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EC36FF" w:rsidRDefault="00B067D9" w:rsidP="004531C3">
      <w:pPr>
        <w:widowControl w:val="0"/>
        <w:jc w:val="center"/>
        <w:outlineLvl w:val="0"/>
        <w:rPr>
          <w:b/>
          <w:bCs/>
        </w:rPr>
      </w:pPr>
      <w:r w:rsidRPr="00EC36FF">
        <w:rPr>
          <w:b/>
          <w:bCs/>
        </w:rPr>
        <w:t>ИЗВЕЩЕНИЕ</w:t>
      </w:r>
    </w:p>
    <w:p w14:paraId="7626CA75" w14:textId="204E74CE" w:rsidR="00B067D9" w:rsidRPr="00C7039A" w:rsidRDefault="00B067D9" w:rsidP="008648F0">
      <w:pPr>
        <w:widowControl w:val="0"/>
        <w:spacing w:before="120" w:after="120"/>
        <w:ind w:right="34"/>
        <w:jc w:val="center"/>
      </w:pPr>
      <w:r w:rsidRPr="00EC36FF">
        <w:rPr>
          <w:b/>
        </w:rPr>
        <w:t xml:space="preserve">о проведении </w:t>
      </w:r>
      <w:r w:rsidRPr="00EC36FF">
        <w:rPr>
          <w:b/>
          <w:bCs/>
        </w:rPr>
        <w:t>запроса котировок в электронной форме</w:t>
      </w:r>
      <w:r w:rsidR="00F90579" w:rsidRPr="00EC36FF">
        <w:rPr>
          <w:b/>
          <w:bCs/>
        </w:rPr>
        <w:t>,</w:t>
      </w:r>
      <w:r w:rsidR="00EB023F">
        <w:rPr>
          <w:b/>
          <w:bCs/>
        </w:rPr>
        <w:t xml:space="preserve"> </w:t>
      </w:r>
      <w:r w:rsidR="000622CE" w:rsidRPr="006C5CE2">
        <w:rPr>
          <w:b/>
        </w:rPr>
        <w:t xml:space="preserve">участниками </w:t>
      </w:r>
      <w:r w:rsidR="00F90579" w:rsidRPr="006C5CE2">
        <w:rPr>
          <w:b/>
        </w:rPr>
        <w:t>которого</w:t>
      </w:r>
      <w:r w:rsidR="000622CE" w:rsidRPr="006C5CE2">
        <w:rPr>
          <w:b/>
        </w:rPr>
        <w:t xml:space="preserve"> могут </w:t>
      </w:r>
      <w:r w:rsidR="00F90579" w:rsidRPr="006C5CE2">
        <w:rPr>
          <w:b/>
        </w:rPr>
        <w:t>являться</w:t>
      </w:r>
      <w:r w:rsidR="000622CE" w:rsidRPr="006C5CE2">
        <w:rPr>
          <w:b/>
        </w:rPr>
        <w:t xml:space="preserve"> только субъекты малого и среднего предпринимательства</w:t>
      </w:r>
      <w:r w:rsidRPr="00EC36FF">
        <w:rPr>
          <w:b/>
          <w:bCs/>
        </w:rPr>
        <w:br/>
      </w:r>
      <w:r w:rsidR="005756F2" w:rsidRPr="00EC36FF">
        <w:rPr>
          <w:b/>
          <w:bCs/>
        </w:rPr>
        <w:t xml:space="preserve">от </w:t>
      </w:r>
      <w:r w:rsidR="00865DCF">
        <w:rPr>
          <w:b/>
          <w:bCs/>
        </w:rPr>
        <w:t>09</w:t>
      </w:r>
      <w:r w:rsidR="000654F2" w:rsidRPr="00EC36FF">
        <w:rPr>
          <w:b/>
          <w:bCs/>
        </w:rPr>
        <w:t>.</w:t>
      </w:r>
      <w:r w:rsidR="00865DCF">
        <w:rPr>
          <w:b/>
          <w:bCs/>
        </w:rPr>
        <w:t>06</w:t>
      </w:r>
      <w:r w:rsidR="000654F2" w:rsidRPr="00EC36FF">
        <w:rPr>
          <w:b/>
          <w:bCs/>
        </w:rPr>
        <w:t>.</w:t>
      </w:r>
      <w:r w:rsidR="00110AAB" w:rsidRPr="00EC36FF">
        <w:rPr>
          <w:b/>
          <w:bCs/>
        </w:rPr>
        <w:t>202</w:t>
      </w:r>
      <w:r w:rsidR="00EB023F">
        <w:rPr>
          <w:b/>
          <w:bCs/>
        </w:rPr>
        <w:t>3</w:t>
      </w:r>
      <w:r w:rsidR="00110AAB" w:rsidRPr="00EC36FF">
        <w:rPr>
          <w:b/>
          <w:bCs/>
        </w:rPr>
        <w:t xml:space="preserve"> </w:t>
      </w:r>
      <w:r w:rsidR="009B4449" w:rsidRPr="00EC36FF">
        <w:rPr>
          <w:b/>
          <w:bCs/>
        </w:rPr>
        <w:t>г. № ЗКЭФ-</w:t>
      </w:r>
      <w:r w:rsidR="00D578F5" w:rsidRPr="00EC36FF">
        <w:rPr>
          <w:b/>
          <w:bCs/>
        </w:rPr>
        <w:t>Д</w:t>
      </w:r>
      <w:r w:rsidR="00EB023F">
        <w:rPr>
          <w:b/>
          <w:bCs/>
        </w:rPr>
        <w:t>ЭУК</w:t>
      </w:r>
      <w:r w:rsidR="00554944" w:rsidRPr="00EC36FF">
        <w:rPr>
          <w:b/>
          <w:bCs/>
        </w:rPr>
        <w:t>-</w:t>
      </w:r>
      <w:r w:rsidR="00EB023F">
        <w:rPr>
          <w:b/>
          <w:bCs/>
        </w:rPr>
        <w:t>762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3097"/>
        <w:gridCol w:w="6082"/>
      </w:tblGrid>
      <w:tr w:rsidR="00EE4CA2" w:rsidRPr="00EC36FF" w14:paraId="39E299C4" w14:textId="77777777" w:rsidTr="00EB023F">
        <w:tc>
          <w:tcPr>
            <w:tcW w:w="409" w:type="pct"/>
            <w:shd w:val="clear" w:color="auto" w:fill="auto"/>
            <w:vAlign w:val="center"/>
          </w:tcPr>
          <w:p w14:paraId="1AD7F593" w14:textId="77777777" w:rsidR="00B067D9" w:rsidRPr="00EC36FF" w:rsidRDefault="00B067D9" w:rsidP="00260D5E">
            <w:pPr>
              <w:widowControl w:val="0"/>
              <w:ind w:right="34"/>
              <w:jc w:val="center"/>
              <w:rPr>
                <w:b/>
              </w:rPr>
            </w:pPr>
            <w:r w:rsidRPr="00EC36FF">
              <w:rPr>
                <w:b/>
              </w:rPr>
              <w:t xml:space="preserve">№ </w:t>
            </w:r>
            <w:proofErr w:type="gramStart"/>
            <w:r w:rsidRPr="00EC36FF">
              <w:rPr>
                <w:b/>
              </w:rPr>
              <w:t>п</w:t>
            </w:r>
            <w:proofErr w:type="gramEnd"/>
            <w:r w:rsidRPr="00EC36FF">
              <w:rPr>
                <w:b/>
              </w:rPr>
              <w:t>/п</w:t>
            </w:r>
          </w:p>
        </w:tc>
        <w:tc>
          <w:tcPr>
            <w:tcW w:w="1549" w:type="pct"/>
            <w:shd w:val="clear" w:color="auto" w:fill="auto"/>
            <w:vAlign w:val="center"/>
          </w:tcPr>
          <w:p w14:paraId="69F4B79B" w14:textId="77777777" w:rsidR="00B067D9" w:rsidRPr="00EC36FF" w:rsidRDefault="00B067D9" w:rsidP="00260D5E">
            <w:pPr>
              <w:widowControl w:val="0"/>
              <w:ind w:right="34"/>
              <w:jc w:val="center"/>
              <w:rPr>
                <w:b/>
              </w:rPr>
            </w:pPr>
            <w:r w:rsidRPr="00EC36FF">
              <w:rPr>
                <w:b/>
              </w:rPr>
              <w:t>Наименование</w:t>
            </w:r>
          </w:p>
        </w:tc>
        <w:tc>
          <w:tcPr>
            <w:tcW w:w="3042" w:type="pct"/>
            <w:shd w:val="clear" w:color="auto" w:fill="auto"/>
            <w:vAlign w:val="center"/>
          </w:tcPr>
          <w:p w14:paraId="6C349FC8" w14:textId="77777777" w:rsidR="00B067D9" w:rsidRPr="00EC36FF" w:rsidRDefault="00B067D9" w:rsidP="00260D5E">
            <w:pPr>
              <w:widowControl w:val="0"/>
              <w:ind w:right="34"/>
              <w:jc w:val="center"/>
              <w:rPr>
                <w:b/>
              </w:rPr>
            </w:pPr>
            <w:r w:rsidRPr="00EC36FF">
              <w:rPr>
                <w:b/>
              </w:rPr>
              <w:t>Содержание пункта извещения</w:t>
            </w:r>
          </w:p>
        </w:tc>
      </w:tr>
      <w:tr w:rsidR="00EE4CA2" w:rsidRPr="00EC36FF" w14:paraId="5400853F" w14:textId="77777777" w:rsidTr="00EB023F">
        <w:tc>
          <w:tcPr>
            <w:tcW w:w="409" w:type="pct"/>
            <w:shd w:val="clear" w:color="auto" w:fill="auto"/>
            <w:vAlign w:val="center"/>
          </w:tcPr>
          <w:p w14:paraId="4531D370" w14:textId="77777777" w:rsidR="00B067D9" w:rsidRPr="00EC36FF" w:rsidRDefault="00B067D9" w:rsidP="00EB023F">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2389445C" w14:textId="77777777" w:rsidR="00B067D9" w:rsidRPr="00EC36FF" w:rsidRDefault="00B067D9" w:rsidP="00260D5E">
            <w:pPr>
              <w:widowControl w:val="0"/>
              <w:tabs>
                <w:tab w:val="left" w:pos="1134"/>
                <w:tab w:val="left" w:pos="1276"/>
                <w:tab w:val="left" w:pos="1560"/>
              </w:tabs>
              <w:rPr>
                <w:b/>
              </w:rPr>
            </w:pPr>
            <w:r w:rsidRPr="00EC36FF">
              <w:rPr>
                <w:b/>
              </w:rPr>
              <w:t>Общие сведения</w:t>
            </w:r>
          </w:p>
          <w:p w14:paraId="4FB19D9D" w14:textId="77777777" w:rsidR="003158EC" w:rsidRPr="003158EC" w:rsidRDefault="003158EC" w:rsidP="00260D5E">
            <w:pPr>
              <w:widowControl w:val="0"/>
              <w:ind w:right="34"/>
              <w:jc w:val="both"/>
            </w:pPr>
            <w:r w:rsidRPr="003158EC">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Default="003158EC" w:rsidP="00260D5E">
            <w:pPr>
              <w:widowControl w:val="0"/>
              <w:ind w:right="34"/>
              <w:jc w:val="both"/>
            </w:pPr>
            <w:r w:rsidRPr="003158EC">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EC36FF" w:rsidRDefault="00B067D9" w:rsidP="00260D5E">
            <w:pPr>
              <w:widowControl w:val="0"/>
              <w:ind w:right="34"/>
              <w:jc w:val="both"/>
            </w:pPr>
            <w:r w:rsidRPr="00EC36FF">
              <w:t>В настоящем извещении о проведении открытого запроса котировок в электронной форме</w:t>
            </w:r>
            <w:r w:rsidR="00F65F42" w:rsidRPr="00F65F42">
              <w:rPr>
                <w:bCs/>
              </w:rPr>
              <w:t xml:space="preserve">, </w:t>
            </w:r>
            <w:r w:rsidR="00F65F42" w:rsidRPr="00F65F42">
              <w:t>участниками которого могут являться только субъекты малого и среднего предпринимательства</w:t>
            </w:r>
            <w:r w:rsidRPr="00EC36FF">
              <w:t xml:space="preserve"> </w:t>
            </w:r>
            <w:r w:rsidR="008630A9" w:rsidRPr="00EC36FF">
              <w:t xml:space="preserve">(далее – извещение) </w:t>
            </w:r>
            <w:r w:rsidRPr="00EC36FF">
              <w:t>применяются основные понятия, используемые в Положении о закупке товаров, работ, услуг.</w:t>
            </w:r>
          </w:p>
          <w:p w14:paraId="5DA6686A" w14:textId="6B649266" w:rsidR="00B067D9" w:rsidRPr="00EC36FF" w:rsidRDefault="00B067D9" w:rsidP="00260D5E">
            <w:pPr>
              <w:widowControl w:val="0"/>
              <w:tabs>
                <w:tab w:val="left" w:pos="1134"/>
                <w:tab w:val="left" w:pos="1276"/>
                <w:tab w:val="left" w:pos="1560"/>
              </w:tabs>
              <w:ind w:left="5"/>
              <w:jc w:val="both"/>
              <w:rPr>
                <w:b/>
              </w:rPr>
            </w:pPr>
            <w:r w:rsidRPr="00EC36FF">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EC36FF" w14:paraId="7550FA46" w14:textId="77777777" w:rsidTr="00EB023F">
        <w:tc>
          <w:tcPr>
            <w:tcW w:w="409" w:type="pct"/>
            <w:shd w:val="clear" w:color="auto" w:fill="auto"/>
          </w:tcPr>
          <w:p w14:paraId="33049A74" w14:textId="77777777" w:rsidR="00B067D9" w:rsidRPr="00EC36FF" w:rsidRDefault="00B067D9" w:rsidP="00EB023F">
            <w:pPr>
              <w:widowControl w:val="0"/>
              <w:numPr>
                <w:ilvl w:val="0"/>
                <w:numId w:val="11"/>
              </w:numPr>
              <w:ind w:left="417" w:right="1026"/>
            </w:pPr>
          </w:p>
        </w:tc>
        <w:tc>
          <w:tcPr>
            <w:tcW w:w="1549" w:type="pct"/>
            <w:shd w:val="clear" w:color="auto" w:fill="auto"/>
          </w:tcPr>
          <w:p w14:paraId="52A62271" w14:textId="77777777" w:rsidR="00B067D9" w:rsidRPr="00EC36FF" w:rsidRDefault="00B067D9" w:rsidP="00260D5E">
            <w:pPr>
              <w:widowControl w:val="0"/>
              <w:tabs>
                <w:tab w:val="left" w:pos="284"/>
                <w:tab w:val="left" w:pos="426"/>
                <w:tab w:val="left" w:pos="1134"/>
              </w:tabs>
              <w:jc w:val="both"/>
              <w:outlineLvl w:val="0"/>
              <w:rPr>
                <w:b/>
              </w:rPr>
            </w:pPr>
            <w:r w:rsidRPr="00EC36FF">
              <w:rPr>
                <w:b/>
              </w:rPr>
              <w:t>Заказчик</w:t>
            </w:r>
          </w:p>
        </w:tc>
        <w:tc>
          <w:tcPr>
            <w:tcW w:w="3042" w:type="pct"/>
            <w:shd w:val="clear" w:color="auto" w:fill="auto"/>
          </w:tcPr>
          <w:p w14:paraId="4A841BC5" w14:textId="38A8CF3C" w:rsidR="00B067D9" w:rsidRPr="00EC36FF" w:rsidRDefault="00B067D9" w:rsidP="00260D5E">
            <w:pPr>
              <w:widowControl w:val="0"/>
              <w:tabs>
                <w:tab w:val="left" w:pos="284"/>
                <w:tab w:val="left" w:pos="426"/>
              </w:tabs>
              <w:jc w:val="both"/>
              <w:outlineLvl w:val="0"/>
            </w:pPr>
            <w:r w:rsidRPr="00EC36FF">
              <w:t>Наименование: Акционерное общество «</w:t>
            </w:r>
            <w:r w:rsidR="00C910DE" w:rsidRPr="00EC36FF">
              <w:t>КАВКАЗ</w:t>
            </w:r>
            <w:proofErr w:type="gramStart"/>
            <w:r w:rsidR="00C910DE" w:rsidRPr="00EC36FF">
              <w:t>.Р</w:t>
            </w:r>
            <w:proofErr w:type="gramEnd"/>
            <w:r w:rsidR="00C910DE" w:rsidRPr="00EC36FF">
              <w:t>Ф</w:t>
            </w:r>
            <w:r w:rsidRPr="00EC36FF">
              <w:t xml:space="preserve">» </w:t>
            </w:r>
            <w:r w:rsidR="00AC4F2D" w:rsidRPr="00EC36FF">
              <w:br/>
            </w:r>
            <w:r w:rsidRPr="00EC36FF">
              <w:t>(АО «</w:t>
            </w:r>
            <w:r w:rsidR="00C910DE" w:rsidRPr="00EC36FF">
              <w:t>КАВКАЗ.РФ</w:t>
            </w:r>
            <w:r w:rsidRPr="00EC36FF">
              <w:t>», ИНН 2632100740).</w:t>
            </w:r>
          </w:p>
          <w:p w14:paraId="492A42C9" w14:textId="77777777" w:rsidR="00B067D9" w:rsidRPr="00EC36FF" w:rsidRDefault="00B067D9" w:rsidP="00260D5E">
            <w:pPr>
              <w:widowControl w:val="0"/>
              <w:tabs>
                <w:tab w:val="left" w:pos="0"/>
                <w:tab w:val="left" w:pos="33"/>
              </w:tabs>
              <w:jc w:val="both"/>
              <w:outlineLvl w:val="0"/>
            </w:pPr>
            <w:r w:rsidRPr="00EC36FF">
              <w:t xml:space="preserve">Место нахождения: 123112, Российская Федерация, </w:t>
            </w:r>
            <w:r w:rsidRPr="00EC36FF">
              <w:br/>
              <w:t xml:space="preserve">г. Москва, ул. </w:t>
            </w:r>
            <w:proofErr w:type="spellStart"/>
            <w:r w:rsidRPr="00EC36FF">
              <w:t>Тестовская</w:t>
            </w:r>
            <w:proofErr w:type="spellEnd"/>
            <w:r w:rsidRPr="00EC36FF">
              <w:t>, дом 10, 26 этаж, помещение I.</w:t>
            </w:r>
          </w:p>
        </w:tc>
      </w:tr>
      <w:tr w:rsidR="00EE4CA2" w:rsidRPr="00EC36FF" w14:paraId="0CA884DA" w14:textId="77777777" w:rsidTr="00EB023F">
        <w:tc>
          <w:tcPr>
            <w:tcW w:w="409" w:type="pct"/>
            <w:shd w:val="clear" w:color="auto" w:fill="auto"/>
          </w:tcPr>
          <w:p w14:paraId="3E9E46CA" w14:textId="77777777" w:rsidR="00B067D9" w:rsidRPr="00EC36FF" w:rsidRDefault="00B067D9" w:rsidP="00EB023F">
            <w:pPr>
              <w:widowControl w:val="0"/>
              <w:numPr>
                <w:ilvl w:val="0"/>
                <w:numId w:val="11"/>
              </w:numPr>
              <w:ind w:left="417" w:right="1026"/>
            </w:pPr>
          </w:p>
        </w:tc>
        <w:tc>
          <w:tcPr>
            <w:tcW w:w="1549" w:type="pct"/>
            <w:shd w:val="clear" w:color="auto" w:fill="auto"/>
          </w:tcPr>
          <w:p w14:paraId="590E9ADC" w14:textId="77777777" w:rsidR="00B067D9" w:rsidRPr="00EC36FF" w:rsidRDefault="00B067D9" w:rsidP="00260D5E">
            <w:pPr>
              <w:widowControl w:val="0"/>
              <w:tabs>
                <w:tab w:val="left" w:pos="5"/>
                <w:tab w:val="left" w:pos="147"/>
                <w:tab w:val="left" w:pos="1134"/>
              </w:tabs>
              <w:ind w:hanging="2"/>
              <w:jc w:val="both"/>
              <w:outlineLvl w:val="0"/>
              <w:rPr>
                <w:b/>
              </w:rPr>
            </w:pPr>
            <w:r w:rsidRPr="00EC36FF">
              <w:rPr>
                <w:b/>
              </w:rPr>
              <w:t>Контактная информация</w:t>
            </w:r>
          </w:p>
        </w:tc>
        <w:tc>
          <w:tcPr>
            <w:tcW w:w="3042" w:type="pct"/>
            <w:shd w:val="clear" w:color="auto" w:fill="auto"/>
          </w:tcPr>
          <w:p w14:paraId="4D1D2F7C" w14:textId="77777777" w:rsidR="00715848" w:rsidRPr="00387430" w:rsidRDefault="00715848" w:rsidP="00260D5E">
            <w:pPr>
              <w:widowControl w:val="0"/>
              <w:tabs>
                <w:tab w:val="left" w:pos="284"/>
                <w:tab w:val="left" w:pos="426"/>
              </w:tabs>
              <w:jc w:val="both"/>
              <w:outlineLvl w:val="0"/>
            </w:pPr>
            <w:r w:rsidRPr="00387430">
              <w:t xml:space="preserve">Почтовый адрес: Российская Федерация, 123112, г. Москва, ул. </w:t>
            </w:r>
            <w:proofErr w:type="spellStart"/>
            <w:r w:rsidRPr="00387430">
              <w:t>Тестовская</w:t>
            </w:r>
            <w:proofErr w:type="spellEnd"/>
            <w:r w:rsidRPr="00387430">
              <w:t>, д. 10, 26 этаж, помещение I.</w:t>
            </w:r>
          </w:p>
          <w:p w14:paraId="73B3778B" w14:textId="77777777" w:rsidR="00715848" w:rsidRPr="00387430" w:rsidRDefault="00715848" w:rsidP="00260D5E">
            <w:pPr>
              <w:widowControl w:val="0"/>
              <w:tabs>
                <w:tab w:val="left" w:pos="284"/>
                <w:tab w:val="left" w:pos="426"/>
                <w:tab w:val="center" w:pos="4677"/>
              </w:tabs>
              <w:jc w:val="both"/>
              <w:outlineLvl w:val="0"/>
            </w:pPr>
            <w:r w:rsidRPr="00387430">
              <w:t xml:space="preserve">Адрес электронной почты: </w:t>
            </w:r>
            <w:hyperlink r:id="rId9" w:history="1">
              <w:r w:rsidRPr="00387430">
                <w:rPr>
                  <w:color w:val="0000FF"/>
                  <w:u w:val="single"/>
                </w:rPr>
                <w:t>info@ncrc.ru</w:t>
              </w:r>
            </w:hyperlink>
            <w:r w:rsidRPr="00387430">
              <w:rPr>
                <w:sz w:val="28"/>
              </w:rPr>
              <w:t xml:space="preserve">, </w:t>
            </w:r>
            <w:hyperlink r:id="rId10" w:history="1">
              <w:r w:rsidRPr="00387430">
                <w:rPr>
                  <w:color w:val="0000FF"/>
                  <w:u w:val="single"/>
                </w:rPr>
                <w:t>security@ncrc.ru</w:t>
              </w:r>
            </w:hyperlink>
          </w:p>
          <w:p w14:paraId="46FE04FC" w14:textId="77777777" w:rsidR="00715848" w:rsidRPr="00387430" w:rsidRDefault="00715848" w:rsidP="00260D5E">
            <w:pPr>
              <w:widowControl w:val="0"/>
              <w:tabs>
                <w:tab w:val="left" w:pos="284"/>
                <w:tab w:val="left" w:pos="426"/>
              </w:tabs>
              <w:jc w:val="both"/>
              <w:outlineLvl w:val="0"/>
            </w:pPr>
            <w:r w:rsidRPr="00387430">
              <w:t>Телефон: +7 (495) 775-91-22, доб.: 421.</w:t>
            </w:r>
          </w:p>
          <w:p w14:paraId="1A120A32" w14:textId="17AB7BEC" w:rsidR="00715848" w:rsidRPr="00387430" w:rsidRDefault="00715848" w:rsidP="00260D5E">
            <w:pPr>
              <w:widowControl w:val="0"/>
              <w:tabs>
                <w:tab w:val="left" w:pos="284"/>
                <w:tab w:val="left" w:pos="426"/>
              </w:tabs>
              <w:jc w:val="both"/>
              <w:outlineLvl w:val="0"/>
            </w:pPr>
            <w:r w:rsidRPr="00387430">
              <w:t>Контактное ли</w:t>
            </w:r>
            <w:r w:rsidR="003E2559">
              <w:t>цо: Токарев Игорь Александрович</w:t>
            </w:r>
          </w:p>
          <w:p w14:paraId="411DE10D" w14:textId="77777777" w:rsidR="00715848" w:rsidRPr="00387430" w:rsidRDefault="00715848" w:rsidP="00260D5E">
            <w:pPr>
              <w:widowControl w:val="0"/>
              <w:tabs>
                <w:tab w:val="left" w:pos="284"/>
                <w:tab w:val="left" w:pos="426"/>
              </w:tabs>
              <w:jc w:val="both"/>
              <w:rPr>
                <w:i/>
                <w:iCs/>
              </w:rPr>
            </w:pPr>
            <w:r w:rsidRPr="00387430">
              <w:t>Адрес сайта заказчика:</w:t>
            </w:r>
            <w:r w:rsidRPr="00387430">
              <w:rPr>
                <w:i/>
                <w:iCs/>
              </w:rPr>
              <w:t xml:space="preserve"> </w:t>
            </w:r>
            <w:hyperlink r:id="rId11" w:history="1">
              <w:r w:rsidRPr="00387430">
                <w:rPr>
                  <w:color w:val="0000FF"/>
                  <w:u w:val="single"/>
                  <w:lang w:val="en-US"/>
                </w:rPr>
                <w:t>www</w:t>
              </w:r>
              <w:r w:rsidRPr="00387430">
                <w:rPr>
                  <w:color w:val="0000FF"/>
                  <w:u w:val="single"/>
                </w:rPr>
                <w:t>.</w:t>
              </w:r>
              <w:proofErr w:type="spellStart"/>
              <w:r w:rsidRPr="00387430">
                <w:rPr>
                  <w:color w:val="0000FF"/>
                  <w:u w:val="single"/>
                  <w:lang w:val="en-US"/>
                </w:rPr>
                <w:t>ncrc</w:t>
              </w:r>
              <w:proofErr w:type="spellEnd"/>
              <w:r w:rsidRPr="00387430">
                <w:rPr>
                  <w:color w:val="0000FF"/>
                  <w:u w:val="single"/>
                </w:rPr>
                <w:t>.</w:t>
              </w:r>
              <w:proofErr w:type="spellStart"/>
              <w:r w:rsidRPr="00387430">
                <w:rPr>
                  <w:color w:val="0000FF"/>
                  <w:u w:val="single"/>
                  <w:lang w:val="en-US"/>
                </w:rPr>
                <w:t>ru</w:t>
              </w:r>
              <w:proofErr w:type="spellEnd"/>
            </w:hyperlink>
          </w:p>
          <w:p w14:paraId="324F951A" w14:textId="77777777" w:rsidR="00715848" w:rsidRPr="00387430" w:rsidRDefault="00715848" w:rsidP="00260D5E">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2" w:history="1">
              <w:r w:rsidRPr="00387430">
                <w:rPr>
                  <w:u w:val="single"/>
                </w:rPr>
                <w:t>www.zakupki.gov.ru</w:t>
              </w:r>
            </w:hyperlink>
            <w:r w:rsidRPr="00387430">
              <w:t xml:space="preserve"> (далее – сайт ЕИС, ЕИС)</w:t>
            </w:r>
          </w:p>
          <w:p w14:paraId="405B6117" w14:textId="419B86A8" w:rsidR="00B067D9" w:rsidRPr="00EC36FF" w:rsidRDefault="008648F0" w:rsidP="00260D5E">
            <w:pPr>
              <w:widowControl w:val="0"/>
              <w:tabs>
                <w:tab w:val="left" w:pos="284"/>
                <w:tab w:val="left" w:pos="426"/>
              </w:tabs>
              <w:jc w:val="both"/>
              <w:rPr>
                <w:i/>
                <w:iCs/>
              </w:rPr>
            </w:pPr>
            <w:r w:rsidRPr="008648F0">
              <w:t>Адрес сайта электронной площадки:</w:t>
            </w:r>
            <w:r w:rsidRPr="008648F0">
              <w:rPr>
                <w:i/>
                <w:iCs/>
              </w:rPr>
              <w:t xml:space="preserve"> </w:t>
            </w:r>
            <w:r w:rsidRPr="008648F0">
              <w:t xml:space="preserve">АО «ЭТП» (Фабрикант) </w:t>
            </w:r>
            <w:r w:rsidRPr="008648F0">
              <w:rPr>
                <w:u w:val="single"/>
              </w:rPr>
              <w:t>www.fabrikant.ru</w:t>
            </w:r>
            <w:r w:rsidRPr="008648F0">
              <w:t xml:space="preserve"> (далее – сайт электронной площадки, (Фабрикант), электронная площадка)</w:t>
            </w:r>
          </w:p>
        </w:tc>
      </w:tr>
      <w:tr w:rsidR="00EE4CA2" w:rsidRPr="00EC36FF" w14:paraId="6D92CDD0" w14:textId="77777777" w:rsidTr="00EB023F">
        <w:tc>
          <w:tcPr>
            <w:tcW w:w="409" w:type="pct"/>
            <w:shd w:val="clear" w:color="auto" w:fill="auto"/>
          </w:tcPr>
          <w:p w14:paraId="37FD5C56" w14:textId="77777777" w:rsidR="00B067D9" w:rsidRPr="00EC36FF" w:rsidRDefault="00B067D9" w:rsidP="00EB023F">
            <w:pPr>
              <w:widowControl w:val="0"/>
              <w:numPr>
                <w:ilvl w:val="0"/>
                <w:numId w:val="11"/>
              </w:numPr>
              <w:ind w:left="417" w:right="1026"/>
            </w:pPr>
          </w:p>
        </w:tc>
        <w:tc>
          <w:tcPr>
            <w:tcW w:w="4591" w:type="pct"/>
            <w:gridSpan w:val="2"/>
            <w:shd w:val="clear" w:color="auto" w:fill="auto"/>
          </w:tcPr>
          <w:p w14:paraId="0DCC317A" w14:textId="77777777" w:rsidR="00B067D9" w:rsidRPr="00EC36FF" w:rsidRDefault="00B067D9" w:rsidP="00260D5E">
            <w:pPr>
              <w:widowControl w:val="0"/>
              <w:tabs>
                <w:tab w:val="left" w:pos="284"/>
                <w:tab w:val="left" w:pos="426"/>
              </w:tabs>
              <w:jc w:val="both"/>
              <w:outlineLvl w:val="0"/>
            </w:pPr>
            <w:r w:rsidRPr="00EC36FF">
              <w:rPr>
                <w:b/>
              </w:rPr>
              <w:t>Информация по предмету закупки</w:t>
            </w:r>
          </w:p>
        </w:tc>
      </w:tr>
      <w:tr w:rsidR="00EE4CA2" w:rsidRPr="00EC36FF" w14:paraId="6DD318DB" w14:textId="77777777" w:rsidTr="00EB023F">
        <w:tc>
          <w:tcPr>
            <w:tcW w:w="409" w:type="pct"/>
            <w:shd w:val="clear" w:color="auto" w:fill="auto"/>
          </w:tcPr>
          <w:p w14:paraId="33EEA31E" w14:textId="77777777" w:rsidR="00B067D9" w:rsidRPr="00EC36FF" w:rsidRDefault="00B067D9" w:rsidP="00EB023F">
            <w:pPr>
              <w:widowControl w:val="0"/>
              <w:numPr>
                <w:ilvl w:val="0"/>
                <w:numId w:val="13"/>
              </w:numPr>
              <w:ind w:left="417" w:right="459"/>
            </w:pPr>
          </w:p>
        </w:tc>
        <w:tc>
          <w:tcPr>
            <w:tcW w:w="1549" w:type="pct"/>
            <w:shd w:val="clear" w:color="auto" w:fill="auto"/>
          </w:tcPr>
          <w:p w14:paraId="64F487CB" w14:textId="77777777" w:rsidR="00B067D9" w:rsidRPr="00EC36FF" w:rsidRDefault="00B067D9" w:rsidP="00260D5E">
            <w:pPr>
              <w:widowControl w:val="0"/>
              <w:tabs>
                <w:tab w:val="left" w:pos="284"/>
                <w:tab w:val="left" w:pos="426"/>
                <w:tab w:val="left" w:pos="1134"/>
              </w:tabs>
              <w:ind w:left="432" w:hanging="432"/>
              <w:outlineLvl w:val="0"/>
              <w:rPr>
                <w:b/>
              </w:rPr>
            </w:pPr>
            <w:r w:rsidRPr="00EC36FF">
              <w:rPr>
                <w:b/>
              </w:rPr>
              <w:t>Способ закупки</w:t>
            </w:r>
          </w:p>
        </w:tc>
        <w:tc>
          <w:tcPr>
            <w:tcW w:w="3042" w:type="pct"/>
            <w:shd w:val="clear" w:color="auto" w:fill="auto"/>
          </w:tcPr>
          <w:p w14:paraId="140A650B" w14:textId="33BE7F01" w:rsidR="00B067D9" w:rsidRPr="00EC36FF" w:rsidRDefault="00C337B7" w:rsidP="00260D5E">
            <w:pPr>
              <w:widowControl w:val="0"/>
              <w:tabs>
                <w:tab w:val="left" w:pos="284"/>
                <w:tab w:val="left" w:pos="426"/>
                <w:tab w:val="left" w:pos="1134"/>
              </w:tabs>
              <w:jc w:val="both"/>
              <w:outlineLvl w:val="0"/>
              <w:rPr>
                <w:sz w:val="28"/>
              </w:rPr>
            </w:pPr>
            <w:r w:rsidRPr="00EC36FF">
              <w:t>З</w:t>
            </w:r>
            <w:r w:rsidR="00B067D9" w:rsidRPr="00EC36FF">
              <w:t>апро</w:t>
            </w:r>
            <w:r w:rsidR="00510530" w:rsidRPr="00EC36FF">
              <w:t>с котировок в электронной форме</w:t>
            </w:r>
            <w:r w:rsidRPr="00EC36FF">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EC36FF" w14:paraId="6BA4E51C" w14:textId="77777777" w:rsidTr="00EB023F">
        <w:tc>
          <w:tcPr>
            <w:tcW w:w="409" w:type="pct"/>
            <w:shd w:val="clear" w:color="auto" w:fill="auto"/>
          </w:tcPr>
          <w:p w14:paraId="566D7CCC" w14:textId="77777777" w:rsidR="00B067D9" w:rsidRPr="00EC36FF" w:rsidRDefault="00B067D9" w:rsidP="00EB023F">
            <w:pPr>
              <w:widowControl w:val="0"/>
              <w:numPr>
                <w:ilvl w:val="0"/>
                <w:numId w:val="13"/>
              </w:numPr>
              <w:ind w:left="417" w:right="459"/>
            </w:pPr>
          </w:p>
        </w:tc>
        <w:tc>
          <w:tcPr>
            <w:tcW w:w="1549" w:type="pct"/>
            <w:shd w:val="clear" w:color="auto" w:fill="auto"/>
          </w:tcPr>
          <w:p w14:paraId="41598609" w14:textId="77777777" w:rsidR="00B067D9" w:rsidRPr="00EC36FF" w:rsidRDefault="00B067D9" w:rsidP="00260D5E">
            <w:pPr>
              <w:widowControl w:val="0"/>
              <w:tabs>
                <w:tab w:val="left" w:pos="284"/>
                <w:tab w:val="left" w:pos="426"/>
                <w:tab w:val="left" w:pos="1134"/>
              </w:tabs>
              <w:ind w:left="432" w:hanging="432"/>
              <w:outlineLvl w:val="0"/>
              <w:rPr>
                <w:b/>
              </w:rPr>
            </w:pPr>
            <w:r w:rsidRPr="00EC36FF">
              <w:rPr>
                <w:b/>
              </w:rPr>
              <w:t>Предмет закупки</w:t>
            </w:r>
          </w:p>
        </w:tc>
        <w:tc>
          <w:tcPr>
            <w:tcW w:w="3042" w:type="pct"/>
            <w:shd w:val="clear" w:color="auto" w:fill="auto"/>
          </w:tcPr>
          <w:p w14:paraId="2277DEA3" w14:textId="390BDEC2" w:rsidR="0015609A" w:rsidRPr="00EC36FF" w:rsidRDefault="00110AAB" w:rsidP="008648F0">
            <w:pPr>
              <w:ind w:right="34"/>
              <w:jc w:val="both"/>
              <w:rPr>
                <w:lang w:eastAsia="ar-SA"/>
              </w:rPr>
            </w:pPr>
            <w:r w:rsidRPr="00EC36FF">
              <w:t xml:space="preserve">Право заключения договора </w:t>
            </w:r>
            <w:r w:rsidR="00EC36FF" w:rsidRPr="00EC36FF">
              <w:t xml:space="preserve">на </w:t>
            </w:r>
            <w:r w:rsidR="005839FA">
              <w:t>оказание услуг</w:t>
            </w:r>
            <w:r w:rsidR="00314398">
              <w:t xml:space="preserve"> по </w:t>
            </w:r>
            <w:r w:rsidR="00AB1A7C" w:rsidRPr="00AB1A7C">
              <w:t>техническому обс</w:t>
            </w:r>
            <w:r w:rsidR="004D613E">
              <w:t xml:space="preserve">луживанию и ремонту </w:t>
            </w:r>
            <w:r w:rsidR="00715848" w:rsidRPr="00715848">
              <w:t>мини - погрузчиков марки (модели) BOBCAT</w:t>
            </w:r>
          </w:p>
        </w:tc>
      </w:tr>
      <w:tr w:rsidR="00EE4CA2" w:rsidRPr="00AD10DF" w14:paraId="17814C04" w14:textId="77777777" w:rsidTr="00EB023F">
        <w:tc>
          <w:tcPr>
            <w:tcW w:w="409" w:type="pct"/>
            <w:shd w:val="clear" w:color="auto" w:fill="auto"/>
          </w:tcPr>
          <w:p w14:paraId="2FF65178" w14:textId="77777777" w:rsidR="00B067D9" w:rsidRPr="00AD10DF" w:rsidRDefault="00B067D9" w:rsidP="00EB023F">
            <w:pPr>
              <w:widowControl w:val="0"/>
              <w:numPr>
                <w:ilvl w:val="0"/>
                <w:numId w:val="13"/>
              </w:numPr>
              <w:ind w:left="417" w:right="459"/>
            </w:pPr>
          </w:p>
        </w:tc>
        <w:tc>
          <w:tcPr>
            <w:tcW w:w="1549" w:type="pct"/>
            <w:shd w:val="clear" w:color="auto" w:fill="auto"/>
          </w:tcPr>
          <w:p w14:paraId="17A02A75" w14:textId="77777777" w:rsidR="00B067D9" w:rsidRPr="00AD10DF" w:rsidRDefault="00B067D9" w:rsidP="00260D5E">
            <w:pPr>
              <w:widowControl w:val="0"/>
              <w:tabs>
                <w:tab w:val="left" w:pos="0"/>
                <w:tab w:val="left" w:pos="284"/>
                <w:tab w:val="left" w:pos="1134"/>
              </w:tabs>
              <w:outlineLvl w:val="0"/>
              <w:rPr>
                <w:b/>
              </w:rPr>
            </w:pPr>
            <w:r w:rsidRPr="00AD10DF">
              <w:rPr>
                <w:b/>
              </w:rPr>
              <w:t>Краткое описание предмета закупки</w:t>
            </w:r>
          </w:p>
        </w:tc>
        <w:tc>
          <w:tcPr>
            <w:tcW w:w="3042" w:type="pct"/>
            <w:shd w:val="clear" w:color="auto" w:fill="auto"/>
          </w:tcPr>
          <w:p w14:paraId="76899761" w14:textId="6192B6A8" w:rsidR="00B067D9" w:rsidRPr="00AD10DF" w:rsidRDefault="00F65F42" w:rsidP="00260D5E">
            <w:pPr>
              <w:widowControl w:val="0"/>
              <w:tabs>
                <w:tab w:val="left" w:pos="284"/>
                <w:tab w:val="left" w:pos="426"/>
                <w:tab w:val="left" w:pos="1134"/>
              </w:tabs>
              <w:jc w:val="both"/>
              <w:outlineLvl w:val="0"/>
            </w:pPr>
            <w:r>
              <w:t>Определено</w:t>
            </w:r>
            <w:r w:rsidR="00820727" w:rsidRPr="00AD10DF">
              <w:t xml:space="preserve"> с проектом договора (приложение № </w:t>
            </w:r>
            <w:r w:rsidR="00314398">
              <w:t>3</w:t>
            </w:r>
            <w:r w:rsidR="00F26A85" w:rsidRPr="00AD10DF">
              <w:t xml:space="preserve"> </w:t>
            </w:r>
            <w:r w:rsidR="00820727" w:rsidRPr="00AD10DF">
              <w:t>к извещению).</w:t>
            </w:r>
            <w:r w:rsidR="00395BE4" w:rsidRPr="00AD10DF">
              <w:t xml:space="preserve"> </w:t>
            </w:r>
          </w:p>
        </w:tc>
      </w:tr>
      <w:tr w:rsidR="00EE4CA2" w:rsidRPr="00AD10DF" w14:paraId="517AD3DC" w14:textId="77777777" w:rsidTr="00EB023F">
        <w:tc>
          <w:tcPr>
            <w:tcW w:w="409" w:type="pct"/>
            <w:shd w:val="clear" w:color="auto" w:fill="auto"/>
          </w:tcPr>
          <w:p w14:paraId="564DFEF5" w14:textId="77777777" w:rsidR="00B067D9" w:rsidRPr="00AD10DF" w:rsidRDefault="00B067D9" w:rsidP="00EB023F">
            <w:pPr>
              <w:widowControl w:val="0"/>
              <w:numPr>
                <w:ilvl w:val="0"/>
                <w:numId w:val="13"/>
              </w:numPr>
              <w:ind w:left="417" w:right="459"/>
            </w:pPr>
          </w:p>
        </w:tc>
        <w:tc>
          <w:tcPr>
            <w:tcW w:w="1549" w:type="pct"/>
            <w:shd w:val="clear" w:color="auto" w:fill="auto"/>
          </w:tcPr>
          <w:p w14:paraId="093ADE1D" w14:textId="77777777" w:rsidR="00B067D9" w:rsidRPr="00AD10DF" w:rsidRDefault="00B067D9" w:rsidP="00260D5E">
            <w:pPr>
              <w:widowControl w:val="0"/>
              <w:tabs>
                <w:tab w:val="left" w:pos="0"/>
                <w:tab w:val="left" w:pos="284"/>
                <w:tab w:val="left" w:pos="1134"/>
              </w:tabs>
              <w:outlineLvl w:val="0"/>
              <w:rPr>
                <w:b/>
              </w:rPr>
            </w:pPr>
            <w:r w:rsidRPr="00AD10DF">
              <w:rPr>
                <w:b/>
              </w:rPr>
              <w:t>Предмет договора</w:t>
            </w:r>
          </w:p>
        </w:tc>
        <w:tc>
          <w:tcPr>
            <w:tcW w:w="3042" w:type="pct"/>
            <w:shd w:val="clear" w:color="auto" w:fill="auto"/>
          </w:tcPr>
          <w:p w14:paraId="3267C199" w14:textId="176D8CA0" w:rsidR="00B067D9" w:rsidRPr="00AD10DF" w:rsidRDefault="00A279F2" w:rsidP="00D30E9F">
            <w:pPr>
              <w:widowControl w:val="0"/>
              <w:tabs>
                <w:tab w:val="left" w:pos="284"/>
                <w:tab w:val="left" w:pos="426"/>
                <w:tab w:val="left" w:pos="1134"/>
              </w:tabs>
              <w:jc w:val="both"/>
              <w:outlineLvl w:val="0"/>
            </w:pPr>
            <w:r>
              <w:t>О</w:t>
            </w:r>
            <w:r w:rsidRPr="00A279F2">
              <w:t xml:space="preserve">казание услуг по </w:t>
            </w:r>
            <w:r w:rsidR="00AB1A7C" w:rsidRPr="00AB1A7C">
              <w:t xml:space="preserve">техническому обслуживанию и ремонту </w:t>
            </w:r>
            <w:r w:rsidR="00715848" w:rsidRPr="00715848">
              <w:t>мини - погрузчиков марки (модели) BOBCAT</w:t>
            </w:r>
          </w:p>
        </w:tc>
      </w:tr>
      <w:tr w:rsidR="00EE4CA2" w:rsidRPr="00AD10DF" w14:paraId="42365252" w14:textId="77777777" w:rsidTr="00EB023F">
        <w:trPr>
          <w:trHeight w:val="1269"/>
        </w:trPr>
        <w:tc>
          <w:tcPr>
            <w:tcW w:w="409" w:type="pct"/>
            <w:shd w:val="clear" w:color="auto" w:fill="auto"/>
          </w:tcPr>
          <w:p w14:paraId="701E917C" w14:textId="77777777" w:rsidR="00B067D9" w:rsidRPr="00AD10DF" w:rsidRDefault="00B067D9" w:rsidP="00EB023F">
            <w:pPr>
              <w:widowControl w:val="0"/>
              <w:numPr>
                <w:ilvl w:val="0"/>
                <w:numId w:val="13"/>
              </w:numPr>
              <w:ind w:left="417" w:right="459"/>
            </w:pPr>
          </w:p>
        </w:tc>
        <w:tc>
          <w:tcPr>
            <w:tcW w:w="1549" w:type="pct"/>
            <w:shd w:val="clear" w:color="auto" w:fill="auto"/>
          </w:tcPr>
          <w:p w14:paraId="5FC037D5" w14:textId="77777777" w:rsidR="00B067D9" w:rsidRPr="00AD10DF" w:rsidRDefault="00B067D9" w:rsidP="00260D5E">
            <w:pPr>
              <w:widowControl w:val="0"/>
              <w:tabs>
                <w:tab w:val="left" w:pos="0"/>
                <w:tab w:val="left" w:pos="284"/>
                <w:tab w:val="left" w:pos="1134"/>
              </w:tabs>
              <w:outlineLvl w:val="0"/>
              <w:rPr>
                <w:b/>
              </w:rPr>
            </w:pPr>
            <w:r w:rsidRPr="00AD10DF">
              <w:rPr>
                <w:b/>
              </w:rPr>
              <w:t>Количество поставляемого товара, объема выполняемых работ, оказываемых услуг</w:t>
            </w:r>
          </w:p>
        </w:tc>
        <w:tc>
          <w:tcPr>
            <w:tcW w:w="3042" w:type="pct"/>
            <w:shd w:val="clear" w:color="auto" w:fill="auto"/>
          </w:tcPr>
          <w:p w14:paraId="6C2AD4E5" w14:textId="60B888ED" w:rsidR="00B067D9" w:rsidRPr="00AD10DF" w:rsidRDefault="00F65F42" w:rsidP="00260D5E">
            <w:pPr>
              <w:widowControl w:val="0"/>
              <w:tabs>
                <w:tab w:val="left" w:pos="0"/>
                <w:tab w:val="left" w:pos="1134"/>
              </w:tabs>
              <w:jc w:val="both"/>
              <w:outlineLvl w:val="0"/>
            </w:pPr>
            <w:r>
              <w:t>Определено</w:t>
            </w:r>
            <w:r w:rsidR="00591E0C" w:rsidRPr="00AD10DF">
              <w:t xml:space="preserve"> проектом </w:t>
            </w:r>
            <w:r w:rsidR="00B067D9" w:rsidRPr="00AD10DF">
              <w:t xml:space="preserve">договора </w:t>
            </w:r>
            <w:r w:rsidR="00951165" w:rsidRPr="00AD10DF">
              <w:t xml:space="preserve">(приложение № </w:t>
            </w:r>
            <w:r w:rsidR="00314398">
              <w:t>3</w:t>
            </w:r>
            <w:r w:rsidR="00F26A85" w:rsidRPr="00AD10DF">
              <w:t xml:space="preserve"> </w:t>
            </w:r>
            <w:r w:rsidR="00B067D9" w:rsidRPr="00AD10DF">
              <w:t>к извещению)</w:t>
            </w:r>
            <w:r w:rsidR="00FE1B87" w:rsidRPr="00AD10DF">
              <w:t xml:space="preserve"> </w:t>
            </w:r>
          </w:p>
        </w:tc>
      </w:tr>
      <w:tr w:rsidR="00EE4CA2" w:rsidRPr="00AD10DF" w14:paraId="6032785B" w14:textId="77777777" w:rsidTr="00EB023F">
        <w:tc>
          <w:tcPr>
            <w:tcW w:w="409" w:type="pct"/>
            <w:shd w:val="clear" w:color="auto" w:fill="auto"/>
          </w:tcPr>
          <w:p w14:paraId="3900FAD1" w14:textId="77777777" w:rsidR="00B067D9" w:rsidRPr="00AD10DF" w:rsidRDefault="00B067D9" w:rsidP="00EB023F">
            <w:pPr>
              <w:widowControl w:val="0"/>
              <w:numPr>
                <w:ilvl w:val="0"/>
                <w:numId w:val="13"/>
              </w:numPr>
              <w:ind w:left="417" w:right="459"/>
            </w:pPr>
          </w:p>
        </w:tc>
        <w:tc>
          <w:tcPr>
            <w:tcW w:w="1549" w:type="pct"/>
            <w:shd w:val="clear" w:color="auto" w:fill="auto"/>
          </w:tcPr>
          <w:p w14:paraId="75A2F465" w14:textId="77777777" w:rsidR="00B067D9" w:rsidRPr="00AD10DF" w:rsidRDefault="00B067D9" w:rsidP="00260D5E">
            <w:pPr>
              <w:widowControl w:val="0"/>
              <w:tabs>
                <w:tab w:val="left" w:pos="0"/>
                <w:tab w:val="left" w:pos="284"/>
                <w:tab w:val="left" w:pos="1134"/>
              </w:tabs>
              <w:outlineLvl w:val="0"/>
              <w:rPr>
                <w:b/>
              </w:rPr>
            </w:pPr>
            <w:r w:rsidRPr="00AD10DF">
              <w:rPr>
                <w:b/>
              </w:rPr>
              <w:t xml:space="preserve">Сведения о </w:t>
            </w:r>
            <w:proofErr w:type="gramStart"/>
            <w:r w:rsidRPr="00AD10DF">
              <w:rPr>
                <w:b/>
              </w:rPr>
              <w:t>начальной</w:t>
            </w:r>
            <w:proofErr w:type="gramEnd"/>
            <w:r w:rsidRPr="00AD10DF">
              <w:rPr>
                <w:b/>
              </w:rPr>
              <w:t xml:space="preserve"> </w:t>
            </w:r>
          </w:p>
          <w:p w14:paraId="0786CA0B" w14:textId="77777777" w:rsidR="00B067D9" w:rsidRPr="00AD10DF" w:rsidRDefault="00B067D9" w:rsidP="00260D5E">
            <w:pPr>
              <w:widowControl w:val="0"/>
              <w:tabs>
                <w:tab w:val="left" w:pos="0"/>
                <w:tab w:val="left" w:pos="284"/>
                <w:tab w:val="left" w:pos="1134"/>
              </w:tabs>
              <w:outlineLvl w:val="0"/>
              <w:rPr>
                <w:b/>
              </w:rPr>
            </w:pPr>
            <w:r w:rsidRPr="00AD10DF">
              <w:rPr>
                <w:b/>
              </w:rPr>
              <w:t xml:space="preserve">(максимальной) </w:t>
            </w:r>
          </w:p>
          <w:p w14:paraId="6BC09690" w14:textId="77777777" w:rsidR="001C7436" w:rsidRPr="00E54654" w:rsidRDefault="00B067D9" w:rsidP="00260D5E">
            <w:pPr>
              <w:widowControl w:val="0"/>
              <w:tabs>
                <w:tab w:val="left" w:pos="284"/>
                <w:tab w:val="left" w:pos="426"/>
                <w:tab w:val="left" w:pos="1134"/>
              </w:tabs>
              <w:ind w:left="39"/>
              <w:outlineLvl w:val="0"/>
              <w:rPr>
                <w:b/>
              </w:rPr>
            </w:pPr>
            <w:r w:rsidRPr="00AD10DF">
              <w:rPr>
                <w:b/>
              </w:rPr>
              <w:t>цене договора</w:t>
            </w:r>
            <w:r w:rsidR="001C7436" w:rsidRPr="00E54654">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E33AB7" w:rsidRDefault="001C7436" w:rsidP="00260D5E">
            <w:pPr>
              <w:widowControl w:val="0"/>
              <w:tabs>
                <w:tab w:val="left" w:pos="0"/>
                <w:tab w:val="left" w:pos="284"/>
                <w:tab w:val="left" w:pos="1134"/>
              </w:tabs>
              <w:outlineLvl w:val="0"/>
            </w:pPr>
            <w:r w:rsidRPr="00E54654">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2" w:type="pct"/>
            <w:shd w:val="clear" w:color="auto" w:fill="auto"/>
          </w:tcPr>
          <w:p w14:paraId="4BCE0CC6" w14:textId="77777777" w:rsidR="00852F05" w:rsidRPr="00852F05" w:rsidRDefault="00852F05" w:rsidP="00260D5E">
            <w:pPr>
              <w:shd w:val="clear" w:color="auto" w:fill="FFFFFF"/>
              <w:tabs>
                <w:tab w:val="left" w:pos="284"/>
                <w:tab w:val="left" w:pos="426"/>
              </w:tabs>
              <w:jc w:val="both"/>
              <w:rPr>
                <w:b/>
              </w:rPr>
            </w:pPr>
            <w:r w:rsidRPr="00852F05">
              <w:rPr>
                <w:b/>
              </w:rPr>
              <w:t xml:space="preserve">Цена договора: </w:t>
            </w:r>
          </w:p>
          <w:p w14:paraId="042DED70" w14:textId="55E71856" w:rsidR="00295E0A" w:rsidRPr="008542FC" w:rsidRDefault="008648F0" w:rsidP="00260D5E">
            <w:pPr>
              <w:jc w:val="both"/>
            </w:pPr>
            <w:r>
              <w:t>650 000,00</w:t>
            </w:r>
            <w:r w:rsidR="00295E0A">
              <w:t xml:space="preserve"> (</w:t>
            </w:r>
            <w:r>
              <w:t>Шестьсот пятьдесят тысяч</w:t>
            </w:r>
            <w:r w:rsidR="00295E0A">
              <w:t>) рубл</w:t>
            </w:r>
            <w:r>
              <w:t>ей</w:t>
            </w:r>
            <w:r w:rsidR="00295E0A">
              <w:t xml:space="preserve"> </w:t>
            </w:r>
            <w:r>
              <w:t>00</w:t>
            </w:r>
            <w:r w:rsidR="00295E0A" w:rsidRPr="008542FC">
              <w:t xml:space="preserve"> </w:t>
            </w:r>
            <w:r w:rsidR="00295E0A">
              <w:t>копе</w:t>
            </w:r>
            <w:r>
              <w:t>ек</w:t>
            </w:r>
            <w:r w:rsidR="00295E0A">
              <w:t xml:space="preserve">, без учета НДС или </w:t>
            </w:r>
            <w:r>
              <w:t>780 000,00</w:t>
            </w:r>
            <w:r w:rsidR="00295E0A">
              <w:t xml:space="preserve"> (</w:t>
            </w:r>
            <w:r>
              <w:t>Семьсот восемьдесят тысяч</w:t>
            </w:r>
            <w:r w:rsidR="00295E0A" w:rsidRPr="008542FC">
              <w:t>) рублей 00 копеек, включая НДС.</w:t>
            </w:r>
          </w:p>
          <w:p w14:paraId="70FA90E4" w14:textId="116391C2" w:rsidR="00295E0A" w:rsidRPr="008542FC" w:rsidRDefault="00295E0A" w:rsidP="00260D5E">
            <w:pPr>
              <w:jc w:val="both"/>
            </w:pPr>
            <w:r w:rsidRPr="008542FC">
              <w:t xml:space="preserve">Начальная (максимальная) стоимость единичной расценки оказываемых услуг: 1 нормо-час услуг по техническому обслуживанию и ремонту </w:t>
            </w:r>
            <w:r>
              <w:t xml:space="preserve">                          </w:t>
            </w:r>
            <w:r w:rsidR="008648F0">
              <w:t>мини</w:t>
            </w:r>
            <w:r w:rsidRPr="00295E0A">
              <w:t>–погрузчиков марки (модели) BOBCAT</w:t>
            </w:r>
            <w:r w:rsidRPr="008542FC">
              <w:t xml:space="preserve"> составляет </w:t>
            </w:r>
            <w:r w:rsidR="008648F0">
              <w:t>2 041,67</w:t>
            </w:r>
            <w:r w:rsidRPr="008542FC">
              <w:t xml:space="preserve"> (</w:t>
            </w:r>
            <w:r w:rsidR="008648F0">
              <w:t>Две тысячи сорок один</w:t>
            </w:r>
            <w:r w:rsidRPr="008542FC">
              <w:t>) рубл</w:t>
            </w:r>
            <w:r w:rsidR="008648F0">
              <w:t>ь</w:t>
            </w:r>
            <w:r w:rsidRPr="008542FC">
              <w:t xml:space="preserve"> </w:t>
            </w:r>
            <w:r w:rsidR="008648F0">
              <w:t>67</w:t>
            </w:r>
            <w:r w:rsidRPr="008542FC">
              <w:t xml:space="preserve"> копе</w:t>
            </w:r>
            <w:r>
              <w:t>е</w:t>
            </w:r>
            <w:r w:rsidRPr="008542FC">
              <w:t>к, без учета НДС</w:t>
            </w:r>
            <w:r>
              <w:t xml:space="preserve"> или </w:t>
            </w:r>
            <w:r w:rsidR="008648F0">
              <w:t>2 450,00</w:t>
            </w:r>
            <w:r>
              <w:t xml:space="preserve"> (</w:t>
            </w:r>
            <w:r w:rsidR="008648F0">
              <w:t>Две тысячи четыреста пятьдесят</w:t>
            </w:r>
            <w:r>
              <w:t>) рубл</w:t>
            </w:r>
            <w:r w:rsidR="008648F0">
              <w:t>ей</w:t>
            </w:r>
            <w:r>
              <w:t xml:space="preserve"> </w:t>
            </w:r>
            <w:r w:rsidR="008648F0">
              <w:t>00</w:t>
            </w:r>
            <w:r>
              <w:t xml:space="preserve"> копе</w:t>
            </w:r>
            <w:r w:rsidR="008648F0">
              <w:t>е</w:t>
            </w:r>
            <w:r>
              <w:t>к</w:t>
            </w:r>
            <w:r w:rsidR="00BD5E2B" w:rsidRPr="00BD5E2B">
              <w:t>, включая НДС</w:t>
            </w:r>
            <w:r w:rsidRPr="008542FC">
              <w:t>.</w:t>
            </w:r>
          </w:p>
          <w:p w14:paraId="5795654D" w14:textId="77777777" w:rsidR="00295E0A" w:rsidRPr="008542FC" w:rsidRDefault="00295E0A" w:rsidP="00260D5E">
            <w:pPr>
              <w:jc w:val="both"/>
            </w:pPr>
            <w:r w:rsidRPr="008542FC">
              <w:t xml:space="preserve">Цена на запасные </w:t>
            </w:r>
            <w:proofErr w:type="gramStart"/>
            <w:r w:rsidRPr="008542FC">
              <w:t>части</w:t>
            </w:r>
            <w:proofErr w:type="gramEnd"/>
            <w:r w:rsidRPr="008542FC">
              <w:t xml:space="preserve"> и расходные материалы устанавливается в соответствии с ценой, определенной прейскурантом исполнителя на дату оказания услуг, за вычетом скидки в размере, определенном участником закупки в заявке на участие в открытом запросе котировок.</w:t>
            </w:r>
          </w:p>
          <w:p w14:paraId="195C1929" w14:textId="497F4D2A" w:rsidR="00295E0A" w:rsidRPr="008542FC" w:rsidRDefault="00295E0A" w:rsidP="00260D5E">
            <w:pPr>
              <w:jc w:val="both"/>
            </w:pPr>
            <w:r w:rsidRPr="008542FC">
              <w:t xml:space="preserve">Начальная (максимальная) стоимость проезда технических специалистов Исполнителя на автомобильном транспорте к месту оказания услуг и обратно за 1 (один) километр пробега составляет </w:t>
            </w:r>
            <w:r w:rsidR="008648F0">
              <w:t>25,00</w:t>
            </w:r>
            <w:r w:rsidRPr="008542FC">
              <w:t xml:space="preserve"> (Девятнадцать</w:t>
            </w:r>
            <w:r w:rsidR="008648F0">
              <w:t xml:space="preserve"> пять</w:t>
            </w:r>
            <w:r w:rsidRPr="008542FC">
              <w:t xml:space="preserve">) рублей </w:t>
            </w:r>
            <w:r w:rsidR="008648F0">
              <w:t>00</w:t>
            </w:r>
            <w:r w:rsidRPr="008542FC">
              <w:t xml:space="preserve"> копе</w:t>
            </w:r>
            <w:r w:rsidR="008648F0">
              <w:t>е</w:t>
            </w:r>
            <w:r w:rsidRPr="008542FC">
              <w:t>к, без учета НДС</w:t>
            </w:r>
            <w:r>
              <w:t xml:space="preserve"> или </w:t>
            </w:r>
            <w:r w:rsidR="008648F0">
              <w:t>30,00</w:t>
            </w:r>
            <w:r>
              <w:t xml:space="preserve"> (</w:t>
            </w:r>
            <w:r w:rsidR="008648F0">
              <w:t>Тридцать</w:t>
            </w:r>
            <w:r>
              <w:t>) рубл</w:t>
            </w:r>
            <w:r w:rsidR="008648F0">
              <w:t>ей</w:t>
            </w:r>
            <w:r>
              <w:t xml:space="preserve"> </w:t>
            </w:r>
            <w:r w:rsidR="008648F0">
              <w:t>00</w:t>
            </w:r>
            <w:r>
              <w:t xml:space="preserve"> копеек</w:t>
            </w:r>
            <w:r w:rsidR="00BD5E2B" w:rsidRPr="00BD5E2B">
              <w:t>, включая НДС</w:t>
            </w:r>
            <w:r w:rsidRPr="008542FC">
              <w:t>.</w:t>
            </w:r>
          </w:p>
          <w:p w14:paraId="7D3DF9BB" w14:textId="2D1A42ED" w:rsidR="00295E0A" w:rsidRPr="008542FC" w:rsidRDefault="00295E0A" w:rsidP="00260D5E">
            <w:pPr>
              <w:jc w:val="both"/>
            </w:pPr>
            <w:r w:rsidRPr="008542FC">
              <w:t>Стоимость проезда технических специалистов Исполнителя на автомобильном транспорте к месту оказания услуг и обратно определяется по формуле, указанной в пункте 8.</w:t>
            </w:r>
            <w:r w:rsidR="00460680">
              <w:t>5</w:t>
            </w:r>
            <w:r w:rsidRPr="008542FC">
              <w:t>.</w:t>
            </w:r>
            <w:r w:rsidR="00460680">
              <w:t>4</w:t>
            </w:r>
            <w:r w:rsidRPr="008542FC">
              <w:t>. извещения.</w:t>
            </w:r>
          </w:p>
          <w:p w14:paraId="6ABC987A" w14:textId="6C8E9DB1" w:rsidR="00EA7FB1" w:rsidRPr="00AD10DF" w:rsidRDefault="00852F05" w:rsidP="00260D5E">
            <w:pPr>
              <w:jc w:val="both"/>
              <w:rPr>
                <w:bCs/>
              </w:rPr>
            </w:pPr>
            <w:r w:rsidRPr="00852F05">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в приложении № </w:t>
            </w:r>
            <w:r>
              <w:rPr>
                <w:bCs/>
              </w:rPr>
              <w:t>2</w:t>
            </w:r>
            <w:r w:rsidRPr="00852F05">
              <w:rPr>
                <w:bCs/>
              </w:rPr>
              <w:t xml:space="preserve"> к настоящему извещению</w:t>
            </w:r>
            <w:r w:rsidR="00A82EA0" w:rsidRPr="00A82EA0">
              <w:rPr>
                <w:bCs/>
              </w:rPr>
              <w:t>.</w:t>
            </w:r>
          </w:p>
        </w:tc>
      </w:tr>
      <w:tr w:rsidR="00EE4CA2" w:rsidRPr="00AD10DF" w14:paraId="0C8972E1" w14:textId="77777777" w:rsidTr="00EB023F">
        <w:tc>
          <w:tcPr>
            <w:tcW w:w="409" w:type="pct"/>
            <w:shd w:val="clear" w:color="auto" w:fill="auto"/>
          </w:tcPr>
          <w:p w14:paraId="0B401474" w14:textId="77777777" w:rsidR="00B067D9" w:rsidRPr="00AD10DF" w:rsidRDefault="00B067D9" w:rsidP="00EB023F">
            <w:pPr>
              <w:widowControl w:val="0"/>
              <w:numPr>
                <w:ilvl w:val="0"/>
                <w:numId w:val="13"/>
              </w:numPr>
              <w:ind w:left="417" w:right="459"/>
            </w:pPr>
          </w:p>
        </w:tc>
        <w:tc>
          <w:tcPr>
            <w:tcW w:w="1549" w:type="pct"/>
            <w:shd w:val="clear" w:color="auto" w:fill="auto"/>
          </w:tcPr>
          <w:p w14:paraId="345D4E01" w14:textId="0F6B0034" w:rsidR="00B067D9" w:rsidRPr="00AD10DF" w:rsidRDefault="00E33AB7" w:rsidP="00260D5E">
            <w:pPr>
              <w:widowControl w:val="0"/>
              <w:tabs>
                <w:tab w:val="left" w:pos="0"/>
                <w:tab w:val="left" w:pos="284"/>
                <w:tab w:val="left" w:pos="1134"/>
              </w:tabs>
              <w:outlineLvl w:val="0"/>
              <w:rPr>
                <w:b/>
              </w:rPr>
            </w:pPr>
            <w:r>
              <w:rPr>
                <w:b/>
              </w:rPr>
              <w:t>Источник</w:t>
            </w:r>
            <w:r w:rsidR="00C153B3">
              <w:rPr>
                <w:b/>
              </w:rPr>
              <w:t xml:space="preserve"> </w:t>
            </w:r>
            <w:r>
              <w:rPr>
                <w:b/>
              </w:rPr>
              <w:t>ф</w:t>
            </w:r>
            <w:r w:rsidR="00B067D9" w:rsidRPr="00AD10DF">
              <w:rPr>
                <w:b/>
              </w:rPr>
              <w:t>инансировани</w:t>
            </w:r>
            <w:r>
              <w:rPr>
                <w:b/>
              </w:rPr>
              <w:t>я</w:t>
            </w:r>
          </w:p>
        </w:tc>
        <w:tc>
          <w:tcPr>
            <w:tcW w:w="3042" w:type="pct"/>
            <w:shd w:val="clear" w:color="auto" w:fill="auto"/>
          </w:tcPr>
          <w:p w14:paraId="7A86481D" w14:textId="62AB0F95" w:rsidR="00B067D9" w:rsidRPr="00AD10DF" w:rsidRDefault="00B067D9" w:rsidP="00260D5E">
            <w:pPr>
              <w:widowControl w:val="0"/>
              <w:tabs>
                <w:tab w:val="left" w:pos="284"/>
                <w:tab w:val="left" w:pos="426"/>
                <w:tab w:val="left" w:pos="1134"/>
              </w:tabs>
              <w:jc w:val="both"/>
              <w:outlineLvl w:val="0"/>
            </w:pPr>
            <w:r w:rsidRPr="00AD10DF">
              <w:t>Собственные средства АО «</w:t>
            </w:r>
            <w:r w:rsidR="00FC2801" w:rsidRPr="00AD10DF">
              <w:t>КАВКАЗ</w:t>
            </w:r>
            <w:proofErr w:type="gramStart"/>
            <w:r w:rsidR="00FC2801" w:rsidRPr="00AD10DF">
              <w:t>.Р</w:t>
            </w:r>
            <w:proofErr w:type="gramEnd"/>
            <w:r w:rsidR="00FC2801" w:rsidRPr="00AD10DF">
              <w:t>Ф</w:t>
            </w:r>
            <w:r w:rsidRPr="00AD10DF">
              <w:t>».</w:t>
            </w:r>
          </w:p>
        </w:tc>
      </w:tr>
      <w:tr w:rsidR="00EE4CA2" w:rsidRPr="00AD10DF" w14:paraId="19DF7125" w14:textId="77777777" w:rsidTr="00EB023F">
        <w:tc>
          <w:tcPr>
            <w:tcW w:w="409" w:type="pct"/>
            <w:shd w:val="clear" w:color="auto" w:fill="auto"/>
          </w:tcPr>
          <w:p w14:paraId="1008DC69" w14:textId="77777777" w:rsidR="00B067D9" w:rsidRPr="00AD10DF" w:rsidRDefault="00B067D9" w:rsidP="00EB023F">
            <w:pPr>
              <w:widowControl w:val="0"/>
              <w:numPr>
                <w:ilvl w:val="0"/>
                <w:numId w:val="13"/>
              </w:numPr>
              <w:ind w:left="417" w:right="459"/>
            </w:pPr>
          </w:p>
        </w:tc>
        <w:tc>
          <w:tcPr>
            <w:tcW w:w="1549" w:type="pct"/>
            <w:shd w:val="clear" w:color="auto" w:fill="auto"/>
          </w:tcPr>
          <w:p w14:paraId="3EFC643D" w14:textId="77777777" w:rsidR="00B067D9" w:rsidRPr="00AD10DF" w:rsidRDefault="00B067D9" w:rsidP="00260D5E">
            <w:pPr>
              <w:widowControl w:val="0"/>
              <w:tabs>
                <w:tab w:val="left" w:pos="0"/>
                <w:tab w:val="left" w:pos="284"/>
                <w:tab w:val="left" w:pos="1134"/>
              </w:tabs>
              <w:outlineLvl w:val="0"/>
              <w:rPr>
                <w:b/>
              </w:rPr>
            </w:pPr>
            <w:r w:rsidRPr="00AD10DF">
              <w:rPr>
                <w:b/>
              </w:rPr>
              <w:t>Срок поставки товара, выполнения работ, оказания услуг</w:t>
            </w:r>
          </w:p>
        </w:tc>
        <w:tc>
          <w:tcPr>
            <w:tcW w:w="3042" w:type="pct"/>
            <w:shd w:val="clear" w:color="auto" w:fill="auto"/>
          </w:tcPr>
          <w:p w14:paraId="739E458F" w14:textId="44947E5C" w:rsidR="00B067D9" w:rsidRPr="00AD10DF" w:rsidRDefault="004C2555" w:rsidP="00260D5E">
            <w:pPr>
              <w:tabs>
                <w:tab w:val="left" w:pos="0"/>
                <w:tab w:val="left" w:pos="380"/>
              </w:tabs>
              <w:jc w:val="both"/>
              <w:rPr>
                <w:szCs w:val="22"/>
              </w:rPr>
            </w:pPr>
            <w:r w:rsidRPr="004C2555">
              <w:t>1</w:t>
            </w:r>
            <w:r w:rsidR="00D94A94">
              <w:t>2</w:t>
            </w:r>
            <w:r w:rsidRPr="004C2555">
              <w:t xml:space="preserve"> (</w:t>
            </w:r>
            <w:r w:rsidR="00D94A94">
              <w:t>двенадцать</w:t>
            </w:r>
            <w:r w:rsidRPr="004C2555">
              <w:t xml:space="preserve">) месяцев </w:t>
            </w:r>
            <w:proofErr w:type="gramStart"/>
            <w:r w:rsidRPr="004C2555">
              <w:t>с даты заключения</w:t>
            </w:r>
            <w:proofErr w:type="gramEnd"/>
            <w:r w:rsidRPr="004C2555">
              <w:t xml:space="preserve"> договора или до полного исчерпания денежных средств по договору в зависимости от того, какое из этих событий наступит ранее</w:t>
            </w:r>
            <w:r w:rsidR="00314398" w:rsidRPr="00314398">
              <w:t>.</w:t>
            </w:r>
          </w:p>
        </w:tc>
      </w:tr>
      <w:tr w:rsidR="00EE4CA2" w:rsidRPr="00AD10DF" w14:paraId="74D67C88" w14:textId="77777777" w:rsidTr="00EB023F">
        <w:tc>
          <w:tcPr>
            <w:tcW w:w="409" w:type="pct"/>
            <w:shd w:val="clear" w:color="auto" w:fill="auto"/>
          </w:tcPr>
          <w:p w14:paraId="2C044506" w14:textId="77777777" w:rsidR="00B067D9" w:rsidRPr="00AD10DF" w:rsidRDefault="00B067D9" w:rsidP="00EB023F">
            <w:pPr>
              <w:widowControl w:val="0"/>
              <w:numPr>
                <w:ilvl w:val="0"/>
                <w:numId w:val="13"/>
              </w:numPr>
              <w:ind w:left="417" w:right="459"/>
            </w:pPr>
          </w:p>
        </w:tc>
        <w:tc>
          <w:tcPr>
            <w:tcW w:w="1549" w:type="pct"/>
            <w:shd w:val="clear" w:color="auto" w:fill="auto"/>
          </w:tcPr>
          <w:p w14:paraId="3AD8D3F1" w14:textId="77777777" w:rsidR="00B067D9" w:rsidRPr="00AD10DF" w:rsidRDefault="00B067D9" w:rsidP="00260D5E">
            <w:pPr>
              <w:widowControl w:val="0"/>
              <w:tabs>
                <w:tab w:val="left" w:pos="0"/>
                <w:tab w:val="left" w:pos="284"/>
                <w:tab w:val="left" w:pos="1134"/>
              </w:tabs>
              <w:outlineLvl w:val="0"/>
              <w:rPr>
                <w:b/>
              </w:rPr>
            </w:pPr>
            <w:r w:rsidRPr="00AD10DF">
              <w:rPr>
                <w:b/>
              </w:rPr>
              <w:t>Место поставки товара, выполнения работ, оказания услуг</w:t>
            </w:r>
          </w:p>
        </w:tc>
        <w:tc>
          <w:tcPr>
            <w:tcW w:w="3042" w:type="pct"/>
            <w:shd w:val="clear" w:color="auto" w:fill="auto"/>
          </w:tcPr>
          <w:p w14:paraId="2B479972" w14:textId="77A9C2F1" w:rsidR="00A54AF1" w:rsidRPr="00AD10DF" w:rsidRDefault="005C04B9" w:rsidP="00260D5E">
            <w:pPr>
              <w:jc w:val="both"/>
            </w:pPr>
            <w:r w:rsidRPr="005C04B9">
              <w:t xml:space="preserve">Определяется условиями проекта договора (приложение </w:t>
            </w:r>
            <w:r w:rsidRPr="005C04B9">
              <w:br/>
              <w:t>№ 3 к извещению)</w:t>
            </w:r>
            <w:r w:rsidR="00A82EA0">
              <w:t>.</w:t>
            </w:r>
          </w:p>
        </w:tc>
      </w:tr>
      <w:tr w:rsidR="00EE4CA2" w:rsidRPr="00AD10DF" w14:paraId="56DC31A6" w14:textId="77777777" w:rsidTr="00EB023F">
        <w:tc>
          <w:tcPr>
            <w:tcW w:w="409" w:type="pct"/>
            <w:shd w:val="clear" w:color="auto" w:fill="auto"/>
          </w:tcPr>
          <w:p w14:paraId="6374709B" w14:textId="77777777" w:rsidR="00B067D9" w:rsidRPr="00AD10DF" w:rsidRDefault="00B067D9" w:rsidP="00EB023F">
            <w:pPr>
              <w:widowControl w:val="0"/>
              <w:numPr>
                <w:ilvl w:val="0"/>
                <w:numId w:val="13"/>
              </w:numPr>
              <w:ind w:left="417" w:right="459"/>
            </w:pPr>
          </w:p>
        </w:tc>
        <w:tc>
          <w:tcPr>
            <w:tcW w:w="1549" w:type="pct"/>
            <w:shd w:val="clear" w:color="auto" w:fill="auto"/>
          </w:tcPr>
          <w:p w14:paraId="0510C640" w14:textId="77777777" w:rsidR="00B067D9" w:rsidRPr="00AD10DF" w:rsidRDefault="00B067D9" w:rsidP="00260D5E">
            <w:pPr>
              <w:widowControl w:val="0"/>
              <w:tabs>
                <w:tab w:val="left" w:pos="0"/>
                <w:tab w:val="left" w:pos="284"/>
                <w:tab w:val="left" w:pos="1134"/>
              </w:tabs>
              <w:outlineLvl w:val="0"/>
              <w:rPr>
                <w:b/>
              </w:rPr>
            </w:pPr>
            <w:r w:rsidRPr="00AD10DF">
              <w:rPr>
                <w:b/>
              </w:rPr>
              <w:t>Требования к содержанию, форме, оформлению и составу заявки на участие в закупке</w:t>
            </w:r>
          </w:p>
        </w:tc>
        <w:tc>
          <w:tcPr>
            <w:tcW w:w="3042" w:type="pct"/>
            <w:shd w:val="clear" w:color="auto" w:fill="auto"/>
          </w:tcPr>
          <w:p w14:paraId="6F9233DA" w14:textId="50A24037" w:rsidR="00B067D9" w:rsidRPr="00AD10DF" w:rsidRDefault="00B067D9" w:rsidP="00260D5E">
            <w:pPr>
              <w:widowControl w:val="0"/>
              <w:tabs>
                <w:tab w:val="left" w:pos="0"/>
                <w:tab w:val="left" w:pos="33"/>
                <w:tab w:val="left" w:pos="175"/>
                <w:tab w:val="left" w:pos="1134"/>
              </w:tabs>
              <w:jc w:val="both"/>
              <w:outlineLvl w:val="0"/>
            </w:pPr>
            <w:r w:rsidRPr="00AD10DF">
              <w:t xml:space="preserve">Определены формой </w:t>
            </w:r>
            <w:r w:rsidR="008D3ADA">
              <w:t>предложения участника</w:t>
            </w:r>
            <w:r w:rsidRPr="00AD10DF">
              <w:t xml:space="preserve"> в закупке</w:t>
            </w:r>
            <w:r w:rsidR="00F7302F" w:rsidRPr="00AD10DF">
              <w:t xml:space="preserve">, </w:t>
            </w:r>
            <w:r w:rsidRPr="00AD10DF">
              <w:rPr>
                <w:bCs/>
              </w:rPr>
              <w:t>(приложени</w:t>
            </w:r>
            <w:r w:rsidR="00EC1F6B" w:rsidRPr="00AD10DF">
              <w:rPr>
                <w:bCs/>
              </w:rPr>
              <w:t>е</w:t>
            </w:r>
            <w:r w:rsidRPr="00AD10DF">
              <w:rPr>
                <w:bCs/>
              </w:rPr>
              <w:t xml:space="preserve"> № 1 к извещению) и пунк</w:t>
            </w:r>
            <w:r w:rsidR="00F7302F" w:rsidRPr="00AD10DF">
              <w:rPr>
                <w:bCs/>
              </w:rPr>
              <w:t>тами 5 и 6 извещения</w:t>
            </w:r>
            <w:r w:rsidR="007A6E6C" w:rsidRPr="00AD10DF">
              <w:rPr>
                <w:bCs/>
              </w:rPr>
              <w:t>.</w:t>
            </w:r>
          </w:p>
        </w:tc>
      </w:tr>
      <w:tr w:rsidR="00EE4CA2" w:rsidRPr="00514B4E" w14:paraId="7324647B" w14:textId="77777777" w:rsidTr="00EB023F">
        <w:tc>
          <w:tcPr>
            <w:tcW w:w="409" w:type="pct"/>
            <w:shd w:val="clear" w:color="auto" w:fill="auto"/>
          </w:tcPr>
          <w:p w14:paraId="58698618" w14:textId="77777777" w:rsidR="00B067D9" w:rsidRPr="00514B4E" w:rsidRDefault="00B067D9" w:rsidP="00EB023F">
            <w:pPr>
              <w:widowControl w:val="0"/>
              <w:numPr>
                <w:ilvl w:val="0"/>
                <w:numId w:val="13"/>
              </w:numPr>
              <w:ind w:left="417" w:right="459"/>
            </w:pPr>
          </w:p>
        </w:tc>
        <w:tc>
          <w:tcPr>
            <w:tcW w:w="1549" w:type="pct"/>
            <w:shd w:val="clear" w:color="auto" w:fill="auto"/>
          </w:tcPr>
          <w:p w14:paraId="634A29EC" w14:textId="77777777" w:rsidR="00B067D9" w:rsidRPr="00514B4E" w:rsidRDefault="00B067D9" w:rsidP="00260D5E">
            <w:pPr>
              <w:widowControl w:val="0"/>
              <w:tabs>
                <w:tab w:val="left" w:pos="0"/>
                <w:tab w:val="left" w:pos="284"/>
                <w:tab w:val="left" w:pos="1134"/>
              </w:tabs>
              <w:outlineLvl w:val="0"/>
              <w:rPr>
                <w:b/>
              </w:rPr>
            </w:pPr>
            <w:r w:rsidRPr="00514B4E">
              <w:rPr>
                <w:b/>
              </w:rPr>
              <w:t>Условия поставки товара, выполнения работ, оказания услуг</w:t>
            </w:r>
          </w:p>
        </w:tc>
        <w:tc>
          <w:tcPr>
            <w:tcW w:w="3042" w:type="pct"/>
            <w:shd w:val="clear" w:color="auto" w:fill="auto"/>
          </w:tcPr>
          <w:p w14:paraId="2F372F75" w14:textId="0FAB9E7A" w:rsidR="00B067D9" w:rsidRPr="00514B4E" w:rsidRDefault="00B067D9" w:rsidP="00260D5E">
            <w:pPr>
              <w:widowControl w:val="0"/>
              <w:tabs>
                <w:tab w:val="left" w:pos="33"/>
                <w:tab w:val="left" w:pos="175"/>
                <w:tab w:val="left" w:pos="1134"/>
                <w:tab w:val="left" w:pos="1276"/>
              </w:tabs>
              <w:jc w:val="both"/>
              <w:outlineLvl w:val="0"/>
            </w:pPr>
            <w:r w:rsidRPr="00514B4E">
              <w:t>Определены проектом договора (</w:t>
            </w:r>
            <w:r w:rsidR="00951165" w:rsidRPr="00514B4E">
              <w:t xml:space="preserve">приложение № </w:t>
            </w:r>
            <w:r w:rsidR="00314398">
              <w:t>3</w:t>
            </w:r>
            <w:r w:rsidRPr="00514B4E">
              <w:t xml:space="preserve"> </w:t>
            </w:r>
            <w:r w:rsidRPr="00514B4E">
              <w:br/>
              <w:t>к извещению).</w:t>
            </w:r>
          </w:p>
        </w:tc>
      </w:tr>
      <w:tr w:rsidR="00EE4CA2" w:rsidRPr="00514B4E" w14:paraId="7E37A368" w14:textId="77777777" w:rsidTr="00EB023F">
        <w:tc>
          <w:tcPr>
            <w:tcW w:w="409" w:type="pct"/>
            <w:shd w:val="clear" w:color="auto" w:fill="auto"/>
          </w:tcPr>
          <w:p w14:paraId="562FBFBD" w14:textId="77777777" w:rsidR="00B067D9" w:rsidRPr="00514B4E" w:rsidRDefault="00B067D9" w:rsidP="00EB023F">
            <w:pPr>
              <w:widowControl w:val="0"/>
              <w:numPr>
                <w:ilvl w:val="0"/>
                <w:numId w:val="13"/>
              </w:numPr>
              <w:ind w:left="417" w:right="459"/>
            </w:pPr>
          </w:p>
        </w:tc>
        <w:tc>
          <w:tcPr>
            <w:tcW w:w="1549" w:type="pct"/>
            <w:shd w:val="clear" w:color="auto" w:fill="auto"/>
          </w:tcPr>
          <w:p w14:paraId="00DB95A6" w14:textId="77777777" w:rsidR="00B067D9" w:rsidRPr="00514B4E" w:rsidRDefault="00B067D9" w:rsidP="00260D5E">
            <w:pPr>
              <w:widowControl w:val="0"/>
              <w:tabs>
                <w:tab w:val="left" w:pos="0"/>
                <w:tab w:val="left" w:pos="284"/>
                <w:tab w:val="left" w:pos="1134"/>
              </w:tabs>
              <w:outlineLvl w:val="0"/>
              <w:rPr>
                <w:b/>
              </w:rPr>
            </w:pPr>
            <w:r w:rsidRPr="00514B4E">
              <w:rPr>
                <w:b/>
              </w:rPr>
              <w:t>Форма, сроки и порядок оплаты товара, работ, услуг</w:t>
            </w:r>
          </w:p>
        </w:tc>
        <w:tc>
          <w:tcPr>
            <w:tcW w:w="3042" w:type="pct"/>
            <w:shd w:val="clear" w:color="auto" w:fill="auto"/>
          </w:tcPr>
          <w:p w14:paraId="0308A892" w14:textId="73CE4CDD" w:rsidR="00B067D9" w:rsidRPr="00514B4E" w:rsidRDefault="00B067D9" w:rsidP="00260D5E">
            <w:pPr>
              <w:widowControl w:val="0"/>
              <w:tabs>
                <w:tab w:val="left" w:pos="33"/>
                <w:tab w:val="left" w:pos="175"/>
                <w:tab w:val="left" w:pos="1134"/>
                <w:tab w:val="left" w:pos="1276"/>
              </w:tabs>
              <w:jc w:val="both"/>
              <w:outlineLvl w:val="0"/>
            </w:pPr>
            <w:r w:rsidRPr="00514B4E">
              <w:t xml:space="preserve">Определены проектом договора (приложение № </w:t>
            </w:r>
            <w:r w:rsidR="00314398">
              <w:t>3</w:t>
            </w:r>
            <w:r w:rsidRPr="00514B4E">
              <w:br/>
              <w:t>к извещению).</w:t>
            </w:r>
          </w:p>
        </w:tc>
      </w:tr>
      <w:tr w:rsidR="00EE4CA2" w:rsidRPr="00514B4E" w14:paraId="4226038A" w14:textId="77777777" w:rsidTr="00EB023F">
        <w:tc>
          <w:tcPr>
            <w:tcW w:w="409" w:type="pct"/>
            <w:shd w:val="clear" w:color="auto" w:fill="auto"/>
          </w:tcPr>
          <w:p w14:paraId="3784C53A" w14:textId="77777777" w:rsidR="00B067D9" w:rsidRPr="00514B4E" w:rsidRDefault="00B067D9" w:rsidP="00EB023F">
            <w:pPr>
              <w:widowControl w:val="0"/>
              <w:numPr>
                <w:ilvl w:val="0"/>
                <w:numId w:val="13"/>
              </w:numPr>
              <w:ind w:left="417" w:right="459"/>
            </w:pPr>
          </w:p>
        </w:tc>
        <w:tc>
          <w:tcPr>
            <w:tcW w:w="1549" w:type="pct"/>
            <w:shd w:val="clear" w:color="auto" w:fill="auto"/>
          </w:tcPr>
          <w:p w14:paraId="7B8F17B6" w14:textId="77777777" w:rsidR="00B067D9" w:rsidRPr="00514B4E" w:rsidRDefault="00B067D9" w:rsidP="00260D5E">
            <w:pPr>
              <w:widowControl w:val="0"/>
              <w:tabs>
                <w:tab w:val="left" w:pos="0"/>
                <w:tab w:val="left" w:pos="284"/>
                <w:tab w:val="left" w:pos="1134"/>
              </w:tabs>
              <w:outlineLvl w:val="0"/>
              <w:rPr>
                <w:b/>
              </w:rPr>
            </w:pPr>
            <w:r w:rsidRPr="00514B4E">
              <w:rPr>
                <w:b/>
              </w:rPr>
              <w:t>Обеспечение заявки на участие в закупке</w:t>
            </w:r>
          </w:p>
        </w:tc>
        <w:tc>
          <w:tcPr>
            <w:tcW w:w="3042" w:type="pct"/>
            <w:shd w:val="clear" w:color="auto" w:fill="auto"/>
          </w:tcPr>
          <w:p w14:paraId="3B8D928F" w14:textId="77777777" w:rsidR="00B067D9" w:rsidRPr="00514B4E" w:rsidDel="004D7B04" w:rsidRDefault="00B067D9" w:rsidP="00260D5E">
            <w:pPr>
              <w:widowControl w:val="0"/>
              <w:tabs>
                <w:tab w:val="left" w:pos="284"/>
                <w:tab w:val="left" w:pos="426"/>
                <w:tab w:val="left" w:pos="1134"/>
                <w:tab w:val="left" w:pos="1276"/>
              </w:tabs>
              <w:jc w:val="both"/>
              <w:outlineLvl w:val="0"/>
              <w:rPr>
                <w:sz w:val="28"/>
                <w:lang w:val="en-US"/>
              </w:rPr>
            </w:pPr>
            <w:r w:rsidRPr="00514B4E">
              <w:t>Не предусмотрено.</w:t>
            </w:r>
          </w:p>
          <w:p w14:paraId="413C5217" w14:textId="77777777" w:rsidR="00B067D9" w:rsidRPr="00514B4E" w:rsidRDefault="00B067D9" w:rsidP="00260D5E">
            <w:pPr>
              <w:widowControl w:val="0"/>
              <w:tabs>
                <w:tab w:val="left" w:pos="284"/>
                <w:tab w:val="left" w:pos="426"/>
                <w:tab w:val="left" w:pos="1134"/>
                <w:tab w:val="left" w:pos="1276"/>
              </w:tabs>
              <w:jc w:val="both"/>
              <w:outlineLvl w:val="0"/>
              <w:rPr>
                <w:sz w:val="22"/>
                <w:szCs w:val="22"/>
              </w:rPr>
            </w:pPr>
          </w:p>
        </w:tc>
      </w:tr>
      <w:tr w:rsidR="00EE4CA2" w:rsidRPr="00514B4E" w14:paraId="6F702596" w14:textId="77777777" w:rsidTr="00EB023F">
        <w:tc>
          <w:tcPr>
            <w:tcW w:w="409" w:type="pct"/>
            <w:shd w:val="clear" w:color="auto" w:fill="auto"/>
          </w:tcPr>
          <w:p w14:paraId="47628E0A" w14:textId="77777777" w:rsidR="00B067D9" w:rsidRPr="00514B4E" w:rsidRDefault="00B067D9" w:rsidP="00EB023F">
            <w:pPr>
              <w:widowControl w:val="0"/>
              <w:numPr>
                <w:ilvl w:val="0"/>
                <w:numId w:val="13"/>
              </w:numPr>
              <w:ind w:left="417" w:right="459"/>
            </w:pPr>
          </w:p>
        </w:tc>
        <w:tc>
          <w:tcPr>
            <w:tcW w:w="1549" w:type="pct"/>
            <w:shd w:val="clear" w:color="auto" w:fill="auto"/>
          </w:tcPr>
          <w:p w14:paraId="2AEFE55C" w14:textId="77777777" w:rsidR="00B067D9" w:rsidRPr="00514B4E" w:rsidRDefault="00B067D9" w:rsidP="00260D5E">
            <w:pPr>
              <w:widowControl w:val="0"/>
              <w:tabs>
                <w:tab w:val="left" w:pos="0"/>
                <w:tab w:val="left" w:pos="284"/>
                <w:tab w:val="left" w:pos="1134"/>
              </w:tabs>
              <w:outlineLvl w:val="0"/>
              <w:rPr>
                <w:b/>
              </w:rPr>
            </w:pPr>
            <w:r w:rsidRPr="00514B4E">
              <w:rPr>
                <w:b/>
              </w:rPr>
              <w:t>Обеспечение исполнения договора</w:t>
            </w:r>
          </w:p>
        </w:tc>
        <w:tc>
          <w:tcPr>
            <w:tcW w:w="3042" w:type="pct"/>
            <w:shd w:val="clear" w:color="auto" w:fill="auto"/>
          </w:tcPr>
          <w:p w14:paraId="503EB816" w14:textId="77777777" w:rsidR="00B067D9" w:rsidRPr="00514B4E" w:rsidDel="004D7B04" w:rsidRDefault="00B067D9" w:rsidP="00260D5E">
            <w:pPr>
              <w:widowControl w:val="0"/>
              <w:tabs>
                <w:tab w:val="left" w:pos="284"/>
                <w:tab w:val="left" w:pos="426"/>
                <w:tab w:val="left" w:pos="1134"/>
                <w:tab w:val="left" w:pos="1276"/>
              </w:tabs>
              <w:jc w:val="both"/>
              <w:outlineLvl w:val="0"/>
              <w:rPr>
                <w:lang w:val="en-US"/>
              </w:rPr>
            </w:pPr>
            <w:r w:rsidRPr="00514B4E">
              <w:t>Не предусмотрено.</w:t>
            </w:r>
          </w:p>
          <w:p w14:paraId="112910A4" w14:textId="77777777" w:rsidR="00B067D9" w:rsidRPr="00514B4E" w:rsidRDefault="00B067D9" w:rsidP="00260D5E">
            <w:pPr>
              <w:widowControl w:val="0"/>
              <w:tabs>
                <w:tab w:val="left" w:pos="284"/>
                <w:tab w:val="left" w:pos="426"/>
                <w:tab w:val="left" w:pos="1134"/>
                <w:tab w:val="left" w:pos="1276"/>
              </w:tabs>
              <w:jc w:val="both"/>
              <w:outlineLvl w:val="0"/>
            </w:pPr>
          </w:p>
        </w:tc>
      </w:tr>
      <w:tr w:rsidR="00EE4CA2" w:rsidRPr="00514B4E" w14:paraId="267B44A2" w14:textId="77777777" w:rsidTr="00EB023F">
        <w:tc>
          <w:tcPr>
            <w:tcW w:w="409" w:type="pct"/>
            <w:shd w:val="clear" w:color="auto" w:fill="auto"/>
          </w:tcPr>
          <w:p w14:paraId="701248D0" w14:textId="77777777" w:rsidR="00B067D9" w:rsidRPr="00514B4E" w:rsidRDefault="00B067D9" w:rsidP="00EB023F">
            <w:pPr>
              <w:widowControl w:val="0"/>
              <w:numPr>
                <w:ilvl w:val="0"/>
                <w:numId w:val="13"/>
              </w:numPr>
              <w:ind w:left="417" w:right="459"/>
            </w:pPr>
          </w:p>
        </w:tc>
        <w:tc>
          <w:tcPr>
            <w:tcW w:w="1549" w:type="pct"/>
            <w:shd w:val="clear" w:color="auto" w:fill="auto"/>
          </w:tcPr>
          <w:p w14:paraId="08804695" w14:textId="77777777" w:rsidR="00B067D9" w:rsidRPr="00514B4E" w:rsidRDefault="00B067D9" w:rsidP="00260D5E">
            <w:pPr>
              <w:widowControl w:val="0"/>
              <w:tabs>
                <w:tab w:val="left" w:pos="0"/>
                <w:tab w:val="left" w:pos="284"/>
                <w:tab w:val="left" w:pos="1134"/>
              </w:tabs>
              <w:outlineLvl w:val="0"/>
              <w:rPr>
                <w:b/>
              </w:rPr>
            </w:pPr>
            <w:r w:rsidRPr="00514B4E">
              <w:rPr>
                <w:b/>
              </w:rPr>
              <w:t xml:space="preserve">Дата начала срока подачи заявок на участие в </w:t>
            </w:r>
            <w:r w:rsidRPr="00514B4E">
              <w:rPr>
                <w:b/>
                <w:bCs/>
              </w:rPr>
              <w:t>закупке</w:t>
            </w:r>
            <w:r w:rsidRPr="00514B4E">
              <w:rPr>
                <w:b/>
              </w:rPr>
              <w:t>:</w:t>
            </w:r>
          </w:p>
        </w:tc>
        <w:tc>
          <w:tcPr>
            <w:tcW w:w="3042" w:type="pct"/>
            <w:shd w:val="clear" w:color="auto" w:fill="auto"/>
          </w:tcPr>
          <w:p w14:paraId="3C206EB6" w14:textId="0698F784" w:rsidR="00B067D9" w:rsidRPr="00514B4E" w:rsidRDefault="00865DCF" w:rsidP="00260D5E">
            <w:pPr>
              <w:widowControl w:val="0"/>
              <w:tabs>
                <w:tab w:val="left" w:pos="284"/>
                <w:tab w:val="left" w:pos="426"/>
                <w:tab w:val="left" w:pos="1134"/>
                <w:tab w:val="left" w:pos="1276"/>
              </w:tabs>
              <w:jc w:val="both"/>
              <w:outlineLvl w:val="0"/>
              <w:rPr>
                <w:b/>
              </w:rPr>
            </w:pPr>
            <w:r>
              <w:t>09</w:t>
            </w:r>
            <w:r w:rsidR="0053248F" w:rsidRPr="00514B4E">
              <w:t xml:space="preserve"> </w:t>
            </w:r>
            <w:r>
              <w:t>июня</w:t>
            </w:r>
            <w:r w:rsidR="00554944" w:rsidRPr="00514B4E">
              <w:t xml:space="preserve"> </w:t>
            </w:r>
            <w:r w:rsidR="00462470" w:rsidRPr="00514B4E">
              <w:t>20</w:t>
            </w:r>
            <w:r w:rsidR="008648F0">
              <w:t>23</w:t>
            </w:r>
            <w:r w:rsidR="00B067D9" w:rsidRPr="00514B4E">
              <w:t xml:space="preserve"> года.</w:t>
            </w:r>
          </w:p>
          <w:p w14:paraId="434418E1" w14:textId="77777777" w:rsidR="00B067D9" w:rsidRPr="00514B4E" w:rsidRDefault="00B067D9" w:rsidP="00260D5E">
            <w:pPr>
              <w:widowControl w:val="0"/>
              <w:tabs>
                <w:tab w:val="left" w:pos="284"/>
                <w:tab w:val="left" w:pos="426"/>
                <w:tab w:val="left" w:pos="1134"/>
                <w:tab w:val="left" w:pos="1276"/>
              </w:tabs>
              <w:jc w:val="both"/>
              <w:outlineLvl w:val="0"/>
            </w:pPr>
          </w:p>
        </w:tc>
      </w:tr>
      <w:tr w:rsidR="00EE4CA2" w:rsidRPr="005F2169" w14:paraId="4C9E6652" w14:textId="77777777" w:rsidTr="00EB023F">
        <w:tc>
          <w:tcPr>
            <w:tcW w:w="409" w:type="pct"/>
            <w:shd w:val="clear" w:color="auto" w:fill="auto"/>
          </w:tcPr>
          <w:p w14:paraId="6204CCF9" w14:textId="77777777" w:rsidR="00B067D9" w:rsidRPr="005F2169" w:rsidRDefault="00B067D9" w:rsidP="00EB023F">
            <w:pPr>
              <w:widowControl w:val="0"/>
              <w:numPr>
                <w:ilvl w:val="0"/>
                <w:numId w:val="13"/>
              </w:numPr>
              <w:ind w:left="417" w:right="459"/>
            </w:pPr>
          </w:p>
        </w:tc>
        <w:tc>
          <w:tcPr>
            <w:tcW w:w="1549" w:type="pct"/>
            <w:shd w:val="clear" w:color="auto" w:fill="auto"/>
          </w:tcPr>
          <w:p w14:paraId="6D38494A" w14:textId="77777777" w:rsidR="00B067D9" w:rsidRPr="005F2169" w:rsidRDefault="00B067D9" w:rsidP="00260D5E">
            <w:pPr>
              <w:widowControl w:val="0"/>
              <w:tabs>
                <w:tab w:val="left" w:pos="0"/>
                <w:tab w:val="left" w:pos="284"/>
                <w:tab w:val="left" w:pos="1134"/>
              </w:tabs>
              <w:outlineLvl w:val="0"/>
              <w:rPr>
                <w:b/>
              </w:rPr>
            </w:pPr>
            <w:r w:rsidRPr="005F2169">
              <w:rPr>
                <w:b/>
              </w:rPr>
              <w:t xml:space="preserve">Место подачи заявок на участие в </w:t>
            </w:r>
            <w:r w:rsidRPr="005F2169">
              <w:rPr>
                <w:b/>
                <w:bCs/>
              </w:rPr>
              <w:t>закупке</w:t>
            </w:r>
          </w:p>
        </w:tc>
        <w:tc>
          <w:tcPr>
            <w:tcW w:w="3042" w:type="pct"/>
            <w:shd w:val="clear" w:color="auto" w:fill="auto"/>
          </w:tcPr>
          <w:p w14:paraId="23609E1C" w14:textId="51AA1E63" w:rsidR="00B067D9" w:rsidRPr="005F2169" w:rsidRDefault="008648F0" w:rsidP="00260D5E">
            <w:pPr>
              <w:widowControl w:val="0"/>
              <w:tabs>
                <w:tab w:val="left" w:pos="284"/>
                <w:tab w:val="left" w:pos="426"/>
                <w:tab w:val="left" w:pos="1134"/>
                <w:tab w:val="left" w:pos="1276"/>
              </w:tabs>
              <w:jc w:val="both"/>
              <w:outlineLvl w:val="0"/>
            </w:pPr>
            <w:r w:rsidRPr="008648F0">
              <w:t>(Фабрикант) www.fabrikant.ru</w:t>
            </w:r>
          </w:p>
        </w:tc>
      </w:tr>
      <w:tr w:rsidR="00EE4CA2" w:rsidRPr="005F2169" w14:paraId="6D6E3A74" w14:textId="77777777" w:rsidTr="00EB023F">
        <w:tc>
          <w:tcPr>
            <w:tcW w:w="409" w:type="pct"/>
            <w:shd w:val="clear" w:color="auto" w:fill="auto"/>
          </w:tcPr>
          <w:p w14:paraId="73C842EF" w14:textId="77777777" w:rsidR="00B067D9" w:rsidRPr="005F2169" w:rsidRDefault="00B067D9" w:rsidP="00EB023F">
            <w:pPr>
              <w:widowControl w:val="0"/>
              <w:numPr>
                <w:ilvl w:val="0"/>
                <w:numId w:val="13"/>
              </w:numPr>
              <w:ind w:left="417" w:right="459"/>
            </w:pPr>
          </w:p>
        </w:tc>
        <w:tc>
          <w:tcPr>
            <w:tcW w:w="1549" w:type="pct"/>
            <w:shd w:val="clear" w:color="auto" w:fill="auto"/>
          </w:tcPr>
          <w:p w14:paraId="64BCC149" w14:textId="77777777" w:rsidR="00B067D9" w:rsidRPr="005F2169" w:rsidRDefault="00B067D9" w:rsidP="00260D5E">
            <w:pPr>
              <w:widowControl w:val="0"/>
              <w:tabs>
                <w:tab w:val="left" w:pos="0"/>
                <w:tab w:val="left" w:pos="284"/>
                <w:tab w:val="left" w:pos="1134"/>
              </w:tabs>
              <w:outlineLvl w:val="0"/>
              <w:rPr>
                <w:b/>
              </w:rPr>
            </w:pPr>
            <w:r w:rsidRPr="005F2169">
              <w:rPr>
                <w:b/>
              </w:rPr>
              <w:t>Дата и время окончания срока подачи заявок на участие в закупке</w:t>
            </w:r>
          </w:p>
        </w:tc>
        <w:tc>
          <w:tcPr>
            <w:tcW w:w="3042" w:type="pct"/>
            <w:shd w:val="clear" w:color="auto" w:fill="auto"/>
          </w:tcPr>
          <w:p w14:paraId="384FEE1A" w14:textId="6825F2DD" w:rsidR="00B067D9" w:rsidRPr="005F2169" w:rsidRDefault="00865DCF" w:rsidP="00865DCF">
            <w:pPr>
              <w:widowControl w:val="0"/>
              <w:tabs>
                <w:tab w:val="left" w:pos="284"/>
                <w:tab w:val="left" w:pos="426"/>
                <w:tab w:val="left" w:pos="1134"/>
                <w:tab w:val="left" w:pos="1276"/>
              </w:tabs>
              <w:jc w:val="both"/>
              <w:outlineLvl w:val="0"/>
            </w:pPr>
            <w:r>
              <w:t>19</w:t>
            </w:r>
            <w:r w:rsidR="001B118C">
              <w:t xml:space="preserve"> </w:t>
            </w:r>
            <w:r>
              <w:t>июня</w:t>
            </w:r>
            <w:r w:rsidR="009A4C79" w:rsidRPr="005F2169">
              <w:t xml:space="preserve"> </w:t>
            </w:r>
            <w:r w:rsidR="005E787F" w:rsidRPr="005F2169">
              <w:t>202</w:t>
            </w:r>
            <w:r w:rsidR="008648F0">
              <w:t>3</w:t>
            </w:r>
            <w:r w:rsidR="005E787F" w:rsidRPr="005F2169">
              <w:t xml:space="preserve"> </w:t>
            </w:r>
            <w:r w:rsidR="00B067D9" w:rsidRPr="005F2169">
              <w:t>года 1</w:t>
            </w:r>
            <w:r w:rsidR="008648F0">
              <w:t>0</w:t>
            </w:r>
            <w:r w:rsidR="00B067D9" w:rsidRPr="005F2169">
              <w:t>:00 (</w:t>
            </w:r>
            <w:proofErr w:type="spellStart"/>
            <w:proofErr w:type="gramStart"/>
            <w:r w:rsidR="00B067D9" w:rsidRPr="005F2169">
              <w:t>мск</w:t>
            </w:r>
            <w:proofErr w:type="spellEnd"/>
            <w:proofErr w:type="gramEnd"/>
            <w:r w:rsidR="00B067D9" w:rsidRPr="005F2169">
              <w:t>).</w:t>
            </w:r>
          </w:p>
        </w:tc>
      </w:tr>
      <w:tr w:rsidR="00EE4CA2" w:rsidRPr="005F2169" w14:paraId="03C83ACB" w14:textId="77777777" w:rsidTr="00EB023F">
        <w:tc>
          <w:tcPr>
            <w:tcW w:w="409" w:type="pct"/>
            <w:shd w:val="clear" w:color="auto" w:fill="auto"/>
          </w:tcPr>
          <w:p w14:paraId="62FF3E55" w14:textId="77777777" w:rsidR="00B067D9" w:rsidRPr="005F2169" w:rsidRDefault="00B067D9" w:rsidP="00EB023F">
            <w:pPr>
              <w:widowControl w:val="0"/>
              <w:numPr>
                <w:ilvl w:val="0"/>
                <w:numId w:val="13"/>
              </w:numPr>
              <w:ind w:left="417" w:right="459"/>
            </w:pPr>
          </w:p>
        </w:tc>
        <w:tc>
          <w:tcPr>
            <w:tcW w:w="1549" w:type="pct"/>
            <w:shd w:val="clear" w:color="auto" w:fill="auto"/>
          </w:tcPr>
          <w:p w14:paraId="75072E66" w14:textId="060B5742" w:rsidR="00B067D9" w:rsidRPr="005F2169" w:rsidRDefault="00B067D9" w:rsidP="00260D5E">
            <w:pPr>
              <w:widowControl w:val="0"/>
              <w:tabs>
                <w:tab w:val="left" w:pos="0"/>
                <w:tab w:val="left" w:pos="1134"/>
              </w:tabs>
              <w:ind w:hanging="2"/>
              <w:outlineLvl w:val="0"/>
              <w:rPr>
                <w:b/>
              </w:rPr>
            </w:pPr>
            <w:r w:rsidRPr="005F2169">
              <w:rPr>
                <w:b/>
              </w:rPr>
              <w:t xml:space="preserve">Дата </w:t>
            </w:r>
            <w:r w:rsidR="00575611" w:rsidRPr="005F2169">
              <w:rPr>
                <w:b/>
              </w:rPr>
              <w:t xml:space="preserve">рассмотрения и оценки заявок, </w:t>
            </w:r>
            <w:r w:rsidR="007C7D96" w:rsidRPr="005F2169">
              <w:rPr>
                <w:b/>
              </w:rPr>
              <w:t>подведения итогов закупки</w:t>
            </w:r>
          </w:p>
        </w:tc>
        <w:tc>
          <w:tcPr>
            <w:tcW w:w="3042" w:type="pct"/>
            <w:shd w:val="clear" w:color="auto" w:fill="auto"/>
          </w:tcPr>
          <w:p w14:paraId="2F8BF1FF" w14:textId="714797A9" w:rsidR="00B067D9" w:rsidRPr="005F2169" w:rsidRDefault="00865DCF" w:rsidP="00260D5E">
            <w:pPr>
              <w:widowControl w:val="0"/>
              <w:tabs>
                <w:tab w:val="left" w:pos="993"/>
                <w:tab w:val="left" w:pos="1276"/>
                <w:tab w:val="left" w:pos="1701"/>
              </w:tabs>
              <w:jc w:val="both"/>
              <w:textAlignment w:val="baseline"/>
            </w:pPr>
            <w:r>
              <w:t>20</w:t>
            </w:r>
            <w:r w:rsidR="0053248F" w:rsidRPr="005F2169">
              <w:t xml:space="preserve"> </w:t>
            </w:r>
            <w:r>
              <w:t>июня</w:t>
            </w:r>
            <w:r w:rsidR="00554944" w:rsidRPr="005F2169">
              <w:t xml:space="preserve"> </w:t>
            </w:r>
            <w:r w:rsidR="005E787F" w:rsidRPr="005F2169">
              <w:t>202</w:t>
            </w:r>
            <w:r w:rsidR="008648F0">
              <w:t>3</w:t>
            </w:r>
            <w:r w:rsidR="005E787F" w:rsidRPr="005F2169">
              <w:t xml:space="preserve"> </w:t>
            </w:r>
            <w:r w:rsidR="00B067D9" w:rsidRPr="005F2169">
              <w:t>года.</w:t>
            </w:r>
            <w:bookmarkStart w:id="0" w:name="_Ref411241906"/>
          </w:p>
          <w:p w14:paraId="26CF8FB1" w14:textId="22797DB7" w:rsidR="00B067D9" w:rsidRPr="005F2169" w:rsidRDefault="00B067D9" w:rsidP="00260D5E">
            <w:pPr>
              <w:widowControl w:val="0"/>
              <w:tabs>
                <w:tab w:val="left" w:pos="993"/>
                <w:tab w:val="left" w:pos="1276"/>
                <w:tab w:val="left" w:pos="1701"/>
              </w:tabs>
              <w:jc w:val="both"/>
              <w:textAlignment w:val="baseline"/>
              <w:rPr>
                <w:sz w:val="28"/>
                <w:szCs w:val="28"/>
              </w:rPr>
            </w:pPr>
            <w:r w:rsidRPr="005F2169">
              <w:t xml:space="preserve">Единая комиссия вправе рассмотреть </w:t>
            </w:r>
            <w:r w:rsidR="00494B99" w:rsidRPr="005F2169">
              <w:t xml:space="preserve">и оценить </w:t>
            </w:r>
            <w:r w:rsidRPr="005F2169">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5F2169">
              <w:rPr>
                <w:sz w:val="28"/>
                <w:szCs w:val="28"/>
              </w:rPr>
              <w:t xml:space="preserve"> </w:t>
            </w:r>
          </w:p>
        </w:tc>
      </w:tr>
      <w:tr w:rsidR="00EE4CA2" w:rsidRPr="005F2169" w14:paraId="37874CB0" w14:textId="77777777" w:rsidTr="00EB023F">
        <w:tc>
          <w:tcPr>
            <w:tcW w:w="409" w:type="pct"/>
            <w:shd w:val="clear" w:color="auto" w:fill="auto"/>
          </w:tcPr>
          <w:p w14:paraId="338427C8" w14:textId="77777777" w:rsidR="00B067D9" w:rsidRPr="005F2169" w:rsidRDefault="00B067D9" w:rsidP="00EB023F">
            <w:pPr>
              <w:widowControl w:val="0"/>
              <w:numPr>
                <w:ilvl w:val="0"/>
                <w:numId w:val="13"/>
              </w:numPr>
              <w:ind w:left="417" w:right="459"/>
            </w:pPr>
          </w:p>
        </w:tc>
        <w:tc>
          <w:tcPr>
            <w:tcW w:w="1549" w:type="pct"/>
            <w:shd w:val="clear" w:color="auto" w:fill="auto"/>
          </w:tcPr>
          <w:p w14:paraId="6FF6F9AC" w14:textId="4E304959" w:rsidR="00B067D9" w:rsidRPr="005F2169" w:rsidRDefault="00B067D9" w:rsidP="00260D5E">
            <w:pPr>
              <w:widowControl w:val="0"/>
              <w:tabs>
                <w:tab w:val="left" w:pos="0"/>
                <w:tab w:val="left" w:pos="1134"/>
              </w:tabs>
              <w:outlineLvl w:val="0"/>
              <w:rPr>
                <w:b/>
              </w:rPr>
            </w:pPr>
            <w:r w:rsidRPr="005F2169">
              <w:rPr>
                <w:b/>
              </w:rPr>
              <w:t xml:space="preserve">Место </w:t>
            </w:r>
            <w:r w:rsidR="00736A51" w:rsidRPr="005F2169">
              <w:rPr>
                <w:b/>
              </w:rPr>
              <w:t xml:space="preserve">рассмотрения и оценки заявок, </w:t>
            </w:r>
            <w:r w:rsidR="007C7D96" w:rsidRPr="005F2169">
              <w:rPr>
                <w:b/>
              </w:rPr>
              <w:t>подведения итогов</w:t>
            </w:r>
          </w:p>
        </w:tc>
        <w:tc>
          <w:tcPr>
            <w:tcW w:w="3042" w:type="pct"/>
            <w:shd w:val="clear" w:color="auto" w:fill="auto"/>
          </w:tcPr>
          <w:p w14:paraId="70D52967" w14:textId="0D829901" w:rsidR="00B067D9" w:rsidRPr="005F2169" w:rsidRDefault="00B067D9" w:rsidP="00260D5E">
            <w:pPr>
              <w:widowControl w:val="0"/>
              <w:tabs>
                <w:tab w:val="left" w:pos="284"/>
                <w:tab w:val="left" w:pos="426"/>
                <w:tab w:val="left" w:pos="816"/>
              </w:tabs>
              <w:jc w:val="both"/>
            </w:pPr>
            <w:r w:rsidRPr="005F2169">
              <w:t>12311</w:t>
            </w:r>
            <w:r w:rsidR="000A2CB9" w:rsidRPr="005F2169">
              <w:t xml:space="preserve">2, г. Москва, ул. </w:t>
            </w:r>
            <w:proofErr w:type="spellStart"/>
            <w:r w:rsidR="000A2CB9" w:rsidRPr="005F2169">
              <w:t>Тестовская</w:t>
            </w:r>
            <w:proofErr w:type="spellEnd"/>
            <w:r w:rsidRPr="005F2169">
              <w:t>, д. 10.</w:t>
            </w:r>
          </w:p>
          <w:p w14:paraId="3CA2403E" w14:textId="77777777" w:rsidR="00B067D9" w:rsidRPr="005F2169" w:rsidRDefault="00B067D9" w:rsidP="00260D5E">
            <w:pPr>
              <w:widowControl w:val="0"/>
              <w:tabs>
                <w:tab w:val="left" w:pos="284"/>
                <w:tab w:val="left" w:pos="426"/>
                <w:tab w:val="left" w:pos="1134"/>
                <w:tab w:val="left" w:pos="1276"/>
              </w:tabs>
              <w:jc w:val="both"/>
              <w:outlineLvl w:val="0"/>
            </w:pPr>
          </w:p>
        </w:tc>
      </w:tr>
      <w:tr w:rsidR="00AA0884" w:rsidRPr="005F2169" w14:paraId="43E47060" w14:textId="77777777" w:rsidTr="00EB023F">
        <w:tc>
          <w:tcPr>
            <w:tcW w:w="409" w:type="pct"/>
            <w:shd w:val="clear" w:color="auto" w:fill="auto"/>
          </w:tcPr>
          <w:p w14:paraId="03B27E39" w14:textId="77777777" w:rsidR="00AA0884" w:rsidRPr="005F2169" w:rsidRDefault="00AA0884" w:rsidP="00EB023F">
            <w:pPr>
              <w:widowControl w:val="0"/>
              <w:numPr>
                <w:ilvl w:val="0"/>
                <w:numId w:val="13"/>
              </w:numPr>
              <w:ind w:left="417" w:right="459"/>
            </w:pPr>
          </w:p>
        </w:tc>
        <w:tc>
          <w:tcPr>
            <w:tcW w:w="1549" w:type="pct"/>
            <w:shd w:val="clear" w:color="auto" w:fill="auto"/>
          </w:tcPr>
          <w:p w14:paraId="71A110D8" w14:textId="108AED35" w:rsidR="00AA0884" w:rsidRPr="005F2169" w:rsidRDefault="00AA0884" w:rsidP="00260D5E">
            <w:pPr>
              <w:widowControl w:val="0"/>
              <w:tabs>
                <w:tab w:val="left" w:pos="0"/>
                <w:tab w:val="left" w:pos="1134"/>
              </w:tabs>
              <w:outlineLvl w:val="0"/>
              <w:rPr>
                <w:b/>
              </w:rPr>
            </w:pPr>
            <w:proofErr w:type="gramStart"/>
            <w:r w:rsidRPr="00927887">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927887">
              <w:br/>
              <w:t>к результатам работы, установленные заказчиком</w:t>
            </w:r>
            <w:proofErr w:type="gramEnd"/>
          </w:p>
        </w:tc>
        <w:tc>
          <w:tcPr>
            <w:tcW w:w="3042" w:type="pct"/>
            <w:shd w:val="clear" w:color="auto" w:fill="auto"/>
          </w:tcPr>
          <w:p w14:paraId="4B101AE4" w14:textId="3F39C3E3" w:rsidR="00AA0884" w:rsidRPr="005F2169" w:rsidRDefault="00AA0884" w:rsidP="00260D5E">
            <w:pPr>
              <w:widowControl w:val="0"/>
              <w:tabs>
                <w:tab w:val="left" w:pos="284"/>
                <w:tab w:val="left" w:pos="426"/>
                <w:tab w:val="left" w:pos="816"/>
              </w:tabs>
              <w:jc w:val="both"/>
            </w:pPr>
            <w:r w:rsidRPr="00514B4E">
              <w:t xml:space="preserve">Определены проектом договора (приложение № </w:t>
            </w:r>
            <w:r w:rsidR="00314398">
              <w:t>3</w:t>
            </w:r>
            <w:r w:rsidRPr="00514B4E">
              <w:br/>
              <w:t>к извещению).</w:t>
            </w:r>
          </w:p>
        </w:tc>
      </w:tr>
      <w:tr w:rsidR="0029797C" w:rsidRPr="005F2169" w14:paraId="0567F522" w14:textId="77777777" w:rsidTr="00EB023F">
        <w:tc>
          <w:tcPr>
            <w:tcW w:w="409" w:type="pct"/>
            <w:shd w:val="clear" w:color="auto" w:fill="auto"/>
          </w:tcPr>
          <w:p w14:paraId="1FAE5D28" w14:textId="77777777" w:rsidR="0029797C" w:rsidRPr="005F2169" w:rsidRDefault="0029797C" w:rsidP="00EB023F">
            <w:pPr>
              <w:widowControl w:val="0"/>
              <w:numPr>
                <w:ilvl w:val="0"/>
                <w:numId w:val="13"/>
              </w:numPr>
              <w:ind w:left="417" w:right="459"/>
            </w:pPr>
          </w:p>
        </w:tc>
        <w:tc>
          <w:tcPr>
            <w:tcW w:w="1549" w:type="pct"/>
            <w:shd w:val="clear" w:color="auto" w:fill="auto"/>
          </w:tcPr>
          <w:p w14:paraId="7F387888" w14:textId="61C446FC" w:rsidR="0029797C" w:rsidRPr="00927887" w:rsidRDefault="0029797C" w:rsidP="00260D5E">
            <w:pPr>
              <w:widowControl w:val="0"/>
              <w:tabs>
                <w:tab w:val="left" w:pos="0"/>
                <w:tab w:val="left" w:pos="1134"/>
              </w:tabs>
              <w:outlineLvl w:val="0"/>
            </w:pPr>
            <w:r>
              <w:t>Т</w:t>
            </w:r>
            <w:r w:rsidRPr="0029797C">
              <w:t>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42" w:type="pct"/>
            <w:shd w:val="clear" w:color="auto" w:fill="auto"/>
          </w:tcPr>
          <w:p w14:paraId="3474F1AB" w14:textId="3D1C031F" w:rsidR="0029797C" w:rsidRPr="00514B4E" w:rsidRDefault="00083E96" w:rsidP="00260D5E">
            <w:pPr>
              <w:widowControl w:val="0"/>
              <w:tabs>
                <w:tab w:val="left" w:pos="284"/>
                <w:tab w:val="left" w:pos="426"/>
                <w:tab w:val="left" w:pos="816"/>
              </w:tabs>
              <w:jc w:val="both"/>
            </w:pPr>
            <w:r w:rsidRPr="00927887">
              <w:t xml:space="preserve">Определены формой </w:t>
            </w:r>
            <w:r w:rsidR="00314398">
              <w:t>предложения</w:t>
            </w:r>
            <w:r w:rsidRPr="00927887">
              <w:t xml:space="preserve"> на участие в закупке </w:t>
            </w:r>
            <w:r w:rsidRPr="00301A95">
              <w:t xml:space="preserve">(приложение № 1 к </w:t>
            </w:r>
            <w:r w:rsidR="007B25CB">
              <w:t>извещению</w:t>
            </w:r>
            <w:r w:rsidRPr="00927887">
              <w:t>)</w:t>
            </w:r>
          </w:p>
        </w:tc>
      </w:tr>
      <w:tr w:rsidR="00EE4CA2" w:rsidRPr="005F2169" w14:paraId="34AED958" w14:textId="77777777" w:rsidTr="00EB023F">
        <w:tc>
          <w:tcPr>
            <w:tcW w:w="409" w:type="pct"/>
            <w:shd w:val="clear" w:color="auto" w:fill="auto"/>
            <w:vAlign w:val="center"/>
          </w:tcPr>
          <w:p w14:paraId="5C95BE53" w14:textId="77777777" w:rsidR="00B067D9" w:rsidRPr="005F2169" w:rsidRDefault="00B067D9" w:rsidP="00EB023F">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77B34D71" w14:textId="77777777" w:rsidR="00B067D9" w:rsidRPr="005F2169" w:rsidRDefault="00B067D9" w:rsidP="00260D5E">
            <w:pPr>
              <w:widowControl w:val="0"/>
              <w:tabs>
                <w:tab w:val="left" w:pos="1134"/>
                <w:tab w:val="left" w:pos="1276"/>
                <w:tab w:val="left" w:pos="1560"/>
              </w:tabs>
              <w:jc w:val="both"/>
              <w:rPr>
                <w:b/>
              </w:rPr>
            </w:pPr>
            <w:r w:rsidRPr="005F2169">
              <w:rPr>
                <w:b/>
              </w:rPr>
              <w:t>Требования к участникам закупки</w:t>
            </w:r>
          </w:p>
        </w:tc>
      </w:tr>
      <w:tr w:rsidR="00EE4CA2" w:rsidRPr="005F2169" w14:paraId="5C71319B" w14:textId="77777777" w:rsidTr="00EB023F">
        <w:tc>
          <w:tcPr>
            <w:tcW w:w="409" w:type="pct"/>
            <w:shd w:val="clear" w:color="auto" w:fill="auto"/>
          </w:tcPr>
          <w:p w14:paraId="32D4D106" w14:textId="77777777" w:rsidR="00B067D9" w:rsidRPr="005F2169" w:rsidRDefault="00B067D9" w:rsidP="00EB023F">
            <w:pPr>
              <w:widowControl w:val="0"/>
              <w:numPr>
                <w:ilvl w:val="0"/>
                <w:numId w:val="14"/>
              </w:numPr>
              <w:ind w:left="417" w:right="2160"/>
            </w:pPr>
          </w:p>
        </w:tc>
        <w:tc>
          <w:tcPr>
            <w:tcW w:w="1549" w:type="pct"/>
            <w:shd w:val="clear" w:color="auto" w:fill="auto"/>
          </w:tcPr>
          <w:p w14:paraId="296394AB" w14:textId="111D322B" w:rsidR="00B067D9" w:rsidRPr="005F2169" w:rsidRDefault="004137EA" w:rsidP="00260D5E">
            <w:pPr>
              <w:widowControl w:val="0"/>
              <w:tabs>
                <w:tab w:val="left" w:pos="284"/>
                <w:tab w:val="left" w:pos="426"/>
              </w:tabs>
              <w:outlineLvl w:val="0"/>
            </w:pPr>
            <w:r w:rsidRPr="005F2169">
              <w:rPr>
                <w:b/>
              </w:rPr>
              <w:t>Т</w:t>
            </w:r>
            <w:r w:rsidR="00B067D9" w:rsidRPr="005F2169">
              <w:rPr>
                <w:b/>
              </w:rPr>
              <w:t>ребования к участникам закупки</w:t>
            </w:r>
            <w:r w:rsidRPr="005F2169">
              <w:rPr>
                <w:b/>
              </w:rPr>
              <w:t xml:space="preserve"> </w:t>
            </w:r>
            <w:r w:rsidRPr="005F2169">
              <w:rPr>
                <w:b/>
              </w:rPr>
              <w:lastRenderedPageBreak/>
              <w:t xml:space="preserve">(предусмотренные </w:t>
            </w:r>
            <w:hyperlink w:anchor="P489" w:history="1">
              <w:r w:rsidRPr="005F2169">
                <w:rPr>
                  <w:rStyle w:val="ab"/>
                  <w:b/>
                  <w:color w:val="auto"/>
                  <w:u w:val="none"/>
                </w:rPr>
                <w:t>п</w:t>
              </w:r>
              <w:r w:rsidR="00675C96" w:rsidRPr="005F2169">
                <w:rPr>
                  <w:rStyle w:val="ab"/>
                  <w:b/>
                  <w:color w:val="auto"/>
                  <w:u w:val="none"/>
                </w:rPr>
                <w:t>.</w:t>
              </w:r>
              <w:r w:rsidRPr="005F2169">
                <w:rPr>
                  <w:rStyle w:val="ab"/>
                  <w:b/>
                  <w:color w:val="auto"/>
                  <w:u w:val="none"/>
                </w:rPr>
                <w:t xml:space="preserve"> 9 ч</w:t>
              </w:r>
              <w:r w:rsidR="00675C96" w:rsidRPr="005F2169">
                <w:rPr>
                  <w:rStyle w:val="ab"/>
                  <w:b/>
                  <w:color w:val="auto"/>
                  <w:u w:val="none"/>
                </w:rPr>
                <w:t>.</w:t>
              </w:r>
              <w:r w:rsidRPr="005F2169">
                <w:rPr>
                  <w:rStyle w:val="ab"/>
                  <w:b/>
                  <w:color w:val="auto"/>
                  <w:u w:val="none"/>
                </w:rPr>
                <w:t xml:space="preserve"> 19.1</w:t>
              </w:r>
            </w:hyperlink>
            <w:r w:rsidRPr="005F2169">
              <w:rPr>
                <w:b/>
              </w:rPr>
              <w:t xml:space="preserve"> ст</w:t>
            </w:r>
            <w:r w:rsidR="00675C96" w:rsidRPr="005F2169">
              <w:rPr>
                <w:b/>
              </w:rPr>
              <w:t>.</w:t>
            </w:r>
            <w:r w:rsidRPr="005F2169">
              <w:rPr>
                <w:b/>
              </w:rPr>
              <w:t xml:space="preserve"> 3.4 </w:t>
            </w:r>
            <w:r w:rsidR="006C342E" w:rsidRPr="005F2169">
              <w:rPr>
                <w:b/>
              </w:rPr>
              <w:t>Федерального закона от 18.07.2011 № 223-ФЗ «О закупках товаров, работ, услуг отдельными видами юридических лиц», далее – Закон 223-ФЗ</w:t>
            </w:r>
            <w:r w:rsidRPr="005F2169">
              <w:rPr>
                <w:b/>
              </w:rPr>
              <w:t>)</w:t>
            </w:r>
          </w:p>
        </w:tc>
        <w:tc>
          <w:tcPr>
            <w:tcW w:w="3042" w:type="pct"/>
            <w:shd w:val="clear" w:color="auto" w:fill="auto"/>
          </w:tcPr>
          <w:p w14:paraId="061834AA" w14:textId="77777777" w:rsidR="008648F0" w:rsidRPr="007579C9" w:rsidRDefault="008648F0" w:rsidP="008648F0">
            <w:pPr>
              <w:widowControl w:val="0"/>
              <w:tabs>
                <w:tab w:val="left" w:pos="516"/>
                <w:tab w:val="left" w:pos="851"/>
                <w:tab w:val="left" w:pos="993"/>
              </w:tabs>
              <w:jc w:val="both"/>
            </w:pPr>
            <w:bookmarkStart w:id="1" w:name="несост2"/>
            <w:r w:rsidRPr="007579C9">
              <w:lastRenderedPageBreak/>
              <w:t xml:space="preserve">а) </w:t>
            </w:r>
            <w:proofErr w:type="spellStart"/>
            <w:r w:rsidRPr="007579C9">
              <w:t>непроведение</w:t>
            </w:r>
            <w:proofErr w:type="spellEnd"/>
            <w:r w:rsidRPr="007579C9">
              <w:t xml:space="preserve"> ликвидации участника закупки – юридического лица и отсутствие решения арбитражного </w:t>
            </w:r>
            <w:r w:rsidRPr="007579C9">
              <w:lastRenderedPageBreak/>
              <w:t>суда о признании участника такой закупки – юридического лица или индивидуального предпринимателя несостоятельным (банкротом);</w:t>
            </w:r>
          </w:p>
          <w:p w14:paraId="69A905D8" w14:textId="77777777" w:rsidR="008648F0" w:rsidRPr="007579C9" w:rsidRDefault="008648F0" w:rsidP="008648F0">
            <w:pPr>
              <w:widowControl w:val="0"/>
              <w:tabs>
                <w:tab w:val="left" w:pos="516"/>
                <w:tab w:val="left" w:pos="851"/>
                <w:tab w:val="left" w:pos="993"/>
              </w:tabs>
              <w:jc w:val="both"/>
            </w:pPr>
            <w:r w:rsidRPr="007579C9">
              <w:t xml:space="preserve">б) </w:t>
            </w:r>
            <w:proofErr w:type="spellStart"/>
            <w:r w:rsidRPr="007579C9">
              <w:t>неприостановление</w:t>
            </w:r>
            <w:proofErr w:type="spellEnd"/>
            <w:r w:rsidRPr="007579C9">
              <w:t xml:space="preserve"> деятельности участника закупки в порядке, установленном </w:t>
            </w:r>
            <w:hyperlink r:id="rId13" w:history="1">
              <w:r w:rsidRPr="007579C9">
                <w:t>Кодексом</w:t>
              </w:r>
            </w:hyperlink>
            <w:r w:rsidRPr="007579C9">
              <w:t xml:space="preserve"> Российской Федерации об административных правонарушениях;</w:t>
            </w:r>
          </w:p>
          <w:p w14:paraId="14521021" w14:textId="77777777" w:rsidR="008648F0" w:rsidRPr="007579C9" w:rsidRDefault="008648F0" w:rsidP="008648F0">
            <w:pPr>
              <w:widowControl w:val="0"/>
              <w:tabs>
                <w:tab w:val="left" w:pos="516"/>
                <w:tab w:val="left" w:pos="851"/>
                <w:tab w:val="left" w:pos="993"/>
              </w:tabs>
              <w:jc w:val="both"/>
            </w:pPr>
            <w:proofErr w:type="gramStart"/>
            <w:r w:rsidRPr="007579C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7579C9">
                <w:t>законодательством</w:t>
              </w:r>
            </w:hyperlink>
            <w:r w:rsidRPr="007579C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579C9">
              <w:t xml:space="preserve"> обязанности </w:t>
            </w:r>
            <w:proofErr w:type="gramStart"/>
            <w:r w:rsidRPr="007579C9">
              <w:t>заявителя</w:t>
            </w:r>
            <w:proofErr w:type="gramEnd"/>
            <w:r w:rsidRPr="007579C9">
              <w:t xml:space="preserve"> по уплате этих сумм исполненной или которые признаны безнадежными к взысканию в соответствии с </w:t>
            </w:r>
            <w:hyperlink r:id="rId15" w:history="1">
              <w:r w:rsidRPr="007579C9">
                <w:t>законодательством</w:t>
              </w:r>
            </w:hyperlink>
            <w:r w:rsidRPr="007579C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B41819B" w14:textId="77777777" w:rsidR="008648F0" w:rsidRPr="007579C9" w:rsidRDefault="008648F0" w:rsidP="008648F0">
            <w:pPr>
              <w:widowControl w:val="0"/>
              <w:tabs>
                <w:tab w:val="left" w:pos="516"/>
                <w:tab w:val="left" w:pos="851"/>
                <w:tab w:val="left" w:pos="993"/>
              </w:tabs>
              <w:jc w:val="both"/>
            </w:pPr>
            <w:proofErr w:type="gramStart"/>
            <w:r w:rsidRPr="007579C9">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7579C9">
                <w:t>статьями 289</w:t>
              </w:r>
            </w:hyperlink>
            <w:r w:rsidRPr="007579C9">
              <w:t xml:space="preserve">, </w:t>
            </w:r>
            <w:hyperlink r:id="rId17" w:history="1">
              <w:r w:rsidRPr="007579C9">
                <w:t>290</w:t>
              </w:r>
            </w:hyperlink>
            <w:r w:rsidRPr="007579C9">
              <w:t xml:space="preserve">, </w:t>
            </w:r>
            <w:hyperlink r:id="rId18" w:history="1">
              <w:r w:rsidRPr="007579C9">
                <w:t>291</w:t>
              </w:r>
            </w:hyperlink>
            <w:r w:rsidRPr="007579C9">
              <w:t xml:space="preserve">, </w:t>
            </w:r>
            <w:hyperlink r:id="rId19" w:history="1">
              <w:r w:rsidRPr="007579C9">
                <w:t>291.1</w:t>
              </w:r>
            </w:hyperlink>
            <w:r w:rsidRPr="007579C9">
              <w:t xml:space="preserve"> Уголовного кодекса Российской Федерации, а также неприменение в отношении указанных</w:t>
            </w:r>
            <w:proofErr w:type="gramEnd"/>
            <w:r w:rsidRPr="007579C9">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B15D2F4" w14:textId="77777777" w:rsidR="008648F0" w:rsidRPr="007579C9" w:rsidRDefault="008648F0" w:rsidP="008648F0">
            <w:pPr>
              <w:widowControl w:val="0"/>
              <w:tabs>
                <w:tab w:val="left" w:pos="516"/>
                <w:tab w:val="left" w:pos="851"/>
                <w:tab w:val="left" w:pos="993"/>
              </w:tabs>
              <w:jc w:val="both"/>
            </w:pPr>
            <w:r w:rsidRPr="007579C9">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0" w:history="1">
              <w:r w:rsidRPr="007579C9">
                <w:t>статьей 19.28</w:t>
              </w:r>
            </w:hyperlink>
            <w:r w:rsidRPr="007579C9">
              <w:t xml:space="preserve"> </w:t>
            </w:r>
            <w:r w:rsidRPr="007579C9">
              <w:lastRenderedPageBreak/>
              <w:t>Кодекса Российской Федерации об административных правонарушениях;</w:t>
            </w:r>
          </w:p>
          <w:p w14:paraId="5F4AA498" w14:textId="77777777" w:rsidR="008648F0" w:rsidRPr="007579C9" w:rsidRDefault="008648F0" w:rsidP="008648F0">
            <w:pPr>
              <w:widowControl w:val="0"/>
              <w:tabs>
                <w:tab w:val="left" w:pos="516"/>
                <w:tab w:val="left" w:pos="851"/>
                <w:tab w:val="left" w:pos="993"/>
              </w:tabs>
              <w:jc w:val="both"/>
            </w:pPr>
            <w:proofErr w:type="gramStart"/>
            <w:r w:rsidRPr="007579C9">
              <w:t>е) соответствие участника закупки указанным в извещении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579C9">
              <w:t xml:space="preserve"> </w:t>
            </w:r>
            <w:proofErr w:type="gramStart"/>
            <w:r w:rsidRPr="007579C9">
              <w:t>которых</w:t>
            </w:r>
            <w:proofErr w:type="gramEnd"/>
            <w:r w:rsidRPr="007579C9">
              <w:t xml:space="preserve"> размещены эти информация и документы) (</w:t>
            </w:r>
            <w:r w:rsidRPr="007579C9">
              <w:rPr>
                <w:i/>
              </w:rPr>
              <w:t>в настоящем извещении требования не установлены</w:t>
            </w:r>
            <w:r w:rsidRPr="007579C9">
              <w:t>);</w:t>
            </w:r>
          </w:p>
          <w:p w14:paraId="4D993FC6" w14:textId="77777777" w:rsidR="008648F0" w:rsidRPr="007579C9" w:rsidRDefault="008648F0" w:rsidP="008648F0">
            <w:pPr>
              <w:widowControl w:val="0"/>
              <w:tabs>
                <w:tab w:val="left" w:pos="516"/>
                <w:tab w:val="left" w:pos="851"/>
                <w:tab w:val="left" w:pos="993"/>
              </w:tabs>
              <w:jc w:val="both"/>
            </w:pPr>
            <w:r w:rsidRPr="007579C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0B305FA2" w14:textId="77777777" w:rsidR="008648F0" w:rsidRPr="007579C9" w:rsidRDefault="008648F0" w:rsidP="008648F0">
            <w:pPr>
              <w:widowControl w:val="0"/>
              <w:tabs>
                <w:tab w:val="left" w:pos="516"/>
                <w:tab w:val="left" w:pos="851"/>
                <w:tab w:val="left" w:pos="993"/>
              </w:tabs>
              <w:jc w:val="both"/>
            </w:pPr>
            <w:r w:rsidRPr="007579C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59D16F04" w14:textId="77777777" w:rsidR="008648F0" w:rsidRPr="007579C9" w:rsidRDefault="008648F0" w:rsidP="008648F0">
            <w:pPr>
              <w:widowControl w:val="0"/>
              <w:tabs>
                <w:tab w:val="left" w:pos="567"/>
              </w:tabs>
              <w:adjustRightInd w:val="0"/>
              <w:jc w:val="both"/>
              <w:textAlignment w:val="baseline"/>
              <w:rPr>
                <w:b/>
              </w:rPr>
            </w:pPr>
            <w:r w:rsidRPr="007579C9">
              <w:rPr>
                <w:b/>
              </w:rPr>
              <w:t xml:space="preserve">Соответствие участника закупки указанным требованиям подтверждается предоставлением декларации, определенной п. 9 </w:t>
            </w:r>
            <w:hyperlink w:anchor="P476" w:history="1">
              <w:r w:rsidRPr="007579C9">
                <w:rPr>
                  <w:rStyle w:val="ab"/>
                  <w:b/>
                  <w:color w:val="auto"/>
                  <w:u w:val="none"/>
                </w:rPr>
                <w:t>ч. 19.1</w:t>
              </w:r>
            </w:hyperlink>
            <w:r w:rsidRPr="007579C9">
              <w:rPr>
                <w:b/>
              </w:rPr>
              <w:t xml:space="preserve"> ст. 3.4 Закона № 223-ФЗ.</w:t>
            </w:r>
          </w:p>
          <w:p w14:paraId="63841046" w14:textId="529CC9E3" w:rsidR="00C956FE" w:rsidRPr="005F2169" w:rsidRDefault="008648F0" w:rsidP="008648F0">
            <w:pPr>
              <w:widowControl w:val="0"/>
              <w:tabs>
                <w:tab w:val="left" w:pos="567"/>
              </w:tabs>
              <w:adjustRightInd w:val="0"/>
              <w:jc w:val="both"/>
              <w:textAlignment w:val="baseline"/>
              <w:rPr>
                <w:b/>
              </w:rPr>
            </w:pPr>
            <w:r w:rsidRPr="007579C9">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5F2169" w14:paraId="735E3C94" w14:textId="77777777" w:rsidTr="00EB023F">
        <w:tc>
          <w:tcPr>
            <w:tcW w:w="409" w:type="pct"/>
            <w:shd w:val="clear" w:color="auto" w:fill="auto"/>
          </w:tcPr>
          <w:p w14:paraId="6CC399D0" w14:textId="77777777" w:rsidR="00240340" w:rsidRPr="005F2169" w:rsidRDefault="00240340" w:rsidP="00EB023F">
            <w:pPr>
              <w:widowControl w:val="0"/>
              <w:numPr>
                <w:ilvl w:val="0"/>
                <w:numId w:val="14"/>
              </w:numPr>
              <w:ind w:left="417" w:right="2160"/>
            </w:pPr>
          </w:p>
        </w:tc>
        <w:tc>
          <w:tcPr>
            <w:tcW w:w="1549" w:type="pct"/>
            <w:shd w:val="clear" w:color="auto" w:fill="auto"/>
          </w:tcPr>
          <w:p w14:paraId="26F0AAF6" w14:textId="12204337" w:rsidR="00240340" w:rsidRPr="005F2169" w:rsidRDefault="00C956FE" w:rsidP="00260D5E">
            <w:pPr>
              <w:widowControl w:val="0"/>
              <w:tabs>
                <w:tab w:val="left" w:pos="284"/>
                <w:tab w:val="left" w:pos="426"/>
              </w:tabs>
              <w:outlineLvl w:val="0"/>
              <w:rPr>
                <w:b/>
              </w:rPr>
            </w:pPr>
            <w:r w:rsidRPr="00BA1A00">
              <w:rPr>
                <w:b/>
              </w:rPr>
              <w:t xml:space="preserve">Требование к участникам закупки (предусмотренное </w:t>
            </w:r>
            <w:r w:rsidRPr="0019080B">
              <w:rPr>
                <w:rFonts w:eastAsiaTheme="majorEastAsia"/>
                <w:b/>
                <w:color w:val="000000" w:themeColor="text1"/>
              </w:rPr>
              <w:t>п. 6 ч. 19.1</w:t>
            </w:r>
            <w:r w:rsidRPr="00BA1A00">
              <w:rPr>
                <w:b/>
              </w:rPr>
              <w:t xml:space="preserve"> ст. 3.4 Федерального закона № 223-ФЗ)</w:t>
            </w:r>
          </w:p>
        </w:tc>
        <w:tc>
          <w:tcPr>
            <w:tcW w:w="3042" w:type="pct"/>
            <w:shd w:val="clear" w:color="auto" w:fill="auto"/>
          </w:tcPr>
          <w:p w14:paraId="79DB7681" w14:textId="6BE91E3E" w:rsidR="00240340" w:rsidRPr="005F2169" w:rsidRDefault="00C956FE" w:rsidP="00260D5E">
            <w:pPr>
              <w:widowControl w:val="0"/>
              <w:tabs>
                <w:tab w:val="left" w:pos="516"/>
                <w:tab w:val="left" w:pos="851"/>
                <w:tab w:val="left" w:pos="993"/>
              </w:tabs>
              <w:jc w:val="both"/>
            </w:pPr>
            <w:r>
              <w:t>С</w:t>
            </w:r>
            <w:r w:rsidRPr="00EE4CA2">
              <w:t xml:space="preserve">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E4CA2">
              <w:t>являющихся</w:t>
            </w:r>
            <w:proofErr w:type="gramEnd"/>
            <w:r w:rsidRPr="00EE4CA2">
              <w:t xml:space="preserve"> предметом </w:t>
            </w:r>
            <w:r w:rsidRPr="0019080B">
              <w:t xml:space="preserve">закупки (за исключением случая, предусмотренного подпунктом «е» пункта 4.1 </w:t>
            </w:r>
            <w:r w:rsidR="007B25CB">
              <w:t>извещения</w:t>
            </w:r>
            <w:r w:rsidRPr="0019080B">
              <w:t xml:space="preserve">) </w:t>
            </w:r>
            <w:r w:rsidRPr="0019080B">
              <w:rPr>
                <w:i/>
              </w:rPr>
              <w:t>(в настояще</w:t>
            </w:r>
            <w:r w:rsidR="00BA1A00" w:rsidRPr="0019080B">
              <w:rPr>
                <w:i/>
              </w:rPr>
              <w:t>м</w:t>
            </w:r>
            <w:r w:rsidRPr="0019080B">
              <w:rPr>
                <w:i/>
              </w:rPr>
              <w:t xml:space="preserve"> </w:t>
            </w:r>
            <w:r w:rsidR="00BA1A00" w:rsidRPr="0019080B">
              <w:rPr>
                <w:i/>
              </w:rPr>
              <w:t>извещении</w:t>
            </w:r>
            <w:r w:rsidRPr="0019080B">
              <w:rPr>
                <w:i/>
              </w:rPr>
              <w:t xml:space="preserve"> требования не установлены);</w:t>
            </w:r>
          </w:p>
        </w:tc>
      </w:tr>
      <w:tr w:rsidR="00EE4CA2" w:rsidRPr="005F2169" w14:paraId="766E1665" w14:textId="77777777" w:rsidTr="00EB023F">
        <w:tc>
          <w:tcPr>
            <w:tcW w:w="409" w:type="pct"/>
            <w:shd w:val="clear" w:color="auto" w:fill="auto"/>
          </w:tcPr>
          <w:p w14:paraId="504FD68F" w14:textId="77777777" w:rsidR="00F90579" w:rsidRPr="005F2169" w:rsidRDefault="00F90579" w:rsidP="00EB023F">
            <w:pPr>
              <w:widowControl w:val="0"/>
              <w:numPr>
                <w:ilvl w:val="0"/>
                <w:numId w:val="14"/>
              </w:numPr>
              <w:ind w:left="417" w:right="2160"/>
            </w:pPr>
          </w:p>
        </w:tc>
        <w:tc>
          <w:tcPr>
            <w:tcW w:w="1549" w:type="pct"/>
            <w:shd w:val="clear" w:color="auto" w:fill="auto"/>
          </w:tcPr>
          <w:p w14:paraId="21E70737" w14:textId="534C1312" w:rsidR="00F90579" w:rsidRPr="005F2169" w:rsidRDefault="009F5130" w:rsidP="00260D5E">
            <w:pPr>
              <w:adjustRightInd w:val="0"/>
              <w:rPr>
                <w:b/>
              </w:rPr>
            </w:pPr>
            <w:r w:rsidRPr="005F2169">
              <w:rPr>
                <w:b/>
              </w:rPr>
              <w:t>Ограничения на участие в запросе котировок в электронной форме</w:t>
            </w:r>
          </w:p>
        </w:tc>
        <w:tc>
          <w:tcPr>
            <w:tcW w:w="3042" w:type="pct"/>
            <w:shd w:val="clear" w:color="auto" w:fill="auto"/>
          </w:tcPr>
          <w:p w14:paraId="5443324E" w14:textId="77777777" w:rsidR="00A82BE6" w:rsidRPr="007579C9" w:rsidRDefault="00A82BE6" w:rsidP="00A82BE6">
            <w:pPr>
              <w:widowControl w:val="0"/>
              <w:tabs>
                <w:tab w:val="left" w:pos="0"/>
              </w:tabs>
              <w:jc w:val="both"/>
              <w:textAlignment w:val="baseline"/>
            </w:pPr>
            <w:r>
              <w:t xml:space="preserve">2.3.1. </w:t>
            </w:r>
            <w:r w:rsidRPr="007579C9">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30EDCA21" w14:textId="77777777" w:rsidR="00A82BE6" w:rsidRPr="007579C9" w:rsidRDefault="00A82BE6" w:rsidP="00A82BE6">
            <w:pPr>
              <w:widowControl w:val="0"/>
              <w:tabs>
                <w:tab w:val="left" w:pos="0"/>
              </w:tabs>
              <w:jc w:val="both"/>
              <w:textAlignment w:val="baseline"/>
            </w:pPr>
            <w:r w:rsidRPr="007579C9">
              <w:t>(далее вместе - субъекты малого и среднего предпринимательства).</w:t>
            </w:r>
          </w:p>
          <w:p w14:paraId="2D702E21" w14:textId="77777777" w:rsidR="00A82BE6" w:rsidRPr="007579C9" w:rsidRDefault="00A82BE6" w:rsidP="00A82BE6">
            <w:pPr>
              <w:widowControl w:val="0"/>
              <w:tabs>
                <w:tab w:val="left" w:pos="0"/>
              </w:tabs>
              <w:jc w:val="both"/>
              <w:textAlignment w:val="baseline"/>
            </w:pPr>
            <w:r w:rsidRPr="007579C9">
              <w:t xml:space="preserve">Принадлежность участника закупки к субъектам малого и среднего предпринимательства (в соответствии со </w:t>
            </w:r>
            <w:r w:rsidRPr="007579C9">
              <w:lastRenderedPageBreak/>
              <w:t>статьей 4 Федерального закона № 209-ФЗ) подтверждается наличием информации об участнике закупки</w:t>
            </w:r>
            <w:r w:rsidRPr="007579C9" w:rsidDel="0046151E">
              <w:t xml:space="preserve"> </w:t>
            </w:r>
            <w:r w:rsidRPr="007579C9">
              <w:t>в едином реестре субъектов малого и среднего предпринимательства, ведение которого осуществляется в соответствии с Федеральным законом № 209-ФЗ (</w:t>
            </w:r>
            <w:hyperlink r:id="rId21" w:history="1">
              <w:r w:rsidRPr="007579C9">
                <w:rPr>
                  <w:rStyle w:val="ab"/>
                </w:rPr>
                <w:t>https://rmsp.nalog.ru/</w:t>
              </w:r>
            </w:hyperlink>
            <w:r w:rsidRPr="007579C9">
              <w:t>);</w:t>
            </w:r>
          </w:p>
          <w:p w14:paraId="43A66F2C" w14:textId="77777777" w:rsidR="00A82BE6" w:rsidRDefault="00A82BE6" w:rsidP="00A82BE6">
            <w:pPr>
              <w:widowControl w:val="0"/>
              <w:tabs>
                <w:tab w:val="left" w:pos="0"/>
                <w:tab w:val="left" w:pos="1134"/>
              </w:tabs>
              <w:jc w:val="both"/>
              <w:textAlignment w:val="baseline"/>
            </w:pPr>
            <w:proofErr w:type="gramStart"/>
            <w:r w:rsidRPr="007579C9">
              <w:t>Принадлежность участника закупки к физическому лицу, не являющемуся индивидуальным предпринимателем и применяющему специальный налоговый режим «Налог на профессиональный доход» подтверждается наличием информации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Pr="007579C9">
                <w:rPr>
                  <w:rStyle w:val="ab"/>
                </w:rPr>
                <w:t>https://npd.nalog.ru/check-status/</w:t>
              </w:r>
            </w:hyperlink>
            <w:r w:rsidRPr="007579C9">
              <w:t>).</w:t>
            </w:r>
            <w:proofErr w:type="gramEnd"/>
          </w:p>
          <w:p w14:paraId="370C8599" w14:textId="6303B3E3" w:rsidR="008B3D57" w:rsidRPr="005F2169" w:rsidRDefault="00A82BE6" w:rsidP="00A82BE6">
            <w:pPr>
              <w:widowControl w:val="0"/>
              <w:tabs>
                <w:tab w:val="left" w:pos="0"/>
                <w:tab w:val="left" w:pos="1134"/>
              </w:tabs>
              <w:jc w:val="both"/>
              <w:textAlignment w:val="baseline"/>
            </w:pPr>
            <w:r>
              <w:t>2.3.2</w:t>
            </w:r>
            <w:r w:rsidRPr="006E6059">
              <w:t xml:space="preserve">. Участники, являющиеся иностранными агентами в соответствии с Федеральным законом от 14.07.2022 </w:t>
            </w:r>
            <w:r w:rsidRPr="006E6059">
              <w:br/>
              <w:t xml:space="preserve">№ 255-ФЗ «О </w:t>
            </w:r>
            <w:proofErr w:type="gramStart"/>
            <w:r w:rsidRPr="006E6059">
              <w:t>контроле за</w:t>
            </w:r>
            <w:proofErr w:type="gramEnd"/>
            <w:r w:rsidRPr="006E6059">
              <w:t xml:space="preserve"> деятельностью лиц, находящихся под иностранным влиянием», не могут принимать участие в настоящем запросе котировок в электронной форме.</w:t>
            </w:r>
          </w:p>
        </w:tc>
      </w:tr>
      <w:tr w:rsidR="00EE4CA2" w:rsidRPr="005F2169" w14:paraId="6D931078" w14:textId="77777777" w:rsidTr="00EB023F">
        <w:tc>
          <w:tcPr>
            <w:tcW w:w="409" w:type="pct"/>
            <w:shd w:val="clear" w:color="auto" w:fill="auto"/>
            <w:vAlign w:val="center"/>
          </w:tcPr>
          <w:p w14:paraId="419D73F2" w14:textId="77777777" w:rsidR="00B067D9" w:rsidRPr="005F2169" w:rsidRDefault="00B067D9" w:rsidP="00260D5E">
            <w:pPr>
              <w:widowControl w:val="0"/>
              <w:tabs>
                <w:tab w:val="left" w:pos="1276"/>
                <w:tab w:val="left" w:pos="1560"/>
              </w:tabs>
              <w:jc w:val="center"/>
              <w:rPr>
                <w:b/>
              </w:rPr>
            </w:pPr>
            <w:r w:rsidRPr="005F2169">
              <w:rPr>
                <w:b/>
              </w:rPr>
              <w:lastRenderedPageBreak/>
              <w:t>3</w:t>
            </w:r>
          </w:p>
        </w:tc>
        <w:tc>
          <w:tcPr>
            <w:tcW w:w="1549" w:type="pct"/>
            <w:shd w:val="clear" w:color="auto" w:fill="auto"/>
            <w:vAlign w:val="center"/>
          </w:tcPr>
          <w:p w14:paraId="5075E2A8" w14:textId="77777777" w:rsidR="00B067D9" w:rsidRPr="005F2169" w:rsidRDefault="00B067D9" w:rsidP="00260D5E">
            <w:pPr>
              <w:adjustRightInd w:val="0"/>
            </w:pPr>
            <w:r w:rsidRPr="005F2169">
              <w:rPr>
                <w:b/>
              </w:rPr>
              <w:t xml:space="preserve">Порядок предоставления извещения о закупке участнику закупки </w:t>
            </w:r>
          </w:p>
        </w:tc>
        <w:tc>
          <w:tcPr>
            <w:tcW w:w="3042" w:type="pct"/>
            <w:shd w:val="clear" w:color="auto" w:fill="auto"/>
            <w:vAlign w:val="center"/>
          </w:tcPr>
          <w:p w14:paraId="55851568" w14:textId="7A5D6240" w:rsidR="00B067D9" w:rsidRPr="005F2169" w:rsidRDefault="00B067D9" w:rsidP="00260D5E">
            <w:pPr>
              <w:widowControl w:val="0"/>
              <w:tabs>
                <w:tab w:val="left" w:pos="0"/>
                <w:tab w:val="left" w:pos="1134"/>
              </w:tabs>
              <w:jc w:val="both"/>
              <w:textAlignment w:val="baseline"/>
            </w:pPr>
            <w:r w:rsidRPr="005F2169">
              <w:t>После размещения извещения заинтересованные лица могут получить без взимания платы извещение в форме электронного документа в ЕИС, на сайте электрон</w:t>
            </w:r>
            <w:r w:rsidR="00A82BE6">
              <w:t>ной площадки, на сайте Общества</w:t>
            </w:r>
          </w:p>
        </w:tc>
      </w:tr>
      <w:tr w:rsidR="00EE4CA2" w:rsidRPr="005F2169" w14:paraId="57CB8B5D" w14:textId="77777777" w:rsidTr="00EB023F">
        <w:tc>
          <w:tcPr>
            <w:tcW w:w="409" w:type="pct"/>
            <w:shd w:val="clear" w:color="auto" w:fill="auto"/>
            <w:vAlign w:val="center"/>
          </w:tcPr>
          <w:p w14:paraId="3DEBB5B1" w14:textId="77777777" w:rsidR="00B067D9" w:rsidRPr="005F2169" w:rsidRDefault="00B067D9" w:rsidP="00260D5E">
            <w:pPr>
              <w:widowControl w:val="0"/>
              <w:tabs>
                <w:tab w:val="left" w:pos="1276"/>
                <w:tab w:val="left" w:pos="1560"/>
              </w:tabs>
              <w:jc w:val="center"/>
              <w:rPr>
                <w:b/>
              </w:rPr>
            </w:pPr>
            <w:r w:rsidRPr="005F2169">
              <w:rPr>
                <w:b/>
              </w:rPr>
              <w:t>4</w:t>
            </w:r>
          </w:p>
        </w:tc>
        <w:tc>
          <w:tcPr>
            <w:tcW w:w="1549" w:type="pct"/>
            <w:shd w:val="clear" w:color="auto" w:fill="auto"/>
            <w:vAlign w:val="center"/>
          </w:tcPr>
          <w:p w14:paraId="16A628EF" w14:textId="6BECFD22" w:rsidR="00B067D9" w:rsidRPr="005F2169" w:rsidRDefault="00FB2537" w:rsidP="00260D5E">
            <w:pPr>
              <w:adjustRightInd w:val="0"/>
            </w:pPr>
            <w:r w:rsidRPr="005F2169">
              <w:rPr>
                <w:b/>
              </w:rPr>
              <w:t xml:space="preserve">Формы, порядок, дата и время окончания срока предоставления участникам закупки разъяснений положений </w:t>
            </w:r>
            <w:r w:rsidR="002845CF" w:rsidRPr="005F2169">
              <w:rPr>
                <w:b/>
              </w:rPr>
              <w:t xml:space="preserve">извещения </w:t>
            </w:r>
            <w:r w:rsidRPr="005F2169">
              <w:rPr>
                <w:b/>
              </w:rPr>
              <w:t>о закупке</w:t>
            </w:r>
          </w:p>
        </w:tc>
        <w:tc>
          <w:tcPr>
            <w:tcW w:w="3042" w:type="pct"/>
            <w:shd w:val="clear" w:color="auto" w:fill="auto"/>
          </w:tcPr>
          <w:p w14:paraId="44FF7436" w14:textId="22C1D141" w:rsidR="00C568BF" w:rsidRPr="005F2169" w:rsidRDefault="00C568BF" w:rsidP="00260D5E">
            <w:pPr>
              <w:pStyle w:val="32"/>
              <w:numPr>
                <w:ilvl w:val="0"/>
                <w:numId w:val="0"/>
              </w:numPr>
            </w:pPr>
            <w:r w:rsidRPr="005F216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5F2169" w:rsidRDefault="00C568BF" w:rsidP="00260D5E">
            <w:pPr>
              <w:widowControl w:val="0"/>
              <w:adjustRightInd w:val="0"/>
              <w:jc w:val="both"/>
              <w:textAlignment w:val="baseline"/>
              <w:rPr>
                <w:bCs/>
              </w:rPr>
            </w:pPr>
            <w:r w:rsidRPr="005F216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5F2169">
              <w:rPr>
                <w:bCs/>
              </w:rPr>
              <w:t>.</w:t>
            </w:r>
          </w:p>
          <w:p w14:paraId="3D253769" w14:textId="20BC6637" w:rsidR="00B067D9" w:rsidRPr="005F2169" w:rsidRDefault="00C568BF" w:rsidP="00630437">
            <w:pPr>
              <w:pStyle w:val="32"/>
              <w:numPr>
                <w:ilvl w:val="0"/>
                <w:numId w:val="0"/>
              </w:numPr>
            </w:pPr>
            <w:r w:rsidRPr="005F2169">
              <w:t xml:space="preserve">Заказчик вправе не отвечать на запрос разъяснений положений </w:t>
            </w:r>
            <w:proofErr w:type="gramStart"/>
            <w:r w:rsidRPr="005F2169">
              <w:t>извещения</w:t>
            </w:r>
            <w:proofErr w:type="gramEnd"/>
            <w:r w:rsidRPr="005F2169">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5F2169" w14:paraId="27DD063E" w14:textId="77777777" w:rsidTr="00EB023F">
        <w:tc>
          <w:tcPr>
            <w:tcW w:w="409" w:type="pct"/>
            <w:shd w:val="clear" w:color="auto" w:fill="auto"/>
            <w:vAlign w:val="center"/>
          </w:tcPr>
          <w:p w14:paraId="36AE4EEB" w14:textId="77777777" w:rsidR="00B067D9" w:rsidRPr="005F2169" w:rsidRDefault="00B067D9" w:rsidP="00260D5E">
            <w:pPr>
              <w:widowControl w:val="0"/>
              <w:tabs>
                <w:tab w:val="left" w:pos="1276"/>
                <w:tab w:val="left" w:pos="1560"/>
              </w:tabs>
              <w:jc w:val="center"/>
              <w:rPr>
                <w:b/>
              </w:rPr>
            </w:pPr>
            <w:r w:rsidRPr="005F2169">
              <w:rPr>
                <w:b/>
              </w:rPr>
              <w:t>5</w:t>
            </w:r>
          </w:p>
        </w:tc>
        <w:tc>
          <w:tcPr>
            <w:tcW w:w="1549" w:type="pct"/>
            <w:shd w:val="clear" w:color="auto" w:fill="auto"/>
            <w:vAlign w:val="center"/>
          </w:tcPr>
          <w:p w14:paraId="581668EF" w14:textId="77777777" w:rsidR="00B067D9" w:rsidRPr="005F2169" w:rsidRDefault="00B067D9" w:rsidP="00260D5E">
            <w:pPr>
              <w:widowControl w:val="0"/>
              <w:tabs>
                <w:tab w:val="left" w:pos="1134"/>
                <w:tab w:val="left" w:pos="1276"/>
                <w:tab w:val="left" w:pos="1560"/>
              </w:tabs>
              <w:rPr>
                <w:b/>
              </w:rPr>
            </w:pPr>
            <w:r w:rsidRPr="005F2169">
              <w:rPr>
                <w:b/>
              </w:rPr>
              <w:t>Порядок подготовки заявки на участие в запросе котировок в электронной форме</w:t>
            </w:r>
          </w:p>
        </w:tc>
        <w:tc>
          <w:tcPr>
            <w:tcW w:w="3042" w:type="pct"/>
            <w:shd w:val="clear" w:color="auto" w:fill="auto"/>
          </w:tcPr>
          <w:p w14:paraId="63EE567D" w14:textId="3ABBA7CF" w:rsidR="006C342E" w:rsidRPr="005F2169" w:rsidRDefault="00C568BF" w:rsidP="00260D5E">
            <w:pPr>
              <w:numPr>
                <w:ilvl w:val="1"/>
                <w:numId w:val="7"/>
              </w:numPr>
              <w:ind w:left="0" w:firstLine="0"/>
              <w:jc w:val="both"/>
            </w:pPr>
            <w:r w:rsidRPr="005F2169">
              <w:t xml:space="preserve">Для участия в закупке в электронной форме </w:t>
            </w:r>
            <w:r w:rsidR="006C342E" w:rsidRPr="005F216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5F2169">
              <w:br/>
            </w:r>
            <w:r w:rsidR="006C342E" w:rsidRPr="005F2169">
              <w:t xml:space="preserve">от 5 апреля 2013 года </w:t>
            </w:r>
            <w:r w:rsidR="002D4191">
              <w:t>№</w:t>
            </w:r>
            <w:r w:rsidR="002D4191" w:rsidRPr="005F2169">
              <w:t xml:space="preserve"> </w:t>
            </w:r>
            <w:r w:rsidR="006C342E" w:rsidRPr="005F2169">
              <w:t xml:space="preserve">44-ФЗ </w:t>
            </w:r>
            <w:r w:rsidR="005D170C" w:rsidRPr="005F2169">
              <w:t>«</w:t>
            </w:r>
            <w:r w:rsidR="006C342E" w:rsidRPr="005F2169">
              <w:t>О контрактной системе в сфере закупок товаров, работ, услуг для обеспечения государственных и муниципальных нужд</w:t>
            </w:r>
            <w:r w:rsidR="005D170C" w:rsidRPr="005F2169">
              <w:t>»</w:t>
            </w:r>
            <w:r w:rsidR="00812EDE" w:rsidRPr="005F2169">
              <w:t>.</w:t>
            </w:r>
          </w:p>
          <w:p w14:paraId="33A217A6" w14:textId="77777777" w:rsidR="00C568BF" w:rsidRPr="005F2169" w:rsidRDefault="00C568BF" w:rsidP="00260D5E">
            <w:pPr>
              <w:numPr>
                <w:ilvl w:val="1"/>
                <w:numId w:val="7"/>
              </w:numPr>
              <w:ind w:left="0" w:firstLine="0"/>
              <w:jc w:val="both"/>
            </w:pPr>
            <w:r w:rsidRPr="005F216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5F2169" w:rsidRDefault="00B33CED" w:rsidP="00630437">
            <w:pPr>
              <w:numPr>
                <w:ilvl w:val="1"/>
                <w:numId w:val="7"/>
              </w:numPr>
              <w:ind w:left="0" w:firstLine="0"/>
              <w:jc w:val="both"/>
            </w:pPr>
            <w:r w:rsidRPr="005F216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5F2169" w:rsidRDefault="00B33CED" w:rsidP="00630437">
            <w:pPr>
              <w:jc w:val="both"/>
            </w:pPr>
            <w:r w:rsidRPr="005F2169">
              <w:t xml:space="preserve">Заявка на участие в открытом запросе котировок в </w:t>
            </w:r>
            <w:r w:rsidRPr="005F2169">
              <w:lastRenderedPageBreak/>
              <w:t xml:space="preserve">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5F2169">
              <w:t>pdf</w:t>
            </w:r>
            <w:proofErr w:type="spellEnd"/>
            <w:r w:rsidRPr="005F2169">
              <w:t xml:space="preserve">, </w:t>
            </w:r>
            <w:proofErr w:type="spellStart"/>
            <w:r w:rsidRPr="005F2169">
              <w:t>zip</w:t>
            </w:r>
            <w:proofErr w:type="spellEnd"/>
            <w:r w:rsidRPr="005F2169">
              <w:t xml:space="preserve">, </w:t>
            </w:r>
            <w:proofErr w:type="spellStart"/>
            <w:r w:rsidRPr="005F2169">
              <w:t>rar</w:t>
            </w:r>
            <w:proofErr w:type="spellEnd"/>
            <w:r w:rsidRPr="005F2169">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5F2169" w:rsidRDefault="00B33CED">
            <w:pPr>
              <w:jc w:val="both"/>
            </w:pPr>
            <w:proofErr w:type="gramStart"/>
            <w:r w:rsidRPr="005F2169">
              <w:t>Кроме того, в случае, если в составе заявки на участие в запросе котировок необходимо предоставить</w:t>
            </w:r>
            <w:r w:rsidR="00515031" w:rsidRPr="005F2169">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5F2169">
              <w:t xml:space="preserve">, информация об условиях исполнения договора из </w:t>
            </w:r>
            <w:r w:rsidR="00515031" w:rsidRPr="005F2169">
              <w:t xml:space="preserve">которого </w:t>
            </w:r>
            <w:r w:rsidRPr="005F2169">
              <w:t xml:space="preserve">включается в приложения к договору, заключаемому по итогам закупки, </w:t>
            </w:r>
            <w:r w:rsidR="00C00809" w:rsidRPr="005F2169">
              <w:t>такое предложение предоставляются, помимо сканируемой формы и/или в архивной формы</w:t>
            </w:r>
            <w:proofErr w:type="gramEnd"/>
            <w:r w:rsidR="00C00809" w:rsidRPr="005F2169">
              <w:t>, также</w:t>
            </w:r>
            <w:r w:rsidRPr="005F2169">
              <w:t xml:space="preserve"> в форме, сформированной в программе </w:t>
            </w:r>
            <w:proofErr w:type="spellStart"/>
            <w:r w:rsidRPr="005F2169">
              <w:t>Microsoft</w:t>
            </w:r>
            <w:proofErr w:type="spellEnd"/>
            <w:r w:rsidRPr="005F2169">
              <w:t xml:space="preserve"> </w:t>
            </w:r>
            <w:proofErr w:type="spellStart"/>
            <w:r w:rsidRPr="005F2169">
              <w:t>Word</w:t>
            </w:r>
            <w:proofErr w:type="spellEnd"/>
            <w:r w:rsidRPr="005F2169">
              <w:t xml:space="preserve">, </w:t>
            </w:r>
            <w:proofErr w:type="spellStart"/>
            <w:r w:rsidRPr="005F2169">
              <w:t>Microsoft</w:t>
            </w:r>
            <w:proofErr w:type="spellEnd"/>
            <w:r w:rsidRPr="005F2169">
              <w:t xml:space="preserve"> </w:t>
            </w:r>
            <w:proofErr w:type="spellStart"/>
            <w:r w:rsidRPr="005F2169">
              <w:t>Excel</w:t>
            </w:r>
            <w:proofErr w:type="spellEnd"/>
            <w:r w:rsidRPr="005F2169">
              <w:t xml:space="preserve">. При этом непредставление документов в форме, сформированной в программе </w:t>
            </w:r>
            <w:proofErr w:type="spellStart"/>
            <w:r w:rsidRPr="005F2169">
              <w:t>Microsoft</w:t>
            </w:r>
            <w:proofErr w:type="spellEnd"/>
            <w:r w:rsidRPr="005F2169">
              <w:t xml:space="preserve"> </w:t>
            </w:r>
            <w:proofErr w:type="spellStart"/>
            <w:r w:rsidRPr="005F2169">
              <w:t>Word</w:t>
            </w:r>
            <w:proofErr w:type="spellEnd"/>
            <w:r w:rsidRPr="005F2169">
              <w:t xml:space="preserve">, </w:t>
            </w:r>
            <w:proofErr w:type="spellStart"/>
            <w:r w:rsidRPr="005F2169">
              <w:t>Microsoft</w:t>
            </w:r>
            <w:proofErr w:type="spellEnd"/>
            <w:r w:rsidRPr="005F2169">
              <w:t xml:space="preserve"> </w:t>
            </w:r>
            <w:proofErr w:type="spellStart"/>
            <w:r w:rsidRPr="005F2169">
              <w:t>Excel</w:t>
            </w:r>
            <w:proofErr w:type="spellEnd"/>
            <w:r w:rsidRPr="005F2169">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5F2169">
              <w:t xml:space="preserve"> </w:t>
            </w:r>
          </w:p>
          <w:p w14:paraId="1F938E31" w14:textId="77777777" w:rsidR="00C568BF" w:rsidRPr="005F2169" w:rsidRDefault="00C568BF" w:rsidP="00B617B0">
            <w:pPr>
              <w:numPr>
                <w:ilvl w:val="1"/>
                <w:numId w:val="7"/>
              </w:numPr>
              <w:ind w:left="0" w:firstLine="0"/>
              <w:jc w:val="both"/>
            </w:pPr>
            <w:r w:rsidRPr="005F216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5F2169" w:rsidRDefault="00C568BF" w:rsidP="00B617B0">
            <w:pPr>
              <w:numPr>
                <w:ilvl w:val="1"/>
                <w:numId w:val="7"/>
              </w:numPr>
              <w:ind w:left="0" w:firstLine="0"/>
              <w:jc w:val="both"/>
            </w:pPr>
            <w:r w:rsidRPr="005F216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5F2169" w:rsidRDefault="00C568BF" w:rsidP="00B617B0">
            <w:pPr>
              <w:numPr>
                <w:ilvl w:val="1"/>
                <w:numId w:val="7"/>
              </w:numPr>
              <w:ind w:left="0" w:firstLine="0"/>
              <w:jc w:val="both"/>
            </w:pPr>
            <w:r w:rsidRPr="005F216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5F2169" w:rsidRDefault="00C568BF" w:rsidP="00B617B0">
            <w:pPr>
              <w:numPr>
                <w:ilvl w:val="1"/>
                <w:numId w:val="7"/>
              </w:numPr>
              <w:ind w:left="0" w:firstLine="0"/>
              <w:jc w:val="both"/>
            </w:pPr>
            <w:r w:rsidRPr="005F2169">
              <w:t>Текст документа должен быть в качестве, пригодном для чтения.</w:t>
            </w:r>
          </w:p>
          <w:p w14:paraId="527C9D0C" w14:textId="77777777" w:rsidR="00C568BF" w:rsidRPr="005F2169" w:rsidRDefault="00C568BF" w:rsidP="00B617B0">
            <w:pPr>
              <w:numPr>
                <w:ilvl w:val="1"/>
                <w:numId w:val="7"/>
              </w:numPr>
              <w:ind w:left="0" w:firstLine="0"/>
              <w:jc w:val="both"/>
            </w:pPr>
            <w:r w:rsidRPr="005F2169">
              <w:t>Сведения, содержащиеся в документе, не должны допускать двусмысленных и противоречивых толкований.</w:t>
            </w:r>
          </w:p>
          <w:p w14:paraId="36FD20B8" w14:textId="65C42461" w:rsidR="00B067D9" w:rsidRPr="005F2169" w:rsidRDefault="00C568BF" w:rsidP="00B617B0">
            <w:pPr>
              <w:numPr>
                <w:ilvl w:val="1"/>
                <w:numId w:val="7"/>
              </w:numPr>
              <w:ind w:left="0" w:firstLine="0"/>
              <w:jc w:val="both"/>
            </w:pPr>
            <w:r w:rsidRPr="005F216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E361B7" w14:paraId="36DBE15D" w14:textId="77777777" w:rsidTr="00EB023F">
        <w:tc>
          <w:tcPr>
            <w:tcW w:w="409" w:type="pct"/>
            <w:shd w:val="clear" w:color="auto" w:fill="auto"/>
            <w:vAlign w:val="center"/>
          </w:tcPr>
          <w:p w14:paraId="6545325E" w14:textId="77777777" w:rsidR="00B067D9" w:rsidRPr="00E361B7" w:rsidRDefault="00B067D9" w:rsidP="00260D5E">
            <w:pPr>
              <w:widowControl w:val="0"/>
              <w:tabs>
                <w:tab w:val="left" w:pos="1276"/>
                <w:tab w:val="left" w:pos="1560"/>
              </w:tabs>
              <w:jc w:val="center"/>
              <w:rPr>
                <w:b/>
              </w:rPr>
            </w:pPr>
            <w:r w:rsidRPr="00E361B7">
              <w:rPr>
                <w:b/>
              </w:rPr>
              <w:lastRenderedPageBreak/>
              <w:t>6</w:t>
            </w:r>
          </w:p>
        </w:tc>
        <w:tc>
          <w:tcPr>
            <w:tcW w:w="1549" w:type="pct"/>
            <w:shd w:val="clear" w:color="auto" w:fill="auto"/>
            <w:vAlign w:val="center"/>
          </w:tcPr>
          <w:p w14:paraId="2AAA22AE" w14:textId="456323EF" w:rsidR="00B067D9" w:rsidRPr="00E361B7" w:rsidRDefault="00780A95" w:rsidP="00260D5E">
            <w:pPr>
              <w:widowControl w:val="0"/>
              <w:tabs>
                <w:tab w:val="left" w:pos="1134"/>
                <w:tab w:val="left" w:pos="1276"/>
                <w:tab w:val="left" w:pos="1560"/>
              </w:tabs>
              <w:rPr>
                <w:b/>
              </w:rPr>
            </w:pPr>
            <w:r w:rsidRPr="00E361B7">
              <w:rPr>
                <w:b/>
              </w:rPr>
              <w:t xml:space="preserve">Документы, </w:t>
            </w:r>
            <w:r w:rsidRPr="00E361B7">
              <w:rPr>
                <w:b/>
              </w:rPr>
              <w:lastRenderedPageBreak/>
              <w:t>предоставляемые участником закупки в составе заявки на участие в запросе котировок</w:t>
            </w:r>
          </w:p>
        </w:tc>
        <w:tc>
          <w:tcPr>
            <w:tcW w:w="3042" w:type="pct"/>
            <w:shd w:val="clear" w:color="auto" w:fill="auto"/>
          </w:tcPr>
          <w:p w14:paraId="2170A820" w14:textId="77777777" w:rsidR="00A82BE6" w:rsidRPr="00371EAA" w:rsidRDefault="00A82BE6" w:rsidP="00A82BE6">
            <w:pPr>
              <w:pStyle w:val="a4"/>
              <w:ind w:left="62"/>
              <w:jc w:val="both"/>
              <w:rPr>
                <w:lang w:val="ru-RU"/>
              </w:rPr>
            </w:pPr>
            <w:r w:rsidRPr="00371EAA">
              <w:rPr>
                <w:lang w:val="ru-RU"/>
              </w:rPr>
              <w:lastRenderedPageBreak/>
              <w:t xml:space="preserve">Заявка на участие в запросе котировок в электронной </w:t>
            </w:r>
            <w:r w:rsidRPr="00371EAA">
              <w:rPr>
                <w:lang w:val="ru-RU"/>
              </w:rPr>
              <w:lastRenderedPageBreak/>
              <w:t>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6.11 пункта 6 извещения.</w:t>
            </w:r>
          </w:p>
          <w:p w14:paraId="79EEA478" w14:textId="77777777" w:rsidR="00A82BE6" w:rsidRPr="00371EAA" w:rsidRDefault="00A82BE6" w:rsidP="00A82BE6">
            <w:pPr>
              <w:pStyle w:val="a4"/>
              <w:numPr>
                <w:ilvl w:val="1"/>
                <w:numId w:val="42"/>
              </w:numPr>
              <w:ind w:left="62" w:firstLine="0"/>
              <w:jc w:val="both"/>
              <w:rPr>
                <w:lang w:val="ru-RU"/>
              </w:rPr>
            </w:pPr>
            <w:proofErr w:type="gramStart"/>
            <w:r w:rsidRPr="00371EAA">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371EAA">
              <w:rPr>
                <w:i/>
                <w:lang w:val="ru-RU"/>
              </w:rPr>
              <w:t>(согласно пункту 1 части 19.1 статьи 3.4.</w:t>
            </w:r>
            <w:proofErr w:type="gramEnd"/>
            <w:r w:rsidRPr="00371EAA">
              <w:rPr>
                <w:i/>
                <w:lang w:val="ru-RU"/>
              </w:rPr>
              <w:t xml:space="preserve"> </w:t>
            </w:r>
            <w:proofErr w:type="gramStart"/>
            <w:r w:rsidRPr="00371EAA">
              <w:rPr>
                <w:i/>
                <w:lang w:val="ru-RU"/>
              </w:rPr>
              <w:t>Закона № 223-ФЗ)</w:t>
            </w:r>
            <w:r w:rsidRPr="00371EAA">
              <w:rPr>
                <w:lang w:val="ru-RU"/>
              </w:rPr>
              <w:t>;</w:t>
            </w:r>
            <w:proofErr w:type="gramEnd"/>
          </w:p>
          <w:p w14:paraId="53288F6C" w14:textId="77777777" w:rsidR="00A82BE6" w:rsidRPr="00371EAA" w:rsidRDefault="00A82BE6" w:rsidP="00A82BE6">
            <w:pPr>
              <w:pStyle w:val="a4"/>
              <w:numPr>
                <w:ilvl w:val="1"/>
                <w:numId w:val="42"/>
              </w:numPr>
              <w:ind w:left="62" w:firstLine="0"/>
              <w:jc w:val="both"/>
              <w:rPr>
                <w:lang w:val="ru-RU"/>
              </w:rPr>
            </w:pPr>
            <w:proofErr w:type="gramStart"/>
            <w:r w:rsidRPr="00371EAA">
              <w:rPr>
                <w:lang w:val="ru-RU"/>
              </w:rPr>
              <w:t xml:space="preserve">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 </w:t>
            </w:r>
            <w:r w:rsidRPr="00371EAA">
              <w:rPr>
                <w:i/>
                <w:lang w:val="ru-RU"/>
              </w:rPr>
              <w:t>(согласно пункту 2 части 19.1 статьи 3.4.</w:t>
            </w:r>
            <w:proofErr w:type="gramEnd"/>
            <w:r w:rsidRPr="00371EAA">
              <w:rPr>
                <w:i/>
                <w:lang w:val="ru-RU"/>
              </w:rPr>
              <w:t xml:space="preserve"> </w:t>
            </w:r>
            <w:proofErr w:type="gramStart"/>
            <w:r w:rsidRPr="00371EAA">
              <w:rPr>
                <w:i/>
                <w:lang w:val="ru-RU"/>
              </w:rPr>
              <w:t>Закона № 223-ФЗ)</w:t>
            </w:r>
            <w:r w:rsidRPr="00371EAA">
              <w:rPr>
                <w:lang w:val="ru-RU"/>
              </w:rPr>
              <w:t>;</w:t>
            </w:r>
            <w:proofErr w:type="gramEnd"/>
          </w:p>
          <w:p w14:paraId="5612F794" w14:textId="77777777" w:rsidR="00A82BE6" w:rsidRPr="00371EAA" w:rsidRDefault="00A82BE6" w:rsidP="00A82BE6">
            <w:pPr>
              <w:pStyle w:val="a4"/>
              <w:widowControl w:val="0"/>
              <w:numPr>
                <w:ilvl w:val="1"/>
                <w:numId w:val="42"/>
              </w:numPr>
              <w:tabs>
                <w:tab w:val="left" w:pos="516"/>
                <w:tab w:val="left" w:pos="851"/>
                <w:tab w:val="left" w:pos="993"/>
              </w:tabs>
              <w:ind w:left="62" w:firstLine="0"/>
              <w:jc w:val="both"/>
              <w:rPr>
                <w:lang w:val="ru-RU"/>
              </w:rPr>
            </w:pPr>
            <w:proofErr w:type="gramStart"/>
            <w:r w:rsidRPr="00371EAA">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Pr="00371EAA">
              <w:rPr>
                <w:i/>
                <w:lang w:val="ru-RU"/>
              </w:rPr>
              <w:t xml:space="preserve"> (согласно пункту 3 части 19.1 статьи 3.4.</w:t>
            </w:r>
            <w:proofErr w:type="gramEnd"/>
            <w:r w:rsidRPr="00371EAA">
              <w:rPr>
                <w:i/>
                <w:lang w:val="ru-RU"/>
              </w:rPr>
              <w:t xml:space="preserve"> </w:t>
            </w:r>
            <w:proofErr w:type="gramStart"/>
            <w:r w:rsidRPr="00371EAA">
              <w:rPr>
                <w:i/>
                <w:lang w:val="ru-RU"/>
              </w:rPr>
              <w:t>Закона № 223-ФЗ)</w:t>
            </w:r>
            <w:r w:rsidRPr="00371EAA">
              <w:rPr>
                <w:lang w:val="ru-RU"/>
              </w:rPr>
              <w:t>;</w:t>
            </w:r>
            <w:proofErr w:type="gramEnd"/>
          </w:p>
          <w:p w14:paraId="30B0BE56" w14:textId="77777777" w:rsidR="00A82BE6" w:rsidRPr="00371EAA" w:rsidRDefault="00A82BE6" w:rsidP="00A82BE6">
            <w:pPr>
              <w:widowControl w:val="0"/>
              <w:numPr>
                <w:ilvl w:val="1"/>
                <w:numId w:val="42"/>
              </w:numPr>
              <w:tabs>
                <w:tab w:val="left" w:pos="516"/>
                <w:tab w:val="left" w:pos="851"/>
                <w:tab w:val="left" w:pos="993"/>
              </w:tabs>
              <w:ind w:left="62" w:firstLine="0"/>
              <w:jc w:val="both"/>
            </w:pPr>
            <w:r w:rsidRPr="00371EAA">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 </w:t>
            </w:r>
            <w:r w:rsidRPr="00371EAA">
              <w:rPr>
                <w:i/>
              </w:rPr>
              <w:t>(согласно пункту 4 части 19.1 статьи 3.4 Закона № 223-ФЗ)</w:t>
            </w:r>
            <w:r w:rsidRPr="00371EAA">
              <w:t>;</w:t>
            </w:r>
          </w:p>
          <w:p w14:paraId="0782AD5B" w14:textId="77777777" w:rsidR="00A82BE6" w:rsidRPr="00371EAA" w:rsidRDefault="00A82BE6" w:rsidP="00A82BE6">
            <w:pPr>
              <w:widowControl w:val="0"/>
              <w:numPr>
                <w:ilvl w:val="1"/>
                <w:numId w:val="42"/>
              </w:numPr>
              <w:tabs>
                <w:tab w:val="left" w:pos="516"/>
                <w:tab w:val="left" w:pos="851"/>
                <w:tab w:val="left" w:pos="993"/>
              </w:tabs>
              <w:ind w:left="62" w:firstLine="0"/>
              <w:jc w:val="both"/>
            </w:pPr>
            <w:proofErr w:type="gramStart"/>
            <w:r w:rsidRPr="00371EAA">
              <w:t xml:space="preserve">копия документа, подтверждающего полномочия лица действовать от имени участника закупки, за исключением случаев подписания заявки: </w:t>
            </w:r>
            <w:r w:rsidRPr="00371EAA">
              <w:rPr>
                <w:i/>
              </w:rPr>
              <w:t>(согласно пункту 5 части 19.1 статьи 3.4.</w:t>
            </w:r>
            <w:proofErr w:type="gramEnd"/>
            <w:r w:rsidRPr="00371EAA">
              <w:rPr>
                <w:i/>
              </w:rPr>
              <w:t xml:space="preserve"> </w:t>
            </w:r>
            <w:proofErr w:type="gramStart"/>
            <w:r w:rsidRPr="00371EAA">
              <w:rPr>
                <w:i/>
              </w:rPr>
              <w:t>Закона № 223-ФЗ)</w:t>
            </w:r>
            <w:proofErr w:type="gramEnd"/>
          </w:p>
          <w:p w14:paraId="3B4133CE" w14:textId="77777777" w:rsidR="00A82BE6" w:rsidRPr="00371EAA" w:rsidRDefault="00A82BE6" w:rsidP="00A82BE6">
            <w:pPr>
              <w:widowControl w:val="0"/>
              <w:tabs>
                <w:tab w:val="left" w:pos="516"/>
                <w:tab w:val="left" w:pos="851"/>
                <w:tab w:val="left" w:pos="993"/>
              </w:tabs>
              <w:ind w:left="62"/>
              <w:jc w:val="both"/>
            </w:pPr>
            <w:r w:rsidRPr="00371EAA">
              <w:t>а) индивидуальным предпринимателем, если участником такой закупки является индивидуальный предприниматель;</w:t>
            </w:r>
          </w:p>
          <w:p w14:paraId="4F6D4512" w14:textId="77777777" w:rsidR="00A82BE6" w:rsidRPr="00371EAA" w:rsidRDefault="00A82BE6" w:rsidP="00A82BE6">
            <w:pPr>
              <w:widowControl w:val="0"/>
              <w:tabs>
                <w:tab w:val="left" w:pos="516"/>
                <w:tab w:val="left" w:pos="851"/>
                <w:tab w:val="left" w:pos="993"/>
              </w:tabs>
              <w:ind w:left="62"/>
              <w:jc w:val="both"/>
            </w:pPr>
            <w:r w:rsidRPr="00371EAA">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настоящем пункте – руководитель), если участником такой закупки является юридическое лицо;</w:t>
            </w:r>
          </w:p>
          <w:p w14:paraId="2DFF9836" w14:textId="77777777" w:rsidR="00A82BE6" w:rsidRPr="00371EAA" w:rsidRDefault="00A82BE6" w:rsidP="00A82BE6">
            <w:pPr>
              <w:widowControl w:val="0"/>
              <w:numPr>
                <w:ilvl w:val="1"/>
                <w:numId w:val="42"/>
              </w:numPr>
              <w:tabs>
                <w:tab w:val="left" w:pos="516"/>
                <w:tab w:val="left" w:pos="851"/>
                <w:tab w:val="left" w:pos="993"/>
              </w:tabs>
              <w:ind w:left="62" w:firstLine="0"/>
              <w:jc w:val="both"/>
            </w:pPr>
            <w:proofErr w:type="gramStart"/>
            <w:r w:rsidRPr="00371EAA">
              <w:t xml:space="preserve">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части 6 извещения </w:t>
            </w:r>
            <w:r w:rsidRPr="00371EAA">
              <w:rPr>
                <w:i/>
              </w:rPr>
              <w:t xml:space="preserve">(в случае установления требований пунктом </w:t>
            </w:r>
            <w:r w:rsidRPr="00371EAA">
              <w:rPr>
                <w:i/>
              </w:rPr>
              <w:lastRenderedPageBreak/>
              <w:t>2.2 извещения, в настоящем извещении требования не установлены) (согласно пункту 6 части 19.1 статьи 3.4.</w:t>
            </w:r>
            <w:proofErr w:type="gramEnd"/>
            <w:r w:rsidRPr="00371EAA">
              <w:rPr>
                <w:i/>
              </w:rPr>
              <w:t xml:space="preserve"> </w:t>
            </w:r>
            <w:proofErr w:type="gramStart"/>
            <w:r w:rsidRPr="00371EAA">
              <w:rPr>
                <w:i/>
              </w:rPr>
              <w:t>Закона № 223-ФЗ)</w:t>
            </w:r>
            <w:r w:rsidRPr="00371EAA">
              <w:t>.</w:t>
            </w:r>
            <w:proofErr w:type="gramEnd"/>
          </w:p>
          <w:p w14:paraId="417F0CD5" w14:textId="77777777" w:rsidR="00A82BE6" w:rsidRPr="00371EAA" w:rsidRDefault="00A82BE6" w:rsidP="00A82BE6">
            <w:pPr>
              <w:widowControl w:val="0"/>
              <w:numPr>
                <w:ilvl w:val="1"/>
                <w:numId w:val="42"/>
              </w:numPr>
              <w:tabs>
                <w:tab w:val="left" w:pos="516"/>
                <w:tab w:val="left" w:pos="851"/>
                <w:tab w:val="left" w:pos="993"/>
              </w:tabs>
              <w:ind w:left="62" w:firstLine="0"/>
              <w:jc w:val="both"/>
            </w:pPr>
            <w:proofErr w:type="gramStart"/>
            <w:r w:rsidRPr="00371EAA">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(закупочной документации), обеспечения исполнения</w:t>
            </w:r>
            <w:proofErr w:type="gramEnd"/>
            <w:r w:rsidRPr="00371EAA">
              <w:t xml:space="preserve"> </w:t>
            </w:r>
            <w:proofErr w:type="gramStart"/>
            <w:r w:rsidRPr="00371EAA">
              <w:t xml:space="preserve">договора (если требование об обеспечении исполнения договора установлено заказчиком в извещении об осуществлении такой закупки (закупочной документации) является крупной сделкой </w:t>
            </w:r>
            <w:r w:rsidRPr="00371EAA">
              <w:rPr>
                <w:i/>
              </w:rPr>
              <w:t>(согласно пункту 7 части 19.1 статьи 3.4.</w:t>
            </w:r>
            <w:proofErr w:type="gramEnd"/>
            <w:r w:rsidRPr="00371EAA">
              <w:rPr>
                <w:i/>
              </w:rPr>
              <w:t xml:space="preserve"> </w:t>
            </w:r>
            <w:proofErr w:type="gramStart"/>
            <w:r w:rsidRPr="00371EAA">
              <w:rPr>
                <w:i/>
              </w:rPr>
              <w:t xml:space="preserve">Закона </w:t>
            </w:r>
            <w:r>
              <w:rPr>
                <w:i/>
              </w:rPr>
              <w:br/>
            </w:r>
            <w:r w:rsidRPr="00371EAA">
              <w:rPr>
                <w:i/>
              </w:rPr>
              <w:t>№ 223-ФЗ)</w:t>
            </w:r>
            <w:r w:rsidRPr="00371EAA">
              <w:t>;</w:t>
            </w:r>
            <w:proofErr w:type="gramEnd"/>
          </w:p>
          <w:p w14:paraId="421C3094" w14:textId="77777777" w:rsidR="00A82BE6" w:rsidRPr="00371EAA" w:rsidRDefault="00A82BE6" w:rsidP="00A82BE6">
            <w:pPr>
              <w:widowControl w:val="0"/>
              <w:numPr>
                <w:ilvl w:val="1"/>
                <w:numId w:val="42"/>
              </w:numPr>
              <w:tabs>
                <w:tab w:val="left" w:pos="629"/>
                <w:tab w:val="left" w:pos="851"/>
                <w:tab w:val="left" w:pos="993"/>
              </w:tabs>
              <w:ind w:left="62" w:firstLine="0"/>
              <w:jc w:val="both"/>
            </w:pPr>
            <w:proofErr w:type="gramStart"/>
            <w:r w:rsidRPr="00371EAA">
              <w:t xml:space="preserve">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 </w:t>
            </w:r>
            <w:r w:rsidRPr="00371EAA">
              <w:rPr>
                <w:i/>
              </w:rPr>
              <w:t>(согласно пункту 8 части 19.1 статьи 3.4.</w:t>
            </w:r>
            <w:proofErr w:type="gramEnd"/>
            <w:r w:rsidRPr="00371EAA">
              <w:rPr>
                <w:i/>
              </w:rPr>
              <w:t xml:space="preserve"> </w:t>
            </w:r>
            <w:proofErr w:type="gramStart"/>
            <w:r w:rsidRPr="00371EAA">
              <w:rPr>
                <w:i/>
              </w:rPr>
              <w:t>Закона № 223-ФЗ)</w:t>
            </w:r>
            <w:proofErr w:type="gramEnd"/>
          </w:p>
          <w:p w14:paraId="4E807881" w14:textId="77777777" w:rsidR="00A82BE6" w:rsidRPr="00371EAA" w:rsidRDefault="00A82BE6" w:rsidP="00A82BE6">
            <w:pPr>
              <w:widowControl w:val="0"/>
              <w:tabs>
                <w:tab w:val="left" w:pos="516"/>
                <w:tab w:val="left" w:pos="851"/>
                <w:tab w:val="left" w:pos="993"/>
              </w:tabs>
              <w:ind w:left="62"/>
              <w:jc w:val="both"/>
            </w:pPr>
            <w:r w:rsidRPr="00371EAA">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319BC56E" w14:textId="77777777" w:rsidR="00A82BE6" w:rsidRPr="00371EAA" w:rsidRDefault="00A82BE6" w:rsidP="00A82BE6">
            <w:pPr>
              <w:widowControl w:val="0"/>
              <w:tabs>
                <w:tab w:val="left" w:pos="516"/>
                <w:tab w:val="left" w:pos="851"/>
                <w:tab w:val="left" w:pos="993"/>
              </w:tabs>
              <w:ind w:left="62"/>
              <w:jc w:val="both"/>
            </w:pPr>
            <w:r w:rsidRPr="00371EAA">
              <w:t xml:space="preserve">б) независимая гарантия или ее копия, если в качестве обеспечения заявки на участие в закупке участником такой закупки предоставляется независимая гарантия </w:t>
            </w:r>
          </w:p>
          <w:p w14:paraId="3FF1DB43" w14:textId="77777777" w:rsidR="00A82BE6" w:rsidRPr="00371EAA" w:rsidRDefault="00A82BE6" w:rsidP="00A82BE6">
            <w:pPr>
              <w:widowControl w:val="0"/>
              <w:tabs>
                <w:tab w:val="left" w:pos="516"/>
                <w:tab w:val="left" w:pos="851"/>
                <w:tab w:val="left" w:pos="993"/>
              </w:tabs>
              <w:ind w:left="62"/>
              <w:jc w:val="both"/>
            </w:pPr>
            <w:r w:rsidRPr="00371EAA">
              <w:rPr>
                <w:i/>
              </w:rPr>
              <w:t>(в настоящем извещении требование о предоставлении обеспечения заявки на участие в закупке не установлено)</w:t>
            </w:r>
            <w:r w:rsidRPr="00371EAA">
              <w:t>;</w:t>
            </w:r>
          </w:p>
          <w:p w14:paraId="3C756C10" w14:textId="77777777" w:rsidR="00A82BE6" w:rsidRPr="00371EAA" w:rsidRDefault="00A82BE6" w:rsidP="00A82BE6">
            <w:pPr>
              <w:widowControl w:val="0"/>
              <w:numPr>
                <w:ilvl w:val="1"/>
                <w:numId w:val="42"/>
              </w:numPr>
              <w:tabs>
                <w:tab w:val="left" w:pos="629"/>
                <w:tab w:val="left" w:pos="851"/>
                <w:tab w:val="left" w:pos="993"/>
              </w:tabs>
              <w:ind w:left="62" w:firstLine="0"/>
              <w:jc w:val="both"/>
            </w:pPr>
            <w:bookmarkStart w:id="2" w:name="P489"/>
            <w:bookmarkEnd w:id="2"/>
            <w:proofErr w:type="gramStart"/>
            <w:r w:rsidRPr="00371EAA">
              <w:t xml:space="preserve">декларация, подтверждающая на дату подачи заявки на участие в конкурентной закупке с участием субъектов малого и среднего предпринимательства: </w:t>
            </w:r>
            <w:r w:rsidRPr="00371EAA">
              <w:rPr>
                <w:i/>
              </w:rPr>
              <w:t>(согласно пункту 9 части 19.1 статьи 3.4.</w:t>
            </w:r>
            <w:proofErr w:type="gramEnd"/>
            <w:r w:rsidRPr="00371EAA">
              <w:rPr>
                <w:i/>
              </w:rPr>
              <w:t xml:space="preserve"> </w:t>
            </w:r>
            <w:proofErr w:type="gramStart"/>
            <w:r w:rsidRPr="00371EAA">
              <w:rPr>
                <w:i/>
              </w:rPr>
              <w:t xml:space="preserve">Закона </w:t>
            </w:r>
            <w:r>
              <w:rPr>
                <w:i/>
              </w:rPr>
              <w:br/>
            </w:r>
            <w:r w:rsidRPr="00371EAA">
              <w:rPr>
                <w:i/>
              </w:rPr>
              <w:t>№ 223-ФЗ)</w:t>
            </w:r>
            <w:r w:rsidRPr="00371EAA">
              <w:t>.</w:t>
            </w:r>
            <w:proofErr w:type="gramEnd"/>
          </w:p>
          <w:p w14:paraId="7FBF69AA" w14:textId="77777777" w:rsidR="00A82BE6" w:rsidRPr="00371EAA" w:rsidRDefault="00A82BE6" w:rsidP="00A82BE6">
            <w:pPr>
              <w:widowControl w:val="0"/>
              <w:tabs>
                <w:tab w:val="left" w:pos="516"/>
                <w:tab w:val="left" w:pos="851"/>
                <w:tab w:val="left" w:pos="993"/>
              </w:tabs>
              <w:ind w:left="62"/>
              <w:jc w:val="both"/>
            </w:pPr>
            <w:r w:rsidRPr="00371EAA">
              <w:t xml:space="preserve">а) </w:t>
            </w:r>
            <w:proofErr w:type="spellStart"/>
            <w:r w:rsidRPr="00371EAA">
              <w:t>непроведение</w:t>
            </w:r>
            <w:proofErr w:type="spellEnd"/>
            <w:r w:rsidRPr="00371EAA">
              <w:t xml:space="preserve">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D45A660" w14:textId="77777777" w:rsidR="00A82BE6" w:rsidRPr="00371EAA" w:rsidRDefault="00A82BE6" w:rsidP="00A82BE6">
            <w:pPr>
              <w:widowControl w:val="0"/>
              <w:tabs>
                <w:tab w:val="left" w:pos="516"/>
                <w:tab w:val="left" w:pos="851"/>
                <w:tab w:val="left" w:pos="993"/>
              </w:tabs>
              <w:ind w:left="62"/>
              <w:jc w:val="both"/>
            </w:pPr>
            <w:r w:rsidRPr="00371EAA">
              <w:t xml:space="preserve">б) </w:t>
            </w:r>
            <w:proofErr w:type="spellStart"/>
            <w:r w:rsidRPr="00371EAA">
              <w:t>неприостановление</w:t>
            </w:r>
            <w:proofErr w:type="spellEnd"/>
            <w:r w:rsidRPr="00371EAA">
              <w:t xml:space="preserve"> деятельности участника закупки в порядке, установленном </w:t>
            </w:r>
            <w:hyperlink r:id="rId23" w:history="1">
              <w:r w:rsidRPr="00371EAA">
                <w:t>Кодексом</w:t>
              </w:r>
            </w:hyperlink>
            <w:r w:rsidRPr="00371EAA">
              <w:t xml:space="preserve"> Российской Федерации об административных правонарушениях;</w:t>
            </w:r>
          </w:p>
          <w:p w14:paraId="240CA863" w14:textId="77777777" w:rsidR="00A82BE6" w:rsidRPr="00371EAA" w:rsidRDefault="00A82BE6" w:rsidP="00A82BE6">
            <w:pPr>
              <w:widowControl w:val="0"/>
              <w:tabs>
                <w:tab w:val="left" w:pos="516"/>
                <w:tab w:val="left" w:pos="851"/>
                <w:tab w:val="left" w:pos="993"/>
              </w:tabs>
              <w:ind w:left="62"/>
              <w:jc w:val="both"/>
            </w:pPr>
            <w:proofErr w:type="gramStart"/>
            <w:r w:rsidRPr="00371EAA">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371EAA">
                <w:t>законодательством</w:t>
              </w:r>
            </w:hyperlink>
            <w:r w:rsidRPr="00371EAA">
              <w:t xml:space="preserve"> Российской Федерации о налогах и сборах, которые </w:t>
            </w:r>
            <w:r w:rsidRPr="00371EAA">
              <w:lastRenderedPageBreak/>
              <w:t>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71EAA">
              <w:t xml:space="preserve"> обязанности </w:t>
            </w:r>
            <w:proofErr w:type="gramStart"/>
            <w:r w:rsidRPr="00371EAA">
              <w:t>заявителя</w:t>
            </w:r>
            <w:proofErr w:type="gramEnd"/>
            <w:r w:rsidRPr="00371EAA">
              <w:t xml:space="preserve"> по уплате этих сумм исполненной или которые признаны безнадежными к взысканию в соответствии с </w:t>
            </w:r>
            <w:hyperlink r:id="rId25" w:history="1">
              <w:r w:rsidRPr="00371EAA">
                <w:t>законодательством</w:t>
              </w:r>
            </w:hyperlink>
            <w:r w:rsidRPr="00371EAA">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14A4AD04" w14:textId="77777777" w:rsidR="00A82BE6" w:rsidRPr="00371EAA" w:rsidRDefault="00A82BE6" w:rsidP="00A82BE6">
            <w:pPr>
              <w:widowControl w:val="0"/>
              <w:tabs>
                <w:tab w:val="left" w:pos="516"/>
                <w:tab w:val="left" w:pos="851"/>
                <w:tab w:val="left" w:pos="993"/>
              </w:tabs>
              <w:ind w:left="62"/>
              <w:jc w:val="both"/>
            </w:pPr>
            <w:proofErr w:type="gramStart"/>
            <w:r w:rsidRPr="00371EAA">
              <w:t xml:space="preserve">г)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371EAA">
                <w:t>статьями 289</w:t>
              </w:r>
            </w:hyperlink>
            <w:r w:rsidRPr="00371EAA">
              <w:t xml:space="preserve">, </w:t>
            </w:r>
            <w:hyperlink r:id="rId27" w:history="1">
              <w:r w:rsidRPr="00371EAA">
                <w:t>290</w:t>
              </w:r>
            </w:hyperlink>
            <w:r w:rsidRPr="00371EAA">
              <w:t xml:space="preserve">, </w:t>
            </w:r>
            <w:hyperlink r:id="rId28" w:history="1">
              <w:r w:rsidRPr="00371EAA">
                <w:t>291</w:t>
              </w:r>
            </w:hyperlink>
            <w:r w:rsidRPr="00371EAA">
              <w:t xml:space="preserve">, </w:t>
            </w:r>
            <w:hyperlink r:id="rId29" w:history="1">
              <w:r w:rsidRPr="00371EAA">
                <w:t>291.1</w:t>
              </w:r>
            </w:hyperlink>
            <w:r w:rsidRPr="00371EAA">
              <w:t xml:space="preserve"> Уголовного кодекса Российской Федерации, а также неприменение в отношении указанных</w:t>
            </w:r>
            <w:proofErr w:type="gramEnd"/>
            <w:r w:rsidRPr="00371EAA">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C8E3E22" w14:textId="77777777" w:rsidR="00A82BE6" w:rsidRPr="00371EAA" w:rsidRDefault="00A82BE6" w:rsidP="00A82BE6">
            <w:pPr>
              <w:widowControl w:val="0"/>
              <w:tabs>
                <w:tab w:val="left" w:pos="516"/>
                <w:tab w:val="left" w:pos="851"/>
                <w:tab w:val="left" w:pos="993"/>
              </w:tabs>
              <w:ind w:left="62"/>
              <w:jc w:val="both"/>
            </w:pPr>
            <w:r w:rsidRPr="00371EAA">
              <w:t xml:space="preserve">д) 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0" w:history="1">
              <w:r w:rsidRPr="00371EAA">
                <w:t>статьей 19.28</w:t>
              </w:r>
            </w:hyperlink>
            <w:r w:rsidRPr="00371EAA">
              <w:t xml:space="preserve"> Кодекса Российской Федерации об административных правонарушениях;</w:t>
            </w:r>
          </w:p>
          <w:p w14:paraId="47F2635C" w14:textId="77777777" w:rsidR="00A82BE6" w:rsidRPr="00371EAA" w:rsidRDefault="00A82BE6" w:rsidP="00A82BE6">
            <w:pPr>
              <w:widowControl w:val="0"/>
              <w:tabs>
                <w:tab w:val="left" w:pos="516"/>
                <w:tab w:val="left" w:pos="851"/>
                <w:tab w:val="left" w:pos="993"/>
              </w:tabs>
              <w:ind w:left="62"/>
              <w:jc w:val="both"/>
            </w:pPr>
            <w:proofErr w:type="gramStart"/>
            <w:r w:rsidRPr="00371EAA">
              <w:t xml:space="preserve">е) соответствие участника закупки указанным в извещении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w:t>
            </w:r>
            <w:r w:rsidRPr="00371EAA">
              <w:lastRenderedPageBreak/>
              <w:t>сайта в информационно-телекоммуникационной сети «Интернет», на</w:t>
            </w:r>
            <w:proofErr w:type="gramEnd"/>
            <w:r w:rsidRPr="00371EAA">
              <w:t xml:space="preserve"> </w:t>
            </w:r>
            <w:proofErr w:type="gramStart"/>
            <w:r w:rsidRPr="00371EAA">
              <w:t>которых</w:t>
            </w:r>
            <w:proofErr w:type="gramEnd"/>
            <w:r w:rsidRPr="00371EAA">
              <w:t xml:space="preserve"> размещены эти информация и документы) (</w:t>
            </w:r>
            <w:r w:rsidRPr="00371EAA">
              <w:rPr>
                <w:i/>
              </w:rPr>
              <w:t>в настоящем извещении требования не установлены</w:t>
            </w:r>
            <w:r w:rsidRPr="00371EAA">
              <w:t>);</w:t>
            </w:r>
          </w:p>
          <w:p w14:paraId="38DAA56D" w14:textId="77777777" w:rsidR="00A82BE6" w:rsidRPr="00371EAA" w:rsidRDefault="00A82BE6" w:rsidP="00A82BE6">
            <w:pPr>
              <w:widowControl w:val="0"/>
              <w:tabs>
                <w:tab w:val="left" w:pos="516"/>
                <w:tab w:val="left" w:pos="851"/>
                <w:tab w:val="left" w:pos="993"/>
              </w:tabs>
              <w:ind w:left="62"/>
              <w:jc w:val="both"/>
            </w:pPr>
            <w:bookmarkStart w:id="3" w:name="P495"/>
            <w:bookmarkEnd w:id="3"/>
            <w:r w:rsidRPr="00371EAA">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r w:rsidRPr="00371EAA">
              <w:rPr>
                <w:i/>
              </w:rPr>
              <w:t>в случае необходимости подтверждения обладания исключительными правами согласно предмету закупки</w:t>
            </w:r>
            <w:r w:rsidRPr="00371EAA">
              <w:t>);</w:t>
            </w:r>
          </w:p>
          <w:p w14:paraId="37091ABE" w14:textId="77777777" w:rsidR="00A82BE6" w:rsidRPr="00371EAA" w:rsidRDefault="00A82BE6" w:rsidP="00A82BE6">
            <w:pPr>
              <w:widowControl w:val="0"/>
              <w:tabs>
                <w:tab w:val="left" w:pos="516"/>
                <w:tab w:val="left" w:pos="851"/>
                <w:tab w:val="left" w:pos="993"/>
              </w:tabs>
              <w:ind w:left="62"/>
              <w:jc w:val="both"/>
            </w:pPr>
            <w:r w:rsidRPr="00371EAA">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w:t>
            </w:r>
            <w:r w:rsidRPr="00371EAA">
              <w:rPr>
                <w:i/>
              </w:rPr>
              <w:t>в случае необходимости подтверждения обладания правами использования результата интеллектуальной деятельности</w:t>
            </w:r>
            <w:r w:rsidRPr="00371EAA">
              <w:t>).</w:t>
            </w:r>
          </w:p>
          <w:p w14:paraId="7353C42F" w14:textId="77777777" w:rsidR="00A82BE6" w:rsidRPr="00371EAA" w:rsidRDefault="00A82BE6" w:rsidP="00A82BE6">
            <w:pPr>
              <w:widowControl w:val="0"/>
              <w:tabs>
                <w:tab w:val="left" w:pos="516"/>
                <w:tab w:val="left" w:pos="851"/>
                <w:tab w:val="left" w:pos="993"/>
              </w:tabs>
              <w:ind w:left="62"/>
              <w:jc w:val="both"/>
            </w:pPr>
            <w:proofErr w:type="gramStart"/>
            <w:r w:rsidRPr="00371EAA">
              <w:rPr>
                <w:b/>
              </w:rPr>
              <w:t xml:space="preserve">Декларация предоставляется участником закупки посредством программно-аппаратных средств электронной площадки </w:t>
            </w:r>
            <w:r w:rsidRPr="00371EAA">
              <w:rPr>
                <w:b/>
                <w:i/>
              </w:rPr>
              <w:t>(в соответствии с частью 19.8 статьи 3.4.</w:t>
            </w:r>
            <w:proofErr w:type="gramEnd"/>
            <w:r w:rsidRPr="00371EAA">
              <w:rPr>
                <w:b/>
                <w:i/>
              </w:rPr>
              <w:t xml:space="preserve"> </w:t>
            </w:r>
            <w:proofErr w:type="gramStart"/>
            <w:r w:rsidRPr="00371EAA">
              <w:rPr>
                <w:b/>
                <w:i/>
              </w:rPr>
              <w:t>Закона № 223-ФЗ)</w:t>
            </w:r>
            <w:r w:rsidRPr="00371EAA">
              <w:rPr>
                <w:b/>
              </w:rPr>
              <w:t>.</w:t>
            </w:r>
            <w:proofErr w:type="gramEnd"/>
          </w:p>
          <w:p w14:paraId="6F9A451E" w14:textId="2E29440E" w:rsidR="00A82BE6" w:rsidRPr="00371EAA" w:rsidRDefault="00A82BE6" w:rsidP="00A82BE6">
            <w:pPr>
              <w:widowControl w:val="0"/>
              <w:numPr>
                <w:ilvl w:val="1"/>
                <w:numId w:val="42"/>
              </w:numPr>
              <w:tabs>
                <w:tab w:val="left" w:pos="629"/>
                <w:tab w:val="left" w:pos="851"/>
                <w:tab w:val="left" w:pos="993"/>
              </w:tabs>
              <w:ind w:left="68" w:firstLine="0"/>
              <w:jc w:val="both"/>
            </w:pPr>
            <w:bookmarkStart w:id="4" w:name="P498"/>
            <w:bookmarkStart w:id="5" w:name="P499"/>
            <w:bookmarkStart w:id="6" w:name="P500"/>
            <w:bookmarkEnd w:id="4"/>
            <w:bookmarkEnd w:id="5"/>
            <w:bookmarkEnd w:id="6"/>
            <w:proofErr w:type="gramStart"/>
            <w:r w:rsidRPr="00371EAA">
              <w:t xml:space="preserve">предложение участника закупки в отношении предмета закупки </w:t>
            </w:r>
            <w:r w:rsidRPr="00371EAA">
              <w:rPr>
                <w:i/>
              </w:rPr>
              <w:t>(согласно пункту 10 части 19.1 статьи 3.4.</w:t>
            </w:r>
            <w:proofErr w:type="gramEnd"/>
            <w:r w:rsidRPr="00371EAA">
              <w:rPr>
                <w:i/>
              </w:rPr>
              <w:t xml:space="preserve"> </w:t>
            </w:r>
            <w:proofErr w:type="gramStart"/>
            <w:r w:rsidRPr="00371EAA">
              <w:rPr>
                <w:i/>
              </w:rPr>
              <w:t>Закона № 223-ФЗ)</w:t>
            </w:r>
            <w:r w:rsidRPr="00371EAA">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Pr="00371EAA">
              <w:t xml:space="preserve"> </w:t>
            </w:r>
            <w:proofErr w:type="gramStart"/>
            <w:r w:rsidRPr="00371EAA">
              <w:t xml:space="preserve">лицами»; </w:t>
            </w:r>
            <w:r w:rsidRPr="00371EAA">
              <w:rPr>
                <w:i/>
              </w:rPr>
              <w:t>(согласно пункту 12 части 19.1 статьи 3.4.</w:t>
            </w:r>
            <w:proofErr w:type="gramEnd"/>
            <w:r w:rsidRPr="00371EAA">
              <w:rPr>
                <w:i/>
              </w:rPr>
              <w:t xml:space="preserve"> </w:t>
            </w:r>
            <w:proofErr w:type="gramStart"/>
            <w:r w:rsidRPr="00371EAA">
              <w:rPr>
                <w:i/>
              </w:rPr>
              <w:t xml:space="preserve">Закона </w:t>
            </w:r>
            <w:r>
              <w:rPr>
                <w:i/>
              </w:rPr>
              <w:br/>
            </w:r>
            <w:r w:rsidRPr="00371EAA">
              <w:rPr>
                <w:i/>
              </w:rPr>
              <w:t>№ 223-ФЗ),</w:t>
            </w:r>
            <w:r w:rsidRPr="00371EAA">
              <w:t xml:space="preserve"> предложение о цене договора (единицы товара, работы, услуги)</w:t>
            </w:r>
            <w:r w:rsidRPr="00371EAA">
              <w:rPr>
                <w:i/>
              </w:rPr>
              <w:t xml:space="preserve"> (согласно пункту 13 части 19.1 статьи 3.4 Закона № 223-ФЗ) (предоставляется по форме приложения № 1 к извещению «Предложение </w:t>
            </w:r>
            <w:r w:rsidRPr="00371EAA">
              <w:rPr>
                <w:bCs/>
                <w:i/>
              </w:rPr>
              <w:t xml:space="preserve">участника конкурентной закупки с участием субъектов малого и среднего предпринимательства </w:t>
            </w:r>
            <w:r w:rsidRPr="00371EAA">
              <w:rPr>
                <w:i/>
              </w:rPr>
              <w:t>в от</w:t>
            </w:r>
            <w:r>
              <w:rPr>
                <w:i/>
              </w:rPr>
              <w:t>ношении предмета такой закупки»</w:t>
            </w:r>
            <w:r w:rsidRPr="00371EAA">
              <w:rPr>
                <w:i/>
              </w:rPr>
              <w:t>)</w:t>
            </w:r>
            <w:r w:rsidRPr="00371EAA">
              <w:t>;</w:t>
            </w:r>
            <w:proofErr w:type="gramEnd"/>
          </w:p>
          <w:p w14:paraId="0C5A8E75" w14:textId="77777777" w:rsidR="00A82BE6" w:rsidRPr="00371EAA" w:rsidRDefault="00A82BE6" w:rsidP="00A82BE6">
            <w:pPr>
              <w:widowControl w:val="0"/>
              <w:numPr>
                <w:ilvl w:val="1"/>
                <w:numId w:val="42"/>
              </w:numPr>
              <w:tabs>
                <w:tab w:val="left" w:pos="629"/>
                <w:tab w:val="left" w:pos="851"/>
                <w:tab w:val="left" w:pos="993"/>
              </w:tabs>
              <w:ind w:left="62" w:firstLine="0"/>
              <w:jc w:val="both"/>
            </w:pPr>
            <w:proofErr w:type="gramStart"/>
            <w:r w:rsidRPr="00371EAA">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371EAA">
              <w:t xml:space="preserve"> </w:t>
            </w:r>
            <w:proofErr w:type="gramStart"/>
            <w:r w:rsidRPr="00371EAA">
              <w:t xml:space="preserve">При этом не допускается требовать представление указанных документов, если в соответствии с законодательством Российской Федерации они </w:t>
            </w:r>
            <w:r w:rsidRPr="00371EAA">
              <w:lastRenderedPageBreak/>
              <w:t xml:space="preserve">передаются вместе с товаром </w:t>
            </w:r>
            <w:r w:rsidRPr="00371EAA">
              <w:rPr>
                <w:i/>
              </w:rPr>
              <w:t>(согласно пункту 11 части 19.1 статьи 3.4.</w:t>
            </w:r>
            <w:proofErr w:type="gramEnd"/>
            <w:r w:rsidRPr="00371EAA">
              <w:rPr>
                <w:i/>
              </w:rPr>
              <w:t xml:space="preserve"> Закона № 223-ФЗ (в настоящем извещении требование не установлено)</w:t>
            </w:r>
            <w:r w:rsidRPr="00371EAA">
              <w:t>;</w:t>
            </w:r>
          </w:p>
          <w:p w14:paraId="1F41B57B" w14:textId="0917CA0A" w:rsidR="00822ECA" w:rsidRPr="00A2726E" w:rsidRDefault="00A82BE6" w:rsidP="00A82BE6">
            <w:pPr>
              <w:pStyle w:val="a4"/>
              <w:widowControl w:val="0"/>
              <w:tabs>
                <w:tab w:val="left" w:pos="284"/>
                <w:tab w:val="left" w:pos="487"/>
                <w:tab w:val="left" w:pos="993"/>
              </w:tabs>
              <w:ind w:left="62"/>
              <w:jc w:val="both"/>
              <w:rPr>
                <w:lang w:val="ru-RU"/>
              </w:rPr>
            </w:pPr>
            <w:proofErr w:type="gramStart"/>
            <w:r w:rsidRPr="00371EA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w:t>
            </w:r>
            <w:r w:rsidRPr="006B3C5C">
              <w:rPr>
                <w:b/>
                <w:lang w:val="ru-RU"/>
              </w:rPr>
              <w:t>1</w:t>
            </w:r>
            <w:r w:rsidRPr="00371EAA">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EC36FF" w14:paraId="45800E24" w14:textId="77777777" w:rsidTr="00EB023F">
        <w:tc>
          <w:tcPr>
            <w:tcW w:w="409" w:type="pct"/>
            <w:shd w:val="clear" w:color="auto" w:fill="auto"/>
            <w:vAlign w:val="center"/>
          </w:tcPr>
          <w:p w14:paraId="2C6170AC" w14:textId="2BA3373D" w:rsidR="00B067D9" w:rsidRPr="007C7AD3" w:rsidRDefault="00B067D9" w:rsidP="00260D5E">
            <w:pPr>
              <w:widowControl w:val="0"/>
              <w:tabs>
                <w:tab w:val="left" w:pos="1276"/>
                <w:tab w:val="left" w:pos="1560"/>
              </w:tabs>
              <w:jc w:val="center"/>
              <w:rPr>
                <w:b/>
              </w:rPr>
            </w:pPr>
            <w:r w:rsidRPr="007C7AD3">
              <w:rPr>
                <w:b/>
              </w:rPr>
              <w:lastRenderedPageBreak/>
              <w:t>7</w:t>
            </w:r>
          </w:p>
        </w:tc>
        <w:tc>
          <w:tcPr>
            <w:tcW w:w="1549" w:type="pct"/>
            <w:shd w:val="clear" w:color="auto" w:fill="auto"/>
            <w:vAlign w:val="center"/>
          </w:tcPr>
          <w:p w14:paraId="312C3FB1" w14:textId="385F2BA0" w:rsidR="00B067D9" w:rsidRPr="007C7AD3" w:rsidRDefault="00F26A85" w:rsidP="00260D5E">
            <w:pPr>
              <w:widowControl w:val="0"/>
              <w:tabs>
                <w:tab w:val="left" w:pos="1134"/>
                <w:tab w:val="left" w:pos="1276"/>
                <w:tab w:val="left" w:pos="1560"/>
              </w:tabs>
              <w:rPr>
                <w:b/>
              </w:rPr>
            </w:pPr>
            <w:r w:rsidRPr="007C7AD3">
              <w:rPr>
                <w:b/>
              </w:rPr>
              <w:t xml:space="preserve">Рассмотрение </w:t>
            </w:r>
            <w:r w:rsidR="00804C62" w:rsidRPr="007C7AD3">
              <w:rPr>
                <w:b/>
              </w:rPr>
              <w:t xml:space="preserve">и оценка </w:t>
            </w:r>
            <w:r w:rsidRPr="007C7AD3">
              <w:rPr>
                <w:b/>
              </w:rPr>
              <w:t>заявок на участие в закупке и определение победителя закупки</w:t>
            </w:r>
          </w:p>
        </w:tc>
        <w:tc>
          <w:tcPr>
            <w:tcW w:w="3042" w:type="pct"/>
            <w:shd w:val="clear" w:color="auto" w:fill="auto"/>
          </w:tcPr>
          <w:p w14:paraId="09942E8A" w14:textId="37DA6462" w:rsidR="00B067D9" w:rsidRPr="007C7AD3" w:rsidRDefault="009138C6" w:rsidP="00260D5E">
            <w:pPr>
              <w:widowControl w:val="0"/>
              <w:numPr>
                <w:ilvl w:val="1"/>
                <w:numId w:val="8"/>
              </w:numPr>
              <w:tabs>
                <w:tab w:val="left" w:pos="629"/>
              </w:tabs>
              <w:ind w:left="0" w:firstLine="0"/>
              <w:jc w:val="both"/>
            </w:pPr>
            <w:r w:rsidRPr="007C7AD3">
              <w:t>В течение одного рабочего дня п</w:t>
            </w:r>
            <w:r w:rsidR="00B067D9" w:rsidRPr="007C7AD3">
              <w:t xml:space="preserve">осле </w:t>
            </w:r>
            <w:r w:rsidR="00B82BAC" w:rsidRPr="007C7AD3">
              <w:t xml:space="preserve">направления оператором электронной площадки заявок на участие в запросе котировок </w:t>
            </w:r>
            <w:r w:rsidR="00B067D9" w:rsidRPr="007C7AD3">
              <w:t>Единая комиссия</w:t>
            </w:r>
            <w:r w:rsidR="00C00809" w:rsidRPr="007C7AD3">
              <w:t>,</w:t>
            </w:r>
            <w:r w:rsidR="00B067D9" w:rsidRPr="007C7AD3">
              <w:t xml:space="preserve"> </w:t>
            </w:r>
            <w:r w:rsidR="00012385" w:rsidRPr="007C7AD3">
              <w:t xml:space="preserve">на основании результатов </w:t>
            </w:r>
            <w:r w:rsidR="00675C96" w:rsidRPr="007C7AD3">
              <w:t xml:space="preserve">рассмотрения и </w:t>
            </w:r>
            <w:r w:rsidR="00012385" w:rsidRPr="007C7AD3">
              <w:t>оценки заявок на участие в закупке</w:t>
            </w:r>
            <w:r w:rsidR="00C00809" w:rsidRPr="007C7AD3">
              <w:t>,</w:t>
            </w:r>
            <w:r w:rsidR="005F5271" w:rsidRPr="007C7AD3">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C7AD3">
              <w:t>.</w:t>
            </w:r>
          </w:p>
          <w:p w14:paraId="27071835" w14:textId="3CFA8723" w:rsidR="00B067D9" w:rsidRPr="007C7AD3" w:rsidRDefault="00B067D9" w:rsidP="00260D5E">
            <w:pPr>
              <w:widowControl w:val="0"/>
              <w:numPr>
                <w:ilvl w:val="1"/>
                <w:numId w:val="8"/>
              </w:numPr>
              <w:tabs>
                <w:tab w:val="left" w:pos="629"/>
              </w:tabs>
              <w:ind w:left="0" w:firstLine="0"/>
              <w:jc w:val="both"/>
            </w:pPr>
            <w:r w:rsidRPr="007C7AD3">
              <w:t xml:space="preserve">Рассмотрение </w:t>
            </w:r>
            <w:r w:rsidR="00FC539E" w:rsidRPr="007C7AD3">
              <w:t xml:space="preserve">и оценка </w:t>
            </w:r>
            <w:r w:rsidRPr="007C7AD3">
              <w:t>заявок на участие в закупке</w:t>
            </w:r>
            <w:r w:rsidR="00FC539E" w:rsidRPr="007C7AD3">
              <w:t>,</w:t>
            </w:r>
            <w:r w:rsidRPr="007C7AD3">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C7AD3" w:rsidRDefault="00B067D9" w:rsidP="00630437">
            <w:pPr>
              <w:widowControl w:val="0"/>
              <w:numPr>
                <w:ilvl w:val="1"/>
                <w:numId w:val="8"/>
              </w:numPr>
              <w:tabs>
                <w:tab w:val="left" w:pos="629"/>
              </w:tabs>
              <w:ind w:left="0" w:firstLine="0"/>
              <w:jc w:val="both"/>
            </w:pPr>
            <w:r w:rsidRPr="007C7AD3">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C7AD3" w:rsidRDefault="00B067D9" w:rsidP="00B617B0">
            <w:pPr>
              <w:widowControl w:val="0"/>
              <w:numPr>
                <w:ilvl w:val="1"/>
                <w:numId w:val="9"/>
              </w:numPr>
              <w:tabs>
                <w:tab w:val="left" w:pos="629"/>
              </w:tabs>
              <w:ind w:left="0" w:firstLine="0"/>
              <w:jc w:val="both"/>
            </w:pPr>
            <w:r w:rsidRPr="007C7AD3">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7C7AD3" w:rsidRDefault="00B067D9" w:rsidP="00B617B0">
            <w:pPr>
              <w:widowControl w:val="0"/>
              <w:numPr>
                <w:ilvl w:val="1"/>
                <w:numId w:val="9"/>
              </w:numPr>
              <w:tabs>
                <w:tab w:val="left" w:pos="629"/>
              </w:tabs>
              <w:ind w:left="0" w:firstLine="0"/>
              <w:jc w:val="both"/>
            </w:pPr>
            <w:r w:rsidRPr="007C7AD3">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7C7AD3">
              <w:t>в</w:t>
            </w:r>
            <w:proofErr w:type="gramEnd"/>
            <w:r w:rsidRPr="007C7AD3">
              <w:t xml:space="preserve"> извещением; </w:t>
            </w:r>
          </w:p>
          <w:p w14:paraId="17FB0982" w14:textId="0C331371" w:rsidR="00B067D9" w:rsidRPr="007C7AD3" w:rsidRDefault="00B067D9" w:rsidP="00B617B0">
            <w:pPr>
              <w:widowControl w:val="0"/>
              <w:numPr>
                <w:ilvl w:val="1"/>
                <w:numId w:val="9"/>
              </w:numPr>
              <w:tabs>
                <w:tab w:val="left" w:pos="464"/>
              </w:tabs>
              <w:ind w:left="0" w:firstLine="0"/>
              <w:jc w:val="both"/>
            </w:pPr>
            <w:r w:rsidRPr="007C7AD3">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C7AD3">
              <w:t>;</w:t>
            </w:r>
            <w:r w:rsidRPr="007C7AD3">
              <w:t xml:space="preserve"> </w:t>
            </w:r>
          </w:p>
          <w:p w14:paraId="03057BF1" w14:textId="671E82D5" w:rsidR="008F5D8D" w:rsidRPr="007C7AD3" w:rsidRDefault="007C7AD3" w:rsidP="00B617B0">
            <w:pPr>
              <w:widowControl w:val="0"/>
              <w:numPr>
                <w:ilvl w:val="1"/>
                <w:numId w:val="9"/>
              </w:numPr>
              <w:tabs>
                <w:tab w:val="left" w:pos="464"/>
              </w:tabs>
              <w:ind w:left="0" w:firstLine="0"/>
              <w:jc w:val="both"/>
              <w:rPr>
                <w:bCs/>
              </w:rPr>
            </w:pPr>
            <w:r w:rsidRPr="007C7AD3">
              <w:t xml:space="preserve">превышение начальной (максимальной) </w:t>
            </w:r>
            <w:r w:rsidRPr="007C7AD3">
              <w:rPr>
                <w:bCs/>
              </w:rPr>
              <w:t xml:space="preserve">цены договора (в случае, если цена договора определяется по итогам закупки) </w:t>
            </w:r>
            <w:r w:rsidRPr="007C7AD3">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4643F" w:rsidRPr="007C7AD3">
              <w:rPr>
                <w:bCs/>
              </w:rPr>
              <w:t>;</w:t>
            </w:r>
          </w:p>
          <w:p w14:paraId="1FD2B664" w14:textId="14C32427" w:rsidR="00B067D9" w:rsidRPr="007C7AD3" w:rsidRDefault="00973ED4" w:rsidP="00B617B0">
            <w:pPr>
              <w:widowControl w:val="0"/>
              <w:numPr>
                <w:ilvl w:val="1"/>
                <w:numId w:val="9"/>
              </w:numPr>
              <w:tabs>
                <w:tab w:val="left" w:pos="464"/>
              </w:tabs>
              <w:ind w:left="0" w:firstLine="0"/>
              <w:jc w:val="both"/>
            </w:pPr>
            <w:r w:rsidRPr="007C7AD3">
              <w:t>превышения срока</w:t>
            </w:r>
            <w:r w:rsidR="00F84D6B" w:rsidRPr="007C7AD3">
              <w:t xml:space="preserve">, отклонение от периода </w:t>
            </w:r>
            <w:r w:rsidR="00F84D6B" w:rsidRPr="007C7AD3">
              <w:lastRenderedPageBreak/>
              <w:t>поставки товара,</w:t>
            </w:r>
            <w:r w:rsidR="00B067D9" w:rsidRPr="007C7AD3">
              <w:t xml:space="preserve"> выполнения работ, оказания услуг</w:t>
            </w:r>
            <w:r w:rsidRPr="007C7AD3">
              <w:t xml:space="preserve">, </w:t>
            </w:r>
            <w:r w:rsidR="00F84D6B" w:rsidRPr="007C7AD3">
              <w:t xml:space="preserve">и/или одного и более срока этапов поставки товара, выполнения работ, оказания услуг, определенных извещением о закупке </w:t>
            </w:r>
            <w:r w:rsidR="00B067D9" w:rsidRPr="007C7AD3">
              <w:t>(в случае если извещением установлен</w:t>
            </w:r>
            <w:r w:rsidR="00F84D6B" w:rsidRPr="007C7AD3">
              <w:t>ы</w:t>
            </w:r>
            <w:r w:rsidR="00B067D9" w:rsidRPr="007C7AD3">
              <w:t xml:space="preserve"> </w:t>
            </w:r>
            <w:r w:rsidR="00F84D6B" w:rsidRPr="007C7AD3">
              <w:t xml:space="preserve">соответствующие </w:t>
            </w:r>
            <w:r w:rsidR="00B067D9" w:rsidRPr="007C7AD3">
              <w:t>требовани</w:t>
            </w:r>
            <w:r w:rsidR="00F84D6B" w:rsidRPr="007C7AD3">
              <w:t>я</w:t>
            </w:r>
            <w:r w:rsidR="00B067D9" w:rsidRPr="007C7AD3">
              <w:t>);</w:t>
            </w:r>
          </w:p>
          <w:p w14:paraId="1843D25F" w14:textId="61C79458" w:rsidR="007B7241" w:rsidRPr="007C7AD3" w:rsidRDefault="007B7241" w:rsidP="00B617B0">
            <w:pPr>
              <w:widowControl w:val="0"/>
              <w:numPr>
                <w:ilvl w:val="1"/>
                <w:numId w:val="9"/>
              </w:numPr>
              <w:tabs>
                <w:tab w:val="left" w:pos="464"/>
              </w:tabs>
              <w:ind w:left="0" w:firstLine="0"/>
              <w:jc w:val="both"/>
            </w:pPr>
            <w:r w:rsidRPr="007C7AD3">
              <w:t>несоответствие участника закупки требованиям к участникам закупки, определенным пункт</w:t>
            </w:r>
            <w:r w:rsidR="00B43971">
              <w:t>ами</w:t>
            </w:r>
            <w:r w:rsidRPr="007C7AD3">
              <w:t xml:space="preserve"> 2.1 </w:t>
            </w:r>
            <w:r w:rsidR="00B43971">
              <w:t xml:space="preserve">и 2.2 </w:t>
            </w:r>
            <w:r w:rsidRPr="007C7AD3">
              <w:t>извещения;</w:t>
            </w:r>
          </w:p>
          <w:p w14:paraId="1E03F757" w14:textId="732D8B6B" w:rsidR="007B7241" w:rsidRDefault="00D23AF6" w:rsidP="00B617B0">
            <w:pPr>
              <w:widowControl w:val="0"/>
              <w:numPr>
                <w:ilvl w:val="1"/>
                <w:numId w:val="9"/>
              </w:numPr>
              <w:tabs>
                <w:tab w:val="left" w:pos="464"/>
              </w:tabs>
              <w:ind w:left="0" w:firstLine="0"/>
              <w:jc w:val="both"/>
            </w:pPr>
            <w:proofErr w:type="gramStart"/>
            <w:r w:rsidRPr="00D23AF6">
              <w:t>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r w:rsidR="00B43971">
              <w:t>.</w:t>
            </w:r>
            <w:proofErr w:type="gramEnd"/>
          </w:p>
          <w:p w14:paraId="54D409BF" w14:textId="2187A660" w:rsidR="007B7241" w:rsidRPr="007C7AD3" w:rsidRDefault="00D23AF6" w:rsidP="00D23AF6">
            <w:pPr>
              <w:widowControl w:val="0"/>
              <w:numPr>
                <w:ilvl w:val="1"/>
                <w:numId w:val="9"/>
              </w:numPr>
              <w:tabs>
                <w:tab w:val="left" w:pos="464"/>
              </w:tabs>
              <w:ind w:left="0" w:firstLine="0"/>
              <w:jc w:val="both"/>
            </w:pPr>
            <w:r>
              <w:t xml:space="preserve">в случае если такой участник является иностранным агентом в соответствии с Федеральным законом от 14.07.2022 </w:t>
            </w:r>
            <w:bookmarkStart w:id="7" w:name="_GoBack"/>
            <w:bookmarkEnd w:id="7"/>
            <w:r>
              <w:t>№ 255-ФЗ «О контроле за деятельностью лиц, находящихся под иностранным влиянием».</w:t>
            </w:r>
          </w:p>
          <w:p w14:paraId="67032981" w14:textId="692914DB" w:rsidR="00B067D9" w:rsidRPr="007C7AD3" w:rsidRDefault="00B067D9" w:rsidP="00B617B0">
            <w:pPr>
              <w:widowControl w:val="0"/>
              <w:numPr>
                <w:ilvl w:val="1"/>
                <w:numId w:val="8"/>
              </w:numPr>
              <w:tabs>
                <w:tab w:val="left" w:pos="629"/>
              </w:tabs>
              <w:ind w:left="0" w:firstLine="0"/>
              <w:jc w:val="both"/>
            </w:pPr>
            <w:r w:rsidRPr="007C7AD3">
              <w:t xml:space="preserve">Единая комиссия при рассмотрении заявок на закупку вправе отклонить заявку на участие в закупке, содержащую </w:t>
            </w:r>
            <w:r w:rsidR="00CC4410" w:rsidRPr="007C7AD3">
              <w:t>информацию о</w:t>
            </w:r>
            <w:r w:rsidRPr="007C7AD3">
              <w:t xml:space="preserve"> несогласие с отдельными нормами извещения. </w:t>
            </w:r>
            <w:proofErr w:type="gramStart"/>
            <w:r w:rsidRPr="007C7AD3">
              <w:t xml:space="preserve">Включение участником закупки в состав заявки на участие в закупке </w:t>
            </w:r>
            <w:r w:rsidR="00CC4410" w:rsidRPr="007C7AD3">
              <w:t>информации о</w:t>
            </w:r>
            <w:r w:rsidRPr="007C7AD3">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7C7AD3">
              <w:t xml:space="preserve"> была опубликована в ЕИС на момент подачи такой заявки). Заказчик также вправе игнорировать </w:t>
            </w:r>
            <w:r w:rsidR="00CC4410" w:rsidRPr="007C7AD3">
              <w:t>информацию о несогласии</w:t>
            </w:r>
            <w:r w:rsidRPr="007C7AD3">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C7AD3" w:rsidRDefault="00B067D9" w:rsidP="00B617B0">
            <w:pPr>
              <w:widowControl w:val="0"/>
              <w:numPr>
                <w:ilvl w:val="1"/>
                <w:numId w:val="8"/>
              </w:numPr>
              <w:tabs>
                <w:tab w:val="left" w:pos="629"/>
              </w:tabs>
              <w:ind w:left="0" w:firstLine="0"/>
              <w:jc w:val="both"/>
            </w:pPr>
            <w:r w:rsidRPr="007C7AD3">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7C7AD3">
              <w:t>закупке</w:t>
            </w:r>
            <w:proofErr w:type="gramEnd"/>
            <w:r w:rsidRPr="007C7AD3">
              <w:t xml:space="preserve"> в случае если заказчиком будет установлено:</w:t>
            </w:r>
          </w:p>
          <w:p w14:paraId="1020F05E" w14:textId="682D9633" w:rsidR="00B067D9" w:rsidRPr="007C7AD3" w:rsidRDefault="00B067D9">
            <w:pPr>
              <w:widowControl w:val="0"/>
              <w:tabs>
                <w:tab w:val="left" w:pos="464"/>
              </w:tabs>
              <w:jc w:val="both"/>
            </w:pPr>
            <w:r w:rsidRPr="007C7AD3">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C7AD3">
              <w:t>;</w:t>
            </w:r>
          </w:p>
          <w:p w14:paraId="5AB209CF" w14:textId="77777777" w:rsidR="00B067D9" w:rsidRPr="007C7AD3" w:rsidRDefault="00B067D9">
            <w:pPr>
              <w:widowControl w:val="0"/>
              <w:tabs>
                <w:tab w:val="left" w:pos="464"/>
              </w:tabs>
              <w:jc w:val="both"/>
            </w:pPr>
            <w:r w:rsidRPr="007C7AD3">
              <w:t>- сговор двух и более участников закупки во время проведения закупки.</w:t>
            </w:r>
          </w:p>
          <w:p w14:paraId="7B2F24DC" w14:textId="2F8EAC39" w:rsidR="00B067D9" w:rsidRPr="007C7AD3" w:rsidRDefault="00B067D9">
            <w:pPr>
              <w:widowControl w:val="0"/>
              <w:tabs>
                <w:tab w:val="left" w:pos="464"/>
              </w:tabs>
              <w:jc w:val="both"/>
            </w:pPr>
            <w:r w:rsidRPr="007C7AD3">
              <w:t xml:space="preserve">По результатам процедуры рассмотрения </w:t>
            </w:r>
            <w:r w:rsidR="00511173" w:rsidRPr="007C7AD3">
              <w:t xml:space="preserve">и оценки </w:t>
            </w:r>
            <w:r w:rsidRPr="007C7AD3">
              <w:lastRenderedPageBreak/>
              <w:t xml:space="preserve">заявок на участие в закупке Единая комиссия </w:t>
            </w:r>
            <w:r w:rsidR="00CC76DB" w:rsidRPr="007C7AD3">
              <w:t xml:space="preserve">составляет итоговый протокол в соответствии с требованиями </w:t>
            </w:r>
            <w:r w:rsidR="009138C6" w:rsidRPr="007C7AD3">
              <w:t>части 14 статьи 3.2</w:t>
            </w:r>
            <w:r w:rsidR="00CC76DB" w:rsidRPr="007C7AD3">
              <w:t xml:space="preserve"> </w:t>
            </w:r>
            <w:r w:rsidR="006C342E" w:rsidRPr="007C7AD3">
              <w:t>Закона</w:t>
            </w:r>
            <w:r w:rsidR="00CC76DB" w:rsidRPr="007C7AD3">
              <w:t xml:space="preserve"> № 223-ФЗ</w:t>
            </w:r>
            <w:r w:rsidRPr="007C7AD3">
              <w:t>.</w:t>
            </w:r>
          </w:p>
          <w:p w14:paraId="5AA603E1" w14:textId="16FC80FC" w:rsidR="00B067D9" w:rsidRPr="007C7AD3" w:rsidRDefault="00CC76DB">
            <w:pPr>
              <w:widowControl w:val="0"/>
              <w:tabs>
                <w:tab w:val="left" w:pos="464"/>
              </w:tabs>
              <w:jc w:val="both"/>
            </w:pPr>
            <w:r w:rsidRPr="007C7AD3">
              <w:t>Итоговый протокол</w:t>
            </w:r>
            <w:r w:rsidR="00B067D9" w:rsidRPr="007C7AD3">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C7AD3" w:rsidRDefault="00B067D9" w:rsidP="00B617B0">
            <w:pPr>
              <w:widowControl w:val="0"/>
              <w:numPr>
                <w:ilvl w:val="1"/>
                <w:numId w:val="8"/>
              </w:numPr>
              <w:tabs>
                <w:tab w:val="left" w:pos="629"/>
              </w:tabs>
              <w:ind w:left="0" w:firstLine="0"/>
              <w:jc w:val="both"/>
            </w:pPr>
            <w:r w:rsidRPr="007C7AD3">
              <w:t xml:space="preserve">Любой участник закупки не позднее чем через </w:t>
            </w:r>
            <w:r w:rsidR="001666CD" w:rsidRPr="007C7AD3">
              <w:br/>
            </w:r>
            <w:r w:rsidRPr="007C7AD3">
              <w:t xml:space="preserve">10 (десять) рабочих дней со дня размещения в ЕИС </w:t>
            </w:r>
            <w:r w:rsidR="00511173" w:rsidRPr="007C7AD3">
              <w:t xml:space="preserve">итогового </w:t>
            </w:r>
            <w:r w:rsidRPr="007C7AD3">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C7AD3" w:rsidRDefault="00B067D9">
            <w:pPr>
              <w:widowControl w:val="0"/>
              <w:tabs>
                <w:tab w:val="left" w:pos="464"/>
              </w:tabs>
              <w:jc w:val="both"/>
            </w:pPr>
            <w:r w:rsidRPr="007C7AD3">
              <w:t xml:space="preserve">Заказчик, в течение 5 (пяти) рабочих дней </w:t>
            </w:r>
            <w:proofErr w:type="gramStart"/>
            <w:r w:rsidRPr="007C7AD3">
              <w:t>с даты поступления</w:t>
            </w:r>
            <w:proofErr w:type="gramEnd"/>
            <w:r w:rsidRPr="007C7AD3">
              <w:t xml:space="preserve"> запроса о разъяснении результатов рассмотрения </w:t>
            </w:r>
            <w:r w:rsidR="00511173" w:rsidRPr="007C7AD3">
              <w:t xml:space="preserve">и оценки </w:t>
            </w:r>
            <w:r w:rsidRPr="007C7AD3">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C7AD3" w:rsidRDefault="00B067D9">
            <w:pPr>
              <w:widowControl w:val="0"/>
              <w:tabs>
                <w:tab w:val="left" w:pos="464"/>
              </w:tabs>
              <w:jc w:val="both"/>
            </w:pPr>
            <w:r w:rsidRPr="007C7AD3">
              <w:t>Заказчик вправе не отвечать на запрос, оформленный с нарушением требований настоящего пункта.</w:t>
            </w:r>
          </w:p>
          <w:p w14:paraId="5E066D86" w14:textId="786623C1" w:rsidR="00A3205E" w:rsidRPr="007C7AD3" w:rsidRDefault="00B067D9">
            <w:pPr>
              <w:tabs>
                <w:tab w:val="left" w:pos="629"/>
              </w:tabs>
              <w:jc w:val="both"/>
              <w:rPr>
                <w:bCs/>
              </w:rPr>
            </w:pPr>
            <w:r w:rsidRPr="007C7AD3">
              <w:t xml:space="preserve">7.7. </w:t>
            </w:r>
            <w:proofErr w:type="gramStart"/>
            <w:r w:rsidR="00A3205E" w:rsidRPr="007C7AD3">
              <w:t xml:space="preserve">Участнику закупки, </w:t>
            </w:r>
            <w:r w:rsidR="00A3205E">
              <w:t>предложение</w:t>
            </w:r>
            <w:r w:rsidR="00A3205E" w:rsidRPr="007C7AD3">
              <w:t xml:space="preserve"> на участие, в закупке которого соответствует требованиям, установленным извещением о проведении запроса котировок, и содержит наименьшее ценовое предложение</w:t>
            </w:r>
            <w:r w:rsidR="00A3205E">
              <w:t xml:space="preserve"> (</w:t>
            </w:r>
            <w:r w:rsidR="00A3205E" w:rsidRPr="006A1477">
              <w:t xml:space="preserve">стоимость 1 нормо-часа технического обслуживания </w:t>
            </w:r>
            <w:r w:rsidR="00A3205E" w:rsidRPr="00AA330D">
              <w:t>и ремонт</w:t>
            </w:r>
            <w:r w:rsidR="00A3205E">
              <w:t>а</w:t>
            </w:r>
            <w:r w:rsidR="00A3205E" w:rsidRPr="00AA330D">
              <w:t xml:space="preserve"> </w:t>
            </w:r>
            <w:r w:rsidR="005C04B9" w:rsidRPr="005C04B9">
              <w:t>мини - погрузчиков марки BOBCA</w:t>
            </w:r>
            <w:r w:rsidR="005C04B9">
              <w:rPr>
                <w:lang w:val="en-US"/>
              </w:rPr>
              <w:t>T</w:t>
            </w:r>
            <w:r w:rsidR="00A3205E" w:rsidRPr="008E2E4E">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w:t>
            </w:r>
            <w:proofErr w:type="gramEnd"/>
            <w:r w:rsidR="00A3205E" w:rsidRPr="008E2E4E">
              <w:t>, уста</w:t>
            </w:r>
            <w:r w:rsidR="00A3205E">
              <w:t>новленного пунктом 9 извещения)</w:t>
            </w:r>
            <w:r w:rsidR="00A3205E" w:rsidRPr="007C7AD3">
              <w:t>, присваивается первый номер, такой участник признается победителем запроса котировок.</w:t>
            </w:r>
            <w:r w:rsidR="005C1537" w:rsidRPr="005C1537">
              <w:t xml:space="preserve"> Предложения участников сопоставляются без учета НДС.</w:t>
            </w:r>
          </w:p>
          <w:p w14:paraId="026CC64B" w14:textId="7CB3AADE" w:rsidR="00B067D9" w:rsidRPr="007C7AD3" w:rsidRDefault="00A3205E">
            <w:pPr>
              <w:widowControl w:val="0"/>
              <w:tabs>
                <w:tab w:val="left" w:pos="464"/>
              </w:tabs>
              <w:jc w:val="both"/>
            </w:pPr>
            <w:r w:rsidRPr="007C7AD3">
              <w:t xml:space="preserve">В случае если в нескольких </w:t>
            </w:r>
            <w:r>
              <w:t>предложениях</w:t>
            </w:r>
            <w:r w:rsidRPr="007C7AD3">
              <w:t xml:space="preserve"> на участие в закупке содержатся одинаковые ценовые предложения</w:t>
            </w:r>
            <w:r>
              <w:t xml:space="preserve"> (</w:t>
            </w:r>
            <w:r w:rsidRPr="006A1477">
              <w:t xml:space="preserve">стоимость 1 нормо-часа технического обслуживания </w:t>
            </w:r>
            <w:r w:rsidRPr="00AA330D">
              <w:t>и ремонт</w:t>
            </w:r>
            <w:r>
              <w:t>а</w:t>
            </w:r>
            <w:r w:rsidRPr="00AA330D">
              <w:t xml:space="preserve"> </w:t>
            </w:r>
            <w:r w:rsidR="005C04B9" w:rsidRPr="005C04B9">
              <w:t>мини - погрузчиков марки BOBCA</w:t>
            </w:r>
            <w:r w:rsidR="005C04B9" w:rsidRPr="005C04B9">
              <w:rPr>
                <w:lang w:val="en-US"/>
              </w:rPr>
              <w:t>T</w:t>
            </w:r>
            <w:r>
              <w:t>)</w:t>
            </w:r>
            <w:r w:rsidRPr="007C7AD3">
              <w:t>, меньший порядковый номер присваивается заявке, которая поступила ранее других таких заявок</w:t>
            </w:r>
            <w:r w:rsidR="007A6E6C" w:rsidRPr="007C7AD3">
              <w:t>.</w:t>
            </w:r>
          </w:p>
          <w:p w14:paraId="21FFE94A" w14:textId="77777777" w:rsidR="00B067D9" w:rsidRPr="007C7AD3" w:rsidRDefault="00B067D9">
            <w:pPr>
              <w:widowControl w:val="0"/>
              <w:tabs>
                <w:tab w:val="left" w:pos="426"/>
                <w:tab w:val="left" w:pos="464"/>
                <w:tab w:val="left" w:pos="629"/>
              </w:tabs>
              <w:jc w:val="both"/>
            </w:pPr>
            <w:r w:rsidRPr="007C7AD3">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C7AD3" w:rsidRDefault="00B067D9">
            <w:pPr>
              <w:widowControl w:val="0"/>
              <w:tabs>
                <w:tab w:val="left" w:pos="284"/>
                <w:tab w:val="left" w:pos="426"/>
                <w:tab w:val="left" w:pos="464"/>
              </w:tabs>
              <w:jc w:val="both"/>
            </w:pPr>
            <w:r w:rsidRPr="007C7AD3">
              <w:t>Заказчик не позднее чем через 20</w:t>
            </w:r>
            <w:r w:rsidR="00150526" w:rsidRPr="007C7AD3">
              <w:t xml:space="preserve"> (двадцать)</w:t>
            </w:r>
            <w:r w:rsidRPr="007C7AD3">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C7AD3" w:rsidRDefault="00B067D9" w:rsidP="00B617B0">
            <w:pPr>
              <w:widowControl w:val="0"/>
              <w:numPr>
                <w:ilvl w:val="1"/>
                <w:numId w:val="15"/>
              </w:numPr>
              <w:tabs>
                <w:tab w:val="left" w:pos="37"/>
              </w:tabs>
              <w:ind w:left="0" w:firstLine="0"/>
              <w:jc w:val="both"/>
            </w:pPr>
            <w:r w:rsidRPr="007C7AD3">
              <w:lastRenderedPageBreak/>
              <w:t xml:space="preserve">Закупка признается </w:t>
            </w:r>
            <w:proofErr w:type="gramStart"/>
            <w:r w:rsidRPr="007C7AD3">
              <w:t>несостоявшейся</w:t>
            </w:r>
            <w:proofErr w:type="gramEnd"/>
            <w:r w:rsidRPr="007C7AD3">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7C7AD3" w:rsidRDefault="00B067D9">
            <w:pPr>
              <w:widowControl w:val="0"/>
              <w:tabs>
                <w:tab w:val="left" w:pos="284"/>
                <w:tab w:val="left" w:pos="426"/>
                <w:tab w:val="left" w:pos="464"/>
              </w:tabs>
              <w:jc w:val="both"/>
            </w:pPr>
            <w:r w:rsidRPr="007C7AD3">
              <w:t xml:space="preserve">В случае признания закупки несостоявшейся </w:t>
            </w:r>
            <w:r w:rsidR="006F3ECF" w:rsidRPr="007C7AD3">
              <w:t xml:space="preserve">или принятия решения не заключать договор с единственным участником закупки </w:t>
            </w:r>
            <w:r w:rsidRPr="007C7AD3">
              <w:t>заказчик вправе осуществить проведение повторной закупки</w:t>
            </w:r>
            <w:r w:rsidR="00FF6FD4" w:rsidRPr="007C7AD3">
              <w:t xml:space="preserve"> </w:t>
            </w:r>
            <w:proofErr w:type="gramStart"/>
            <w:r w:rsidR="00FF6FD4" w:rsidRPr="007C7AD3">
              <w:t>с</w:t>
            </w:r>
            <w:proofErr w:type="gramEnd"/>
            <w:r w:rsidR="00FF6FD4" w:rsidRPr="007C7AD3">
              <w:t xml:space="preserve"> </w:t>
            </w:r>
            <w:proofErr w:type="gramStart"/>
            <w:r w:rsidR="00FF6FD4" w:rsidRPr="007C7AD3">
              <w:t>соответствии</w:t>
            </w:r>
            <w:proofErr w:type="gramEnd"/>
            <w:r w:rsidR="00FF6FD4" w:rsidRPr="007C7AD3">
              <w:t xml:space="preserve"> с требованиями </w:t>
            </w:r>
            <w:r w:rsidR="006C342E" w:rsidRPr="007C7AD3">
              <w:t>Закона</w:t>
            </w:r>
            <w:r w:rsidR="00FF6FD4" w:rsidRPr="007C7AD3">
              <w:t xml:space="preserve"> № 223-ФЗ</w:t>
            </w:r>
            <w:r w:rsidRPr="007C7AD3">
              <w:t>.</w:t>
            </w:r>
          </w:p>
        </w:tc>
      </w:tr>
      <w:tr w:rsidR="00EE4CA2" w:rsidRPr="00EC36FF" w14:paraId="379D4A59" w14:textId="77777777" w:rsidTr="00EB023F">
        <w:tc>
          <w:tcPr>
            <w:tcW w:w="409" w:type="pct"/>
            <w:shd w:val="clear" w:color="auto" w:fill="auto"/>
            <w:vAlign w:val="center"/>
          </w:tcPr>
          <w:p w14:paraId="5CAB542B" w14:textId="77777777" w:rsidR="00B067D9" w:rsidRPr="00E43E09" w:rsidRDefault="00B067D9" w:rsidP="00260D5E">
            <w:pPr>
              <w:widowControl w:val="0"/>
              <w:tabs>
                <w:tab w:val="left" w:pos="1276"/>
                <w:tab w:val="left" w:pos="1560"/>
              </w:tabs>
              <w:jc w:val="center"/>
              <w:rPr>
                <w:b/>
              </w:rPr>
            </w:pPr>
            <w:r w:rsidRPr="00E43E09">
              <w:rPr>
                <w:b/>
              </w:rPr>
              <w:lastRenderedPageBreak/>
              <w:t>8</w:t>
            </w:r>
          </w:p>
        </w:tc>
        <w:tc>
          <w:tcPr>
            <w:tcW w:w="1549" w:type="pct"/>
            <w:shd w:val="clear" w:color="auto" w:fill="auto"/>
            <w:vAlign w:val="center"/>
          </w:tcPr>
          <w:p w14:paraId="33C8CE56" w14:textId="77777777" w:rsidR="00B067D9" w:rsidRPr="00E43E09" w:rsidRDefault="00B067D9" w:rsidP="00260D5E">
            <w:pPr>
              <w:widowControl w:val="0"/>
              <w:tabs>
                <w:tab w:val="left" w:pos="1134"/>
                <w:tab w:val="left" w:pos="1276"/>
                <w:tab w:val="left" w:pos="1560"/>
              </w:tabs>
              <w:rPr>
                <w:b/>
              </w:rPr>
            </w:pPr>
            <w:r w:rsidRPr="00E43E09">
              <w:rPr>
                <w:b/>
              </w:rPr>
              <w:t>Срок и условия заключения договора</w:t>
            </w:r>
          </w:p>
        </w:tc>
        <w:tc>
          <w:tcPr>
            <w:tcW w:w="3042" w:type="pct"/>
            <w:shd w:val="clear" w:color="auto" w:fill="auto"/>
          </w:tcPr>
          <w:p w14:paraId="40DC572E" w14:textId="23CEE853" w:rsidR="00D23AF6" w:rsidRDefault="00D23AF6" w:rsidP="00260D5E">
            <w:pPr>
              <w:widowControl w:val="0"/>
              <w:numPr>
                <w:ilvl w:val="0"/>
                <w:numId w:val="10"/>
              </w:numPr>
              <w:tabs>
                <w:tab w:val="left" w:pos="464"/>
                <w:tab w:val="left" w:pos="688"/>
              </w:tabs>
              <w:ind w:left="0" w:firstLine="0"/>
              <w:jc w:val="both"/>
            </w:pPr>
            <w:r w:rsidRPr="00D23AF6">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39A0957B" w14:textId="104DD650" w:rsidR="00B067D9" w:rsidRPr="00E43E09" w:rsidRDefault="00B067D9" w:rsidP="00260D5E">
            <w:pPr>
              <w:widowControl w:val="0"/>
              <w:numPr>
                <w:ilvl w:val="0"/>
                <w:numId w:val="10"/>
              </w:numPr>
              <w:tabs>
                <w:tab w:val="left" w:pos="464"/>
                <w:tab w:val="left" w:pos="688"/>
              </w:tabs>
              <w:ind w:left="0" w:firstLine="0"/>
              <w:jc w:val="both"/>
            </w:pPr>
            <w:r w:rsidRPr="00E43E09">
              <w:t xml:space="preserve">Договор по результатам конкурентной закупки </w:t>
            </w:r>
            <w:r w:rsidR="00D564A6" w:rsidRPr="00E43E09">
              <w:br/>
            </w:r>
            <w:r w:rsidRPr="00E43E09">
              <w:t xml:space="preserve">с победителем закупки заключается не ранее чем через </w:t>
            </w:r>
            <w:r w:rsidR="00D564A6" w:rsidRPr="00E43E09">
              <w:br/>
            </w:r>
            <w:r w:rsidRPr="00E43E09">
              <w:t xml:space="preserve">10 (десять) календарных дней и не позднее чем через </w:t>
            </w:r>
            <w:r w:rsidR="00D564A6" w:rsidRPr="00E43E09">
              <w:br/>
            </w:r>
            <w:r w:rsidRPr="00E43E09">
              <w:t xml:space="preserve">20 (двадцать) календарных дней </w:t>
            </w:r>
            <w:proofErr w:type="gramStart"/>
            <w:r w:rsidRPr="00E43E09">
              <w:t>с даты размещения</w:t>
            </w:r>
            <w:proofErr w:type="gramEnd"/>
            <w:r w:rsidRPr="00E43E09">
              <w:t xml:space="preserve"> в ЕИС протокола рассмотрения заявок на участие в закупке и определения победителя.</w:t>
            </w:r>
          </w:p>
          <w:p w14:paraId="60935A29" w14:textId="1B267901" w:rsidR="00B067D9" w:rsidRPr="00E43E09" w:rsidRDefault="00D23AF6" w:rsidP="00260D5E">
            <w:pPr>
              <w:widowControl w:val="0"/>
              <w:numPr>
                <w:ilvl w:val="0"/>
                <w:numId w:val="10"/>
              </w:numPr>
              <w:tabs>
                <w:tab w:val="left" w:pos="464"/>
                <w:tab w:val="left" w:pos="688"/>
              </w:tabs>
              <w:ind w:left="0" w:firstLine="0"/>
              <w:jc w:val="both"/>
            </w:pPr>
            <w:r w:rsidRPr="00D23AF6">
              <w:t xml:space="preserve">Договор с единственным участником закупки заключается не позднее чем через 20 (двадцать) календарных дней </w:t>
            </w:r>
            <w:proofErr w:type="gramStart"/>
            <w:r w:rsidRPr="00D23AF6">
              <w:t>с даты принятия</w:t>
            </w:r>
            <w:proofErr w:type="gramEnd"/>
            <w:r w:rsidRPr="00D23AF6">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067D9" w:rsidRPr="00E43E09">
              <w:t>.</w:t>
            </w:r>
          </w:p>
          <w:p w14:paraId="0FF6C5DE" w14:textId="143E374B" w:rsidR="00B067D9" w:rsidRPr="00E43E09" w:rsidRDefault="00D23AF6" w:rsidP="00630437">
            <w:pPr>
              <w:widowControl w:val="0"/>
              <w:numPr>
                <w:ilvl w:val="0"/>
                <w:numId w:val="10"/>
              </w:numPr>
              <w:tabs>
                <w:tab w:val="left" w:pos="464"/>
                <w:tab w:val="left" w:pos="688"/>
              </w:tabs>
              <w:ind w:left="0" w:firstLine="0"/>
              <w:jc w:val="both"/>
            </w:pPr>
            <w:proofErr w:type="gramStart"/>
            <w:r w:rsidRPr="00D23AF6">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D23AF6">
              <w:t xml:space="preserve"> одобрения (утверждения) или </w:t>
            </w:r>
            <w:proofErr w:type="gramStart"/>
            <w:r w:rsidRPr="00D23AF6">
              <w:t>с даты вынесения</w:t>
            </w:r>
            <w:proofErr w:type="gramEnd"/>
            <w:r w:rsidRPr="00D23AF6">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E43E09" w:rsidRDefault="00B067D9" w:rsidP="00B617B0">
            <w:pPr>
              <w:widowControl w:val="0"/>
              <w:numPr>
                <w:ilvl w:val="0"/>
                <w:numId w:val="10"/>
              </w:numPr>
              <w:tabs>
                <w:tab w:val="left" w:pos="464"/>
                <w:tab w:val="left" w:pos="688"/>
              </w:tabs>
              <w:ind w:left="0" w:firstLine="0"/>
              <w:jc w:val="both"/>
            </w:pPr>
            <w:r w:rsidRPr="00E43E09">
              <w:t>Условия заключения договора:</w:t>
            </w:r>
          </w:p>
          <w:p w14:paraId="00D4C1A8" w14:textId="07A3ACF2" w:rsidR="00B067D9" w:rsidRDefault="00B067D9" w:rsidP="00D23AF6">
            <w:pPr>
              <w:pStyle w:val="a4"/>
              <w:widowControl w:val="0"/>
              <w:numPr>
                <w:ilvl w:val="2"/>
                <w:numId w:val="63"/>
              </w:numPr>
              <w:tabs>
                <w:tab w:val="left" w:pos="0"/>
                <w:tab w:val="left" w:pos="464"/>
                <w:tab w:val="left" w:pos="993"/>
              </w:tabs>
              <w:autoSpaceDE w:val="0"/>
              <w:autoSpaceDN w:val="0"/>
              <w:adjustRightInd w:val="0"/>
              <w:ind w:left="0" w:firstLine="0"/>
              <w:jc w:val="both"/>
              <w:rPr>
                <w:lang w:val="ru-RU"/>
              </w:rPr>
            </w:pPr>
            <w:r w:rsidRPr="00D23AF6">
              <w:rPr>
                <w:lang w:val="ru-RU"/>
              </w:rPr>
              <w:t xml:space="preserve">договор по результатам конкурентной закупки </w:t>
            </w:r>
            <w:r w:rsidRPr="00D23AF6">
              <w:rPr>
                <w:bCs/>
                <w:lang w:val="ru-RU"/>
              </w:rPr>
              <w:t>заключается с</w:t>
            </w:r>
            <w:r w:rsidRPr="00D23AF6">
              <w:rPr>
                <w:bCs/>
              </w:rPr>
              <w:t> </w:t>
            </w:r>
            <w:r w:rsidRPr="00D23AF6">
              <w:rPr>
                <w:lang w:val="ru-RU"/>
              </w:rPr>
              <w:t>победителем закупки или с единственным участником закупки (в</w:t>
            </w:r>
            <w:r w:rsidRPr="00D23AF6">
              <w:rPr>
                <w:bCs/>
                <w:lang w:val="ru-RU"/>
              </w:rPr>
              <w:t xml:space="preserve"> случае принятия </w:t>
            </w:r>
            <w:r w:rsidRPr="00D23AF6">
              <w:rPr>
                <w:lang w:val="ru-RU"/>
              </w:rPr>
              <w:t xml:space="preserve">заказчиком решения о заключении договора с единственным </w:t>
            </w:r>
            <w:r w:rsidRPr="00D23AF6">
              <w:rPr>
                <w:lang w:val="ru-RU"/>
              </w:rPr>
              <w:lastRenderedPageBreak/>
              <w:t>участником закупки);</w:t>
            </w:r>
          </w:p>
          <w:p w14:paraId="7D15E873" w14:textId="77777777" w:rsidR="00B067D9" w:rsidRDefault="00B067D9" w:rsidP="00D23AF6">
            <w:pPr>
              <w:pStyle w:val="a4"/>
              <w:widowControl w:val="0"/>
              <w:numPr>
                <w:ilvl w:val="2"/>
                <w:numId w:val="63"/>
              </w:numPr>
              <w:tabs>
                <w:tab w:val="left" w:pos="0"/>
                <w:tab w:val="left" w:pos="464"/>
                <w:tab w:val="left" w:pos="993"/>
              </w:tabs>
              <w:autoSpaceDE w:val="0"/>
              <w:autoSpaceDN w:val="0"/>
              <w:adjustRightInd w:val="0"/>
              <w:ind w:left="0" w:firstLine="0"/>
              <w:jc w:val="both"/>
              <w:rPr>
                <w:lang w:val="ru-RU"/>
              </w:rPr>
            </w:pPr>
            <w:r w:rsidRPr="00D23AF6">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1CA9E051" w:rsidR="00B067D9" w:rsidRDefault="00B067D9" w:rsidP="00D23AF6">
            <w:pPr>
              <w:pStyle w:val="a4"/>
              <w:widowControl w:val="0"/>
              <w:numPr>
                <w:ilvl w:val="2"/>
                <w:numId w:val="63"/>
              </w:numPr>
              <w:tabs>
                <w:tab w:val="left" w:pos="0"/>
                <w:tab w:val="left" w:pos="464"/>
                <w:tab w:val="left" w:pos="993"/>
              </w:tabs>
              <w:autoSpaceDE w:val="0"/>
              <w:autoSpaceDN w:val="0"/>
              <w:adjustRightInd w:val="0"/>
              <w:ind w:left="0" w:firstLine="0"/>
              <w:jc w:val="both"/>
              <w:rPr>
                <w:lang w:val="ru-RU"/>
              </w:rPr>
            </w:pPr>
            <w:r w:rsidRPr="00D23AF6">
              <w:rPr>
                <w:lang w:val="ru-RU"/>
              </w:rPr>
              <w:t>договор, заключаемый по итогам закупки, должен соответствовать проекту договора, размещенному в ЕИС</w:t>
            </w:r>
            <w:r w:rsidRPr="00D23AF6">
              <w:rPr>
                <w:bCs/>
                <w:lang w:val="ru-RU"/>
              </w:rPr>
              <w:t xml:space="preserve"> (приложение № </w:t>
            </w:r>
            <w:r w:rsidR="00443F21" w:rsidRPr="00D23AF6">
              <w:rPr>
                <w:bCs/>
                <w:lang w:val="ru-RU"/>
              </w:rPr>
              <w:t>3</w:t>
            </w:r>
            <w:r w:rsidR="00777A63" w:rsidRPr="00D23AF6">
              <w:rPr>
                <w:bCs/>
                <w:lang w:val="ru-RU"/>
              </w:rPr>
              <w:t xml:space="preserve"> </w:t>
            </w:r>
            <w:r w:rsidRPr="00D23AF6">
              <w:rPr>
                <w:bCs/>
                <w:lang w:val="ru-RU"/>
              </w:rPr>
              <w:t>к извещению)</w:t>
            </w:r>
            <w:r w:rsidRPr="00D23AF6">
              <w:rPr>
                <w:lang w:val="ru-RU"/>
              </w:rPr>
              <w:t>, с включением в него условий, предложенных участником закупки, с которым заключается договор;</w:t>
            </w:r>
          </w:p>
          <w:p w14:paraId="12789E9D" w14:textId="504422FB" w:rsidR="00AC2DB4" w:rsidRPr="00D23AF6" w:rsidRDefault="00AC2DB4" w:rsidP="00D23AF6">
            <w:pPr>
              <w:pStyle w:val="a4"/>
              <w:widowControl w:val="0"/>
              <w:numPr>
                <w:ilvl w:val="2"/>
                <w:numId w:val="63"/>
              </w:numPr>
              <w:tabs>
                <w:tab w:val="left" w:pos="0"/>
                <w:tab w:val="left" w:pos="464"/>
                <w:tab w:val="left" w:pos="993"/>
              </w:tabs>
              <w:autoSpaceDE w:val="0"/>
              <w:autoSpaceDN w:val="0"/>
              <w:adjustRightInd w:val="0"/>
              <w:ind w:left="0" w:firstLine="0"/>
              <w:jc w:val="both"/>
              <w:rPr>
                <w:lang w:val="ru-RU"/>
              </w:rPr>
            </w:pPr>
            <w:r w:rsidRPr="00D23AF6">
              <w:rPr>
                <w:lang w:val="ru-RU"/>
              </w:rPr>
              <w:t xml:space="preserve">договор заключается </w:t>
            </w:r>
            <w:r w:rsidR="003869DD" w:rsidRPr="00D23AF6">
              <w:rPr>
                <w:lang w:val="ru-RU"/>
              </w:rPr>
              <w:t xml:space="preserve">с </w:t>
            </w:r>
            <w:r w:rsidRPr="00D23AF6">
              <w:rPr>
                <w:lang w:val="ru-RU"/>
              </w:rPr>
              <w:t>условия</w:t>
            </w:r>
            <w:r w:rsidR="003869DD" w:rsidRPr="00D23AF6">
              <w:rPr>
                <w:lang w:val="ru-RU"/>
              </w:rPr>
              <w:t>ми</w:t>
            </w:r>
            <w:r w:rsidRPr="00D23AF6">
              <w:rPr>
                <w:lang w:val="ru-RU"/>
              </w:rPr>
              <w:t xml:space="preserve"> и стоимост</w:t>
            </w:r>
            <w:r w:rsidR="003869DD" w:rsidRPr="00D23AF6">
              <w:rPr>
                <w:lang w:val="ru-RU"/>
              </w:rPr>
              <w:t>ью</w:t>
            </w:r>
            <w:r w:rsidRPr="00D23AF6">
              <w:rPr>
                <w:lang w:val="ru-RU"/>
              </w:rPr>
              <w:t xml:space="preserve"> 1 (одного) нормо-часа технического обслуживания и ремонта </w:t>
            </w:r>
            <w:r w:rsidR="005C04B9" w:rsidRPr="00D23AF6">
              <w:rPr>
                <w:lang w:val="ru-RU"/>
              </w:rPr>
              <w:t xml:space="preserve">мини - погрузчиков марки </w:t>
            </w:r>
            <w:r w:rsidR="005C04B9" w:rsidRPr="005C04B9">
              <w:t>BOBCA</w:t>
            </w:r>
            <w:r w:rsidR="005C04B9" w:rsidRPr="00D23AF6">
              <w:rPr>
                <w:lang w:val="en-US"/>
              </w:rPr>
              <w:t>T</w:t>
            </w:r>
            <w:r w:rsidRPr="00D23AF6">
              <w:rPr>
                <w:lang w:val="ru-RU"/>
              </w:rPr>
              <w:t>, опре</w:t>
            </w:r>
            <w:r w:rsidRPr="00D23AF6">
              <w:rPr>
                <w:bCs/>
                <w:lang w:val="ru-RU"/>
              </w:rPr>
              <w:t>деленной</w:t>
            </w:r>
            <w:r w:rsidRPr="00D23AF6">
              <w:rPr>
                <w:lang w:val="ru-RU"/>
              </w:rPr>
              <w:t xml:space="preserve"> в </w:t>
            </w:r>
            <w:r w:rsidR="004B7875" w:rsidRPr="00D23AF6">
              <w:rPr>
                <w:lang w:val="ru-RU"/>
              </w:rPr>
              <w:t>предложении</w:t>
            </w:r>
            <w:r w:rsidRPr="00D23AF6">
              <w:rPr>
                <w:lang w:val="ru-RU"/>
              </w:rPr>
              <w:t xml:space="preserve"> на участие в закупке, предоставленной участником закупки, с которым заключается договор.</w:t>
            </w:r>
          </w:p>
          <w:p w14:paraId="3869A169" w14:textId="5902D550" w:rsidR="00AC2DB4" w:rsidRPr="00B42369" w:rsidRDefault="00AC2DB4">
            <w:pPr>
              <w:widowControl w:val="0"/>
              <w:tabs>
                <w:tab w:val="left" w:pos="464"/>
                <w:tab w:val="left" w:pos="688"/>
                <w:tab w:val="left" w:pos="993"/>
              </w:tabs>
              <w:autoSpaceDE w:val="0"/>
              <w:autoSpaceDN w:val="0"/>
              <w:adjustRightInd w:val="0"/>
              <w:jc w:val="both"/>
            </w:pPr>
            <w:r w:rsidRPr="00E43E09">
              <w:t xml:space="preserve">Стоимость 1 (одного) нормо-часа оказания услуг, проведения работ по техническому обслуживанию, ремонту </w:t>
            </w:r>
            <w:r w:rsidR="005C04B9" w:rsidRPr="005C04B9">
              <w:t>мини - погрузчиков марки BOBCA</w:t>
            </w:r>
            <w:r w:rsidR="005C04B9" w:rsidRPr="005C04B9">
              <w:rPr>
                <w:lang w:val="en-US"/>
              </w:rPr>
              <w:t>T</w:t>
            </w:r>
            <w:r w:rsidRPr="00E43E09">
              <w:t xml:space="preserve"> остается неизменной в течение всего срока действия договора</w:t>
            </w:r>
            <w:r>
              <w:t>.</w:t>
            </w:r>
          </w:p>
          <w:p w14:paraId="2CAC9AC7" w14:textId="77777777" w:rsidR="005C04B9" w:rsidRDefault="005C04B9">
            <w:pPr>
              <w:widowControl w:val="0"/>
              <w:tabs>
                <w:tab w:val="left" w:pos="464"/>
                <w:tab w:val="left" w:pos="688"/>
                <w:tab w:val="left" w:pos="993"/>
              </w:tabs>
              <w:autoSpaceDE w:val="0"/>
              <w:autoSpaceDN w:val="0"/>
              <w:adjustRightInd w:val="0"/>
              <w:jc w:val="both"/>
            </w:pPr>
            <w:proofErr w:type="gramStart"/>
            <w:r w:rsidRPr="000D628E">
              <w:t xml:space="preserve">Стоимость проезда технических специалистов Исполнителя на автомобильном транспорте к месту оказания услуг и обратно за 1 (один) километр пробега определяется </w:t>
            </w:r>
            <w:r w:rsidRPr="00B60204">
              <w:t>путем умножения начальной (максимальной) стоимости проезда технических специалистов Исполнителя на автомобильном транспорте к месту оказания услуг и обратно за 1 (один) километр пробега, определенной пунктом 1.3.6 извещения, на коэффициент снижения (К), который рассчитывается по формуле</w:t>
            </w:r>
            <w:r>
              <w:t>:</w:t>
            </w:r>
            <w:proofErr w:type="gramEnd"/>
          </w:p>
          <w:p w14:paraId="74BA8A6D" w14:textId="77777777" w:rsidR="005C04B9" w:rsidRPr="00B60204" w:rsidRDefault="005C04B9">
            <w:pPr>
              <w:jc w:val="both"/>
            </w:pPr>
            <w:r w:rsidRPr="00B60204">
              <w:t>К=</w:t>
            </w:r>
            <w:proofErr w:type="spellStart"/>
            <w:r w:rsidRPr="00B60204">
              <w:t>С</w:t>
            </w:r>
            <w:proofErr w:type="gramStart"/>
            <w:r w:rsidRPr="00B60204">
              <w:t>i</w:t>
            </w:r>
            <w:proofErr w:type="spellEnd"/>
            <w:proofErr w:type="gramEnd"/>
            <w:r w:rsidRPr="00B60204">
              <w:t xml:space="preserve"> / </w:t>
            </w:r>
            <w:proofErr w:type="spellStart"/>
            <w:r w:rsidRPr="00B60204">
              <w:t>Cmax</w:t>
            </w:r>
            <w:proofErr w:type="spellEnd"/>
            <w:r w:rsidRPr="00B60204">
              <w:t>, где:</w:t>
            </w:r>
          </w:p>
          <w:p w14:paraId="335D690A" w14:textId="709D1FA8" w:rsidR="005C04B9" w:rsidRPr="00B60204" w:rsidRDefault="005C04B9">
            <w:pPr>
              <w:jc w:val="both"/>
            </w:pPr>
            <w:proofErr w:type="spellStart"/>
            <w:r w:rsidRPr="00B60204">
              <w:t>С</w:t>
            </w:r>
            <w:proofErr w:type="gramStart"/>
            <w:r w:rsidRPr="00B60204">
              <w:t>i</w:t>
            </w:r>
            <w:proofErr w:type="spellEnd"/>
            <w:proofErr w:type="gramEnd"/>
            <w:r w:rsidRPr="00B60204">
              <w:t xml:space="preserve"> = предложение о стоимости </w:t>
            </w:r>
            <w:r w:rsidRPr="00B60204">
              <w:rPr>
                <w:bCs/>
              </w:rPr>
              <w:t xml:space="preserve">1 (одного) нормо-часа </w:t>
            </w:r>
            <w:r w:rsidRPr="00B60204">
              <w:t xml:space="preserve">услуг по </w:t>
            </w:r>
            <w:r w:rsidRPr="008158B1">
              <w:t>техническому обслуживанию, ремонту</w:t>
            </w:r>
            <w:r w:rsidRPr="00B60204">
              <w:t xml:space="preserve"> </w:t>
            </w:r>
            <w:r w:rsidRPr="005C04B9">
              <w:t>мини - погрузчиков марки BOBCA</w:t>
            </w:r>
            <w:r w:rsidRPr="005C04B9">
              <w:rPr>
                <w:lang w:val="en-US"/>
              </w:rPr>
              <w:t>T</w:t>
            </w:r>
            <w:r w:rsidRPr="00B60204">
              <w:t xml:space="preserve"> участника закупки, с которым заключается договор;</w:t>
            </w:r>
          </w:p>
          <w:p w14:paraId="21937EC6" w14:textId="6FB4151E" w:rsidR="005C04B9" w:rsidRDefault="005C04B9">
            <w:pPr>
              <w:widowControl w:val="0"/>
              <w:tabs>
                <w:tab w:val="left" w:pos="464"/>
                <w:tab w:val="left" w:pos="688"/>
                <w:tab w:val="left" w:pos="993"/>
              </w:tabs>
              <w:autoSpaceDE w:val="0"/>
              <w:autoSpaceDN w:val="0"/>
              <w:adjustRightInd w:val="0"/>
              <w:jc w:val="both"/>
            </w:pPr>
            <w:proofErr w:type="spellStart"/>
            <w:proofErr w:type="gramStart"/>
            <w:r w:rsidRPr="00B60204">
              <w:t>С</w:t>
            </w:r>
            <w:proofErr w:type="gramEnd"/>
            <w:r w:rsidRPr="00B60204">
              <w:t>max</w:t>
            </w:r>
            <w:proofErr w:type="spellEnd"/>
            <w:r w:rsidRPr="00B60204">
              <w:t xml:space="preserve"> = начальная (максимальная) стоимость </w:t>
            </w:r>
            <w:r w:rsidRPr="00B60204">
              <w:rPr>
                <w:bCs/>
              </w:rPr>
              <w:t xml:space="preserve">1 (одного) нормо-часа </w:t>
            </w:r>
            <w:r w:rsidRPr="00B60204">
              <w:t xml:space="preserve">услуг по </w:t>
            </w:r>
            <w:r w:rsidRPr="008158B1">
              <w:t>техническому обслуживанию, ремонту</w:t>
            </w:r>
            <w:r w:rsidRPr="00B60204">
              <w:t xml:space="preserve"> </w:t>
            </w:r>
            <w:r w:rsidRPr="005C04B9">
              <w:t>мини - погрузчиков марки BOBCA</w:t>
            </w:r>
            <w:r w:rsidRPr="005C04B9">
              <w:rPr>
                <w:lang w:val="en-US"/>
              </w:rPr>
              <w:t>T</w:t>
            </w:r>
            <w:r>
              <w:t xml:space="preserve">, </w:t>
            </w:r>
            <w:r w:rsidRPr="00B60204">
              <w:t>указанная в пункте 1.3.6 извещения</w:t>
            </w:r>
            <w:r>
              <w:t>.</w:t>
            </w:r>
          </w:p>
          <w:p w14:paraId="0C8CB264" w14:textId="3273391D" w:rsidR="005C04B9" w:rsidRDefault="005C04B9">
            <w:pPr>
              <w:widowControl w:val="0"/>
              <w:tabs>
                <w:tab w:val="left" w:pos="464"/>
                <w:tab w:val="left" w:pos="688"/>
                <w:tab w:val="left" w:pos="993"/>
              </w:tabs>
              <w:autoSpaceDE w:val="0"/>
              <w:autoSpaceDN w:val="0"/>
              <w:adjustRightInd w:val="0"/>
              <w:jc w:val="both"/>
            </w:pPr>
            <w:r>
              <w:t>Стоимость запасных частей, узлов, агрегатов, комплектующих и расходных материалов,</w:t>
            </w:r>
            <w:r w:rsidRPr="002B7168">
              <w:t xml:space="preserve"> определяется по ценам прейскуранта исполнителя с учетом скидки, размер которой определяется предложением в заявке на участие в закупке, предоставленной участником закупки, с которым заключается договор</w:t>
            </w:r>
            <w:r>
              <w:t>.</w:t>
            </w:r>
          </w:p>
          <w:p w14:paraId="27F552D8" w14:textId="7273B58A" w:rsidR="002935A5" w:rsidRDefault="00AC2DB4">
            <w:pPr>
              <w:widowControl w:val="0"/>
              <w:tabs>
                <w:tab w:val="left" w:pos="464"/>
                <w:tab w:val="left" w:pos="688"/>
                <w:tab w:val="left" w:pos="993"/>
              </w:tabs>
              <w:autoSpaceDE w:val="0"/>
              <w:autoSpaceDN w:val="0"/>
              <w:adjustRightInd w:val="0"/>
              <w:jc w:val="both"/>
            </w:pPr>
            <w:r>
              <w:t>Д</w:t>
            </w:r>
            <w:r w:rsidRPr="0029772B">
              <w:t>оговор заключается с ценой, определенной пунктом 1.3.6 извещения</w:t>
            </w:r>
            <w:r>
              <w:t>.</w:t>
            </w:r>
          </w:p>
          <w:p w14:paraId="62C8421D" w14:textId="14FAF2A1" w:rsidR="00B067D9" w:rsidRPr="00D23AF6" w:rsidRDefault="006D6E6D" w:rsidP="00D23AF6">
            <w:pPr>
              <w:pStyle w:val="a4"/>
              <w:widowControl w:val="0"/>
              <w:numPr>
                <w:ilvl w:val="2"/>
                <w:numId w:val="63"/>
              </w:numPr>
              <w:tabs>
                <w:tab w:val="left" w:pos="464"/>
                <w:tab w:val="left" w:pos="993"/>
              </w:tabs>
              <w:autoSpaceDE w:val="0"/>
              <w:autoSpaceDN w:val="0"/>
              <w:adjustRightInd w:val="0"/>
              <w:ind w:left="0" w:firstLine="0"/>
              <w:jc w:val="both"/>
              <w:rPr>
                <w:lang w:val="ru-RU"/>
              </w:rPr>
            </w:pPr>
            <w:proofErr w:type="gramStart"/>
            <w:r w:rsidRPr="00D23AF6">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D23AF6">
              <w:rPr>
                <w:bCs/>
                <w:lang w:val="ru-RU"/>
              </w:rPr>
              <w:t>начальную (максимальную) цену единицы товара, работы, услуги, установленных</w:t>
            </w:r>
            <w:r w:rsidRPr="00D23AF6">
              <w:rPr>
                <w:lang w:val="ru-RU"/>
              </w:rPr>
              <w:t xml:space="preserve"> </w:t>
            </w:r>
            <w:r w:rsidRPr="00D23AF6">
              <w:rPr>
                <w:bCs/>
                <w:lang w:val="ru-RU"/>
              </w:rPr>
              <w:t>извещением)</w:t>
            </w:r>
            <w:r w:rsidRPr="00D23AF6">
              <w:rPr>
                <w:lang w:val="ru-RU"/>
              </w:rPr>
              <w:t>, срок поставки товара, выполнения работ, оказания услуг), предложенные участником закупки, с которым заключается договор</w:t>
            </w:r>
            <w:r w:rsidR="001376A0" w:rsidRPr="00D23AF6">
              <w:rPr>
                <w:lang w:val="ru-RU"/>
              </w:rPr>
              <w:t>.</w:t>
            </w:r>
            <w:proofErr w:type="gramEnd"/>
          </w:p>
        </w:tc>
      </w:tr>
      <w:tr w:rsidR="00C153B3" w:rsidRPr="00EC36FF" w14:paraId="61024E5B" w14:textId="77777777" w:rsidTr="00EB023F">
        <w:tc>
          <w:tcPr>
            <w:tcW w:w="409" w:type="pct"/>
            <w:shd w:val="clear" w:color="auto" w:fill="auto"/>
            <w:vAlign w:val="center"/>
          </w:tcPr>
          <w:p w14:paraId="24E3352B" w14:textId="399F630C" w:rsidR="00C153B3" w:rsidRPr="00E43E09" w:rsidRDefault="00C153B3" w:rsidP="00260D5E">
            <w:pPr>
              <w:widowControl w:val="0"/>
              <w:tabs>
                <w:tab w:val="left" w:pos="1276"/>
                <w:tab w:val="left" w:pos="1560"/>
              </w:tabs>
              <w:jc w:val="center"/>
              <w:rPr>
                <w:b/>
              </w:rPr>
            </w:pPr>
            <w:r w:rsidRPr="0004479C">
              <w:rPr>
                <w:b/>
              </w:rPr>
              <w:lastRenderedPageBreak/>
              <w:t>9</w:t>
            </w:r>
          </w:p>
        </w:tc>
        <w:tc>
          <w:tcPr>
            <w:tcW w:w="1549" w:type="pct"/>
            <w:shd w:val="clear" w:color="auto" w:fill="auto"/>
            <w:vAlign w:val="center"/>
          </w:tcPr>
          <w:p w14:paraId="3B7B7755" w14:textId="32A791A9" w:rsidR="00C153B3" w:rsidRPr="00E43E09" w:rsidRDefault="00C153B3" w:rsidP="00260D5E">
            <w:pPr>
              <w:widowControl w:val="0"/>
              <w:tabs>
                <w:tab w:val="left" w:pos="1134"/>
                <w:tab w:val="left" w:pos="1276"/>
                <w:tab w:val="left" w:pos="1560"/>
              </w:tabs>
              <w:rPr>
                <w:b/>
              </w:rPr>
            </w:pPr>
            <w:r w:rsidRPr="0004479C">
              <w:rPr>
                <w:b/>
              </w:rPr>
              <w:t>Приоритет товаров российского происхождения, работ, услуг, выполняемых, оказываемых российскими лицами</w:t>
            </w:r>
          </w:p>
        </w:tc>
        <w:tc>
          <w:tcPr>
            <w:tcW w:w="3042" w:type="pct"/>
            <w:shd w:val="clear" w:color="auto" w:fill="auto"/>
          </w:tcPr>
          <w:p w14:paraId="0A9DC103" w14:textId="1977575C" w:rsidR="00C153B3" w:rsidRPr="00E43E09" w:rsidRDefault="00C153B3" w:rsidP="00260D5E">
            <w:pPr>
              <w:widowControl w:val="0"/>
              <w:tabs>
                <w:tab w:val="left" w:pos="464"/>
                <w:tab w:val="left" w:pos="688"/>
              </w:tabs>
              <w:jc w:val="both"/>
            </w:pPr>
            <w:r w:rsidRPr="0004479C">
              <w:t xml:space="preserve">Применяется в соответствии с постановлением Правительства Российской Федерации от 16.09.2016 г. </w:t>
            </w:r>
            <w:r w:rsidRPr="0004479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3869DD" w:rsidRPr="003869DD">
              <w:rPr>
                <w:i/>
              </w:rPr>
              <w:t xml:space="preserve"> (в настоящем извещении требование не установлено)</w:t>
            </w:r>
            <w:r w:rsidRPr="0004479C">
              <w:t>.</w:t>
            </w:r>
          </w:p>
        </w:tc>
      </w:tr>
      <w:tr w:rsidR="00EE4CA2" w:rsidRPr="00EC36FF" w14:paraId="2C897B47" w14:textId="77777777" w:rsidTr="00EB023F">
        <w:tc>
          <w:tcPr>
            <w:tcW w:w="409" w:type="pct"/>
            <w:shd w:val="clear" w:color="auto" w:fill="auto"/>
            <w:vAlign w:val="center"/>
          </w:tcPr>
          <w:p w14:paraId="2839FCD1" w14:textId="3D9937B6" w:rsidR="00B067D9" w:rsidRPr="00E43E09" w:rsidRDefault="005D170C" w:rsidP="00260D5E">
            <w:pPr>
              <w:widowControl w:val="0"/>
              <w:tabs>
                <w:tab w:val="left" w:pos="1276"/>
                <w:tab w:val="left" w:pos="1560"/>
              </w:tabs>
              <w:jc w:val="center"/>
              <w:rPr>
                <w:b/>
              </w:rPr>
            </w:pPr>
            <w:r w:rsidRPr="00E43E09">
              <w:rPr>
                <w:b/>
              </w:rPr>
              <w:t>10</w:t>
            </w:r>
          </w:p>
        </w:tc>
        <w:tc>
          <w:tcPr>
            <w:tcW w:w="1549" w:type="pct"/>
            <w:shd w:val="clear" w:color="auto" w:fill="auto"/>
            <w:vAlign w:val="center"/>
          </w:tcPr>
          <w:p w14:paraId="53A4B883" w14:textId="77777777" w:rsidR="00B067D9" w:rsidRPr="00E43E09" w:rsidRDefault="00B067D9" w:rsidP="00260D5E">
            <w:pPr>
              <w:widowControl w:val="0"/>
              <w:tabs>
                <w:tab w:val="left" w:pos="1134"/>
                <w:tab w:val="left" w:pos="1276"/>
                <w:tab w:val="left" w:pos="1560"/>
              </w:tabs>
              <w:jc w:val="both"/>
              <w:rPr>
                <w:b/>
              </w:rPr>
            </w:pPr>
            <w:r w:rsidRPr="00E43E09">
              <w:rPr>
                <w:b/>
                <w:bCs/>
              </w:rPr>
              <w:t>Приложение</w:t>
            </w:r>
          </w:p>
        </w:tc>
        <w:tc>
          <w:tcPr>
            <w:tcW w:w="3042" w:type="pct"/>
            <w:shd w:val="clear" w:color="auto" w:fill="auto"/>
          </w:tcPr>
          <w:p w14:paraId="71476A94" w14:textId="6AAD84BE" w:rsidR="00B067D9" w:rsidRDefault="009F5130" w:rsidP="00260D5E">
            <w:pPr>
              <w:widowControl w:val="0"/>
              <w:jc w:val="both"/>
            </w:pPr>
            <w:r w:rsidRPr="00E43E09">
              <w:t>1</w:t>
            </w:r>
            <w:r w:rsidR="00B067D9" w:rsidRPr="00E43E09">
              <w:t>.</w:t>
            </w:r>
            <w:r w:rsidRPr="00E43E09">
              <w:t xml:space="preserve"> </w:t>
            </w:r>
            <w:r w:rsidR="00E86915">
              <w:t>Предложение участника</w:t>
            </w:r>
            <w:r w:rsidR="00B067D9" w:rsidRPr="00E43E09">
              <w:t xml:space="preserve"> в открытом </w:t>
            </w:r>
            <w:r w:rsidR="00B067D9" w:rsidRPr="00E43E09">
              <w:rPr>
                <w:bCs/>
              </w:rPr>
              <w:t>запросе котировок</w:t>
            </w:r>
            <w:r w:rsidR="00B067D9" w:rsidRPr="00E43E09">
              <w:t xml:space="preserve"> в электронной форме. Форма.</w:t>
            </w:r>
          </w:p>
          <w:p w14:paraId="4FBC178B" w14:textId="1DCA5866" w:rsidR="007F214D" w:rsidRPr="00E43E09" w:rsidRDefault="00777A63" w:rsidP="00260D5E">
            <w:pPr>
              <w:widowControl w:val="0"/>
              <w:tabs>
                <w:tab w:val="left" w:pos="1701"/>
              </w:tabs>
              <w:jc w:val="both"/>
            </w:pPr>
            <w:r w:rsidRPr="00E43E09">
              <w:t>2</w:t>
            </w:r>
            <w:r w:rsidR="007F214D" w:rsidRPr="00E43E09">
              <w:t xml:space="preserve">. </w:t>
            </w:r>
            <w:r w:rsidR="00AC2DB4" w:rsidRPr="00AC2DB4">
              <w:t>Обоснование начальной (максимальной) стоимости единичных расценок оказываемых услуг</w:t>
            </w:r>
            <w:r w:rsidR="006B2236">
              <w:t>.</w:t>
            </w:r>
          </w:p>
          <w:p w14:paraId="6F7D1487" w14:textId="76ADFFB1" w:rsidR="00B067D9" w:rsidRPr="00E43E09" w:rsidRDefault="009F5130" w:rsidP="00630437">
            <w:pPr>
              <w:widowControl w:val="0"/>
              <w:tabs>
                <w:tab w:val="left" w:pos="1701"/>
              </w:tabs>
              <w:jc w:val="both"/>
            </w:pPr>
            <w:r w:rsidRPr="00E43E09">
              <w:t>3</w:t>
            </w:r>
            <w:r w:rsidR="00C253F5" w:rsidRPr="00E43E09">
              <w:t xml:space="preserve">. </w:t>
            </w:r>
            <w:r w:rsidR="00B067D9" w:rsidRPr="00E43E09">
              <w:t>Проект договора.</w:t>
            </w:r>
          </w:p>
        </w:tc>
      </w:tr>
    </w:tbl>
    <w:p w14:paraId="272DCBE0" w14:textId="77777777" w:rsidR="00B067D9" w:rsidRPr="00EC36FF" w:rsidRDefault="00B067D9" w:rsidP="00260D5E">
      <w:pPr>
        <w:widowControl w:val="0"/>
        <w:jc w:val="both"/>
        <w:rPr>
          <w:b/>
          <w:highlight w:val="yellow"/>
        </w:rPr>
      </w:pPr>
    </w:p>
    <w:p w14:paraId="22F328DE" w14:textId="77777777" w:rsidR="00B067D9" w:rsidRPr="00EC36FF" w:rsidRDefault="00B067D9" w:rsidP="00260D5E">
      <w:pPr>
        <w:widowControl w:val="0"/>
        <w:jc w:val="both"/>
        <w:rPr>
          <w:b/>
          <w:highlight w:val="yellow"/>
        </w:rPr>
      </w:pPr>
    </w:p>
    <w:p w14:paraId="1E00DB07" w14:textId="5DFA21FD" w:rsidR="00B067D9" w:rsidRPr="00E43E09" w:rsidRDefault="00335EAE" w:rsidP="00260D5E">
      <w:pPr>
        <w:widowControl w:val="0"/>
        <w:rPr>
          <w:b/>
        </w:rPr>
      </w:pPr>
      <w:r w:rsidRPr="00E43E09">
        <w:rPr>
          <w:b/>
        </w:rPr>
        <w:t xml:space="preserve">Директор </w:t>
      </w:r>
      <w:r w:rsidR="00AD3479" w:rsidRPr="00E43E09">
        <w:rPr>
          <w:b/>
        </w:rPr>
        <w:t>Управления</w:t>
      </w:r>
      <w:r w:rsidR="00AD3479" w:rsidRPr="00E43E09">
        <w:rPr>
          <w:b/>
        </w:rPr>
        <w:br/>
        <w:t>закупочной деятельности</w:t>
      </w:r>
      <w:r w:rsidRPr="00E43E09">
        <w:rPr>
          <w:b/>
        </w:rPr>
        <w:tab/>
      </w:r>
      <w:r w:rsidR="00AD3479" w:rsidRPr="00E43E09">
        <w:rPr>
          <w:b/>
        </w:rPr>
        <w:tab/>
      </w:r>
      <w:r w:rsidR="009F52FC" w:rsidRPr="00E43E09">
        <w:rPr>
          <w:b/>
        </w:rPr>
        <w:tab/>
      </w:r>
      <w:r w:rsidR="005B110A" w:rsidRPr="00E43E09">
        <w:rPr>
          <w:b/>
        </w:rPr>
        <w:t xml:space="preserve">  </w:t>
      </w:r>
      <w:r w:rsidR="006464C0" w:rsidRPr="00E43E09">
        <w:rPr>
          <w:b/>
        </w:rPr>
        <w:t xml:space="preserve">_______________ </w:t>
      </w:r>
      <w:r w:rsidR="00B067D9" w:rsidRPr="00E43E09">
        <w:rPr>
          <w:b/>
        </w:rPr>
        <w:t>/</w:t>
      </w:r>
      <w:r w:rsidR="00E24FA6" w:rsidRPr="00E43E09">
        <w:rPr>
          <w:b/>
        </w:rPr>
        <w:t>Токарев Игорь Александрович</w:t>
      </w:r>
      <w:r w:rsidR="00B067D9" w:rsidRPr="00E43E09">
        <w:rPr>
          <w:b/>
        </w:rPr>
        <w:t>/</w:t>
      </w:r>
    </w:p>
    <w:p w14:paraId="21DF6307" w14:textId="77777777" w:rsidR="00B067D9" w:rsidRPr="006E07B8" w:rsidRDefault="00B067D9" w:rsidP="00630437">
      <w:pPr>
        <w:keepNext/>
        <w:keepLines/>
        <w:widowControl w:val="0"/>
        <w:suppressLineNumbers/>
        <w:tabs>
          <w:tab w:val="left" w:pos="1276"/>
          <w:tab w:val="left" w:pos="1560"/>
        </w:tabs>
        <w:suppressAutoHyphens/>
        <w:ind w:firstLine="709"/>
        <w:jc w:val="right"/>
        <w:rPr>
          <w:b/>
        </w:rPr>
      </w:pPr>
      <w:r w:rsidRPr="00EC36FF">
        <w:rPr>
          <w:b/>
          <w:highlight w:val="yellow"/>
        </w:rPr>
        <w:br w:type="page"/>
      </w:r>
      <w:r w:rsidRPr="006E07B8">
        <w:rPr>
          <w:b/>
          <w:bCs/>
        </w:rPr>
        <w:lastRenderedPageBreak/>
        <w:t xml:space="preserve">Приложение № 1 </w:t>
      </w:r>
    </w:p>
    <w:p w14:paraId="11E6C1F6" w14:textId="244FF173" w:rsidR="00B067D9" w:rsidRPr="006E07B8" w:rsidRDefault="00B067D9" w:rsidP="00630437">
      <w:pPr>
        <w:ind w:left="4820" w:firstLine="6"/>
        <w:jc w:val="right"/>
      </w:pPr>
      <w:r w:rsidRPr="006E07B8">
        <w:t xml:space="preserve">к извещению о проведении </w:t>
      </w:r>
      <w:r w:rsidRPr="006E07B8">
        <w:br/>
      </w:r>
      <w:r w:rsidRPr="006E07B8">
        <w:rPr>
          <w:bCs/>
        </w:rPr>
        <w:t>запроса котировок</w:t>
      </w:r>
      <w:r w:rsidRPr="006E07B8">
        <w:t xml:space="preserve"> в электронной форме </w:t>
      </w:r>
    </w:p>
    <w:p w14:paraId="768AF357" w14:textId="1F01468F" w:rsidR="00554944" w:rsidRPr="009F6864" w:rsidRDefault="0053248F">
      <w:pPr>
        <w:jc w:val="right"/>
        <w:rPr>
          <w:b/>
          <w:bCs/>
        </w:rPr>
      </w:pPr>
      <w:r w:rsidRPr="006E07B8">
        <w:rPr>
          <w:b/>
          <w:bCs/>
        </w:rPr>
        <w:t xml:space="preserve">от </w:t>
      </w:r>
      <w:r w:rsidR="00865DCF">
        <w:rPr>
          <w:b/>
          <w:bCs/>
        </w:rPr>
        <w:t>09</w:t>
      </w:r>
      <w:r w:rsidRPr="006E07B8">
        <w:rPr>
          <w:b/>
          <w:bCs/>
        </w:rPr>
        <w:t>.</w:t>
      </w:r>
      <w:r w:rsidR="00865DCF">
        <w:rPr>
          <w:b/>
          <w:bCs/>
        </w:rPr>
        <w:t>06</w:t>
      </w:r>
      <w:r w:rsidRPr="006E07B8">
        <w:rPr>
          <w:b/>
          <w:bCs/>
        </w:rPr>
        <w:t>.202</w:t>
      </w:r>
      <w:r w:rsidR="00D23AF6">
        <w:rPr>
          <w:b/>
          <w:bCs/>
        </w:rPr>
        <w:t>3</w:t>
      </w:r>
      <w:r w:rsidRPr="006E07B8">
        <w:rPr>
          <w:b/>
          <w:bCs/>
        </w:rPr>
        <w:t xml:space="preserve"> г. № ЗКЭФ-</w:t>
      </w:r>
      <w:r w:rsidR="00D23AF6">
        <w:rPr>
          <w:b/>
          <w:bCs/>
        </w:rPr>
        <w:t>ДЭУК</w:t>
      </w:r>
      <w:r w:rsidR="006E07B8" w:rsidRPr="006E07B8">
        <w:rPr>
          <w:b/>
          <w:bCs/>
        </w:rPr>
        <w:t>-</w:t>
      </w:r>
      <w:r w:rsidR="00D23AF6">
        <w:rPr>
          <w:b/>
          <w:bCs/>
        </w:rPr>
        <w:t>762</w:t>
      </w:r>
    </w:p>
    <w:p w14:paraId="42FC54D6" w14:textId="04BD8B05" w:rsidR="00B067D9" w:rsidRPr="006E07B8" w:rsidRDefault="00B067D9">
      <w:pPr>
        <w:jc w:val="right"/>
        <w:rPr>
          <w:b/>
          <w:bCs/>
        </w:rPr>
      </w:pPr>
    </w:p>
    <w:p w14:paraId="55982B0D" w14:textId="3B2F0081" w:rsidR="0090233B" w:rsidRPr="00AA3F08" w:rsidRDefault="00494D5D" w:rsidP="00494D5D">
      <w:pPr>
        <w:keepNext/>
        <w:spacing w:before="120" w:after="120"/>
        <w:jc w:val="center"/>
        <w:outlineLvl w:val="1"/>
        <w:rPr>
          <w:b/>
          <w:bCs/>
        </w:rPr>
      </w:pPr>
      <w:r w:rsidRPr="00494D5D">
        <w:rPr>
          <w:b/>
          <w:bCs/>
        </w:rPr>
        <w:t>Предложение участника конкурентной закупки</w:t>
      </w:r>
      <w:r w:rsidRPr="00494D5D">
        <w:rPr>
          <w:b/>
          <w:bCs/>
        </w:rPr>
        <w:br/>
        <w:t>с участием субъектов малого и среднего предпринимательства в отношении</w:t>
      </w:r>
      <w:r w:rsidRPr="00494D5D">
        <w:rPr>
          <w:b/>
          <w:bCs/>
        </w:rPr>
        <w:br/>
        <w:t>предмета такой закупки</w:t>
      </w:r>
    </w:p>
    <w:p w14:paraId="5CB9CBCC" w14:textId="76191BAD" w:rsidR="006A12CC" w:rsidRPr="006E07B8" w:rsidRDefault="006A12CC" w:rsidP="00B617B0">
      <w:pPr>
        <w:numPr>
          <w:ilvl w:val="0"/>
          <w:numId w:val="3"/>
        </w:numPr>
        <w:tabs>
          <w:tab w:val="left" w:pos="360"/>
          <w:tab w:val="left" w:pos="993"/>
          <w:tab w:val="left" w:pos="1134"/>
        </w:tabs>
        <w:ind w:left="0" w:firstLine="360"/>
        <w:jc w:val="both"/>
      </w:pPr>
      <w:r w:rsidRPr="006E07B8">
        <w:t xml:space="preserve">Изучив извещение о проведении запроса котировок в электронной </w:t>
      </w:r>
      <w:r w:rsidR="00E54654" w:rsidRPr="006E07B8">
        <w:t>форме</w:t>
      </w:r>
      <w:r w:rsidR="00E54654">
        <w:t xml:space="preserve">, </w:t>
      </w:r>
      <w:r w:rsidR="00E54654" w:rsidRPr="00E54654">
        <w:rPr>
          <w:bCs/>
        </w:rPr>
        <w:t>участниками которого могут быть только субъекты малого и среднего предпринимательства</w:t>
      </w:r>
      <w:r w:rsidR="004D72D2">
        <w:rPr>
          <w:bCs/>
        </w:rPr>
        <w:t xml:space="preserve"> (далее - </w:t>
      </w:r>
      <w:r w:rsidR="004D72D2" w:rsidRPr="004D72D2">
        <w:rPr>
          <w:bCs/>
        </w:rPr>
        <w:t>запроса котировок в электронной форме</w:t>
      </w:r>
      <w:r w:rsidR="004D72D2">
        <w:rPr>
          <w:bCs/>
        </w:rPr>
        <w:t>)</w:t>
      </w:r>
      <w:r w:rsidR="00E54654" w:rsidRPr="00E54654">
        <w:t xml:space="preserve"> </w:t>
      </w:r>
      <w:r w:rsidR="00E54654" w:rsidRPr="006E07B8">
        <w:t>от</w:t>
      </w:r>
      <w:r w:rsidR="0053248F" w:rsidRPr="006E07B8">
        <w:rPr>
          <w:bCs/>
        </w:rPr>
        <w:t xml:space="preserve"> </w:t>
      </w:r>
      <w:r w:rsidR="00865DCF">
        <w:rPr>
          <w:bCs/>
        </w:rPr>
        <w:t>09</w:t>
      </w:r>
      <w:r w:rsidR="0053248F" w:rsidRPr="006E07B8">
        <w:rPr>
          <w:bCs/>
        </w:rPr>
        <w:t>.</w:t>
      </w:r>
      <w:r w:rsidR="00865DCF">
        <w:rPr>
          <w:bCs/>
        </w:rPr>
        <w:t>06</w:t>
      </w:r>
      <w:r w:rsidR="0053248F" w:rsidRPr="006E07B8">
        <w:rPr>
          <w:bCs/>
        </w:rPr>
        <w:t>.202</w:t>
      </w:r>
      <w:r w:rsidR="00494D5D">
        <w:rPr>
          <w:bCs/>
        </w:rPr>
        <w:t>3</w:t>
      </w:r>
      <w:r w:rsidR="0053248F" w:rsidRPr="006E07B8">
        <w:rPr>
          <w:bCs/>
        </w:rPr>
        <w:t xml:space="preserve"> г. № ЗКЭФ-</w:t>
      </w:r>
      <w:r w:rsidR="00494D5D">
        <w:rPr>
          <w:bCs/>
        </w:rPr>
        <w:t>ДЭУК</w:t>
      </w:r>
      <w:r w:rsidR="006E07B8" w:rsidRPr="006E07B8">
        <w:rPr>
          <w:bCs/>
        </w:rPr>
        <w:t>-</w:t>
      </w:r>
      <w:r w:rsidR="00494D5D">
        <w:rPr>
          <w:bCs/>
        </w:rPr>
        <w:t>762</w:t>
      </w:r>
      <w:r w:rsidR="00554944" w:rsidRPr="006E07B8">
        <w:rPr>
          <w:bCs/>
        </w:rPr>
        <w:t xml:space="preserve"> </w:t>
      </w:r>
      <w:r w:rsidRPr="006E07B8">
        <w:rPr>
          <w:bCs/>
        </w:rPr>
        <w:t>(</w:t>
      </w:r>
      <w:r w:rsidRPr="006E07B8">
        <w:t xml:space="preserve">далее – извещение), а также применимые к данному </w:t>
      </w:r>
      <w:r w:rsidRPr="006E07B8">
        <w:rPr>
          <w:bCs/>
        </w:rPr>
        <w:t>запросу котировок</w:t>
      </w:r>
      <w:r w:rsidR="004D72D2" w:rsidRPr="004D72D2">
        <w:rPr>
          <w:bCs/>
        </w:rPr>
        <w:t xml:space="preserve"> в электронной форме</w:t>
      </w:r>
      <w:r w:rsidRPr="006E07B8">
        <w:t xml:space="preserve"> законодательство и нормативно-правовые акты _________________________________________________________________________________,</w:t>
      </w:r>
      <w:r w:rsidRPr="006E07B8">
        <w:rPr>
          <w:lang w:eastAsia="en-US"/>
        </w:rPr>
        <w:t xml:space="preserve"> </w:t>
      </w:r>
    </w:p>
    <w:p w14:paraId="5ECC440C" w14:textId="77777777" w:rsidR="006A12CC" w:rsidRPr="006E07B8" w:rsidRDefault="006A12CC">
      <w:pPr>
        <w:tabs>
          <w:tab w:val="left" w:pos="993"/>
        </w:tabs>
        <w:ind w:firstLine="709"/>
        <w:jc w:val="center"/>
        <w:rPr>
          <w:i/>
          <w:sz w:val="20"/>
          <w:szCs w:val="20"/>
        </w:rPr>
      </w:pPr>
      <w:r w:rsidRPr="006E07B8">
        <w:rPr>
          <w:i/>
          <w:sz w:val="20"/>
          <w:szCs w:val="20"/>
        </w:rPr>
        <w:t>(указывается наименование участника закупки)</w:t>
      </w:r>
    </w:p>
    <w:p w14:paraId="5D5B72A0" w14:textId="77777777" w:rsidR="006A12CC" w:rsidRPr="006E07B8" w:rsidRDefault="006A12CC">
      <w:pPr>
        <w:tabs>
          <w:tab w:val="left" w:pos="993"/>
        </w:tabs>
        <w:jc w:val="both"/>
      </w:pPr>
      <w:r w:rsidRPr="006E07B8">
        <w:rPr>
          <w:lang w:eastAsia="en-US"/>
        </w:rPr>
        <w:t>именуемо</w:t>
      </w:r>
      <w:proofErr w:type="gramStart"/>
      <w:r w:rsidRPr="006E07B8">
        <w:rPr>
          <w:lang w:eastAsia="en-US"/>
        </w:rPr>
        <w:t>е(</w:t>
      </w:r>
      <w:proofErr w:type="gramEnd"/>
      <w:r w:rsidRPr="006E07B8">
        <w:rPr>
          <w:lang w:eastAsia="en-US"/>
        </w:rPr>
        <w:t>-</w:t>
      </w:r>
      <w:proofErr w:type="spellStart"/>
      <w:r w:rsidRPr="006E07B8">
        <w:rPr>
          <w:lang w:eastAsia="en-US"/>
        </w:rPr>
        <w:t>ый</w:t>
      </w:r>
      <w:proofErr w:type="spellEnd"/>
      <w:r w:rsidRPr="006E07B8">
        <w:rPr>
          <w:lang w:eastAsia="en-US"/>
        </w:rPr>
        <w:t>, -</w:t>
      </w:r>
      <w:proofErr w:type="spellStart"/>
      <w:r w:rsidRPr="006E07B8">
        <w:rPr>
          <w:lang w:eastAsia="en-US"/>
        </w:rPr>
        <w:t>ая</w:t>
      </w:r>
      <w:proofErr w:type="spellEnd"/>
      <w:r w:rsidRPr="006E07B8">
        <w:rPr>
          <w:lang w:eastAsia="en-US"/>
        </w:rPr>
        <w:t xml:space="preserve">) в дальнейшем «Участник закупки», </w:t>
      </w:r>
      <w:r w:rsidRPr="006E07B8">
        <w:t>в лице, _________________________________________________________________________________</w:t>
      </w:r>
    </w:p>
    <w:p w14:paraId="18493E0B" w14:textId="77777777" w:rsidR="006A12CC" w:rsidRPr="006E07B8" w:rsidRDefault="006A12CC">
      <w:pPr>
        <w:tabs>
          <w:tab w:val="left" w:pos="993"/>
        </w:tabs>
        <w:ind w:firstLine="709"/>
        <w:jc w:val="center"/>
        <w:rPr>
          <w:i/>
          <w:sz w:val="20"/>
          <w:szCs w:val="20"/>
        </w:rPr>
      </w:pPr>
      <w:r w:rsidRPr="006E07B8">
        <w:rPr>
          <w:i/>
          <w:sz w:val="20"/>
          <w:szCs w:val="20"/>
        </w:rPr>
        <w:t>(указывается наименование должности уполномоченного лица и его Ф.И.О.)</w:t>
      </w:r>
    </w:p>
    <w:p w14:paraId="4CDDDE46" w14:textId="77777777" w:rsidR="006A12CC" w:rsidRPr="0020603E" w:rsidRDefault="006A12CC">
      <w:pPr>
        <w:tabs>
          <w:tab w:val="left" w:pos="993"/>
        </w:tabs>
        <w:jc w:val="both"/>
        <w:rPr>
          <w:bCs/>
        </w:rPr>
      </w:pPr>
      <w:r w:rsidRPr="006E07B8">
        <w:t xml:space="preserve">сообщает о согласии участвовать в </w:t>
      </w:r>
      <w:r w:rsidRPr="006E07B8">
        <w:rPr>
          <w:bCs/>
        </w:rPr>
        <w:t xml:space="preserve">запросе котировок в электронной форме на право заключения договора </w:t>
      </w:r>
      <w:r w:rsidRPr="0020603E">
        <w:rPr>
          <w:bCs/>
        </w:rPr>
        <w:t>__________________________</w:t>
      </w:r>
      <w:r w:rsidRPr="0020603E">
        <w:t xml:space="preserve"> на условиях, установленных в извещении.</w:t>
      </w:r>
    </w:p>
    <w:p w14:paraId="76A4F8B2" w14:textId="77777777" w:rsidR="006A12CC" w:rsidRPr="0020603E" w:rsidRDefault="006A12CC">
      <w:pPr>
        <w:tabs>
          <w:tab w:val="left" w:pos="993"/>
        </w:tabs>
        <w:ind w:firstLine="709"/>
        <w:rPr>
          <w:i/>
          <w:sz w:val="20"/>
          <w:szCs w:val="20"/>
        </w:rPr>
      </w:pPr>
      <w:r w:rsidRPr="0020603E">
        <w:rPr>
          <w:bCs/>
        </w:rPr>
        <w:t xml:space="preserve">                           </w:t>
      </w:r>
      <w:r w:rsidRPr="0020603E">
        <w:rPr>
          <w:i/>
          <w:sz w:val="20"/>
          <w:szCs w:val="20"/>
        </w:rPr>
        <w:t xml:space="preserve">(указывается предмет договора) </w:t>
      </w:r>
    </w:p>
    <w:p w14:paraId="7B462FFD" w14:textId="77777777" w:rsidR="00E72B72" w:rsidRPr="0020603E" w:rsidRDefault="00AC2DB4" w:rsidP="00B617B0">
      <w:pPr>
        <w:numPr>
          <w:ilvl w:val="0"/>
          <w:numId w:val="3"/>
        </w:numPr>
        <w:tabs>
          <w:tab w:val="left" w:pos="993"/>
        </w:tabs>
        <w:ind w:left="0" w:firstLine="709"/>
        <w:jc w:val="both"/>
      </w:pPr>
      <w:r w:rsidRPr="0020603E">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запросе котировок в электронной форме со стоимостью услуги за </w:t>
      </w:r>
      <w:r w:rsidRPr="0020603E">
        <w:rPr>
          <w:bCs/>
        </w:rPr>
        <w:t xml:space="preserve">1 </w:t>
      </w:r>
      <w:r>
        <w:rPr>
          <w:bCs/>
        </w:rPr>
        <w:t xml:space="preserve">(один) </w:t>
      </w:r>
      <w:r w:rsidRPr="0020603E">
        <w:rPr>
          <w:bCs/>
        </w:rPr>
        <w:t xml:space="preserve">нормо-час технического обслуживания и ремонта </w:t>
      </w:r>
      <w:r w:rsidR="005C04B9" w:rsidRPr="005C04B9">
        <w:rPr>
          <w:bCs/>
        </w:rPr>
        <w:t>мини - погрузчиков марки BOBCA</w:t>
      </w:r>
      <w:r w:rsidR="005C04B9" w:rsidRPr="005C04B9">
        <w:rPr>
          <w:bCs/>
          <w:lang w:val="en-US"/>
        </w:rPr>
        <w:t>T</w:t>
      </w:r>
      <w:r w:rsidR="005C04B9">
        <w:rPr>
          <w:bCs/>
        </w:rPr>
        <w:br/>
      </w:r>
    </w:p>
    <w:tbl>
      <w:tblPr>
        <w:tblStyle w:val="afb"/>
        <w:tblW w:w="5000" w:type="pct"/>
        <w:tblLook w:val="04A0" w:firstRow="1" w:lastRow="0" w:firstColumn="1" w:lastColumn="0" w:noHBand="0" w:noVBand="1"/>
      </w:tblPr>
      <w:tblGrid>
        <w:gridCol w:w="3265"/>
        <w:gridCol w:w="3205"/>
        <w:gridCol w:w="3527"/>
      </w:tblGrid>
      <w:tr w:rsidR="00E72B72" w:rsidRPr="00BA45C9" w14:paraId="5438218C" w14:textId="77777777" w:rsidTr="00E72B72">
        <w:tc>
          <w:tcPr>
            <w:tcW w:w="1633" w:type="pct"/>
            <w:vAlign w:val="center"/>
          </w:tcPr>
          <w:p w14:paraId="4EAC02BB" w14:textId="77777777" w:rsidR="00E72B72" w:rsidRDefault="00E72B72" w:rsidP="00E72B72">
            <w:pPr>
              <w:pStyle w:val="a4"/>
              <w:tabs>
                <w:tab w:val="left" w:pos="993"/>
              </w:tabs>
              <w:ind w:left="0"/>
              <w:jc w:val="center"/>
              <w:rPr>
                <w:lang w:val="ru-RU"/>
              </w:rPr>
            </w:pPr>
            <w:proofErr w:type="spellStart"/>
            <w:r w:rsidRPr="00F622DC">
              <w:t>без</w:t>
            </w:r>
            <w:proofErr w:type="spellEnd"/>
            <w:r w:rsidRPr="00F622DC">
              <w:t xml:space="preserve"> </w:t>
            </w:r>
            <w:proofErr w:type="spellStart"/>
            <w:r w:rsidRPr="00F622DC">
              <w:t>учета</w:t>
            </w:r>
            <w:proofErr w:type="spellEnd"/>
            <w:r w:rsidRPr="00F622DC">
              <w:t xml:space="preserve"> НДС, </w:t>
            </w:r>
          </w:p>
          <w:p w14:paraId="37F1A9A9" w14:textId="77777777" w:rsidR="00E72B72" w:rsidRPr="00F622DC" w:rsidRDefault="00E72B72" w:rsidP="00E72B72">
            <w:pPr>
              <w:pStyle w:val="a4"/>
              <w:tabs>
                <w:tab w:val="left" w:pos="993"/>
              </w:tabs>
              <w:ind w:left="0"/>
              <w:jc w:val="center"/>
            </w:pPr>
            <w:proofErr w:type="spellStart"/>
            <w:r w:rsidRPr="00F622DC">
              <w:t>рублей</w:t>
            </w:r>
            <w:proofErr w:type="spellEnd"/>
          </w:p>
        </w:tc>
        <w:tc>
          <w:tcPr>
            <w:tcW w:w="1603" w:type="pct"/>
            <w:vAlign w:val="center"/>
          </w:tcPr>
          <w:p w14:paraId="4D06772F" w14:textId="77777777" w:rsidR="00E72B72" w:rsidRDefault="00E72B72" w:rsidP="00E72B72">
            <w:pPr>
              <w:tabs>
                <w:tab w:val="left" w:pos="993"/>
              </w:tabs>
              <w:jc w:val="center"/>
            </w:pPr>
            <w:r w:rsidRPr="00400880">
              <w:t>НДС, рублей</w:t>
            </w:r>
            <w:r>
              <w:t xml:space="preserve"> *</w:t>
            </w:r>
          </w:p>
          <w:p w14:paraId="0C172829" w14:textId="77777777" w:rsidR="00E72B72" w:rsidRPr="00F8671B" w:rsidRDefault="00E72B72" w:rsidP="00E72B72">
            <w:pPr>
              <w:tabs>
                <w:tab w:val="left" w:pos="993"/>
              </w:tabs>
              <w:jc w:val="center"/>
              <w:rPr>
                <w:i/>
              </w:rPr>
            </w:pPr>
            <w:r w:rsidRPr="00F8671B">
              <w:rPr>
                <w:i/>
                <w:sz w:val="20"/>
              </w:rPr>
              <w:t>*</w:t>
            </w:r>
            <w:proofErr w:type="gramStart"/>
            <w:r w:rsidRPr="00F8671B">
              <w:rPr>
                <w:i/>
                <w:sz w:val="20"/>
              </w:rPr>
              <w:t>заполняется в случае если участник является</w:t>
            </w:r>
            <w:proofErr w:type="gramEnd"/>
            <w:r w:rsidRPr="00F8671B">
              <w:rPr>
                <w:i/>
                <w:sz w:val="20"/>
              </w:rPr>
              <w:t xml:space="preserve"> плательщиком НДС</w:t>
            </w:r>
          </w:p>
        </w:tc>
        <w:tc>
          <w:tcPr>
            <w:tcW w:w="1764" w:type="pct"/>
            <w:vAlign w:val="center"/>
          </w:tcPr>
          <w:p w14:paraId="6F6C5774" w14:textId="77777777" w:rsidR="00E72B72" w:rsidRDefault="00E72B72" w:rsidP="00E72B72">
            <w:pPr>
              <w:tabs>
                <w:tab w:val="left" w:pos="993"/>
              </w:tabs>
              <w:jc w:val="center"/>
            </w:pPr>
            <w:r w:rsidRPr="00400880">
              <w:t>включая НДС, рублей</w:t>
            </w:r>
            <w:r>
              <w:t>*</w:t>
            </w:r>
          </w:p>
          <w:p w14:paraId="2A63DD93" w14:textId="77777777" w:rsidR="00E72B72" w:rsidRPr="00400880" w:rsidRDefault="00E72B72" w:rsidP="00E72B72">
            <w:pPr>
              <w:tabs>
                <w:tab w:val="left" w:pos="993"/>
              </w:tabs>
              <w:jc w:val="center"/>
            </w:pPr>
            <w:r w:rsidRPr="00374A0F">
              <w:rPr>
                <w:i/>
                <w:sz w:val="20"/>
              </w:rPr>
              <w:t>*</w:t>
            </w:r>
            <w:proofErr w:type="gramStart"/>
            <w:r w:rsidRPr="00374A0F">
              <w:rPr>
                <w:i/>
                <w:sz w:val="20"/>
              </w:rPr>
              <w:t>заполняется в случае если участник является</w:t>
            </w:r>
            <w:proofErr w:type="gramEnd"/>
            <w:r w:rsidRPr="00374A0F">
              <w:rPr>
                <w:i/>
                <w:sz w:val="20"/>
              </w:rPr>
              <w:t xml:space="preserve"> плательщиком НДС</w:t>
            </w:r>
          </w:p>
        </w:tc>
      </w:tr>
      <w:tr w:rsidR="00E72B72" w:rsidRPr="00BA45C9" w14:paraId="310C2683" w14:textId="77777777" w:rsidTr="00E72B72">
        <w:tc>
          <w:tcPr>
            <w:tcW w:w="1633" w:type="pct"/>
          </w:tcPr>
          <w:p w14:paraId="086BED33" w14:textId="77777777" w:rsidR="00E72B72" w:rsidRPr="006717CE" w:rsidRDefault="00E72B72" w:rsidP="00E72B72">
            <w:pPr>
              <w:tabs>
                <w:tab w:val="left" w:pos="993"/>
              </w:tabs>
              <w:jc w:val="both"/>
            </w:pPr>
          </w:p>
        </w:tc>
        <w:tc>
          <w:tcPr>
            <w:tcW w:w="1603" w:type="pct"/>
          </w:tcPr>
          <w:p w14:paraId="2F77823D" w14:textId="77777777" w:rsidR="00E72B72" w:rsidRPr="006717CE" w:rsidRDefault="00E72B72" w:rsidP="00E72B72">
            <w:pPr>
              <w:tabs>
                <w:tab w:val="left" w:pos="993"/>
              </w:tabs>
              <w:jc w:val="both"/>
            </w:pPr>
          </w:p>
        </w:tc>
        <w:tc>
          <w:tcPr>
            <w:tcW w:w="1764" w:type="pct"/>
          </w:tcPr>
          <w:p w14:paraId="16CC274B" w14:textId="77777777" w:rsidR="00E72B72" w:rsidRPr="006717CE" w:rsidRDefault="00E72B72" w:rsidP="00E72B72">
            <w:pPr>
              <w:tabs>
                <w:tab w:val="left" w:pos="993"/>
              </w:tabs>
              <w:jc w:val="both"/>
            </w:pPr>
          </w:p>
        </w:tc>
      </w:tr>
    </w:tbl>
    <w:p w14:paraId="24F508B6" w14:textId="34311DCD" w:rsidR="00AC2DB4" w:rsidRPr="004D72D2" w:rsidRDefault="00AC2DB4" w:rsidP="00E72B72">
      <w:pPr>
        <w:tabs>
          <w:tab w:val="left" w:pos="993"/>
        </w:tabs>
        <w:spacing w:before="120" w:after="120"/>
        <w:jc w:val="both"/>
        <w:rPr>
          <w:i/>
          <w:sz w:val="20"/>
          <w:szCs w:val="20"/>
        </w:rPr>
      </w:pPr>
      <w:r w:rsidRPr="004D72D2">
        <w:rPr>
          <w:i/>
          <w:sz w:val="20"/>
          <w:szCs w:val="20"/>
        </w:rPr>
        <w:t xml:space="preserve">(указывается цифрой и прописью) </w:t>
      </w:r>
    </w:p>
    <w:p w14:paraId="675BF453" w14:textId="77777777" w:rsidR="00AC2DB4" w:rsidRPr="0020603E" w:rsidRDefault="00AC2DB4">
      <w:pPr>
        <w:tabs>
          <w:tab w:val="left" w:pos="993"/>
        </w:tabs>
        <w:jc w:val="both"/>
      </w:pPr>
      <w:r w:rsidRPr="0020603E">
        <w:tab/>
        <w:t xml:space="preserve">- с предоставлением скидки на стоимость запасных частей и материалов, </w:t>
      </w:r>
      <w:r>
        <w:t>используемых</w:t>
      </w:r>
      <w:r w:rsidRPr="0020603E">
        <w:t xml:space="preserve"> при проведении технического обслуживания и ремо</w:t>
      </w:r>
      <w:r>
        <w:t>нта, в размере</w:t>
      </w:r>
      <w:proofErr w:type="gramStart"/>
      <w:r>
        <w:br/>
        <w:t xml:space="preserve"> ___________ (_________________</w:t>
      </w:r>
      <w:r w:rsidRPr="0020603E">
        <w:t xml:space="preserve">) % </w:t>
      </w:r>
      <w:proofErr w:type="gramEnd"/>
      <w:r w:rsidRPr="0020603E">
        <w:t xml:space="preserve">от цены прейскуранта на дату </w:t>
      </w:r>
      <w:r>
        <w:t>оказания услуг</w:t>
      </w:r>
      <w:r w:rsidRPr="0020603E">
        <w:t>,</w:t>
      </w:r>
    </w:p>
    <w:p w14:paraId="4DB8F58F" w14:textId="77777777" w:rsidR="00AC2DB4" w:rsidRPr="0020603E" w:rsidRDefault="00AC2DB4">
      <w:pPr>
        <w:tabs>
          <w:tab w:val="left" w:pos="993"/>
        </w:tabs>
        <w:jc w:val="both"/>
        <w:rPr>
          <w:i/>
          <w:sz w:val="20"/>
          <w:szCs w:val="20"/>
        </w:rPr>
      </w:pPr>
      <w:r w:rsidRPr="0020603E">
        <w:rPr>
          <w:i/>
          <w:sz w:val="20"/>
          <w:szCs w:val="20"/>
        </w:rPr>
        <w:t>(указывается цифрой и прописью)</w:t>
      </w:r>
    </w:p>
    <w:p w14:paraId="7C15FBC9" w14:textId="02B6F10A" w:rsidR="009F57EB" w:rsidRPr="0020603E" w:rsidRDefault="009F57EB" w:rsidP="00B617B0">
      <w:pPr>
        <w:numPr>
          <w:ilvl w:val="0"/>
          <w:numId w:val="3"/>
        </w:numPr>
        <w:tabs>
          <w:tab w:val="left" w:pos="709"/>
          <w:tab w:val="left" w:pos="993"/>
        </w:tabs>
        <w:ind w:left="0" w:firstLine="709"/>
        <w:jc w:val="both"/>
      </w:pPr>
      <w:r w:rsidRPr="0020603E">
        <w:t>Участник закупки гарантирует достоверность информац</w:t>
      </w:r>
      <w:r w:rsidRPr="0020603E">
        <w:rPr>
          <w:bCs/>
        </w:rPr>
        <w:t>ии, отсутствие в документах недостоверных, ложных сведений, а также сфальсифицированных документов, представленных в настоящей</w:t>
      </w:r>
      <w:r w:rsidRPr="0020603E">
        <w:t xml:space="preserve"> заявке на участие в запросе котировок в электронной форме. </w:t>
      </w:r>
    </w:p>
    <w:p w14:paraId="7AE74C75" w14:textId="45974CAA" w:rsidR="009F57EB" w:rsidRPr="0020603E" w:rsidRDefault="009F57EB" w:rsidP="00B617B0">
      <w:pPr>
        <w:numPr>
          <w:ilvl w:val="0"/>
          <w:numId w:val="3"/>
        </w:numPr>
        <w:tabs>
          <w:tab w:val="left" w:pos="709"/>
          <w:tab w:val="left" w:pos="993"/>
        </w:tabs>
        <w:ind w:left="0" w:firstLine="709"/>
        <w:jc w:val="both"/>
      </w:pPr>
      <w:r w:rsidRPr="0020603E">
        <w:t>Участник закупки подтверждает безусловное согласие с проектом договора, входящего в состав извещения.</w:t>
      </w:r>
    </w:p>
    <w:p w14:paraId="32FC1717" w14:textId="56081381" w:rsidR="006A12CC" w:rsidRPr="0020603E" w:rsidRDefault="006A12CC" w:rsidP="00B617B0">
      <w:pPr>
        <w:numPr>
          <w:ilvl w:val="0"/>
          <w:numId w:val="3"/>
        </w:numPr>
        <w:tabs>
          <w:tab w:val="left" w:pos="709"/>
          <w:tab w:val="left" w:pos="993"/>
        </w:tabs>
        <w:ind w:left="0" w:firstLine="709"/>
        <w:jc w:val="both"/>
      </w:pPr>
      <w:proofErr w:type="gramStart"/>
      <w:r w:rsidRPr="0020603E">
        <w:t xml:space="preserve">Участник закупки, </w:t>
      </w:r>
      <w:r w:rsidR="009F57EB" w:rsidRPr="0020603E">
        <w:t xml:space="preserve">в случае если по итогам </w:t>
      </w:r>
      <w:r w:rsidR="0032544B" w:rsidRPr="0020603E">
        <w:t>запроса котировок</w:t>
      </w:r>
      <w:r w:rsidR="009F57EB" w:rsidRPr="0020603E">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20603E">
        <w:t>извещения</w:t>
      </w:r>
      <w:r w:rsidR="009F57EB" w:rsidRPr="0020603E">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20603E">
        <w:t>аказчика (снизить цену договора и/или</w:t>
      </w:r>
      <w:proofErr w:type="gramEnd"/>
      <w:r w:rsidR="009F57EB" w:rsidRPr="0020603E">
        <w:t xml:space="preserve"> единичные расценки товара, работ, услуг, </w:t>
      </w:r>
      <w:r w:rsidR="00F00B39" w:rsidRPr="0020603E">
        <w:t xml:space="preserve">снизить </w:t>
      </w:r>
      <w:r w:rsidR="009F57EB" w:rsidRPr="0020603E">
        <w:t>срок поставки товара, в</w:t>
      </w:r>
      <w:r w:rsidR="00F00B39" w:rsidRPr="0020603E">
        <w:t>ыполнения работ, оказания услуг</w:t>
      </w:r>
      <w:r w:rsidR="009F57EB" w:rsidRPr="0020603E">
        <w:t>, предложенные участником закупки.</w:t>
      </w:r>
      <w:r w:rsidR="00F00B39" w:rsidRPr="0020603E">
        <w:t>)</w:t>
      </w:r>
    </w:p>
    <w:p w14:paraId="525D5D63" w14:textId="77777777" w:rsidR="006A12CC" w:rsidRPr="0020603E" w:rsidRDefault="006A12CC" w:rsidP="00B617B0">
      <w:pPr>
        <w:numPr>
          <w:ilvl w:val="0"/>
          <w:numId w:val="3"/>
        </w:numPr>
        <w:tabs>
          <w:tab w:val="left" w:pos="709"/>
          <w:tab w:val="left" w:pos="993"/>
        </w:tabs>
        <w:ind w:left="0" w:firstLine="709"/>
        <w:jc w:val="both"/>
      </w:pPr>
      <w:r w:rsidRPr="0020603E">
        <w:t>Д</w:t>
      </w:r>
      <w:r w:rsidRPr="0020603E">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0603E" w:rsidRDefault="006A12CC">
      <w:pPr>
        <w:tabs>
          <w:tab w:val="left" w:pos="993"/>
        </w:tabs>
        <w:ind w:firstLine="709"/>
        <w:rPr>
          <w:bCs/>
          <w:i/>
          <w:sz w:val="20"/>
          <w:szCs w:val="20"/>
          <w:u w:val="single"/>
        </w:rPr>
      </w:pPr>
      <w:r w:rsidRPr="0020603E">
        <w:rPr>
          <w:bCs/>
          <w:i/>
          <w:sz w:val="20"/>
          <w:szCs w:val="20"/>
          <w:u w:val="single"/>
        </w:rPr>
        <w:t>(указывается Ф.И.О., телефон и e-</w:t>
      </w:r>
      <w:proofErr w:type="spellStart"/>
      <w:r w:rsidRPr="0020603E">
        <w:rPr>
          <w:bCs/>
          <w:i/>
          <w:sz w:val="20"/>
          <w:szCs w:val="20"/>
          <w:u w:val="single"/>
        </w:rPr>
        <w:t>mail</w:t>
      </w:r>
      <w:proofErr w:type="spellEnd"/>
      <w:r w:rsidRPr="0020603E">
        <w:rPr>
          <w:bCs/>
          <w:i/>
          <w:sz w:val="20"/>
          <w:szCs w:val="20"/>
          <w:u w:val="single"/>
        </w:rPr>
        <w:t xml:space="preserve"> уполномоченного лица участника закупки)</w:t>
      </w:r>
    </w:p>
    <w:p w14:paraId="0BC0ED4C" w14:textId="45951872" w:rsidR="006A12CC" w:rsidRPr="0020603E" w:rsidRDefault="006A12CC" w:rsidP="00B617B0">
      <w:pPr>
        <w:numPr>
          <w:ilvl w:val="0"/>
          <w:numId w:val="3"/>
        </w:numPr>
        <w:tabs>
          <w:tab w:val="left" w:pos="709"/>
          <w:tab w:val="left" w:pos="993"/>
        </w:tabs>
        <w:ind w:left="0" w:firstLine="709"/>
        <w:jc w:val="both"/>
      </w:pPr>
      <w:r w:rsidRPr="0020603E">
        <w:t>Настоящ</w:t>
      </w:r>
      <w:r w:rsidR="00040FED">
        <w:t>ее</w:t>
      </w:r>
      <w:r w:rsidRPr="0020603E">
        <w:t xml:space="preserve"> </w:t>
      </w:r>
      <w:r w:rsidR="00040FED">
        <w:t>предложение</w:t>
      </w:r>
      <w:r w:rsidR="00040FED" w:rsidRPr="0020603E">
        <w:t xml:space="preserve"> </w:t>
      </w:r>
      <w:r w:rsidRPr="0020603E">
        <w:t xml:space="preserve">на участие в открытом запросе котировок в электронной форме </w:t>
      </w:r>
      <w:r w:rsidR="00040FED" w:rsidRPr="0020603E">
        <w:t>действительн</w:t>
      </w:r>
      <w:r w:rsidR="00040FED">
        <w:t>о</w:t>
      </w:r>
      <w:r w:rsidR="00040FED" w:rsidRPr="0020603E">
        <w:t xml:space="preserve"> </w:t>
      </w:r>
      <w:r w:rsidRPr="0020603E">
        <w:t xml:space="preserve">в течение 60 (шестидесяти) календарных дней </w:t>
      </w:r>
      <w:proofErr w:type="gramStart"/>
      <w:r w:rsidRPr="0020603E">
        <w:t>с даты открытия</w:t>
      </w:r>
      <w:proofErr w:type="gramEnd"/>
      <w:r w:rsidRPr="0020603E">
        <w:t xml:space="preserve"> доступа </w:t>
      </w:r>
      <w:r w:rsidRPr="0020603E">
        <w:br/>
      </w:r>
      <w:r w:rsidRPr="0020603E">
        <w:lastRenderedPageBreak/>
        <w:t xml:space="preserve">к поданным в форме электронных документов заявкам на участие в закупке, указанной </w:t>
      </w:r>
      <w:r w:rsidRPr="0020603E">
        <w:br/>
        <w:t>в извещении.</w:t>
      </w:r>
    </w:p>
    <w:p w14:paraId="035C2EAA" w14:textId="77777777" w:rsidR="006A12CC" w:rsidRPr="0020603E" w:rsidRDefault="006A12CC" w:rsidP="00B617B0">
      <w:pPr>
        <w:numPr>
          <w:ilvl w:val="0"/>
          <w:numId w:val="3"/>
        </w:numPr>
        <w:tabs>
          <w:tab w:val="left" w:pos="709"/>
          <w:tab w:val="left" w:pos="993"/>
        </w:tabs>
        <w:ind w:left="0" w:firstLine="709"/>
        <w:jc w:val="both"/>
      </w:pPr>
      <w:r w:rsidRPr="0020603E">
        <w:t>Адрес местонахождения _________________________________________</w:t>
      </w:r>
    </w:p>
    <w:p w14:paraId="0276F020" w14:textId="77777777" w:rsidR="006A12CC" w:rsidRPr="0020603E" w:rsidRDefault="006A12CC">
      <w:pPr>
        <w:tabs>
          <w:tab w:val="left" w:pos="993"/>
        </w:tabs>
        <w:ind w:firstLine="709"/>
        <w:rPr>
          <w:bCs/>
          <w:i/>
        </w:rPr>
      </w:pPr>
      <w:r w:rsidRPr="0020603E">
        <w:rPr>
          <w:bCs/>
          <w:i/>
          <w:u w:val="single"/>
        </w:rPr>
        <w:t>Почтовый адрес</w:t>
      </w:r>
      <w:r w:rsidRPr="0020603E">
        <w:rPr>
          <w:bCs/>
          <w:i/>
        </w:rPr>
        <w:t xml:space="preserve"> ___________________________________________________________</w:t>
      </w:r>
    </w:p>
    <w:p w14:paraId="27E6B03A" w14:textId="77777777" w:rsidR="006A12CC" w:rsidRPr="0020603E" w:rsidRDefault="006A12CC">
      <w:pPr>
        <w:tabs>
          <w:tab w:val="left" w:pos="993"/>
        </w:tabs>
        <w:ind w:firstLine="709"/>
        <w:rPr>
          <w:bCs/>
          <w:i/>
        </w:rPr>
      </w:pPr>
      <w:r w:rsidRPr="0020603E">
        <w:rPr>
          <w:bCs/>
          <w:i/>
          <w:u w:val="single"/>
        </w:rPr>
        <w:t>ИНН/КПП</w:t>
      </w:r>
      <w:r w:rsidRPr="0020603E">
        <w:rPr>
          <w:bCs/>
          <w:i/>
        </w:rPr>
        <w:t xml:space="preserve"> ________________________________________________________________</w:t>
      </w:r>
    </w:p>
    <w:p w14:paraId="5803682E" w14:textId="77777777" w:rsidR="006A12CC" w:rsidRPr="0020603E" w:rsidRDefault="006A12CC">
      <w:pPr>
        <w:tabs>
          <w:tab w:val="left" w:pos="993"/>
        </w:tabs>
        <w:ind w:firstLine="709"/>
        <w:rPr>
          <w:bCs/>
          <w:i/>
        </w:rPr>
      </w:pPr>
      <w:r w:rsidRPr="0020603E">
        <w:rPr>
          <w:bCs/>
          <w:i/>
          <w:u w:val="single"/>
        </w:rPr>
        <w:t>Адрес электронной почты</w:t>
      </w:r>
      <w:r w:rsidRPr="0020603E">
        <w:rPr>
          <w:bCs/>
          <w:i/>
        </w:rPr>
        <w:t xml:space="preserve"> ___________________________________________________</w:t>
      </w:r>
    </w:p>
    <w:p w14:paraId="15C085A7" w14:textId="77777777" w:rsidR="006A12CC" w:rsidRPr="0020603E" w:rsidRDefault="006A12CC">
      <w:pPr>
        <w:tabs>
          <w:tab w:val="left" w:pos="993"/>
        </w:tabs>
        <w:ind w:firstLine="709"/>
        <w:rPr>
          <w:bCs/>
          <w:i/>
        </w:rPr>
      </w:pPr>
      <w:r w:rsidRPr="0020603E">
        <w:rPr>
          <w:bCs/>
          <w:i/>
          <w:u w:val="single"/>
        </w:rPr>
        <w:t>Телефон (факс)</w:t>
      </w:r>
      <w:r w:rsidRPr="0020603E">
        <w:rPr>
          <w:bCs/>
          <w:i/>
        </w:rPr>
        <w:t xml:space="preserve"> ____________________________________________________________</w:t>
      </w:r>
    </w:p>
    <w:p w14:paraId="15D42273" w14:textId="77777777" w:rsidR="006A12CC" w:rsidRPr="0020603E" w:rsidRDefault="006A12CC">
      <w:pPr>
        <w:tabs>
          <w:tab w:val="left" w:pos="993"/>
        </w:tabs>
        <w:ind w:firstLine="709"/>
        <w:jc w:val="both"/>
        <w:rPr>
          <w:b/>
          <w:bCs/>
        </w:rPr>
      </w:pPr>
    </w:p>
    <w:p w14:paraId="063A53E6" w14:textId="77777777" w:rsidR="006A12CC" w:rsidRPr="0020603E" w:rsidRDefault="006A12CC">
      <w:pPr>
        <w:tabs>
          <w:tab w:val="left" w:pos="993"/>
        </w:tabs>
        <w:ind w:firstLine="709"/>
        <w:jc w:val="both"/>
        <w:rPr>
          <w:bCs/>
        </w:rPr>
      </w:pPr>
      <w:r w:rsidRPr="0020603E">
        <w:rPr>
          <w:bCs/>
        </w:rPr>
        <w:t>Приложение:</w:t>
      </w:r>
    </w:p>
    <w:p w14:paraId="3F72EEAA" w14:textId="77777777" w:rsidR="006A12CC" w:rsidRPr="0020603E" w:rsidRDefault="006A12CC" w:rsidP="00B617B0">
      <w:pPr>
        <w:numPr>
          <w:ilvl w:val="0"/>
          <w:numId w:val="2"/>
        </w:numPr>
        <w:tabs>
          <w:tab w:val="left" w:pos="993"/>
        </w:tabs>
        <w:ind w:left="0" w:firstLine="709"/>
        <w:jc w:val="both"/>
      </w:pPr>
      <w:r w:rsidRPr="0020603E">
        <w:rPr>
          <w:i/>
        </w:rPr>
        <w:t>__ (указываются прилагаемые документы) _.</w:t>
      </w:r>
    </w:p>
    <w:p w14:paraId="373ABA2A" w14:textId="77777777" w:rsidR="006A12CC" w:rsidRPr="0020603E" w:rsidRDefault="006A12CC" w:rsidP="00B617B0">
      <w:pPr>
        <w:numPr>
          <w:ilvl w:val="0"/>
          <w:numId w:val="2"/>
        </w:numPr>
        <w:tabs>
          <w:tab w:val="left" w:pos="993"/>
        </w:tabs>
        <w:ind w:left="0" w:firstLine="709"/>
        <w:jc w:val="both"/>
      </w:pPr>
      <w:r w:rsidRPr="0020603E">
        <w:t>……..</w:t>
      </w:r>
    </w:p>
    <w:p w14:paraId="63049EE5" w14:textId="77777777" w:rsidR="006A12CC" w:rsidRPr="00EC36FF" w:rsidRDefault="006A12CC">
      <w:pPr>
        <w:jc w:val="both"/>
        <w:rPr>
          <w:b/>
          <w:bCs/>
          <w:highlight w:val="yellow"/>
        </w:rPr>
      </w:pPr>
    </w:p>
    <w:p w14:paraId="43509587" w14:textId="049E4398" w:rsidR="006A12CC" w:rsidRDefault="00E72B72" w:rsidP="00E72B72">
      <w:pPr>
        <w:pBdr>
          <w:bottom w:val="single" w:sz="12" w:space="1" w:color="auto"/>
        </w:pBdr>
        <w:ind w:firstLine="708"/>
        <w:jc w:val="both"/>
        <w:rPr>
          <w:b/>
          <w:bCs/>
        </w:rPr>
      </w:pPr>
      <w:r>
        <w:t>Я</w:t>
      </w:r>
      <w:r w:rsidRPr="005438EE">
        <w:t>,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52D38F40" w14:textId="77777777" w:rsidR="00E72B72" w:rsidRPr="0020603E" w:rsidRDefault="00E72B72">
      <w:pPr>
        <w:pBdr>
          <w:bottom w:val="single" w:sz="12" w:space="1" w:color="auto"/>
        </w:pBdr>
        <w:jc w:val="both"/>
        <w:rPr>
          <w:b/>
          <w:bCs/>
        </w:rPr>
      </w:pPr>
    </w:p>
    <w:p w14:paraId="058529D3" w14:textId="5BCB5F56" w:rsidR="006A12CC" w:rsidRPr="0020603E" w:rsidRDefault="006A12CC">
      <w:pPr>
        <w:ind w:firstLine="709"/>
        <w:jc w:val="both"/>
        <w:rPr>
          <w:bCs/>
        </w:rPr>
      </w:pPr>
      <w:r w:rsidRPr="0020603E">
        <w:rPr>
          <w:bCs/>
        </w:rPr>
        <w:t xml:space="preserve">_______           </w:t>
      </w:r>
      <w:r w:rsidR="00E72B72">
        <w:rPr>
          <w:bCs/>
        </w:rPr>
        <w:t xml:space="preserve">                   </w:t>
      </w:r>
      <w:r w:rsidRPr="0020603E">
        <w:rPr>
          <w:bCs/>
        </w:rPr>
        <w:t>______________      /___________________ /</w:t>
      </w:r>
    </w:p>
    <w:p w14:paraId="60A22598" w14:textId="77777777" w:rsidR="006A12CC" w:rsidRPr="0020603E" w:rsidRDefault="006A12CC" w:rsidP="00E72B72">
      <w:pPr>
        <w:tabs>
          <w:tab w:val="left" w:pos="993"/>
        </w:tabs>
        <w:rPr>
          <w:bCs/>
          <w:i/>
          <w:sz w:val="20"/>
          <w:szCs w:val="20"/>
          <w:u w:val="single"/>
        </w:rPr>
      </w:pPr>
      <w:r w:rsidRPr="0020603E">
        <w:rPr>
          <w:bCs/>
          <w:i/>
        </w:rPr>
        <w:t>(</w:t>
      </w:r>
      <w:r w:rsidRPr="0020603E">
        <w:rPr>
          <w:bCs/>
          <w:i/>
          <w:sz w:val="20"/>
          <w:szCs w:val="20"/>
          <w:u w:val="single"/>
        </w:rPr>
        <w:t>должность уполномоченного лица)              (подпись)                     (расшифровка подписи)</w:t>
      </w:r>
    </w:p>
    <w:p w14:paraId="47891CEC" w14:textId="77777777" w:rsidR="006A12CC" w:rsidRPr="0020603E" w:rsidRDefault="006A12CC">
      <w:pPr>
        <w:jc w:val="both"/>
        <w:rPr>
          <w:bCs/>
          <w:i/>
        </w:rPr>
      </w:pPr>
      <w:r w:rsidRPr="0020603E">
        <w:rPr>
          <w:bCs/>
          <w:i/>
        </w:rPr>
        <w:t xml:space="preserve">                                                                                                   МП</w:t>
      </w:r>
    </w:p>
    <w:p w14:paraId="7227685E" w14:textId="77777777" w:rsidR="006A12CC" w:rsidRPr="0020603E" w:rsidRDefault="006A12CC">
      <w:pPr>
        <w:jc w:val="both"/>
        <w:rPr>
          <w:bCs/>
          <w:i/>
        </w:rPr>
      </w:pPr>
    </w:p>
    <w:p w14:paraId="6CDBC7CC" w14:textId="77777777" w:rsidR="006A12CC" w:rsidRPr="0020603E" w:rsidRDefault="006A12CC">
      <w:pPr>
        <w:ind w:firstLine="851"/>
        <w:jc w:val="both"/>
        <w:rPr>
          <w:bCs/>
        </w:rPr>
      </w:pPr>
      <w:r w:rsidRPr="0020603E">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EC36FF" w:rsidRDefault="00690704" w:rsidP="00B617B0">
      <w:pPr>
        <w:rPr>
          <w:bCs/>
          <w:i/>
          <w:highlight w:val="yellow"/>
        </w:rPr>
      </w:pPr>
      <w:r w:rsidRPr="00EC36FF">
        <w:rPr>
          <w:bCs/>
          <w:i/>
          <w:highlight w:val="yellow"/>
        </w:rPr>
        <w:br w:type="page"/>
      </w:r>
    </w:p>
    <w:p w14:paraId="1CA68B7C" w14:textId="77777777" w:rsidR="00A9613A" w:rsidRPr="00EC36FF" w:rsidRDefault="00A9613A">
      <w:pPr>
        <w:jc w:val="right"/>
        <w:rPr>
          <w:bCs/>
          <w:i/>
          <w:highlight w:val="yellow"/>
        </w:rPr>
        <w:sectPr w:rsidR="00A9613A" w:rsidRPr="00EC36FF" w:rsidSect="00282946">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4FBCBFF1" w14:textId="7351747E" w:rsidR="00E469DB" w:rsidRPr="0020603E" w:rsidRDefault="00E469DB">
      <w:pPr>
        <w:jc w:val="right"/>
        <w:rPr>
          <w:b/>
          <w:bCs/>
        </w:rPr>
      </w:pPr>
      <w:r w:rsidRPr="0020603E">
        <w:rPr>
          <w:b/>
          <w:bCs/>
        </w:rPr>
        <w:lastRenderedPageBreak/>
        <w:t xml:space="preserve">Приложение № </w:t>
      </w:r>
      <w:r w:rsidR="00F37482">
        <w:rPr>
          <w:b/>
          <w:bCs/>
        </w:rPr>
        <w:t>2</w:t>
      </w:r>
    </w:p>
    <w:p w14:paraId="171C5380" w14:textId="77777777" w:rsidR="00E469DB" w:rsidRPr="0020603E" w:rsidRDefault="00E469DB">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w:t>
      </w:r>
    </w:p>
    <w:p w14:paraId="371E9DE8" w14:textId="7A98187D" w:rsidR="00E469DB" w:rsidRPr="009F6864" w:rsidRDefault="00E469DB">
      <w:pPr>
        <w:widowControl w:val="0"/>
        <w:jc w:val="right"/>
        <w:rPr>
          <w:b/>
          <w:bCs/>
        </w:rPr>
      </w:pPr>
      <w:r w:rsidRPr="0020603E">
        <w:rPr>
          <w:b/>
          <w:bCs/>
        </w:rPr>
        <w:t xml:space="preserve">от </w:t>
      </w:r>
      <w:r w:rsidR="00865DCF">
        <w:rPr>
          <w:b/>
          <w:bCs/>
        </w:rPr>
        <w:t>09</w:t>
      </w:r>
      <w:r w:rsidRPr="0020603E">
        <w:rPr>
          <w:b/>
          <w:bCs/>
        </w:rPr>
        <w:t>.</w:t>
      </w:r>
      <w:r w:rsidR="00865DCF">
        <w:rPr>
          <w:b/>
          <w:bCs/>
        </w:rPr>
        <w:t>06</w:t>
      </w:r>
      <w:r w:rsidRPr="0020603E">
        <w:rPr>
          <w:b/>
          <w:bCs/>
        </w:rPr>
        <w:t>.202</w:t>
      </w:r>
      <w:r w:rsidR="00E72B72">
        <w:rPr>
          <w:b/>
          <w:bCs/>
        </w:rPr>
        <w:t>3</w:t>
      </w:r>
      <w:r w:rsidRPr="0020603E">
        <w:rPr>
          <w:b/>
          <w:bCs/>
        </w:rPr>
        <w:t xml:space="preserve"> г. № ЗКЭФ-Д</w:t>
      </w:r>
      <w:r w:rsidR="00E72B72">
        <w:rPr>
          <w:b/>
          <w:bCs/>
        </w:rPr>
        <w:t>ЭУК</w:t>
      </w:r>
      <w:r w:rsidRPr="0020603E">
        <w:rPr>
          <w:b/>
          <w:bCs/>
        </w:rPr>
        <w:t>-</w:t>
      </w:r>
      <w:r w:rsidR="00E72B72">
        <w:rPr>
          <w:b/>
          <w:bCs/>
        </w:rPr>
        <w:t>762</w:t>
      </w:r>
    </w:p>
    <w:p w14:paraId="2C9CAB51" w14:textId="77777777" w:rsidR="00E469DB" w:rsidRDefault="00E469DB">
      <w:pPr>
        <w:widowControl w:val="0"/>
        <w:jc w:val="center"/>
        <w:rPr>
          <w:b/>
          <w:bCs/>
        </w:rPr>
      </w:pPr>
    </w:p>
    <w:p w14:paraId="03D0983F" w14:textId="77777777" w:rsidR="00E72B72" w:rsidRDefault="00AC2DB4">
      <w:pPr>
        <w:widowControl w:val="0"/>
        <w:jc w:val="center"/>
        <w:rPr>
          <w:b/>
          <w:bCs/>
        </w:rPr>
      </w:pPr>
      <w:r w:rsidRPr="0020603E">
        <w:rPr>
          <w:b/>
          <w:bCs/>
        </w:rPr>
        <w:t xml:space="preserve">Обоснование начальной (максимальной) стоимости </w:t>
      </w:r>
    </w:p>
    <w:p w14:paraId="7C36AA55" w14:textId="746D60DB" w:rsidR="00AC2DB4" w:rsidRPr="0020603E" w:rsidRDefault="00AC2DB4" w:rsidP="00E72B72">
      <w:pPr>
        <w:widowControl w:val="0"/>
        <w:spacing w:after="120"/>
        <w:jc w:val="center"/>
        <w:rPr>
          <w:b/>
          <w:bCs/>
        </w:rPr>
      </w:pPr>
      <w:r w:rsidRPr="0020603E">
        <w:rPr>
          <w:b/>
          <w:bCs/>
        </w:rPr>
        <w:t>единичных расценок оказываемых услуг</w:t>
      </w:r>
    </w:p>
    <w:p w14:paraId="21018282" w14:textId="2667479D" w:rsidR="006F255D" w:rsidRDefault="006F255D" w:rsidP="00E72B72">
      <w:pPr>
        <w:spacing w:after="120"/>
        <w:ind w:firstLine="709"/>
        <w:jc w:val="both"/>
      </w:pPr>
      <w:r w:rsidRPr="002B5B1D">
        <w:t xml:space="preserve">Начальная (максимальная) </w:t>
      </w:r>
      <w:r w:rsidRPr="00D6315D">
        <w:t xml:space="preserve">стоимость </w:t>
      </w:r>
      <w:r w:rsidRPr="0059244E">
        <w:t>1 нормо-час</w:t>
      </w:r>
      <w:r>
        <w:t>а</w:t>
      </w:r>
      <w:r w:rsidRPr="0059244E">
        <w:t xml:space="preserve"> услуг по техническому обслуживанию и ремонту </w:t>
      </w:r>
      <w:r w:rsidR="009A42D1" w:rsidRPr="009A42D1">
        <w:t>мини - погрузчиков марки</w:t>
      </w:r>
      <w:r w:rsidR="0022010C">
        <w:t xml:space="preserve"> (модели)</w:t>
      </w:r>
      <w:r w:rsidR="009A42D1" w:rsidRPr="009A42D1">
        <w:t xml:space="preserve"> BOBCA</w:t>
      </w:r>
      <w:r w:rsidR="009A42D1" w:rsidRPr="009A42D1">
        <w:rPr>
          <w:lang w:val="en-US"/>
        </w:rPr>
        <w:t>T</w:t>
      </w:r>
      <w:r w:rsidRPr="00786E75">
        <w:t xml:space="preserve"> определена </w:t>
      </w:r>
      <w:r>
        <w:t>на основании</w:t>
      </w:r>
      <w:r w:rsidRPr="00786E75">
        <w:t xml:space="preserve"> </w:t>
      </w:r>
      <w:r w:rsidR="009A42D1">
        <w:t>с</w:t>
      </w:r>
      <w:r w:rsidR="009A42D1" w:rsidRPr="009A42D1">
        <w:t>реднего арифметического значения</w:t>
      </w:r>
      <w:r>
        <w:t xml:space="preserve"> из</w:t>
      </w:r>
      <w:r w:rsidRPr="00786E75">
        <w:t xml:space="preserve"> 3-х коммерческих предложений</w:t>
      </w:r>
      <w: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2385"/>
        <w:gridCol w:w="1731"/>
        <w:gridCol w:w="1731"/>
        <w:gridCol w:w="1731"/>
        <w:gridCol w:w="2151"/>
      </w:tblGrid>
      <w:tr w:rsidR="009A42D1" w:rsidRPr="009A42D1" w14:paraId="711B21B9" w14:textId="77777777" w:rsidTr="00E72B72">
        <w:trPr>
          <w:trHeight w:val="550"/>
          <w:jc w:val="center"/>
        </w:trPr>
        <w:tc>
          <w:tcPr>
            <w:tcW w:w="268" w:type="pct"/>
            <w:shd w:val="clear" w:color="auto" w:fill="auto"/>
            <w:vAlign w:val="center"/>
            <w:hideMark/>
          </w:tcPr>
          <w:p w14:paraId="64BD82F1" w14:textId="77777777" w:rsidR="009A42D1" w:rsidRPr="009A42D1" w:rsidRDefault="009A42D1">
            <w:pPr>
              <w:widowControl w:val="0"/>
              <w:jc w:val="center"/>
              <w:rPr>
                <w:bCs/>
              </w:rPr>
            </w:pPr>
            <w:r w:rsidRPr="009A42D1">
              <w:rPr>
                <w:bCs/>
              </w:rPr>
              <w:t xml:space="preserve">№ </w:t>
            </w:r>
            <w:proofErr w:type="gramStart"/>
            <w:r w:rsidRPr="009A42D1">
              <w:rPr>
                <w:bCs/>
              </w:rPr>
              <w:t>п</w:t>
            </w:r>
            <w:proofErr w:type="gramEnd"/>
            <w:r w:rsidRPr="009A42D1">
              <w:rPr>
                <w:bCs/>
              </w:rPr>
              <w:t>/п</w:t>
            </w:r>
          </w:p>
        </w:tc>
        <w:tc>
          <w:tcPr>
            <w:tcW w:w="1160" w:type="pct"/>
            <w:shd w:val="clear" w:color="auto" w:fill="auto"/>
            <w:vAlign w:val="center"/>
            <w:hideMark/>
          </w:tcPr>
          <w:p w14:paraId="555537E9" w14:textId="77777777" w:rsidR="009A42D1" w:rsidRPr="009A42D1" w:rsidRDefault="009A42D1">
            <w:pPr>
              <w:widowControl w:val="0"/>
              <w:jc w:val="center"/>
              <w:rPr>
                <w:bCs/>
              </w:rPr>
            </w:pPr>
            <w:r w:rsidRPr="009A42D1">
              <w:rPr>
                <w:bCs/>
              </w:rPr>
              <w:t>Наименование товаров, работ, услуг</w:t>
            </w:r>
          </w:p>
        </w:tc>
        <w:tc>
          <w:tcPr>
            <w:tcW w:w="842" w:type="pct"/>
            <w:shd w:val="clear" w:color="auto" w:fill="auto"/>
            <w:vAlign w:val="center"/>
            <w:hideMark/>
          </w:tcPr>
          <w:p w14:paraId="414EC6C0" w14:textId="2EBA4D66" w:rsidR="009A42D1" w:rsidRPr="009A42D1" w:rsidRDefault="009A42D1">
            <w:pPr>
              <w:widowControl w:val="0"/>
              <w:jc w:val="center"/>
              <w:rPr>
                <w:bCs/>
              </w:rPr>
            </w:pPr>
            <w:r w:rsidRPr="009A42D1">
              <w:rPr>
                <w:bCs/>
              </w:rPr>
              <w:t>Предложение 1 (рублей, включая НДС)</w:t>
            </w:r>
          </w:p>
        </w:tc>
        <w:tc>
          <w:tcPr>
            <w:tcW w:w="842" w:type="pct"/>
            <w:shd w:val="clear" w:color="auto" w:fill="auto"/>
            <w:vAlign w:val="center"/>
            <w:hideMark/>
          </w:tcPr>
          <w:p w14:paraId="062B9D2E" w14:textId="4457C5C7" w:rsidR="009A42D1" w:rsidRPr="009A42D1" w:rsidRDefault="009A42D1">
            <w:pPr>
              <w:widowControl w:val="0"/>
              <w:jc w:val="center"/>
              <w:rPr>
                <w:bCs/>
              </w:rPr>
            </w:pPr>
            <w:r w:rsidRPr="009A42D1">
              <w:rPr>
                <w:bCs/>
              </w:rPr>
              <w:t>Предложение 2 (рублей, включая НДС)</w:t>
            </w:r>
          </w:p>
        </w:tc>
        <w:tc>
          <w:tcPr>
            <w:tcW w:w="842" w:type="pct"/>
            <w:shd w:val="clear" w:color="auto" w:fill="auto"/>
            <w:vAlign w:val="center"/>
            <w:hideMark/>
          </w:tcPr>
          <w:p w14:paraId="523990A0" w14:textId="2A3B6FAB" w:rsidR="009A42D1" w:rsidRPr="009A42D1" w:rsidRDefault="009A42D1">
            <w:pPr>
              <w:widowControl w:val="0"/>
              <w:jc w:val="center"/>
              <w:rPr>
                <w:bCs/>
              </w:rPr>
            </w:pPr>
            <w:r w:rsidRPr="009A42D1">
              <w:rPr>
                <w:bCs/>
              </w:rPr>
              <w:t>Предложение 3 (рублей, включая НДС)</w:t>
            </w:r>
          </w:p>
        </w:tc>
        <w:tc>
          <w:tcPr>
            <w:tcW w:w="1046" w:type="pct"/>
            <w:shd w:val="clear" w:color="auto" w:fill="auto"/>
            <w:vAlign w:val="center"/>
            <w:hideMark/>
          </w:tcPr>
          <w:p w14:paraId="056E3CB2" w14:textId="7E7F5C80" w:rsidR="009A42D1" w:rsidRPr="009A42D1" w:rsidRDefault="009A42D1">
            <w:pPr>
              <w:widowControl w:val="0"/>
              <w:jc w:val="center"/>
              <w:rPr>
                <w:bCs/>
              </w:rPr>
            </w:pPr>
            <w:r w:rsidRPr="009A42D1">
              <w:rPr>
                <w:bCs/>
              </w:rPr>
              <w:t>Среднее арифметическое значение Начальная (максимальная) стоимость</w:t>
            </w:r>
            <w:r w:rsidRPr="009A42D1">
              <w:rPr>
                <w:bCs/>
              </w:rPr>
              <w:br/>
              <w:t xml:space="preserve"> (рублей, включая НДС)</w:t>
            </w:r>
          </w:p>
        </w:tc>
      </w:tr>
      <w:tr w:rsidR="00E72B72" w:rsidRPr="009A42D1" w14:paraId="6745E75C" w14:textId="77777777" w:rsidTr="00E72B72">
        <w:trPr>
          <w:trHeight w:val="900"/>
          <w:jc w:val="center"/>
        </w:trPr>
        <w:tc>
          <w:tcPr>
            <w:tcW w:w="268" w:type="pct"/>
            <w:shd w:val="clear" w:color="auto" w:fill="auto"/>
            <w:hideMark/>
          </w:tcPr>
          <w:p w14:paraId="38E9A4BA" w14:textId="77777777" w:rsidR="00E72B72" w:rsidRPr="009A42D1" w:rsidRDefault="00E72B72" w:rsidP="00260D5E">
            <w:pPr>
              <w:widowControl w:val="0"/>
              <w:rPr>
                <w:b/>
                <w:bCs/>
              </w:rPr>
            </w:pPr>
            <w:r w:rsidRPr="009A42D1">
              <w:rPr>
                <w:b/>
                <w:bCs/>
              </w:rPr>
              <w:t>1</w:t>
            </w:r>
          </w:p>
        </w:tc>
        <w:tc>
          <w:tcPr>
            <w:tcW w:w="1160" w:type="pct"/>
            <w:shd w:val="clear" w:color="auto" w:fill="auto"/>
            <w:hideMark/>
          </w:tcPr>
          <w:p w14:paraId="76614A69" w14:textId="2DCC74D6" w:rsidR="00E72B72" w:rsidRPr="009A42D1" w:rsidRDefault="00E72B72" w:rsidP="00260D5E">
            <w:pPr>
              <w:widowControl w:val="0"/>
              <w:rPr>
                <w:bCs/>
              </w:rPr>
            </w:pPr>
            <w:r w:rsidRPr="009A42D1">
              <w:rPr>
                <w:bCs/>
              </w:rPr>
              <w:t>Цена 1 (Одного) нормо-часа на оказание услуг по техническому обслуживанию и ремонту мини - погрузчиков марки</w:t>
            </w:r>
            <w:r>
              <w:rPr>
                <w:bCs/>
              </w:rPr>
              <w:t xml:space="preserve"> (модели)</w:t>
            </w:r>
            <w:r w:rsidRPr="009A42D1">
              <w:rPr>
                <w:bCs/>
              </w:rPr>
              <w:t xml:space="preserve"> BOBCA</w:t>
            </w:r>
            <w:r w:rsidRPr="009A42D1">
              <w:rPr>
                <w:bCs/>
                <w:lang w:val="en-US"/>
              </w:rPr>
              <w:t>T</w:t>
            </w:r>
          </w:p>
        </w:tc>
        <w:tc>
          <w:tcPr>
            <w:tcW w:w="842" w:type="pct"/>
            <w:shd w:val="clear" w:color="auto" w:fill="auto"/>
            <w:vAlign w:val="center"/>
          </w:tcPr>
          <w:p w14:paraId="0D708BFE" w14:textId="7A70731A" w:rsidR="00E72B72" w:rsidRPr="00E72B72" w:rsidRDefault="00E72B72" w:rsidP="00260D5E">
            <w:pPr>
              <w:jc w:val="center"/>
            </w:pPr>
            <w:r w:rsidRPr="00E72B72">
              <w:rPr>
                <w:color w:val="000000"/>
              </w:rPr>
              <w:t>2 800,00</w:t>
            </w:r>
          </w:p>
        </w:tc>
        <w:tc>
          <w:tcPr>
            <w:tcW w:w="842" w:type="pct"/>
            <w:shd w:val="clear" w:color="auto" w:fill="auto"/>
            <w:vAlign w:val="center"/>
          </w:tcPr>
          <w:p w14:paraId="31B74DD7" w14:textId="66167272" w:rsidR="00E72B72" w:rsidRPr="00E72B72" w:rsidRDefault="00E72B72" w:rsidP="00260D5E">
            <w:pPr>
              <w:jc w:val="center"/>
            </w:pPr>
            <w:r w:rsidRPr="00E72B72">
              <w:rPr>
                <w:color w:val="000000"/>
              </w:rPr>
              <w:t>2 250,00</w:t>
            </w:r>
          </w:p>
        </w:tc>
        <w:tc>
          <w:tcPr>
            <w:tcW w:w="842" w:type="pct"/>
            <w:shd w:val="clear" w:color="auto" w:fill="auto"/>
            <w:vAlign w:val="center"/>
          </w:tcPr>
          <w:p w14:paraId="6031FE48" w14:textId="40F0967C" w:rsidR="00E72B72" w:rsidRPr="00E72B72" w:rsidRDefault="00E72B72" w:rsidP="00630437">
            <w:pPr>
              <w:jc w:val="center"/>
            </w:pPr>
            <w:r w:rsidRPr="00E72B72">
              <w:rPr>
                <w:color w:val="000000"/>
              </w:rPr>
              <w:t>2 300,00</w:t>
            </w:r>
          </w:p>
        </w:tc>
        <w:tc>
          <w:tcPr>
            <w:tcW w:w="1046" w:type="pct"/>
            <w:shd w:val="clear" w:color="auto" w:fill="auto"/>
            <w:vAlign w:val="center"/>
          </w:tcPr>
          <w:p w14:paraId="78F4ED70" w14:textId="79D8143E" w:rsidR="00E72B72" w:rsidRPr="00E72B72" w:rsidRDefault="00E72B72" w:rsidP="00A9567B">
            <w:pPr>
              <w:jc w:val="center"/>
            </w:pPr>
            <w:r w:rsidRPr="00E72B72">
              <w:rPr>
                <w:color w:val="000000"/>
              </w:rPr>
              <w:t xml:space="preserve">2 </w:t>
            </w:r>
            <w:r w:rsidR="00A9567B">
              <w:rPr>
                <w:color w:val="000000"/>
              </w:rPr>
              <w:t>450</w:t>
            </w:r>
            <w:r w:rsidRPr="00E72B72">
              <w:rPr>
                <w:color w:val="000000"/>
              </w:rPr>
              <w:t>,00</w:t>
            </w:r>
          </w:p>
        </w:tc>
      </w:tr>
      <w:tr w:rsidR="00E72B72" w:rsidRPr="009A42D1" w14:paraId="51676AE6" w14:textId="77777777" w:rsidTr="00E72B72">
        <w:trPr>
          <w:trHeight w:val="1386"/>
          <w:jc w:val="center"/>
        </w:trPr>
        <w:tc>
          <w:tcPr>
            <w:tcW w:w="268" w:type="pct"/>
            <w:shd w:val="clear" w:color="auto" w:fill="auto"/>
          </w:tcPr>
          <w:p w14:paraId="7FC9900E" w14:textId="77777777" w:rsidR="00E72B72" w:rsidRPr="009A42D1" w:rsidRDefault="00E72B72" w:rsidP="00260D5E">
            <w:pPr>
              <w:widowControl w:val="0"/>
              <w:rPr>
                <w:b/>
                <w:bCs/>
              </w:rPr>
            </w:pPr>
            <w:r w:rsidRPr="009A42D1">
              <w:rPr>
                <w:b/>
                <w:bCs/>
              </w:rPr>
              <w:t>2.</w:t>
            </w:r>
          </w:p>
        </w:tc>
        <w:tc>
          <w:tcPr>
            <w:tcW w:w="1160" w:type="pct"/>
            <w:shd w:val="clear" w:color="auto" w:fill="auto"/>
          </w:tcPr>
          <w:p w14:paraId="72A86EE8" w14:textId="77777777" w:rsidR="00E72B72" w:rsidRPr="009A42D1" w:rsidRDefault="00E72B72" w:rsidP="00260D5E">
            <w:r w:rsidRPr="009A42D1">
              <w:t>Цена услуг за проезд технических специалистов на автомобильном транспорте к месту оказания услуг и обратно за 1 (один) километр пробега</w:t>
            </w:r>
          </w:p>
        </w:tc>
        <w:tc>
          <w:tcPr>
            <w:tcW w:w="842" w:type="pct"/>
            <w:shd w:val="clear" w:color="auto" w:fill="auto"/>
            <w:vAlign w:val="center"/>
          </w:tcPr>
          <w:p w14:paraId="42B3A401" w14:textId="11F159CC" w:rsidR="00E72B72" w:rsidRPr="00E72B72" w:rsidRDefault="00E72B72" w:rsidP="00260D5E">
            <w:pPr>
              <w:jc w:val="center"/>
            </w:pPr>
            <w:r w:rsidRPr="00E72B72">
              <w:rPr>
                <w:color w:val="000000"/>
              </w:rPr>
              <w:t>24,00</w:t>
            </w:r>
          </w:p>
        </w:tc>
        <w:tc>
          <w:tcPr>
            <w:tcW w:w="842" w:type="pct"/>
            <w:shd w:val="clear" w:color="auto" w:fill="auto"/>
            <w:vAlign w:val="center"/>
          </w:tcPr>
          <w:p w14:paraId="00A79F98" w14:textId="10CEEF5E" w:rsidR="00E72B72" w:rsidRPr="00E72B72" w:rsidRDefault="00E72B72" w:rsidP="00260D5E">
            <w:pPr>
              <w:jc w:val="center"/>
            </w:pPr>
            <w:r w:rsidRPr="00E72B72">
              <w:rPr>
                <w:color w:val="000000"/>
              </w:rPr>
              <w:t>36,00</w:t>
            </w:r>
          </w:p>
        </w:tc>
        <w:tc>
          <w:tcPr>
            <w:tcW w:w="842" w:type="pct"/>
            <w:shd w:val="clear" w:color="auto" w:fill="auto"/>
            <w:vAlign w:val="center"/>
          </w:tcPr>
          <w:p w14:paraId="39A24CE8" w14:textId="272F7F84" w:rsidR="00E72B72" w:rsidRPr="00E72B72" w:rsidRDefault="00E72B72" w:rsidP="00630437">
            <w:pPr>
              <w:jc w:val="center"/>
            </w:pPr>
            <w:r w:rsidRPr="00E72B72">
              <w:rPr>
                <w:color w:val="000000"/>
              </w:rPr>
              <w:t>30,00</w:t>
            </w:r>
          </w:p>
        </w:tc>
        <w:tc>
          <w:tcPr>
            <w:tcW w:w="1046" w:type="pct"/>
            <w:shd w:val="clear" w:color="auto" w:fill="auto"/>
            <w:vAlign w:val="center"/>
          </w:tcPr>
          <w:p w14:paraId="226D2D16" w14:textId="2986C785" w:rsidR="00E72B72" w:rsidRPr="00E72B72" w:rsidRDefault="00E72B72">
            <w:pPr>
              <w:jc w:val="center"/>
            </w:pPr>
            <w:r w:rsidRPr="00E72B72">
              <w:rPr>
                <w:color w:val="000000"/>
              </w:rPr>
              <w:t>30,00</w:t>
            </w:r>
          </w:p>
        </w:tc>
      </w:tr>
    </w:tbl>
    <w:p w14:paraId="4B550378" w14:textId="4606CF70" w:rsidR="00E00D86" w:rsidRPr="00EC36FF" w:rsidRDefault="006F255D" w:rsidP="00E72B72">
      <w:pPr>
        <w:spacing w:before="120"/>
        <w:ind w:firstLine="708"/>
        <w:jc w:val="both"/>
        <w:rPr>
          <w:bCs/>
          <w:highlight w:val="yellow"/>
        </w:rPr>
      </w:pPr>
      <w:r w:rsidRPr="00454D1F">
        <w:rPr>
          <w:bCs/>
        </w:rPr>
        <w:t xml:space="preserve">В цену </w:t>
      </w:r>
      <w:r w:rsidRPr="00D6315D">
        <w:rPr>
          <w:bCs/>
        </w:rPr>
        <w:t xml:space="preserve">единичной расценки оказываемых услуг </w:t>
      </w:r>
      <w:r w:rsidRPr="00454D1F">
        <w:rPr>
          <w:bCs/>
        </w:rPr>
        <w:t>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AC2DB4" w:rsidRPr="0020603E">
        <w:rPr>
          <w:bCs/>
        </w:rPr>
        <w:t>.</w:t>
      </w:r>
    </w:p>
    <w:p w14:paraId="5928D688" w14:textId="7FAAAF39" w:rsidR="00E00D86" w:rsidRPr="00EC36FF" w:rsidRDefault="00E00D86" w:rsidP="00260D5E">
      <w:pPr>
        <w:rPr>
          <w:b/>
          <w:bCs/>
          <w:highlight w:val="yellow"/>
        </w:rPr>
      </w:pPr>
    </w:p>
    <w:p w14:paraId="0EBB0D41" w14:textId="77777777" w:rsidR="00E00D86" w:rsidRPr="00EC36FF" w:rsidRDefault="00E00D86" w:rsidP="00630437">
      <w:pPr>
        <w:jc w:val="right"/>
        <w:rPr>
          <w:b/>
          <w:bCs/>
          <w:highlight w:val="yellow"/>
        </w:rPr>
      </w:pPr>
    </w:p>
    <w:p w14:paraId="773282C3" w14:textId="6B74C157" w:rsidR="00B067D9" w:rsidRPr="0020603E" w:rsidRDefault="00E00D86">
      <w:pPr>
        <w:jc w:val="right"/>
        <w:rPr>
          <w:b/>
          <w:bCs/>
        </w:rPr>
      </w:pPr>
      <w:r w:rsidRPr="00EC36FF">
        <w:rPr>
          <w:b/>
          <w:bCs/>
          <w:highlight w:val="yellow"/>
        </w:rPr>
        <w:br w:type="column"/>
      </w:r>
      <w:r w:rsidR="004A1670" w:rsidRPr="0020603E">
        <w:rPr>
          <w:b/>
          <w:bCs/>
        </w:rPr>
        <w:lastRenderedPageBreak/>
        <w:t xml:space="preserve"> </w:t>
      </w:r>
      <w:r w:rsidR="00B067D9" w:rsidRPr="0020603E">
        <w:rPr>
          <w:b/>
          <w:bCs/>
        </w:rPr>
        <w:t xml:space="preserve">Приложение № </w:t>
      </w:r>
      <w:r w:rsidR="00925233">
        <w:rPr>
          <w:b/>
          <w:bCs/>
        </w:rPr>
        <w:t>3</w:t>
      </w:r>
      <w:r w:rsidR="00B067D9" w:rsidRPr="0020603E">
        <w:rPr>
          <w:b/>
          <w:bCs/>
        </w:rPr>
        <w:t xml:space="preserve"> </w:t>
      </w:r>
    </w:p>
    <w:p w14:paraId="67CF62C8" w14:textId="3E244FA5" w:rsidR="00B067D9" w:rsidRPr="0020603E" w:rsidRDefault="00B067D9">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 </w:t>
      </w:r>
    </w:p>
    <w:p w14:paraId="7A6ECA8A" w14:textId="6F64963C" w:rsidR="00EC1F6B" w:rsidRPr="0020603E" w:rsidRDefault="0053248F">
      <w:pPr>
        <w:widowControl w:val="0"/>
        <w:jc w:val="right"/>
        <w:rPr>
          <w:b/>
        </w:rPr>
      </w:pPr>
      <w:r w:rsidRPr="0020603E">
        <w:rPr>
          <w:b/>
          <w:bCs/>
        </w:rPr>
        <w:t xml:space="preserve">от </w:t>
      </w:r>
      <w:r w:rsidR="00865DCF">
        <w:rPr>
          <w:b/>
          <w:bCs/>
        </w:rPr>
        <w:t>09</w:t>
      </w:r>
      <w:r w:rsidRPr="0020603E">
        <w:rPr>
          <w:b/>
          <w:bCs/>
        </w:rPr>
        <w:t>.</w:t>
      </w:r>
      <w:r w:rsidR="00865DCF">
        <w:rPr>
          <w:b/>
          <w:bCs/>
        </w:rPr>
        <w:t>06</w:t>
      </w:r>
      <w:r w:rsidRPr="0020603E">
        <w:rPr>
          <w:b/>
          <w:bCs/>
        </w:rPr>
        <w:t>.202</w:t>
      </w:r>
      <w:r w:rsidR="00E72B72">
        <w:rPr>
          <w:b/>
          <w:bCs/>
        </w:rPr>
        <w:t>3</w:t>
      </w:r>
      <w:r w:rsidRPr="0020603E">
        <w:rPr>
          <w:b/>
          <w:bCs/>
        </w:rPr>
        <w:t xml:space="preserve"> г. № ЗКЭФ-Д</w:t>
      </w:r>
      <w:r w:rsidR="00E72B72">
        <w:rPr>
          <w:b/>
          <w:bCs/>
        </w:rPr>
        <w:t>ЭУК</w:t>
      </w:r>
      <w:r w:rsidR="0020603E" w:rsidRPr="0020603E">
        <w:rPr>
          <w:b/>
          <w:bCs/>
        </w:rPr>
        <w:t>-</w:t>
      </w:r>
      <w:r w:rsidR="00E72B72">
        <w:rPr>
          <w:b/>
          <w:bCs/>
        </w:rPr>
        <w:t>762</w:t>
      </w:r>
    </w:p>
    <w:p w14:paraId="580E8CE0" w14:textId="19C299B0" w:rsidR="004D6CE2" w:rsidRPr="0020603E" w:rsidRDefault="004D6CE2">
      <w:pPr>
        <w:widowControl w:val="0"/>
      </w:pPr>
    </w:p>
    <w:p w14:paraId="13D79C40" w14:textId="00CA39D9" w:rsidR="00830203" w:rsidRPr="0020603E" w:rsidRDefault="00830203">
      <w:pPr>
        <w:widowControl w:val="0"/>
        <w:ind w:left="5664"/>
        <w:jc w:val="right"/>
      </w:pPr>
      <w:r w:rsidRPr="0020603E">
        <w:t>ПРОЕКТ</w:t>
      </w:r>
    </w:p>
    <w:p w14:paraId="296B7640" w14:textId="77777777" w:rsidR="00206B61" w:rsidRDefault="00206B61">
      <w:pPr>
        <w:widowControl w:val="0"/>
        <w:ind w:left="5664"/>
        <w:jc w:val="right"/>
      </w:pPr>
    </w:p>
    <w:p w14:paraId="4A1B042D" w14:textId="77777777" w:rsidR="00E72B72" w:rsidRPr="008F745A" w:rsidRDefault="00E72B72" w:rsidP="00E72B72">
      <w:pPr>
        <w:tabs>
          <w:tab w:val="left" w:pos="993"/>
        </w:tabs>
        <w:jc w:val="center"/>
        <w:rPr>
          <w:b/>
        </w:rPr>
      </w:pPr>
      <w:r w:rsidRPr="008F745A">
        <w:rPr>
          <w:b/>
        </w:rPr>
        <w:t xml:space="preserve">Договор № </w:t>
      </w:r>
    </w:p>
    <w:p w14:paraId="097C0380" w14:textId="77777777" w:rsidR="00E72B72" w:rsidRPr="008F745A" w:rsidRDefault="00E72B72" w:rsidP="00E72B72">
      <w:pPr>
        <w:ind w:right="-1"/>
        <w:jc w:val="center"/>
        <w:rPr>
          <w:b/>
        </w:rPr>
      </w:pPr>
      <w:r w:rsidRPr="008F745A">
        <w:rPr>
          <w:b/>
        </w:rPr>
        <w:t>возмездного оказания услуг по техническому обслуживанию и ремонту</w:t>
      </w:r>
    </w:p>
    <w:p w14:paraId="759EEE1C" w14:textId="77777777" w:rsidR="00E72B72" w:rsidRPr="008F745A" w:rsidRDefault="00E72B72" w:rsidP="00E72B72">
      <w:pPr>
        <w:ind w:right="-1" w:firstLine="709"/>
        <w:jc w:val="center"/>
        <w:rPr>
          <w:b/>
        </w:rPr>
      </w:pPr>
      <w:r w:rsidRPr="008F745A">
        <w:rPr>
          <w:b/>
        </w:rPr>
        <w:t xml:space="preserve">мини-погрузчиков </w:t>
      </w:r>
      <w:r w:rsidRPr="008F745A">
        <w:rPr>
          <w:b/>
          <w:lang w:val="en-US"/>
        </w:rPr>
        <w:t>BOBCAT</w:t>
      </w:r>
    </w:p>
    <w:p w14:paraId="6D21933E" w14:textId="77777777" w:rsidR="00E72B72" w:rsidRPr="008F745A" w:rsidRDefault="00E72B72" w:rsidP="00E72B72">
      <w:pPr>
        <w:ind w:right="-1" w:firstLine="709"/>
        <w:jc w:val="center"/>
        <w:rPr>
          <w:b/>
        </w:rPr>
      </w:pPr>
    </w:p>
    <w:p w14:paraId="3C1AA118" w14:textId="77777777" w:rsidR="00E72B72" w:rsidRPr="008F745A" w:rsidRDefault="00E72B72" w:rsidP="00E72B72">
      <w:pPr>
        <w:ind w:right="-1"/>
      </w:pPr>
      <w:r w:rsidRPr="008F745A">
        <w:t>г. Москва</w:t>
      </w:r>
      <w:r w:rsidRPr="008F745A">
        <w:tab/>
      </w:r>
      <w:r w:rsidRPr="008F745A">
        <w:tab/>
      </w:r>
      <w:r w:rsidRPr="008F745A">
        <w:tab/>
      </w:r>
      <w:r w:rsidRPr="008F745A">
        <w:tab/>
      </w:r>
      <w:r w:rsidRPr="008F745A">
        <w:tab/>
      </w:r>
      <w:r w:rsidRPr="008F745A">
        <w:tab/>
      </w:r>
      <w:r w:rsidRPr="008F745A">
        <w:tab/>
      </w:r>
      <w:r w:rsidRPr="008F745A">
        <w:tab/>
        <w:t xml:space="preserve">    </w:t>
      </w:r>
      <w:r>
        <w:t xml:space="preserve">         «___» ____________ 2023</w:t>
      </w:r>
      <w:r w:rsidRPr="008F745A">
        <w:t xml:space="preserve"> г.</w:t>
      </w:r>
    </w:p>
    <w:p w14:paraId="64A2DB07" w14:textId="77777777" w:rsidR="00E72B72" w:rsidRPr="008F745A" w:rsidRDefault="00E72B72" w:rsidP="00E72B72">
      <w:pPr>
        <w:ind w:right="-1"/>
      </w:pPr>
    </w:p>
    <w:p w14:paraId="56B9760E" w14:textId="77777777" w:rsidR="00E72B72" w:rsidRPr="008F745A" w:rsidRDefault="00E72B72" w:rsidP="00E72B72">
      <w:pPr>
        <w:ind w:right="-1" w:firstLine="709"/>
        <w:jc w:val="both"/>
      </w:pPr>
      <w:proofErr w:type="gramStart"/>
      <w:r w:rsidRPr="008F745A">
        <w:rPr>
          <w:b/>
        </w:rPr>
        <w:t>________________________________________</w:t>
      </w:r>
      <w:r w:rsidRPr="008F745A">
        <w:t xml:space="preserve">в лице ________________, действующего на основании _______________, именуемое в дальнейшем </w:t>
      </w:r>
      <w:r w:rsidRPr="008F745A">
        <w:rPr>
          <w:b/>
        </w:rPr>
        <w:t>«Исполнитель»</w:t>
      </w:r>
      <w:r w:rsidRPr="008F745A">
        <w:t>, с одной стороны, и</w:t>
      </w:r>
      <w:proofErr w:type="gramEnd"/>
    </w:p>
    <w:p w14:paraId="23F2E11D" w14:textId="77777777" w:rsidR="00E72B72" w:rsidRPr="008F745A" w:rsidRDefault="00E72B72" w:rsidP="00E72B72">
      <w:pPr>
        <w:ind w:right="-1" w:firstLine="709"/>
        <w:jc w:val="both"/>
      </w:pPr>
      <w:r w:rsidRPr="008F745A">
        <w:rPr>
          <w:b/>
        </w:rPr>
        <w:t xml:space="preserve">акционерное общество </w:t>
      </w:r>
      <w:r w:rsidRPr="00C93DC0">
        <w:rPr>
          <w:b/>
        </w:rPr>
        <w:t>«КАВКАЗ</w:t>
      </w:r>
      <w:proofErr w:type="gramStart"/>
      <w:r w:rsidRPr="00C93DC0">
        <w:rPr>
          <w:b/>
        </w:rPr>
        <w:t>.Р</w:t>
      </w:r>
      <w:proofErr w:type="gramEnd"/>
      <w:r w:rsidRPr="00C93DC0">
        <w:rPr>
          <w:b/>
        </w:rPr>
        <w:t xml:space="preserve">Ф» </w:t>
      </w:r>
      <w:r w:rsidRPr="00C93DC0">
        <w:t>(АО «КАВКАЗ.РФ»)</w:t>
      </w:r>
      <w:r w:rsidRPr="008F745A">
        <w:rPr>
          <w:b/>
        </w:rPr>
        <w:t>,</w:t>
      </w:r>
      <w:r w:rsidRPr="008F745A">
        <w:t xml:space="preserve"> именуемое </w:t>
      </w:r>
      <w:r w:rsidRPr="008F745A">
        <w:br/>
        <w:t xml:space="preserve">в дальнейшем </w:t>
      </w:r>
      <w:r w:rsidRPr="008F745A">
        <w:rPr>
          <w:b/>
        </w:rPr>
        <w:t>«Заказчик»</w:t>
      </w:r>
      <w:r w:rsidRPr="008F745A">
        <w:t>, в лице _________________________, действующего на основании _____________, с другой стороны, именуемые в дальнейшем «Стороны», а по отдельности – «Сторона», заключили настоящий договор (далее – Договор) о нижеследующем:</w:t>
      </w:r>
    </w:p>
    <w:p w14:paraId="37B2C9D6" w14:textId="77777777" w:rsidR="00E72B72" w:rsidRPr="008F745A" w:rsidRDefault="00E72B72" w:rsidP="00E72B72">
      <w:pPr>
        <w:ind w:right="-1" w:firstLine="709"/>
        <w:jc w:val="both"/>
      </w:pPr>
    </w:p>
    <w:p w14:paraId="60F5E856" w14:textId="77777777" w:rsidR="00E72B72" w:rsidRPr="008F745A" w:rsidRDefault="00E72B72" w:rsidP="00E72B72">
      <w:pPr>
        <w:widowControl w:val="0"/>
        <w:numPr>
          <w:ilvl w:val="0"/>
          <w:numId w:val="48"/>
        </w:numPr>
        <w:autoSpaceDE w:val="0"/>
        <w:autoSpaceDN w:val="0"/>
        <w:adjustRightInd w:val="0"/>
        <w:ind w:left="0" w:right="-1" w:firstLine="0"/>
        <w:jc w:val="center"/>
        <w:rPr>
          <w:b/>
        </w:rPr>
      </w:pPr>
      <w:r w:rsidRPr="008F745A">
        <w:rPr>
          <w:b/>
        </w:rPr>
        <w:t>ПРЕДМЕТ ДОГОВОРА</w:t>
      </w:r>
    </w:p>
    <w:p w14:paraId="54DF2407" w14:textId="77777777" w:rsidR="00E72B72" w:rsidRDefault="00E72B72" w:rsidP="00E72B72">
      <w:pPr>
        <w:widowControl w:val="0"/>
        <w:numPr>
          <w:ilvl w:val="0"/>
          <w:numId w:val="51"/>
        </w:numPr>
        <w:tabs>
          <w:tab w:val="clear" w:pos="1070"/>
          <w:tab w:val="num" w:pos="928"/>
        </w:tabs>
        <w:autoSpaceDE w:val="0"/>
        <w:autoSpaceDN w:val="0"/>
        <w:adjustRightInd w:val="0"/>
        <w:ind w:left="1" w:right="-1" w:firstLine="850"/>
        <w:jc w:val="both"/>
      </w:pPr>
      <w:r w:rsidRPr="008F745A">
        <w:t>Исполнитель принимает на себя обязательство в течение срока действия настоящего Договора:</w:t>
      </w:r>
    </w:p>
    <w:p w14:paraId="0F75F2E4" w14:textId="77777777" w:rsidR="00E72B72" w:rsidRDefault="00E72B72" w:rsidP="00E72B72">
      <w:pPr>
        <w:widowControl w:val="0"/>
        <w:numPr>
          <w:ilvl w:val="0"/>
          <w:numId w:val="51"/>
        </w:numPr>
        <w:tabs>
          <w:tab w:val="clear" w:pos="1070"/>
          <w:tab w:val="num" w:pos="928"/>
        </w:tabs>
        <w:autoSpaceDE w:val="0"/>
        <w:autoSpaceDN w:val="0"/>
        <w:adjustRightInd w:val="0"/>
        <w:ind w:left="1" w:right="-1" w:firstLine="850"/>
        <w:jc w:val="both"/>
      </w:pPr>
      <w:proofErr w:type="gramStart"/>
      <w:r w:rsidRPr="00480935">
        <w:t xml:space="preserve">оказывать Заказчику услуги по техническому обслуживанию и/или ремонту </w:t>
      </w:r>
      <w:r>
        <w:br/>
      </w:r>
      <w:r w:rsidRPr="00480935">
        <w:t>(далее – ТО и Р) мини - погрузчиков марки (модели) BOBCAT Заказчика, указанных в приложении № 1 к настоящему Договору (далее –</w:t>
      </w:r>
      <w:r>
        <w:t xml:space="preserve"> </w:t>
      </w:r>
      <w:r w:rsidRPr="008F745A">
        <w:rPr>
          <w:b/>
          <w:lang w:val="en-US"/>
        </w:rPr>
        <w:t>BOBCAT</w:t>
      </w:r>
      <w:r w:rsidRPr="00480935">
        <w:t>) с использованием необходимых запасных частей, узлов, агрегатов, комплектующих и</w:t>
      </w:r>
      <w:r w:rsidRPr="00C93DC0">
        <w:t> </w:t>
      </w:r>
      <w:r w:rsidRPr="00480935">
        <w:t xml:space="preserve">расходных материалов к ТС </w:t>
      </w:r>
      <w:r>
        <w:br/>
      </w:r>
      <w:r w:rsidRPr="00480935">
        <w:t>(далее – запасные части и материалы)</w:t>
      </w:r>
      <w:r>
        <w:t xml:space="preserve">, а также в соответствии Требованиями к оказанию услуг (пункт </w:t>
      </w:r>
      <w:r w:rsidRPr="00630437">
        <w:t>10 Договора</w:t>
      </w:r>
      <w:r>
        <w:t>).</w:t>
      </w:r>
      <w:proofErr w:type="gramEnd"/>
    </w:p>
    <w:p w14:paraId="3AF3E035" w14:textId="77777777" w:rsidR="00E72B72" w:rsidRPr="008F745A" w:rsidRDefault="00E72B72" w:rsidP="00E72B72">
      <w:pPr>
        <w:widowControl w:val="0"/>
        <w:numPr>
          <w:ilvl w:val="0"/>
          <w:numId w:val="51"/>
        </w:numPr>
        <w:tabs>
          <w:tab w:val="clear" w:pos="1070"/>
          <w:tab w:val="num" w:pos="928"/>
        </w:tabs>
        <w:autoSpaceDE w:val="0"/>
        <w:autoSpaceDN w:val="0"/>
        <w:adjustRightInd w:val="0"/>
        <w:ind w:left="1" w:right="-1" w:firstLine="850"/>
        <w:jc w:val="both"/>
      </w:pPr>
      <w:r>
        <w:t>Услуги</w:t>
      </w:r>
      <w:r w:rsidRPr="008F745A">
        <w:t xml:space="preserve"> должны выполняться с использованием оригинальных </w:t>
      </w:r>
      <w:r>
        <w:t>з</w:t>
      </w:r>
      <w:r w:rsidRPr="008F745A">
        <w:t xml:space="preserve">апасных частей </w:t>
      </w:r>
      <w:r w:rsidRPr="008F745A">
        <w:br/>
        <w:t xml:space="preserve">и материалов и соответствовать требованиям технологических, операционных карт </w:t>
      </w:r>
      <w:r w:rsidRPr="008F745A">
        <w:br/>
        <w:t xml:space="preserve">и нормативно-технической документации завода-изготовителя </w:t>
      </w:r>
      <w:r w:rsidRPr="008F745A">
        <w:rPr>
          <w:b/>
          <w:lang w:val="en-US"/>
        </w:rPr>
        <w:t>BOBCAT</w:t>
      </w:r>
      <w:r w:rsidRPr="008F745A">
        <w:t xml:space="preserve"> предъявляемым при ремонте и техническом обслуживании.</w:t>
      </w:r>
    </w:p>
    <w:p w14:paraId="38ED20C1" w14:textId="77777777" w:rsidR="00E72B72" w:rsidRPr="008F745A" w:rsidRDefault="00E72B72" w:rsidP="00E72B72">
      <w:pPr>
        <w:widowControl w:val="0"/>
        <w:numPr>
          <w:ilvl w:val="0"/>
          <w:numId w:val="51"/>
        </w:numPr>
        <w:tabs>
          <w:tab w:val="clear" w:pos="1070"/>
          <w:tab w:val="num" w:pos="928"/>
        </w:tabs>
        <w:autoSpaceDE w:val="0"/>
        <w:autoSpaceDN w:val="0"/>
        <w:adjustRightInd w:val="0"/>
        <w:ind w:left="1" w:right="-1" w:firstLine="850"/>
        <w:jc w:val="both"/>
      </w:pPr>
      <w:r w:rsidRPr="008F745A">
        <w:t>Исполнитель обязуется оказывать услуги, предусмотренные настоящим Договором в сроки, оговоренные Сторонами в заказе-наряде по каждому конкретному случаю. Заказ-наряд –</w:t>
      </w:r>
      <w:r w:rsidRPr="008F745A">
        <w:rPr>
          <w:b/>
        </w:rPr>
        <w:t xml:space="preserve"> </w:t>
      </w:r>
      <w:r w:rsidRPr="008F745A">
        <w:t>документ, подписываемый</w:t>
      </w:r>
      <w:r w:rsidRPr="008F745A">
        <w:rPr>
          <w:b/>
        </w:rPr>
        <w:t xml:space="preserve"> </w:t>
      </w:r>
      <w:r w:rsidRPr="008F745A">
        <w:t xml:space="preserve">Исполнителем и Заказчиком и содержащий наименование модели </w:t>
      </w:r>
      <w:r w:rsidRPr="008F745A">
        <w:rPr>
          <w:b/>
          <w:lang w:val="en-US"/>
        </w:rPr>
        <w:t>BOBCAT</w:t>
      </w:r>
      <w:r w:rsidRPr="008F745A">
        <w:t xml:space="preserve">, государственный и заводской номера, предварительную стоимость услуг, предполагаемый объем и сроки оказания услуг, а также наименование, количество и ориентировочную стоимость </w:t>
      </w:r>
      <w:r>
        <w:t>з</w:t>
      </w:r>
      <w:r w:rsidRPr="008F745A">
        <w:t>апасных частей и материалов, необходимых для оказания услуг.</w:t>
      </w:r>
    </w:p>
    <w:p w14:paraId="7C0E5B3C" w14:textId="77777777" w:rsidR="00E72B72" w:rsidRPr="008F745A" w:rsidRDefault="00E72B72" w:rsidP="00E72B72">
      <w:pPr>
        <w:widowControl w:val="0"/>
        <w:numPr>
          <w:ilvl w:val="0"/>
          <w:numId w:val="51"/>
        </w:numPr>
        <w:tabs>
          <w:tab w:val="clear" w:pos="1070"/>
          <w:tab w:val="num" w:pos="928"/>
        </w:tabs>
        <w:autoSpaceDE w:val="0"/>
        <w:autoSpaceDN w:val="0"/>
        <w:adjustRightInd w:val="0"/>
        <w:ind w:left="1" w:right="-1" w:firstLine="850"/>
        <w:jc w:val="both"/>
      </w:pPr>
      <w:r w:rsidRPr="008F745A">
        <w:t xml:space="preserve">Заказчик обязуется принимать и оплачивать услуги Исполнителя с учетом установленных </w:t>
      </w:r>
      <w:r>
        <w:t>з</w:t>
      </w:r>
      <w:r w:rsidRPr="008F745A">
        <w:t>апасных частей и материалов, а также реализуемый ему Товар в порядке и на условиях, предусмотренных настоящим Договором.</w:t>
      </w:r>
    </w:p>
    <w:p w14:paraId="4DCF05CE" w14:textId="77777777" w:rsidR="00E72B72" w:rsidRPr="008F745A" w:rsidRDefault="00E72B72" w:rsidP="00E72B72">
      <w:pPr>
        <w:widowControl w:val="0"/>
        <w:numPr>
          <w:ilvl w:val="0"/>
          <w:numId w:val="51"/>
        </w:numPr>
        <w:tabs>
          <w:tab w:val="clear" w:pos="1070"/>
          <w:tab w:val="num" w:pos="928"/>
        </w:tabs>
        <w:autoSpaceDE w:val="0"/>
        <w:autoSpaceDN w:val="0"/>
        <w:adjustRightInd w:val="0"/>
        <w:ind w:left="1" w:right="-1" w:firstLine="850"/>
        <w:jc w:val="both"/>
      </w:pPr>
      <w:r w:rsidRPr="008F745A">
        <w:t xml:space="preserve">Услуги оказываются Исполнителем по адресу: местонахождения </w:t>
      </w:r>
      <w:r w:rsidRPr="008F745A">
        <w:rPr>
          <w:b/>
          <w:lang w:val="en-US"/>
        </w:rPr>
        <w:t>BOBCAT</w:t>
      </w:r>
      <w:r w:rsidRPr="008F745A">
        <w:t>, указанному в Приложении № 1 к настоящему Договору.</w:t>
      </w:r>
    </w:p>
    <w:p w14:paraId="1A1E972A" w14:textId="77777777" w:rsidR="00E72B72" w:rsidRPr="008F745A" w:rsidRDefault="00E72B72" w:rsidP="00E72B72">
      <w:pPr>
        <w:widowControl w:val="0"/>
        <w:autoSpaceDE w:val="0"/>
        <w:autoSpaceDN w:val="0"/>
        <w:adjustRightInd w:val="0"/>
        <w:ind w:left="1" w:right="-1" w:firstLine="850"/>
        <w:jc w:val="both"/>
      </w:pPr>
      <w:r w:rsidRPr="008F745A">
        <w:t>По предварительному письменному согласованию Сторон услуги могут быть оказаны по другому адресу.</w:t>
      </w:r>
    </w:p>
    <w:p w14:paraId="2299EC3E" w14:textId="77777777" w:rsidR="00E72B72" w:rsidRPr="00C93DC0" w:rsidRDefault="00E72B72" w:rsidP="00E72B72">
      <w:pPr>
        <w:widowControl w:val="0"/>
        <w:numPr>
          <w:ilvl w:val="0"/>
          <w:numId w:val="51"/>
        </w:numPr>
        <w:tabs>
          <w:tab w:val="clear" w:pos="1070"/>
          <w:tab w:val="num" w:pos="928"/>
        </w:tabs>
        <w:autoSpaceDE w:val="0"/>
        <w:autoSpaceDN w:val="0"/>
        <w:adjustRightInd w:val="0"/>
        <w:ind w:left="1" w:right="-1" w:firstLine="850"/>
        <w:jc w:val="both"/>
      </w:pPr>
      <w:r w:rsidRPr="00C93DC0">
        <w:t xml:space="preserve">Срок оказания услуг: </w:t>
      </w:r>
      <w:proofErr w:type="gramStart"/>
      <w:r w:rsidRPr="00C93DC0">
        <w:t>с даты подписания</w:t>
      </w:r>
      <w:proofErr w:type="gramEnd"/>
      <w:r w:rsidRPr="00C93DC0">
        <w:t xml:space="preserve"> Договора в течение 12 (двенадцати) месяцев</w:t>
      </w:r>
      <w:r w:rsidRPr="00B94033">
        <w:rPr>
          <w:sz w:val="28"/>
          <w:szCs w:val="28"/>
        </w:rPr>
        <w:t xml:space="preserve"> </w:t>
      </w:r>
      <w:r w:rsidRPr="00C93DC0">
        <w:t>или до полного исчерпания средств по Договору (пункт 3.</w:t>
      </w:r>
      <w:r>
        <w:t>1</w:t>
      </w:r>
      <w:r w:rsidRPr="00C93DC0">
        <w:t xml:space="preserve"> Договора), в зависимости от того какое из этих событий наступит ранее.</w:t>
      </w:r>
    </w:p>
    <w:p w14:paraId="0608D307" w14:textId="77777777" w:rsidR="00E72B72" w:rsidRPr="008F745A" w:rsidRDefault="00E72B72" w:rsidP="00E72B72">
      <w:pPr>
        <w:widowControl w:val="0"/>
        <w:autoSpaceDE w:val="0"/>
        <w:autoSpaceDN w:val="0"/>
        <w:adjustRightInd w:val="0"/>
        <w:ind w:left="709" w:right="-1"/>
        <w:jc w:val="both"/>
      </w:pPr>
    </w:p>
    <w:p w14:paraId="1B94787B" w14:textId="77777777" w:rsidR="00E72B72" w:rsidRPr="008F745A" w:rsidRDefault="00E72B72" w:rsidP="00E72B72">
      <w:pPr>
        <w:widowControl w:val="0"/>
        <w:numPr>
          <w:ilvl w:val="0"/>
          <w:numId w:val="48"/>
        </w:numPr>
        <w:autoSpaceDE w:val="0"/>
        <w:autoSpaceDN w:val="0"/>
        <w:adjustRightInd w:val="0"/>
        <w:ind w:left="0" w:right="-1" w:firstLine="0"/>
        <w:jc w:val="center"/>
        <w:rPr>
          <w:b/>
        </w:rPr>
      </w:pPr>
      <w:r w:rsidRPr="008F745A">
        <w:rPr>
          <w:b/>
        </w:rPr>
        <w:t>ПРАВА И ОБЯЗАННОСТИ СТОРОН</w:t>
      </w:r>
    </w:p>
    <w:p w14:paraId="29DEBE5B" w14:textId="77777777" w:rsidR="00E72B72" w:rsidRPr="00480935" w:rsidRDefault="00E72B72" w:rsidP="00E72B72">
      <w:pPr>
        <w:widowControl w:val="0"/>
        <w:numPr>
          <w:ilvl w:val="1"/>
          <w:numId w:val="48"/>
        </w:numPr>
        <w:autoSpaceDE w:val="0"/>
        <w:autoSpaceDN w:val="0"/>
        <w:adjustRightInd w:val="0"/>
        <w:ind w:left="0" w:right="-1" w:firstLine="709"/>
        <w:jc w:val="both"/>
        <w:rPr>
          <w:i/>
        </w:rPr>
      </w:pPr>
      <w:r w:rsidRPr="00480935">
        <w:rPr>
          <w:i/>
        </w:rPr>
        <w:t>Заказчик обязан:</w:t>
      </w:r>
    </w:p>
    <w:p w14:paraId="61398153" w14:textId="77777777" w:rsidR="00E72B72" w:rsidRPr="008F745A" w:rsidRDefault="00E72B72" w:rsidP="00E72B72">
      <w:pPr>
        <w:widowControl w:val="0"/>
        <w:numPr>
          <w:ilvl w:val="0"/>
          <w:numId w:val="44"/>
        </w:numPr>
        <w:tabs>
          <w:tab w:val="num" w:pos="0"/>
          <w:tab w:val="num" w:pos="709"/>
        </w:tabs>
        <w:autoSpaceDE w:val="0"/>
        <w:autoSpaceDN w:val="0"/>
        <w:adjustRightInd w:val="0"/>
        <w:ind w:left="0" w:firstLine="709"/>
        <w:jc w:val="both"/>
      </w:pPr>
      <w:r w:rsidRPr="008F745A">
        <w:t xml:space="preserve">не позднее чем за 10 (десять) календарных дней до предполагаемой даты проведения ТО и </w:t>
      </w:r>
      <w:proofErr w:type="gramStart"/>
      <w:r w:rsidRPr="008F745A">
        <w:t>Р</w:t>
      </w:r>
      <w:proofErr w:type="gramEnd"/>
      <w:r w:rsidRPr="008F745A">
        <w:t xml:space="preserve"> </w:t>
      </w:r>
      <w:r w:rsidRPr="008F745A">
        <w:rPr>
          <w:b/>
          <w:lang w:val="en-US"/>
        </w:rPr>
        <w:t>BOBCAT</w:t>
      </w:r>
      <w:r w:rsidRPr="008F745A" w:rsidDel="00B64537">
        <w:rPr>
          <w:b/>
        </w:rPr>
        <w:t xml:space="preserve"> </w:t>
      </w:r>
      <w:r w:rsidRPr="008F745A">
        <w:t xml:space="preserve">направить Исполнителю письменную заявку с указанием в ней перечня необходимых </w:t>
      </w:r>
      <w:r>
        <w:t>услуг</w:t>
      </w:r>
      <w:r w:rsidRPr="008F745A">
        <w:t xml:space="preserve">, а также возможных неисправностей (при наличии). Заявка оформляется в </w:t>
      </w:r>
      <w:r w:rsidRPr="008F745A">
        <w:lastRenderedPageBreak/>
        <w:t>соответствии с приложением № 2 к настоящему Договору. Уполномоченным подписывать заявки от имени Заказчика является лицо, действующее на основании доверенности, с образцом подписи представителя;</w:t>
      </w:r>
    </w:p>
    <w:p w14:paraId="762325F0" w14:textId="77777777" w:rsidR="00E72B72" w:rsidRPr="008F745A" w:rsidRDefault="00E72B72" w:rsidP="00E72B72">
      <w:pPr>
        <w:widowControl w:val="0"/>
        <w:numPr>
          <w:ilvl w:val="0"/>
          <w:numId w:val="44"/>
        </w:numPr>
        <w:tabs>
          <w:tab w:val="num" w:pos="0"/>
          <w:tab w:val="num" w:pos="709"/>
        </w:tabs>
        <w:autoSpaceDE w:val="0"/>
        <w:autoSpaceDN w:val="0"/>
        <w:adjustRightInd w:val="0"/>
        <w:ind w:left="0" w:firstLine="709"/>
        <w:jc w:val="both"/>
      </w:pPr>
      <w:r w:rsidRPr="008F745A">
        <w:t xml:space="preserve">предварительно согласовывает с Исполнителем дату ТО и </w:t>
      </w:r>
      <w:proofErr w:type="gramStart"/>
      <w:r w:rsidRPr="008F745A">
        <w:t>Р</w:t>
      </w:r>
      <w:proofErr w:type="gramEnd"/>
      <w:r w:rsidRPr="008F745A">
        <w:t xml:space="preserve">, количество технических специалистов, необходимых для </w:t>
      </w:r>
      <w:r>
        <w:t>оказания услуг</w:t>
      </w:r>
      <w:r w:rsidRPr="008F745A">
        <w:t xml:space="preserve">, а также стоимость и сроки ТО и Р в заказе-наряде. В случае отсутствия необходимых Запасных частей и материалов на складе Исполнителя дата проведения ТО и </w:t>
      </w:r>
      <w:proofErr w:type="gramStart"/>
      <w:r w:rsidRPr="008F745A">
        <w:t>Р</w:t>
      </w:r>
      <w:proofErr w:type="gramEnd"/>
      <w:r w:rsidRPr="008F745A">
        <w:t xml:space="preserve"> устанавливается по согласованию Сторон с учетом ожидания поставки </w:t>
      </w:r>
      <w:r>
        <w:t>з</w:t>
      </w:r>
      <w:r w:rsidRPr="008F745A">
        <w:t xml:space="preserve">апасных частей и материалов; </w:t>
      </w:r>
    </w:p>
    <w:p w14:paraId="3D7371C2" w14:textId="77777777" w:rsidR="00E72B72" w:rsidRPr="008F745A" w:rsidRDefault="00E72B72" w:rsidP="00E72B72">
      <w:pPr>
        <w:widowControl w:val="0"/>
        <w:numPr>
          <w:ilvl w:val="0"/>
          <w:numId w:val="44"/>
        </w:numPr>
        <w:tabs>
          <w:tab w:val="num" w:pos="0"/>
          <w:tab w:val="num" w:pos="709"/>
        </w:tabs>
        <w:autoSpaceDE w:val="0"/>
        <w:autoSpaceDN w:val="0"/>
        <w:adjustRightInd w:val="0"/>
        <w:ind w:left="0" w:firstLine="709"/>
        <w:jc w:val="both"/>
      </w:pPr>
      <w:r w:rsidRPr="008F745A">
        <w:t xml:space="preserve">предоставлять </w:t>
      </w:r>
      <w:r w:rsidRPr="008F745A">
        <w:rPr>
          <w:b/>
          <w:lang w:val="en-US"/>
        </w:rPr>
        <w:t>BOBCAT</w:t>
      </w:r>
      <w:r w:rsidRPr="008F745A" w:rsidDel="00B64537">
        <w:rPr>
          <w:b/>
        </w:rPr>
        <w:t xml:space="preserve"> </w:t>
      </w:r>
      <w:r w:rsidRPr="008F745A">
        <w:t xml:space="preserve">на ТО и </w:t>
      </w:r>
      <w:proofErr w:type="gramStart"/>
      <w:r w:rsidRPr="008F745A">
        <w:t>Р</w:t>
      </w:r>
      <w:proofErr w:type="gramEnd"/>
      <w:r w:rsidRPr="008F745A">
        <w:t xml:space="preserve"> в согласованные с Исполнителем сроки.</w:t>
      </w:r>
    </w:p>
    <w:p w14:paraId="10DFE5D6" w14:textId="77777777" w:rsidR="00E72B72" w:rsidRPr="008F745A" w:rsidRDefault="00E72B72" w:rsidP="00E72B72">
      <w:pPr>
        <w:widowControl w:val="0"/>
        <w:numPr>
          <w:ilvl w:val="0"/>
          <w:numId w:val="44"/>
        </w:numPr>
        <w:tabs>
          <w:tab w:val="num" w:pos="0"/>
          <w:tab w:val="num" w:pos="709"/>
        </w:tabs>
        <w:autoSpaceDE w:val="0"/>
        <w:autoSpaceDN w:val="0"/>
        <w:adjustRightInd w:val="0"/>
        <w:ind w:left="0" w:firstLine="709"/>
        <w:jc w:val="both"/>
      </w:pPr>
      <w:r w:rsidRPr="008F745A">
        <w:t xml:space="preserve">производить оплату ТО и </w:t>
      </w:r>
      <w:proofErr w:type="gramStart"/>
      <w:r w:rsidRPr="008F745A">
        <w:t>Р</w:t>
      </w:r>
      <w:proofErr w:type="gramEnd"/>
      <w:r w:rsidRPr="008F745A">
        <w:t xml:space="preserve"> </w:t>
      </w:r>
      <w:r>
        <w:t>и</w:t>
      </w:r>
      <w:r w:rsidRPr="008F745A">
        <w:t xml:space="preserve"> установленных </w:t>
      </w:r>
      <w:r>
        <w:t xml:space="preserve">запасных частей </w:t>
      </w:r>
      <w:r>
        <w:br/>
        <w:t xml:space="preserve">и материалов, </w:t>
      </w:r>
      <w:r w:rsidRPr="008F745A">
        <w:t>в сроки и порядке, определенные настоящим Договором;</w:t>
      </w:r>
    </w:p>
    <w:p w14:paraId="78810BB8" w14:textId="77777777" w:rsidR="00E72B72" w:rsidRPr="008F745A" w:rsidRDefault="00E72B72" w:rsidP="00E72B72">
      <w:pPr>
        <w:widowControl w:val="0"/>
        <w:numPr>
          <w:ilvl w:val="0"/>
          <w:numId w:val="44"/>
        </w:numPr>
        <w:tabs>
          <w:tab w:val="num" w:pos="0"/>
          <w:tab w:val="num" w:pos="709"/>
        </w:tabs>
        <w:autoSpaceDE w:val="0"/>
        <w:autoSpaceDN w:val="0"/>
        <w:adjustRightInd w:val="0"/>
        <w:ind w:left="0" w:firstLine="709"/>
        <w:jc w:val="both"/>
      </w:pPr>
      <w:r w:rsidRPr="008F745A">
        <w:t xml:space="preserve">предоставить документы, удостоверяющие право собственности (свидетельство </w:t>
      </w:r>
      <w:r w:rsidRPr="008F745A">
        <w:br/>
        <w:t>о регистрации транспортного средства или паспорт транспортного средства), а также сервисную книжку</w:t>
      </w:r>
      <w:proofErr w:type="gramStart"/>
      <w:r w:rsidRPr="008F745A">
        <w:rPr>
          <w:b/>
          <w:lang w:val="en-US"/>
        </w:rPr>
        <w:t>BOBCAT</w:t>
      </w:r>
      <w:proofErr w:type="gramEnd"/>
      <w:r w:rsidRPr="008F745A" w:rsidDel="00B64537">
        <w:rPr>
          <w:b/>
        </w:rPr>
        <w:t xml:space="preserve"> </w:t>
      </w:r>
      <w:r w:rsidRPr="008F745A">
        <w:t>, находящегося на гарантии;</w:t>
      </w:r>
    </w:p>
    <w:p w14:paraId="09AB8EE7" w14:textId="77777777" w:rsidR="00E72B72" w:rsidRPr="008F745A" w:rsidRDefault="00E72B72" w:rsidP="00E72B72">
      <w:pPr>
        <w:widowControl w:val="0"/>
        <w:numPr>
          <w:ilvl w:val="0"/>
          <w:numId w:val="44"/>
        </w:numPr>
        <w:tabs>
          <w:tab w:val="num" w:pos="0"/>
          <w:tab w:val="num" w:pos="709"/>
        </w:tabs>
        <w:autoSpaceDE w:val="0"/>
        <w:autoSpaceDN w:val="0"/>
        <w:adjustRightInd w:val="0"/>
        <w:ind w:left="0" w:firstLine="709"/>
        <w:jc w:val="both"/>
      </w:pPr>
      <w:r w:rsidRPr="008F745A">
        <w:t xml:space="preserve">предоставлять </w:t>
      </w:r>
      <w:r w:rsidRPr="008F745A">
        <w:rPr>
          <w:b/>
          <w:lang w:val="en-US"/>
        </w:rPr>
        <w:t>BOBCAT</w:t>
      </w:r>
      <w:r w:rsidRPr="008F745A" w:rsidDel="00B64537">
        <w:rPr>
          <w:b/>
        </w:rPr>
        <w:t xml:space="preserve"> </w:t>
      </w:r>
      <w:r w:rsidRPr="008F745A">
        <w:t xml:space="preserve">на ТО и </w:t>
      </w:r>
      <w:proofErr w:type="gramStart"/>
      <w:r w:rsidRPr="008F745A">
        <w:t>Р</w:t>
      </w:r>
      <w:proofErr w:type="gramEnd"/>
      <w:r w:rsidRPr="008F745A">
        <w:t xml:space="preserve"> в чистом виде;</w:t>
      </w:r>
    </w:p>
    <w:p w14:paraId="1595ED8A" w14:textId="77777777" w:rsidR="00E72B72" w:rsidRPr="008F745A" w:rsidRDefault="00E72B72" w:rsidP="00E72B72">
      <w:pPr>
        <w:widowControl w:val="0"/>
        <w:numPr>
          <w:ilvl w:val="0"/>
          <w:numId w:val="44"/>
        </w:numPr>
        <w:tabs>
          <w:tab w:val="num" w:pos="0"/>
          <w:tab w:val="num" w:pos="851"/>
        </w:tabs>
        <w:autoSpaceDE w:val="0"/>
        <w:autoSpaceDN w:val="0"/>
        <w:adjustRightInd w:val="0"/>
        <w:ind w:left="0" w:firstLine="709"/>
        <w:jc w:val="both"/>
      </w:pPr>
      <w:proofErr w:type="gramStart"/>
      <w:r w:rsidRPr="008F745A">
        <w:t xml:space="preserve">в течение 1 (одних) суток с момента получения информации от Исполнителя </w:t>
      </w:r>
      <w:r w:rsidRPr="008F745A">
        <w:br/>
        <w:t xml:space="preserve">о приостановке ремонта по основаниям, указанным в пункте 2.3.6 настоящего Договора, направить своего представителя для урегулирования вопроса дальнейшего ремонта или дать свое согласие на устранение выявленных неисправностей путем подтверждения по электронной почте дополнительных ремонтно-восстановительных </w:t>
      </w:r>
      <w:r>
        <w:t>услуг</w:t>
      </w:r>
      <w:r w:rsidRPr="008F745A">
        <w:t xml:space="preserve"> и перечня </w:t>
      </w:r>
      <w:r>
        <w:t>з</w:t>
      </w:r>
      <w:r w:rsidRPr="008F745A">
        <w:t>апасных частей и материалов, необходимых для устранения выявленных неисправностей;</w:t>
      </w:r>
      <w:proofErr w:type="gramEnd"/>
    </w:p>
    <w:p w14:paraId="33C694C2" w14:textId="77777777" w:rsidR="00E72B72" w:rsidRPr="008F745A" w:rsidRDefault="00E72B72" w:rsidP="00E72B72">
      <w:pPr>
        <w:widowControl w:val="0"/>
        <w:numPr>
          <w:ilvl w:val="0"/>
          <w:numId w:val="44"/>
        </w:numPr>
        <w:tabs>
          <w:tab w:val="num" w:pos="0"/>
          <w:tab w:val="num" w:pos="851"/>
        </w:tabs>
        <w:autoSpaceDE w:val="0"/>
        <w:autoSpaceDN w:val="0"/>
        <w:adjustRightInd w:val="0"/>
        <w:ind w:left="0" w:firstLine="709"/>
        <w:jc w:val="both"/>
      </w:pPr>
      <w:r w:rsidRPr="008F745A">
        <w:t xml:space="preserve">в присутствии Исполнителя проверить объем и качество оказанных услуг по ТО и </w:t>
      </w:r>
      <w:proofErr w:type="gramStart"/>
      <w:r w:rsidRPr="008F745A">
        <w:t>Р</w:t>
      </w:r>
      <w:proofErr w:type="gramEnd"/>
      <w:r w:rsidRPr="008F745A">
        <w:t>, после этого принять</w:t>
      </w:r>
      <w:r w:rsidRPr="008F745A">
        <w:rPr>
          <w:b/>
          <w:lang w:val="en-US"/>
        </w:rPr>
        <w:t>BOBCAT</w:t>
      </w:r>
      <w:r w:rsidRPr="008F745A">
        <w:t>;</w:t>
      </w:r>
    </w:p>
    <w:p w14:paraId="6445B735" w14:textId="77777777" w:rsidR="00E72B72" w:rsidRPr="008F745A" w:rsidRDefault="00E72B72" w:rsidP="00E72B72">
      <w:pPr>
        <w:widowControl w:val="0"/>
        <w:numPr>
          <w:ilvl w:val="0"/>
          <w:numId w:val="44"/>
        </w:numPr>
        <w:tabs>
          <w:tab w:val="num" w:pos="0"/>
          <w:tab w:val="num" w:pos="851"/>
        </w:tabs>
        <w:autoSpaceDE w:val="0"/>
        <w:autoSpaceDN w:val="0"/>
        <w:adjustRightInd w:val="0"/>
        <w:ind w:left="0" w:firstLine="709"/>
        <w:jc w:val="both"/>
      </w:pPr>
      <w:r w:rsidRPr="008F745A">
        <w:t xml:space="preserve">не выезжать на </w:t>
      </w:r>
      <w:r w:rsidRPr="008F745A">
        <w:rPr>
          <w:b/>
          <w:lang w:val="en-US"/>
        </w:rPr>
        <w:t>BOBCAT</w:t>
      </w:r>
      <w:r w:rsidRPr="008F745A" w:rsidDel="00B64537">
        <w:rPr>
          <w:b/>
        </w:rPr>
        <w:t xml:space="preserve"> </w:t>
      </w:r>
      <w:r w:rsidRPr="008F745A">
        <w:t>до ок</w:t>
      </w:r>
      <w:r>
        <w:t>ончания оказания услуг и подписания акта оказанных услуг</w:t>
      </w:r>
      <w:r w:rsidRPr="008F745A">
        <w:t xml:space="preserve"> или универсального передаточного документа</w:t>
      </w:r>
      <w:r w:rsidRPr="009D152B">
        <w:t>, утвержденно</w:t>
      </w:r>
      <w:r>
        <w:t>го</w:t>
      </w:r>
      <w:r w:rsidRPr="009D152B">
        <w:t xml:space="preserve"> письмом ФНС от 21.10.2013 № ММВ- 20-3/96</w:t>
      </w:r>
      <w:r w:rsidRPr="008F745A">
        <w:t xml:space="preserve"> (далее – УПД);</w:t>
      </w:r>
    </w:p>
    <w:p w14:paraId="61925933" w14:textId="77777777" w:rsidR="00E72B72" w:rsidRPr="008F745A" w:rsidRDefault="00E72B72" w:rsidP="00E72B72">
      <w:pPr>
        <w:numPr>
          <w:ilvl w:val="0"/>
          <w:numId w:val="44"/>
        </w:numPr>
        <w:tabs>
          <w:tab w:val="num" w:pos="0"/>
        </w:tabs>
        <w:autoSpaceDE w:val="0"/>
        <w:autoSpaceDN w:val="0"/>
        <w:adjustRightInd w:val="0"/>
        <w:ind w:left="0" w:firstLine="709"/>
        <w:jc w:val="both"/>
      </w:pPr>
      <w:r w:rsidRPr="008F745A">
        <w:t xml:space="preserve"> подписать акт </w:t>
      </w:r>
      <w:r>
        <w:t>оказанных услуг</w:t>
      </w:r>
      <w:r w:rsidRPr="008F745A">
        <w:t xml:space="preserve">/УПД в течение 1 (одного) рабочего дня по итогам проверки объема и качества </w:t>
      </w:r>
      <w:r>
        <w:t>услуг</w:t>
      </w:r>
      <w:r w:rsidRPr="008F745A">
        <w:t xml:space="preserve"> в присутствии Исполнителя. Акт </w:t>
      </w:r>
      <w:r>
        <w:t>оказанных услуг</w:t>
      </w:r>
      <w:r w:rsidRPr="008F745A">
        <w:t xml:space="preserve">/УПД подписывает уполномоченное лицо. Лицо, подписавшее акт </w:t>
      </w:r>
      <w:r>
        <w:t>оказанных услуг</w:t>
      </w:r>
      <w:r w:rsidRPr="008F745A">
        <w:t>/УПД со стороны Заказчика, считается правомочным представителем Заказчика до получения Исполнителем уведомления Заказчика о прекращении полномочий его представителя;</w:t>
      </w:r>
    </w:p>
    <w:p w14:paraId="4674D76A" w14:textId="77777777" w:rsidR="00E72B72" w:rsidRPr="008F745A" w:rsidRDefault="00E72B72" w:rsidP="00E72B72">
      <w:pPr>
        <w:widowControl w:val="0"/>
        <w:numPr>
          <w:ilvl w:val="0"/>
          <w:numId w:val="44"/>
        </w:numPr>
        <w:tabs>
          <w:tab w:val="num" w:pos="0"/>
          <w:tab w:val="num" w:pos="851"/>
        </w:tabs>
        <w:autoSpaceDE w:val="0"/>
        <w:autoSpaceDN w:val="0"/>
        <w:adjustRightInd w:val="0"/>
        <w:ind w:left="0" w:firstLine="709"/>
        <w:jc w:val="both"/>
      </w:pPr>
      <w:r w:rsidRPr="008F745A">
        <w:t xml:space="preserve">оплатить стоимость фактически </w:t>
      </w:r>
      <w:r>
        <w:t>оказанных услуг по</w:t>
      </w:r>
      <w:r w:rsidRPr="008F745A">
        <w:t xml:space="preserve"> ТО и </w:t>
      </w:r>
      <w:proofErr w:type="gramStart"/>
      <w:r w:rsidRPr="008F745A">
        <w:t>Р</w:t>
      </w:r>
      <w:proofErr w:type="gramEnd"/>
      <w:r w:rsidRPr="008F745A">
        <w:t xml:space="preserve"> с учетом стоимости использованных </w:t>
      </w:r>
      <w:r>
        <w:t>з</w:t>
      </w:r>
      <w:r w:rsidRPr="008F745A">
        <w:t>апасных частей и материалов;</w:t>
      </w:r>
    </w:p>
    <w:p w14:paraId="0B78C7D7" w14:textId="77777777" w:rsidR="00E72B72" w:rsidRPr="008F745A" w:rsidRDefault="00E72B72" w:rsidP="00E72B72">
      <w:pPr>
        <w:widowControl w:val="0"/>
        <w:numPr>
          <w:ilvl w:val="0"/>
          <w:numId w:val="44"/>
        </w:numPr>
        <w:tabs>
          <w:tab w:val="num" w:pos="0"/>
          <w:tab w:val="num" w:pos="851"/>
        </w:tabs>
        <w:autoSpaceDE w:val="0"/>
        <w:autoSpaceDN w:val="0"/>
        <w:adjustRightInd w:val="0"/>
        <w:ind w:left="0" w:firstLine="709"/>
        <w:jc w:val="both"/>
      </w:pPr>
      <w:r w:rsidRPr="00C93DC0">
        <w:t xml:space="preserve">в случае обнаружения недостатков в ТО и </w:t>
      </w:r>
      <w:proofErr w:type="gramStart"/>
      <w:r w:rsidRPr="00C93DC0">
        <w:t>Р</w:t>
      </w:r>
      <w:proofErr w:type="gramEnd"/>
      <w:r w:rsidRPr="00C93DC0">
        <w:t xml:space="preserve"> или брака в </w:t>
      </w:r>
      <w:r w:rsidRPr="00B104F0">
        <w:t>установленных запасных частях и материалах</w:t>
      </w:r>
      <w:r w:rsidRPr="00C93DC0">
        <w:t xml:space="preserve"> незамедлительно известить о них Исполнителя</w:t>
      </w:r>
      <w:r w:rsidRPr="008F745A">
        <w:t>.</w:t>
      </w:r>
    </w:p>
    <w:p w14:paraId="33973DC7" w14:textId="77777777" w:rsidR="00E72B72" w:rsidRPr="00FA7897" w:rsidRDefault="00E72B72" w:rsidP="00E72B72">
      <w:pPr>
        <w:widowControl w:val="0"/>
        <w:numPr>
          <w:ilvl w:val="1"/>
          <w:numId w:val="48"/>
        </w:numPr>
        <w:tabs>
          <w:tab w:val="num" w:pos="851"/>
        </w:tabs>
        <w:autoSpaceDE w:val="0"/>
        <w:autoSpaceDN w:val="0"/>
        <w:adjustRightInd w:val="0"/>
        <w:ind w:left="0" w:right="-1" w:firstLine="709"/>
        <w:jc w:val="both"/>
        <w:rPr>
          <w:i/>
        </w:rPr>
      </w:pPr>
      <w:r w:rsidRPr="00FA7897">
        <w:rPr>
          <w:i/>
        </w:rPr>
        <w:t>Заказчик вправе:</w:t>
      </w:r>
    </w:p>
    <w:p w14:paraId="4C29B763" w14:textId="77777777" w:rsidR="00E72B72" w:rsidRPr="008F745A" w:rsidRDefault="00E72B72" w:rsidP="00E72B72">
      <w:pPr>
        <w:widowControl w:val="0"/>
        <w:numPr>
          <w:ilvl w:val="0"/>
          <w:numId w:val="45"/>
        </w:numPr>
        <w:tabs>
          <w:tab w:val="num" w:pos="0"/>
          <w:tab w:val="num" w:pos="851"/>
        </w:tabs>
        <w:autoSpaceDE w:val="0"/>
        <w:autoSpaceDN w:val="0"/>
        <w:adjustRightInd w:val="0"/>
        <w:ind w:left="0" w:right="-1" w:firstLine="709"/>
        <w:jc w:val="both"/>
      </w:pPr>
      <w:r w:rsidRPr="008F745A">
        <w:t>требовать от Исполнителя надлежащего исполнения своих обязательств, предусмотренных настоящим Договором;</w:t>
      </w:r>
    </w:p>
    <w:p w14:paraId="776D1E5D" w14:textId="77777777" w:rsidR="00E72B72" w:rsidRPr="008F745A" w:rsidRDefault="00E72B72" w:rsidP="00E72B72">
      <w:pPr>
        <w:widowControl w:val="0"/>
        <w:numPr>
          <w:ilvl w:val="0"/>
          <w:numId w:val="45"/>
        </w:numPr>
        <w:tabs>
          <w:tab w:val="num" w:pos="0"/>
          <w:tab w:val="num" w:pos="851"/>
        </w:tabs>
        <w:autoSpaceDE w:val="0"/>
        <w:autoSpaceDN w:val="0"/>
        <w:adjustRightInd w:val="0"/>
        <w:ind w:left="0" w:right="-1" w:firstLine="709"/>
        <w:jc w:val="both"/>
      </w:pPr>
      <w:r w:rsidRPr="008F745A">
        <w:t xml:space="preserve">требовать устранения недостатков ТО и </w:t>
      </w:r>
      <w:proofErr w:type="gramStart"/>
      <w:r w:rsidRPr="008F745A">
        <w:t>Р</w:t>
      </w:r>
      <w:proofErr w:type="gramEnd"/>
      <w:r w:rsidRPr="008F745A">
        <w:t>, возникших по вине Исполнителя, в пределах установленного настоящим Договором гарантийного срока;</w:t>
      </w:r>
    </w:p>
    <w:p w14:paraId="3032C7FA" w14:textId="77777777" w:rsidR="00E72B72" w:rsidRPr="008F745A" w:rsidRDefault="00E72B72" w:rsidP="00E72B72">
      <w:pPr>
        <w:widowControl w:val="0"/>
        <w:numPr>
          <w:ilvl w:val="0"/>
          <w:numId w:val="45"/>
        </w:numPr>
        <w:tabs>
          <w:tab w:val="num" w:pos="0"/>
          <w:tab w:val="num" w:pos="851"/>
        </w:tabs>
        <w:autoSpaceDE w:val="0"/>
        <w:autoSpaceDN w:val="0"/>
        <w:adjustRightInd w:val="0"/>
        <w:ind w:left="0" w:right="-1" w:firstLine="709"/>
        <w:jc w:val="both"/>
      </w:pPr>
      <w:r w:rsidRPr="008F745A">
        <w:t xml:space="preserve">проверять ход и качество ТО и </w:t>
      </w:r>
      <w:proofErr w:type="gramStart"/>
      <w:r w:rsidRPr="008F745A">
        <w:t>Р</w:t>
      </w:r>
      <w:proofErr w:type="gramEnd"/>
      <w:r w:rsidRPr="008F745A">
        <w:t>, не вмешиваясь в деятельность Исполнителя и не нарушая правила техники безопасности, в противном случае Исполнитель имеет право не допускать Заказчика к месту оказания услуг;</w:t>
      </w:r>
    </w:p>
    <w:p w14:paraId="272E94C5" w14:textId="77777777" w:rsidR="00E72B72" w:rsidRPr="00FA7897" w:rsidRDefault="00E72B72" w:rsidP="00E72B72">
      <w:pPr>
        <w:widowControl w:val="0"/>
        <w:numPr>
          <w:ilvl w:val="1"/>
          <w:numId w:val="48"/>
        </w:numPr>
        <w:tabs>
          <w:tab w:val="num" w:pos="851"/>
        </w:tabs>
        <w:autoSpaceDE w:val="0"/>
        <w:autoSpaceDN w:val="0"/>
        <w:adjustRightInd w:val="0"/>
        <w:ind w:left="0" w:right="-1" w:firstLine="709"/>
        <w:jc w:val="both"/>
        <w:rPr>
          <w:i/>
        </w:rPr>
      </w:pPr>
      <w:r w:rsidRPr="00FA7897">
        <w:rPr>
          <w:i/>
        </w:rPr>
        <w:t>Исполнитель обязан:</w:t>
      </w:r>
    </w:p>
    <w:p w14:paraId="410DFFF7" w14:textId="77777777" w:rsidR="00E72B72" w:rsidRPr="008F745A" w:rsidRDefault="00E72B72" w:rsidP="00E72B72">
      <w:pPr>
        <w:widowControl w:val="0"/>
        <w:numPr>
          <w:ilvl w:val="0"/>
          <w:numId w:val="46"/>
        </w:numPr>
        <w:tabs>
          <w:tab w:val="num" w:pos="0"/>
          <w:tab w:val="num" w:pos="709"/>
        </w:tabs>
        <w:autoSpaceDE w:val="0"/>
        <w:autoSpaceDN w:val="0"/>
        <w:adjustRightInd w:val="0"/>
        <w:ind w:left="0" w:right="-1" w:firstLine="709"/>
        <w:jc w:val="both"/>
      </w:pPr>
      <w:r w:rsidRPr="008F745A">
        <w:t xml:space="preserve">производить ТО и </w:t>
      </w:r>
      <w:proofErr w:type="gramStart"/>
      <w:r w:rsidRPr="008F745A">
        <w:t>Р</w:t>
      </w:r>
      <w:proofErr w:type="gramEnd"/>
      <w:r w:rsidRPr="008F745A">
        <w:t xml:space="preserve"> в порядке и сроки, предусмотренные настоящим Договором. Согласованные Сторонами сроки проведения ТО и </w:t>
      </w:r>
      <w:proofErr w:type="gramStart"/>
      <w:r w:rsidRPr="008F745A">
        <w:t>Р</w:t>
      </w:r>
      <w:proofErr w:type="gramEnd"/>
      <w:r w:rsidRPr="008F745A">
        <w:t xml:space="preserve"> подлежат продлению, если при </w:t>
      </w:r>
      <w:r>
        <w:t>оказании услуг по</w:t>
      </w:r>
      <w:r w:rsidRPr="008F745A">
        <w:t xml:space="preserve"> ТО и Р обнаружены дефекты, в том числе препятствующие </w:t>
      </w:r>
      <w:r>
        <w:t xml:space="preserve">оказанию услуг по </w:t>
      </w:r>
      <w:r w:rsidRPr="008F745A">
        <w:t xml:space="preserve">ТО и Р, и эти дефекты не могут быть устранены в установленные сроки. В этом случае Стороны совместно устанавливают новые сроки ТО и </w:t>
      </w:r>
      <w:proofErr w:type="gramStart"/>
      <w:r w:rsidRPr="008F745A">
        <w:t>Р</w:t>
      </w:r>
      <w:proofErr w:type="gramEnd"/>
      <w:r w:rsidRPr="008F745A">
        <w:t>;</w:t>
      </w:r>
    </w:p>
    <w:p w14:paraId="51217BA0" w14:textId="77777777" w:rsidR="00E72B72" w:rsidRPr="008F745A" w:rsidRDefault="00E72B72" w:rsidP="00E72B72">
      <w:pPr>
        <w:widowControl w:val="0"/>
        <w:numPr>
          <w:ilvl w:val="0"/>
          <w:numId w:val="46"/>
        </w:numPr>
        <w:tabs>
          <w:tab w:val="num" w:pos="0"/>
          <w:tab w:val="num" w:pos="709"/>
        </w:tabs>
        <w:autoSpaceDE w:val="0"/>
        <w:autoSpaceDN w:val="0"/>
        <w:adjustRightInd w:val="0"/>
        <w:ind w:left="0" w:right="-1" w:firstLine="709"/>
        <w:jc w:val="both"/>
      </w:pPr>
      <w:r w:rsidRPr="008F745A">
        <w:t xml:space="preserve">своевременно информировать Заказчика о ходе </w:t>
      </w:r>
      <w:r>
        <w:t>оказания услуг по</w:t>
      </w:r>
      <w:r w:rsidRPr="008F745A">
        <w:t xml:space="preserve"> ТО и </w:t>
      </w:r>
      <w:proofErr w:type="gramStart"/>
      <w:r w:rsidRPr="008F745A">
        <w:t>Р</w:t>
      </w:r>
      <w:proofErr w:type="gramEnd"/>
      <w:r w:rsidRPr="008F745A">
        <w:t>;</w:t>
      </w:r>
    </w:p>
    <w:p w14:paraId="0C907B40" w14:textId="77777777" w:rsidR="00E72B72" w:rsidRPr="008F745A" w:rsidRDefault="00E72B72" w:rsidP="00E72B72">
      <w:pPr>
        <w:widowControl w:val="0"/>
        <w:numPr>
          <w:ilvl w:val="0"/>
          <w:numId w:val="46"/>
        </w:numPr>
        <w:tabs>
          <w:tab w:val="num" w:pos="0"/>
          <w:tab w:val="num" w:pos="709"/>
        </w:tabs>
        <w:autoSpaceDE w:val="0"/>
        <w:autoSpaceDN w:val="0"/>
        <w:adjustRightInd w:val="0"/>
        <w:ind w:left="0" w:right="-1" w:firstLine="709"/>
        <w:jc w:val="both"/>
      </w:pPr>
      <w:r w:rsidRPr="008F745A">
        <w:t>устранять недостатки, возникшие по вине Исполнителя;</w:t>
      </w:r>
    </w:p>
    <w:p w14:paraId="1DD4FCBA" w14:textId="77777777" w:rsidR="00E72B72" w:rsidRPr="008F745A" w:rsidRDefault="00E72B72" w:rsidP="00E72B72">
      <w:pPr>
        <w:widowControl w:val="0"/>
        <w:numPr>
          <w:ilvl w:val="0"/>
          <w:numId w:val="46"/>
        </w:numPr>
        <w:tabs>
          <w:tab w:val="num" w:pos="0"/>
          <w:tab w:val="num" w:pos="709"/>
        </w:tabs>
        <w:autoSpaceDE w:val="0"/>
        <w:autoSpaceDN w:val="0"/>
        <w:adjustRightInd w:val="0"/>
        <w:ind w:left="0" w:right="-1" w:firstLine="709"/>
        <w:jc w:val="both"/>
      </w:pPr>
      <w:r>
        <w:t xml:space="preserve">оказать услуги по </w:t>
      </w:r>
      <w:r w:rsidRPr="008F745A">
        <w:t xml:space="preserve">ТО и </w:t>
      </w:r>
      <w:proofErr w:type="gramStart"/>
      <w:r w:rsidRPr="008F745A">
        <w:t>Р</w:t>
      </w:r>
      <w:proofErr w:type="gramEnd"/>
      <w:r w:rsidRPr="008F745A">
        <w:t xml:space="preserve"> в соответствии с требованиями, предъявляемыми заводом-изготовителем, а также действующим законодательством Российской Федерации;</w:t>
      </w:r>
    </w:p>
    <w:p w14:paraId="0EF02113" w14:textId="77777777" w:rsidR="00E72B72" w:rsidRPr="008F745A" w:rsidRDefault="00E72B72" w:rsidP="00E72B72">
      <w:pPr>
        <w:widowControl w:val="0"/>
        <w:numPr>
          <w:ilvl w:val="0"/>
          <w:numId w:val="46"/>
        </w:numPr>
        <w:tabs>
          <w:tab w:val="num" w:pos="0"/>
          <w:tab w:val="num" w:pos="709"/>
        </w:tabs>
        <w:autoSpaceDE w:val="0"/>
        <w:autoSpaceDN w:val="0"/>
        <w:adjustRightInd w:val="0"/>
        <w:ind w:left="0" w:right="-1" w:firstLine="709"/>
        <w:jc w:val="both"/>
      </w:pPr>
      <w:r w:rsidRPr="008F745A">
        <w:t xml:space="preserve">если поставка </w:t>
      </w:r>
      <w:r>
        <w:t>з</w:t>
      </w:r>
      <w:r w:rsidRPr="008F745A">
        <w:t xml:space="preserve">апасных частей и материалов, необходимых для проведения ТО и </w:t>
      </w:r>
      <w:proofErr w:type="gramStart"/>
      <w:r w:rsidRPr="008F745A">
        <w:t>Р</w:t>
      </w:r>
      <w:proofErr w:type="gramEnd"/>
      <w:r w:rsidRPr="008F745A">
        <w:t xml:space="preserve">, осуществляется по предварительному заказу, уведомить об этом Заказчика до начала оказания </w:t>
      </w:r>
      <w:r w:rsidRPr="008F745A">
        <w:lastRenderedPageBreak/>
        <w:t xml:space="preserve">услуг. Срок окончания ТО и </w:t>
      </w:r>
      <w:proofErr w:type="gramStart"/>
      <w:r w:rsidRPr="008F745A">
        <w:t>Р</w:t>
      </w:r>
      <w:proofErr w:type="gramEnd"/>
      <w:r w:rsidRPr="008F745A">
        <w:t xml:space="preserve"> в этом случае увеличивается на время ожидания поставки запасных частей и дополнительно согласовывается записью в заказе-наряде;</w:t>
      </w:r>
    </w:p>
    <w:p w14:paraId="2D317D8A" w14:textId="77777777" w:rsidR="00E72B72" w:rsidRPr="008F745A" w:rsidRDefault="00E72B72" w:rsidP="00E72B72">
      <w:pPr>
        <w:widowControl w:val="0"/>
        <w:numPr>
          <w:ilvl w:val="0"/>
          <w:numId w:val="46"/>
        </w:numPr>
        <w:tabs>
          <w:tab w:val="left" w:pos="1134"/>
          <w:tab w:val="left" w:pos="1276"/>
          <w:tab w:val="left" w:pos="1560"/>
        </w:tabs>
        <w:autoSpaceDE w:val="0"/>
        <w:autoSpaceDN w:val="0"/>
        <w:adjustRightInd w:val="0"/>
        <w:ind w:left="0" w:right="-1" w:firstLine="709"/>
        <w:jc w:val="both"/>
      </w:pPr>
      <w:r w:rsidRPr="008F745A">
        <w:t xml:space="preserve">приостановить ТО и </w:t>
      </w:r>
      <w:proofErr w:type="gramStart"/>
      <w:r w:rsidRPr="008F745A">
        <w:t>Р</w:t>
      </w:r>
      <w:proofErr w:type="gramEnd"/>
      <w:r w:rsidRPr="008F745A">
        <w:t xml:space="preserve"> до получения указаний Заказчика и уведомить </w:t>
      </w:r>
      <w:r w:rsidRPr="008F745A">
        <w:br/>
        <w:t xml:space="preserve">о приостановлении ТО и Р Заказчика посредством электронной почты, если в процессе ТО и Р обнаружится неисправность, устранение которой не предусмотрено заказом-нарядом и/или </w:t>
      </w:r>
      <w:proofErr w:type="spellStart"/>
      <w:r w:rsidRPr="008F745A">
        <w:t>неустранение</w:t>
      </w:r>
      <w:proofErr w:type="spellEnd"/>
      <w:r w:rsidRPr="008F745A">
        <w:t xml:space="preserve"> которой затрудняет или делает невозможным/нецелесообразным продолжение ТО и Р, а также может повлиять на качество, стоимость и сроки проведения ТО и Р. </w:t>
      </w:r>
      <w:r w:rsidRPr="00C93DC0">
        <w:t xml:space="preserve">Срок оказания услуг по ТО и </w:t>
      </w:r>
      <w:proofErr w:type="gramStart"/>
      <w:r w:rsidRPr="00C93DC0">
        <w:t>Р</w:t>
      </w:r>
      <w:proofErr w:type="gramEnd"/>
      <w:r w:rsidRPr="00C93DC0">
        <w:t xml:space="preserve"> в данном случае может быть увеличен на период согласования Заказчиком данных услуг</w:t>
      </w:r>
      <w:r w:rsidRPr="008F745A">
        <w:t>;</w:t>
      </w:r>
    </w:p>
    <w:p w14:paraId="5EA9F458" w14:textId="77777777" w:rsidR="00E72B72" w:rsidRPr="008F745A" w:rsidRDefault="00E72B72" w:rsidP="00E72B72">
      <w:pPr>
        <w:widowControl w:val="0"/>
        <w:numPr>
          <w:ilvl w:val="0"/>
          <w:numId w:val="46"/>
        </w:numPr>
        <w:tabs>
          <w:tab w:val="num" w:pos="0"/>
          <w:tab w:val="num" w:pos="709"/>
        </w:tabs>
        <w:autoSpaceDE w:val="0"/>
        <w:autoSpaceDN w:val="0"/>
        <w:adjustRightInd w:val="0"/>
        <w:ind w:left="0" w:right="-1" w:firstLine="709"/>
        <w:jc w:val="both"/>
      </w:pPr>
      <w:r w:rsidRPr="008F745A">
        <w:t xml:space="preserve">при невозможности устранить неисправности, выявленные в процессе </w:t>
      </w:r>
      <w:r>
        <w:t>оказания услуг по</w:t>
      </w:r>
      <w:r w:rsidRPr="008F745A">
        <w:t xml:space="preserve"> ТО и </w:t>
      </w:r>
      <w:proofErr w:type="gramStart"/>
      <w:r w:rsidRPr="008F745A">
        <w:t>Р</w:t>
      </w:r>
      <w:proofErr w:type="gramEnd"/>
      <w:r w:rsidRPr="008F745A">
        <w:t xml:space="preserve">, а также при отказе Заказчика от их устранения Исполнитель производит запись о наличии этих неисправностей в заказе-наряде; </w:t>
      </w:r>
    </w:p>
    <w:p w14:paraId="390FAC4F" w14:textId="77777777" w:rsidR="00E72B72" w:rsidRPr="008F745A" w:rsidRDefault="00E72B72" w:rsidP="00E72B72">
      <w:pPr>
        <w:widowControl w:val="0"/>
        <w:numPr>
          <w:ilvl w:val="0"/>
          <w:numId w:val="46"/>
        </w:numPr>
        <w:tabs>
          <w:tab w:val="num" w:pos="0"/>
          <w:tab w:val="num" w:pos="709"/>
        </w:tabs>
        <w:autoSpaceDE w:val="0"/>
        <w:autoSpaceDN w:val="0"/>
        <w:adjustRightInd w:val="0"/>
        <w:ind w:left="0" w:right="-1" w:firstLine="709"/>
        <w:jc w:val="both"/>
      </w:pPr>
      <w:r w:rsidRPr="008F745A">
        <w:t xml:space="preserve">выдать официальный отчет по результатам </w:t>
      </w:r>
      <w:r>
        <w:t xml:space="preserve">оказания услуг по </w:t>
      </w:r>
      <w:r w:rsidRPr="008F745A">
        <w:t>диагности</w:t>
      </w:r>
      <w:r>
        <w:t>ки</w:t>
      </w:r>
      <w:r w:rsidRPr="008F745A">
        <w:t xml:space="preserve">, на основании которого формируется список </w:t>
      </w:r>
      <w:r>
        <w:t>з</w:t>
      </w:r>
      <w:r w:rsidRPr="008F745A">
        <w:t>апасных частей и материалов, рекомендованных к замене в случае выявления дефектов;</w:t>
      </w:r>
    </w:p>
    <w:p w14:paraId="29523276" w14:textId="77777777" w:rsidR="00E72B72" w:rsidRDefault="00E72B72" w:rsidP="00E72B72">
      <w:pPr>
        <w:numPr>
          <w:ilvl w:val="0"/>
          <w:numId w:val="46"/>
        </w:numPr>
        <w:ind w:left="0" w:firstLine="709"/>
        <w:jc w:val="both"/>
      </w:pPr>
      <w:r w:rsidRPr="008F745A">
        <w:t xml:space="preserve">при </w:t>
      </w:r>
      <w:r>
        <w:t xml:space="preserve">оказании услуг по </w:t>
      </w:r>
      <w:r w:rsidRPr="008F745A">
        <w:t xml:space="preserve">ТО и </w:t>
      </w:r>
      <w:proofErr w:type="gramStart"/>
      <w:r w:rsidRPr="008F745A">
        <w:t>Р</w:t>
      </w:r>
      <w:proofErr w:type="gramEnd"/>
      <w:r w:rsidRPr="008F745A">
        <w:t xml:space="preserve"> ненадлежащего качества Исполнитель обязан после получения соответствующего уведомления от Заказчика за свой счет качественно </w:t>
      </w:r>
      <w:r>
        <w:t>оказать услуги по</w:t>
      </w:r>
      <w:r w:rsidRPr="008F745A">
        <w:t xml:space="preserve"> ТО и Р в срок, установленный Заказчиком. В случае, если для качественного </w:t>
      </w:r>
      <w:r>
        <w:t>оказания услуг по</w:t>
      </w:r>
      <w:r w:rsidRPr="008F745A">
        <w:t xml:space="preserve"> ТО и </w:t>
      </w:r>
      <w:proofErr w:type="gramStart"/>
      <w:r w:rsidRPr="008F745A">
        <w:t>Р</w:t>
      </w:r>
      <w:proofErr w:type="gramEnd"/>
      <w:r w:rsidRPr="008F745A">
        <w:t xml:space="preserve"> нужны дополнительные </w:t>
      </w:r>
      <w:r>
        <w:t>з</w:t>
      </w:r>
      <w:r w:rsidRPr="008F745A">
        <w:t xml:space="preserve">апасные части и материалы, то срок </w:t>
      </w:r>
      <w:r>
        <w:t>оказания услуг по</w:t>
      </w:r>
      <w:r w:rsidRPr="008F745A">
        <w:t xml:space="preserve"> ТО и Р по устранению недостатков согласовывается дополнительно ввиду необходимости закупки и доставки данных </w:t>
      </w:r>
      <w:r>
        <w:t>з</w:t>
      </w:r>
      <w:r w:rsidRPr="008F745A">
        <w:t>апасных частей и материалов.</w:t>
      </w:r>
    </w:p>
    <w:p w14:paraId="51669196" w14:textId="77777777" w:rsidR="00E72B72" w:rsidRPr="00C93DC0" w:rsidRDefault="00E72B72" w:rsidP="00E72B72">
      <w:pPr>
        <w:widowControl w:val="0"/>
        <w:numPr>
          <w:ilvl w:val="0"/>
          <w:numId w:val="46"/>
        </w:numPr>
        <w:tabs>
          <w:tab w:val="left" w:pos="1134"/>
          <w:tab w:val="left" w:pos="1276"/>
          <w:tab w:val="left" w:pos="1560"/>
        </w:tabs>
        <w:autoSpaceDE w:val="0"/>
        <w:autoSpaceDN w:val="0"/>
        <w:adjustRightInd w:val="0"/>
        <w:ind w:left="0" w:right="-1" w:firstLine="709"/>
        <w:jc w:val="both"/>
      </w:pPr>
      <w:r w:rsidRPr="00C93DC0">
        <w:t xml:space="preserve">хранить поврежденные запасные части и материалы, демонтированные во время осуществления ТО и </w:t>
      </w:r>
      <w:proofErr w:type="gramStart"/>
      <w:r w:rsidRPr="00C93DC0">
        <w:t>Р</w:t>
      </w:r>
      <w:proofErr w:type="gramEnd"/>
      <w:r w:rsidRPr="00C93DC0">
        <w:t xml:space="preserve">, в течение 7 (семи) календарных дней с даты подписания Сторонами акта оказанных услуг. В случае если Заказчик письменно не потребовал возврата данных запасных частей и материалов в течение указанного срока, Исполнитель обеспечивает осуществление их утилизации. Запасные части и материалы, демонтированные в процессе осуществления гарантийного ремонта </w:t>
      </w:r>
      <w:r w:rsidRPr="008F745A">
        <w:rPr>
          <w:b/>
          <w:lang w:val="en-US"/>
        </w:rPr>
        <w:t>BOBCAT</w:t>
      </w:r>
      <w:r w:rsidRPr="00C93DC0">
        <w:t>, не подлежат возврату Заказчику.</w:t>
      </w:r>
    </w:p>
    <w:p w14:paraId="66EC1496" w14:textId="77777777" w:rsidR="00E72B72" w:rsidRPr="008F745A" w:rsidRDefault="00E72B72" w:rsidP="00E72B72">
      <w:pPr>
        <w:widowControl w:val="0"/>
        <w:autoSpaceDE w:val="0"/>
        <w:autoSpaceDN w:val="0"/>
        <w:adjustRightInd w:val="0"/>
        <w:ind w:right="-1" w:firstLine="709"/>
        <w:jc w:val="both"/>
      </w:pPr>
      <w:r w:rsidRPr="008F745A">
        <w:t xml:space="preserve">2.4. </w:t>
      </w:r>
      <w:r w:rsidRPr="00D445E7">
        <w:rPr>
          <w:i/>
        </w:rPr>
        <w:t>Исполнитель вправе</w:t>
      </w:r>
      <w:r w:rsidRPr="008F745A">
        <w:t>:</w:t>
      </w:r>
    </w:p>
    <w:p w14:paraId="09DEAA51" w14:textId="77777777" w:rsidR="00E72B72" w:rsidRPr="008F745A" w:rsidRDefault="00E72B72" w:rsidP="00E72B72">
      <w:pPr>
        <w:widowControl w:val="0"/>
        <w:numPr>
          <w:ilvl w:val="0"/>
          <w:numId w:val="43"/>
        </w:numPr>
        <w:tabs>
          <w:tab w:val="num" w:pos="709"/>
        </w:tabs>
        <w:autoSpaceDE w:val="0"/>
        <w:autoSpaceDN w:val="0"/>
        <w:adjustRightInd w:val="0"/>
        <w:ind w:left="0" w:right="-1" w:firstLine="709"/>
        <w:jc w:val="both"/>
      </w:pPr>
      <w:r w:rsidRPr="008F745A">
        <w:t xml:space="preserve">отказаться от дальнейшего </w:t>
      </w:r>
      <w:r>
        <w:t>оказания услуг по</w:t>
      </w:r>
      <w:r w:rsidRPr="008F745A">
        <w:t xml:space="preserve"> ТО и </w:t>
      </w:r>
      <w:proofErr w:type="gramStart"/>
      <w:r w:rsidRPr="008F745A">
        <w:t>Р</w:t>
      </w:r>
      <w:proofErr w:type="gramEnd"/>
      <w:r w:rsidRPr="008F745A">
        <w:t xml:space="preserve"> в случае неполучения согласия Заказчика на устранение неисправностей, указанных в пункте 2.3.6 настоящего Договора, в течение 2 (двух) суток с даты уведомления.</w:t>
      </w:r>
    </w:p>
    <w:p w14:paraId="3E38A783" w14:textId="77777777" w:rsidR="00E72B72" w:rsidRPr="008F745A" w:rsidRDefault="00E72B72" w:rsidP="00E72B72">
      <w:pPr>
        <w:widowControl w:val="0"/>
        <w:autoSpaceDE w:val="0"/>
        <w:autoSpaceDN w:val="0"/>
        <w:adjustRightInd w:val="0"/>
        <w:ind w:right="-1"/>
        <w:jc w:val="both"/>
      </w:pPr>
    </w:p>
    <w:p w14:paraId="1E7F2E60" w14:textId="77777777" w:rsidR="00E72B72" w:rsidRPr="008F745A" w:rsidRDefault="00E72B72" w:rsidP="00E72B72">
      <w:pPr>
        <w:widowControl w:val="0"/>
        <w:numPr>
          <w:ilvl w:val="0"/>
          <w:numId w:val="48"/>
        </w:numPr>
        <w:autoSpaceDE w:val="0"/>
        <w:autoSpaceDN w:val="0"/>
        <w:adjustRightInd w:val="0"/>
        <w:ind w:left="0" w:right="-1" w:firstLine="0"/>
        <w:jc w:val="center"/>
        <w:rPr>
          <w:b/>
        </w:rPr>
      </w:pPr>
      <w:r w:rsidRPr="008F745A">
        <w:rPr>
          <w:b/>
        </w:rPr>
        <w:t>СТОИМОСТЬ УСЛУГ, ТОВАРА И ПОРЯДОК РАСЧЕТОВ</w:t>
      </w:r>
    </w:p>
    <w:p w14:paraId="1022CDED" w14:textId="77777777" w:rsidR="00E72B72" w:rsidRPr="008F745A" w:rsidRDefault="00E72B72" w:rsidP="00E72B72">
      <w:pPr>
        <w:widowControl w:val="0"/>
        <w:numPr>
          <w:ilvl w:val="1"/>
          <w:numId w:val="56"/>
        </w:numPr>
        <w:tabs>
          <w:tab w:val="left" w:pos="0"/>
        </w:tabs>
        <w:autoSpaceDE w:val="0"/>
        <w:autoSpaceDN w:val="0"/>
        <w:adjustRightInd w:val="0"/>
        <w:ind w:left="0" w:right="-143" w:firstLine="567"/>
        <w:jc w:val="both"/>
      </w:pPr>
      <w:r w:rsidRPr="008F745A">
        <w:t xml:space="preserve">Общая стоимость услуг </w:t>
      </w:r>
      <w:proofErr w:type="gramStart"/>
      <w:r w:rsidRPr="008F745A">
        <w:t>Исполнителя</w:t>
      </w:r>
      <w:proofErr w:type="gramEnd"/>
      <w:r w:rsidRPr="008F745A">
        <w:t xml:space="preserve"> с учетом стоимости установленных Заказчику в рамках настоящего Договора запчастей и материалов не может превышать ___________________________(__________________________) рублей ____ копеек, в </w:t>
      </w:r>
      <w:proofErr w:type="spellStart"/>
      <w:r w:rsidRPr="008F745A">
        <w:t>т.ч</w:t>
      </w:r>
      <w:proofErr w:type="spellEnd"/>
      <w:r w:rsidRPr="008F745A">
        <w:t>. НДС 20% в сумме__________ (____________________) рублей__ ____ копеек__.</w:t>
      </w:r>
    </w:p>
    <w:p w14:paraId="2242C7A7" w14:textId="77777777" w:rsidR="00E72B72" w:rsidRPr="008F745A" w:rsidRDefault="00E72B72" w:rsidP="00E72B72">
      <w:pPr>
        <w:widowControl w:val="0"/>
        <w:numPr>
          <w:ilvl w:val="1"/>
          <w:numId w:val="56"/>
        </w:numPr>
        <w:tabs>
          <w:tab w:val="left" w:pos="0"/>
        </w:tabs>
        <w:autoSpaceDE w:val="0"/>
        <w:autoSpaceDN w:val="0"/>
        <w:adjustRightInd w:val="0"/>
        <w:ind w:left="0" w:right="-143" w:firstLine="567"/>
        <w:jc w:val="both"/>
      </w:pPr>
      <w:r w:rsidRPr="008F745A">
        <w:t xml:space="preserve">Предварительная стоимость ТО и </w:t>
      </w:r>
      <w:proofErr w:type="gramStart"/>
      <w:r w:rsidRPr="008F745A">
        <w:t>Р</w:t>
      </w:r>
      <w:proofErr w:type="gramEnd"/>
      <w:r w:rsidRPr="008F745A">
        <w:t xml:space="preserve"> </w:t>
      </w:r>
      <w:r w:rsidRPr="008F745A">
        <w:rPr>
          <w:b/>
        </w:rPr>
        <w:t>BOBC</w:t>
      </w:r>
      <w:r w:rsidRPr="008F745A">
        <w:rPr>
          <w:b/>
          <w:lang w:val="en-US"/>
        </w:rPr>
        <w:t>AT</w:t>
      </w:r>
      <w:r w:rsidRPr="008F745A">
        <w:t xml:space="preserve"> Заказчика указывается в заказ-наряде и складывается из стоимости </w:t>
      </w:r>
      <w:r>
        <w:t>оказанных</w:t>
      </w:r>
      <w:r w:rsidRPr="008F745A">
        <w:t xml:space="preserve"> услуг и стоимости запасных частей и материалов.</w:t>
      </w:r>
    </w:p>
    <w:p w14:paraId="76F2213D" w14:textId="77777777" w:rsidR="00E72B72" w:rsidRPr="008F745A" w:rsidRDefault="00E72B72" w:rsidP="00E72B72">
      <w:pPr>
        <w:widowControl w:val="0"/>
        <w:numPr>
          <w:ilvl w:val="1"/>
          <w:numId w:val="56"/>
        </w:numPr>
        <w:tabs>
          <w:tab w:val="left" w:pos="0"/>
        </w:tabs>
        <w:autoSpaceDE w:val="0"/>
        <w:autoSpaceDN w:val="0"/>
        <w:adjustRightInd w:val="0"/>
        <w:ind w:left="0" w:right="-143" w:firstLine="567"/>
        <w:jc w:val="both"/>
      </w:pPr>
      <w:r w:rsidRPr="008F745A">
        <w:t xml:space="preserve">Стоимость 1 (одного) нормо-часа </w:t>
      </w:r>
      <w:r>
        <w:t>услуг</w:t>
      </w:r>
      <w:r w:rsidRPr="008F745A">
        <w:t xml:space="preserve"> при проведении ТО и </w:t>
      </w:r>
      <w:proofErr w:type="gramStart"/>
      <w:r w:rsidRPr="008F745A">
        <w:t>Р</w:t>
      </w:r>
      <w:proofErr w:type="gramEnd"/>
      <w:r w:rsidRPr="008F745A">
        <w:t xml:space="preserve"> составляет __________________________ (_______________) рублей ____ копеек, в </w:t>
      </w:r>
      <w:proofErr w:type="spellStart"/>
      <w:r w:rsidRPr="008F745A">
        <w:t>т.ч</w:t>
      </w:r>
      <w:proofErr w:type="spellEnd"/>
      <w:r w:rsidRPr="008F745A">
        <w:t>. НДС 20%</w:t>
      </w:r>
      <w:r w:rsidRPr="00C93DC0">
        <w:rPr>
          <w:vertAlign w:val="superscript"/>
        </w:rPr>
        <w:footnoteReference w:id="1"/>
      </w:r>
      <w:r w:rsidRPr="00C93DC0">
        <w:t xml:space="preserve"> </w:t>
      </w:r>
      <w:r w:rsidRPr="008F745A">
        <w:t xml:space="preserve"> в размере ___________________ (______________) рублей__ ____ копеек.</w:t>
      </w:r>
    </w:p>
    <w:p w14:paraId="41F21D9E" w14:textId="77777777" w:rsidR="00E72B72" w:rsidRPr="008F745A" w:rsidRDefault="00E72B72" w:rsidP="00E72B72">
      <w:pPr>
        <w:widowControl w:val="0"/>
        <w:numPr>
          <w:ilvl w:val="1"/>
          <w:numId w:val="56"/>
        </w:numPr>
        <w:tabs>
          <w:tab w:val="left" w:pos="0"/>
        </w:tabs>
        <w:autoSpaceDE w:val="0"/>
        <w:autoSpaceDN w:val="0"/>
        <w:adjustRightInd w:val="0"/>
        <w:ind w:left="0" w:right="-143" w:firstLine="567"/>
        <w:jc w:val="both"/>
      </w:pPr>
      <w:r w:rsidRPr="008F745A">
        <w:t xml:space="preserve">Стоимость 1 (одного) нормо-часа ТО и </w:t>
      </w:r>
      <w:proofErr w:type="gramStart"/>
      <w:r w:rsidRPr="008F745A">
        <w:t>Р</w:t>
      </w:r>
      <w:proofErr w:type="gramEnd"/>
      <w:r w:rsidRPr="008F745A">
        <w:t xml:space="preserve"> является твердой и неизменной в течение всего срока действия Договора.</w:t>
      </w:r>
    </w:p>
    <w:p w14:paraId="00670501" w14:textId="77777777" w:rsidR="00E72B72" w:rsidRPr="008F745A" w:rsidRDefault="00E72B72" w:rsidP="00E72B72">
      <w:pPr>
        <w:numPr>
          <w:ilvl w:val="1"/>
          <w:numId w:val="56"/>
        </w:numPr>
        <w:ind w:left="0" w:firstLine="567"/>
        <w:jc w:val="both"/>
      </w:pPr>
      <w:r w:rsidRPr="008F745A">
        <w:t xml:space="preserve">Окончательная стоимость ТО и </w:t>
      </w:r>
      <w:proofErr w:type="gramStart"/>
      <w:r w:rsidRPr="008F745A">
        <w:t>Р</w:t>
      </w:r>
      <w:proofErr w:type="gramEnd"/>
      <w:r w:rsidRPr="008F745A">
        <w:t xml:space="preserve"> складывается из стоимости </w:t>
      </w:r>
      <w:r>
        <w:t>услуг</w:t>
      </w:r>
      <w:r w:rsidRPr="008F745A">
        <w:t xml:space="preserve"> в соответствии с ценой нормо-часа по типовым нормам времени, установленным заводом-изготовителем для </w:t>
      </w:r>
      <w:r w:rsidRPr="008F745A">
        <w:rPr>
          <w:b/>
          <w:lang w:val="en-US"/>
        </w:rPr>
        <w:t>BOBCAT</w:t>
      </w:r>
      <w:r w:rsidRPr="008F745A">
        <w:t xml:space="preserve">, а также стоимости установленных </w:t>
      </w:r>
      <w:r>
        <w:t>з</w:t>
      </w:r>
      <w:r w:rsidRPr="008F745A">
        <w:t xml:space="preserve">апасных частей и материалов с учетом скидки _____% (____________процентов) от цены, указанной в прейскуранте Исполнителя на дату </w:t>
      </w:r>
      <w:r>
        <w:t>оказания услуг по</w:t>
      </w:r>
      <w:r w:rsidRPr="008F745A">
        <w:t xml:space="preserve"> ТО и Р. и указывается в товарной накладной или УПД.</w:t>
      </w:r>
    </w:p>
    <w:p w14:paraId="0B37993C" w14:textId="77777777" w:rsidR="00E72B72" w:rsidRPr="008F745A" w:rsidRDefault="00E72B72" w:rsidP="00E72B72">
      <w:pPr>
        <w:numPr>
          <w:ilvl w:val="1"/>
          <w:numId w:val="56"/>
        </w:numPr>
        <w:ind w:left="0" w:firstLine="567"/>
        <w:jc w:val="both"/>
      </w:pPr>
      <w:r w:rsidRPr="008F745A">
        <w:lastRenderedPageBreak/>
        <w:t xml:space="preserve">Заказчик оплачивает проезд технических специалистов Исполнителя </w:t>
      </w:r>
      <w:r w:rsidRPr="008F745A">
        <w:br/>
        <w:t xml:space="preserve">на автомобильном транспорте к месту </w:t>
      </w:r>
      <w:r>
        <w:t>оказания услуг</w:t>
      </w:r>
      <w:r w:rsidRPr="008F745A">
        <w:t xml:space="preserve"> и обратно из расчета</w:t>
      </w:r>
      <w:proofErr w:type="gramStart"/>
      <w:r w:rsidRPr="008F745A">
        <w:t xml:space="preserve"> __________ (____________) </w:t>
      </w:r>
      <w:proofErr w:type="gramEnd"/>
      <w:r w:rsidRPr="008F745A">
        <w:t>рублей __ копеек за 1 (один) километр пробега.</w:t>
      </w:r>
    </w:p>
    <w:p w14:paraId="6EFE4A2B" w14:textId="77777777" w:rsidR="00E72B72" w:rsidRPr="008F745A" w:rsidRDefault="00E72B72" w:rsidP="00E72B72">
      <w:pPr>
        <w:widowControl w:val="0"/>
        <w:numPr>
          <w:ilvl w:val="1"/>
          <w:numId w:val="56"/>
        </w:numPr>
        <w:tabs>
          <w:tab w:val="left" w:pos="0"/>
        </w:tabs>
        <w:autoSpaceDE w:val="0"/>
        <w:autoSpaceDN w:val="0"/>
        <w:adjustRightInd w:val="0"/>
        <w:ind w:left="0" w:right="-143" w:firstLine="567"/>
        <w:jc w:val="both"/>
      </w:pPr>
      <w:r w:rsidRPr="008F745A">
        <w:t xml:space="preserve">Заказчик обязан произвести оплату услуг Исполнителя, стоимость установленных </w:t>
      </w:r>
      <w:r>
        <w:t>з</w:t>
      </w:r>
      <w:r w:rsidRPr="008F745A">
        <w:t>апасных частей и материалов</w:t>
      </w:r>
      <w:r>
        <w:t>,</w:t>
      </w:r>
      <w:r w:rsidRPr="008F745A">
        <w:t xml:space="preserve"> путем перечисления денежных средств на расчетный счет Исполнителя в течение </w:t>
      </w:r>
      <w:r>
        <w:t>7</w:t>
      </w:r>
      <w:r w:rsidRPr="008F745A">
        <w:t xml:space="preserve"> (</w:t>
      </w:r>
      <w:r>
        <w:t>семи</w:t>
      </w:r>
      <w:r w:rsidRPr="008F745A">
        <w:t xml:space="preserve">) рабочих дней со дня подписания Сторонами акта </w:t>
      </w:r>
      <w:r>
        <w:t>оказания услуг</w:t>
      </w:r>
      <w:r w:rsidRPr="008F745A">
        <w:t xml:space="preserve"> и/или товарной накладной на основании оригинала </w:t>
      </w:r>
      <w:r w:rsidRPr="00C93DC0">
        <w:t>счета</w:t>
      </w:r>
      <w:r>
        <w:t xml:space="preserve"> и </w:t>
      </w:r>
      <w:proofErr w:type="gramStart"/>
      <w:r>
        <w:t>счет-фактуры</w:t>
      </w:r>
      <w:proofErr w:type="gramEnd"/>
      <w:r w:rsidRPr="00C93DC0">
        <w:t>, выставленн</w:t>
      </w:r>
      <w:r>
        <w:t>ых</w:t>
      </w:r>
      <w:r w:rsidRPr="00C93DC0">
        <w:t xml:space="preserve"> Исполнителем</w:t>
      </w:r>
      <w:r w:rsidRPr="008F745A">
        <w:t xml:space="preserve">. </w:t>
      </w:r>
    </w:p>
    <w:p w14:paraId="2C7044C1" w14:textId="77777777" w:rsidR="00E72B72" w:rsidRPr="008F745A" w:rsidRDefault="00E72B72" w:rsidP="00E72B72">
      <w:pPr>
        <w:widowControl w:val="0"/>
        <w:tabs>
          <w:tab w:val="left" w:pos="0"/>
        </w:tabs>
        <w:autoSpaceDE w:val="0"/>
        <w:autoSpaceDN w:val="0"/>
        <w:adjustRightInd w:val="0"/>
        <w:ind w:right="-143" w:firstLine="567"/>
        <w:jc w:val="both"/>
      </w:pPr>
      <w:r w:rsidRPr="008F745A">
        <w:t xml:space="preserve">В случае использования Сторонами УПД оплата осуществляется в течение </w:t>
      </w:r>
      <w:r>
        <w:t>7</w:t>
      </w:r>
      <w:r w:rsidRPr="008F745A">
        <w:t xml:space="preserve"> (</w:t>
      </w:r>
      <w:r>
        <w:t>семи</w:t>
      </w:r>
      <w:r w:rsidRPr="008F745A">
        <w:t xml:space="preserve">) рабочих дней с даты подписания Сторонами УПД на основании оригинала счета, выставленного Исполнителем, при этом подписание Сторонами акта </w:t>
      </w:r>
      <w:r>
        <w:t>оказания услуг</w:t>
      </w:r>
      <w:r w:rsidRPr="008F745A">
        <w:t xml:space="preserve">, товарной накладной и выставление </w:t>
      </w:r>
      <w:proofErr w:type="gramStart"/>
      <w:r w:rsidRPr="008F745A">
        <w:t>счет-фактуры</w:t>
      </w:r>
      <w:proofErr w:type="gramEnd"/>
      <w:r w:rsidRPr="008F745A">
        <w:t xml:space="preserve"> не требуется.</w:t>
      </w:r>
    </w:p>
    <w:p w14:paraId="6A0A7574" w14:textId="77777777" w:rsidR="00E72B72" w:rsidRPr="008F745A" w:rsidRDefault="00E72B72" w:rsidP="00E72B72">
      <w:pPr>
        <w:widowControl w:val="0"/>
        <w:numPr>
          <w:ilvl w:val="1"/>
          <w:numId w:val="56"/>
        </w:numPr>
        <w:tabs>
          <w:tab w:val="left" w:pos="0"/>
        </w:tabs>
        <w:autoSpaceDE w:val="0"/>
        <w:autoSpaceDN w:val="0"/>
        <w:adjustRightInd w:val="0"/>
        <w:ind w:left="0" w:right="-143" w:firstLine="567"/>
        <w:jc w:val="both"/>
      </w:pPr>
      <w:r w:rsidRPr="008F745A">
        <w:t xml:space="preserve">В акте </w:t>
      </w:r>
      <w:r>
        <w:t>оказания услуг</w:t>
      </w:r>
      <w:r w:rsidRPr="008F745A">
        <w:t xml:space="preserve"> и/или товарной накладной либо УПД Исполнитель указывает номер и дату Договора.</w:t>
      </w:r>
    </w:p>
    <w:p w14:paraId="2E48DF13" w14:textId="77777777" w:rsidR="00E72B72" w:rsidRPr="008F745A" w:rsidRDefault="00E72B72" w:rsidP="00E72B72">
      <w:pPr>
        <w:widowControl w:val="0"/>
        <w:numPr>
          <w:ilvl w:val="1"/>
          <w:numId w:val="56"/>
        </w:numPr>
        <w:tabs>
          <w:tab w:val="left" w:pos="0"/>
        </w:tabs>
        <w:autoSpaceDE w:val="0"/>
        <w:autoSpaceDN w:val="0"/>
        <w:adjustRightInd w:val="0"/>
        <w:ind w:left="0" w:right="-143" w:firstLine="567"/>
        <w:jc w:val="both"/>
      </w:pPr>
      <w:r w:rsidRPr="008F745A">
        <w:t>В случае расторжения настоящего Договора или при обоюдном согласии Сторон, Стороны производят выверку взаиморасчетов с подписанием акта сверки. При несовпадении конечных сальдо расчетов, Стороны составляют и подписывают детализированный акт о выполнении обязательств с указанием стоимости оказанных услуг, Запасных частей и материалов, и Товаров и произведенной оплате.</w:t>
      </w:r>
    </w:p>
    <w:p w14:paraId="3CA2A003" w14:textId="77777777" w:rsidR="00E72B72" w:rsidRPr="008F745A" w:rsidRDefault="00E72B72" w:rsidP="00E72B72">
      <w:pPr>
        <w:widowControl w:val="0"/>
        <w:numPr>
          <w:ilvl w:val="1"/>
          <w:numId w:val="56"/>
        </w:numPr>
        <w:tabs>
          <w:tab w:val="left" w:pos="0"/>
        </w:tabs>
        <w:autoSpaceDE w:val="0"/>
        <w:autoSpaceDN w:val="0"/>
        <w:adjustRightInd w:val="0"/>
        <w:ind w:left="0" w:right="-143" w:firstLine="567"/>
        <w:jc w:val="both"/>
      </w:pPr>
      <w:r w:rsidRPr="008F745A">
        <w:t>Заказчик возмещает Исполнителю расходы, связанные с исполнением настоящего Договора, на основании предоставленной первичной документации, подтверждающей произведенные расходы (счета, счета-фактуры, проездные документы, чеки и др.) в соответствии с Приложением № 3 к настоящему Договору.</w:t>
      </w:r>
    </w:p>
    <w:p w14:paraId="45E17133" w14:textId="77777777" w:rsidR="00E72B72" w:rsidRPr="008F745A" w:rsidRDefault="00E72B72" w:rsidP="00E72B72">
      <w:pPr>
        <w:widowControl w:val="0"/>
        <w:numPr>
          <w:ilvl w:val="1"/>
          <w:numId w:val="56"/>
        </w:numPr>
        <w:tabs>
          <w:tab w:val="left" w:pos="0"/>
        </w:tabs>
        <w:autoSpaceDE w:val="0"/>
        <w:autoSpaceDN w:val="0"/>
        <w:adjustRightInd w:val="0"/>
        <w:ind w:left="0" w:right="-143" w:firstLine="567"/>
        <w:jc w:val="both"/>
      </w:pPr>
      <w:r w:rsidRPr="008F745A">
        <w:t>Датой оплаты считается дата списания денежных сре</w:t>
      </w:r>
      <w:proofErr w:type="gramStart"/>
      <w:r w:rsidRPr="008F745A">
        <w:t>дств с л</w:t>
      </w:r>
      <w:proofErr w:type="gramEnd"/>
      <w:r w:rsidRPr="008F745A">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74C090C2" w14:textId="77777777" w:rsidR="00E72B72" w:rsidRPr="008F745A" w:rsidRDefault="00E72B72" w:rsidP="00E72B72">
      <w:pPr>
        <w:widowControl w:val="0"/>
        <w:tabs>
          <w:tab w:val="left" w:pos="0"/>
        </w:tabs>
        <w:autoSpaceDE w:val="0"/>
        <w:autoSpaceDN w:val="0"/>
        <w:adjustRightInd w:val="0"/>
        <w:ind w:left="567" w:right="-143"/>
        <w:jc w:val="both"/>
      </w:pPr>
    </w:p>
    <w:p w14:paraId="1A7E5D83" w14:textId="77777777" w:rsidR="00E72B72" w:rsidRPr="008F745A" w:rsidRDefault="00E72B72" w:rsidP="00E72B72">
      <w:pPr>
        <w:widowControl w:val="0"/>
        <w:numPr>
          <w:ilvl w:val="0"/>
          <w:numId w:val="53"/>
        </w:numPr>
        <w:autoSpaceDE w:val="0"/>
        <w:autoSpaceDN w:val="0"/>
        <w:adjustRightInd w:val="0"/>
        <w:ind w:right="-1"/>
        <w:jc w:val="center"/>
        <w:rPr>
          <w:b/>
        </w:rPr>
      </w:pPr>
      <w:r w:rsidRPr="008F745A">
        <w:rPr>
          <w:b/>
        </w:rPr>
        <w:t>ГАРАНТИИ</w:t>
      </w:r>
    </w:p>
    <w:p w14:paraId="7CD627F4" w14:textId="77777777" w:rsidR="00E72B72" w:rsidRPr="008F745A" w:rsidRDefault="00E72B72" w:rsidP="00E72B72">
      <w:pPr>
        <w:numPr>
          <w:ilvl w:val="0"/>
          <w:numId w:val="47"/>
        </w:numPr>
        <w:tabs>
          <w:tab w:val="num" w:pos="0"/>
          <w:tab w:val="left" w:pos="709"/>
        </w:tabs>
        <w:ind w:firstLine="567"/>
        <w:jc w:val="both"/>
      </w:pPr>
      <w:r w:rsidRPr="00C93DC0">
        <w:t xml:space="preserve">Гарантийные сроки на оказанные услуги по техническому обслуживанию и ремонту, а также гарантийные сроки на установленные запасные </w:t>
      </w:r>
      <w:proofErr w:type="gramStart"/>
      <w:r w:rsidRPr="00C93DC0">
        <w:t>части</w:t>
      </w:r>
      <w:proofErr w:type="gramEnd"/>
      <w:r w:rsidRPr="00C93DC0">
        <w:t xml:space="preserve"> и материалы устанавливаются Исполнителем в соответствии с действующим законодательством Российской Федерации, гарантийной политикой завода-изготовителя и данными, указанными в сервисной книжке и в</w:t>
      </w:r>
      <w:r w:rsidRPr="008F745A">
        <w:t xml:space="preserve"> приложении № 4 к настоящему Договору.</w:t>
      </w:r>
    </w:p>
    <w:p w14:paraId="3EC7B2C7" w14:textId="77777777" w:rsidR="00E72B72" w:rsidRPr="008F745A" w:rsidRDefault="00E72B72" w:rsidP="00E72B72">
      <w:pPr>
        <w:tabs>
          <w:tab w:val="left" w:pos="709"/>
        </w:tabs>
        <w:jc w:val="both"/>
      </w:pPr>
    </w:p>
    <w:p w14:paraId="0E224EF1" w14:textId="77777777" w:rsidR="00E72B72" w:rsidRPr="008F745A" w:rsidRDefault="00E72B72" w:rsidP="00E72B72">
      <w:pPr>
        <w:widowControl w:val="0"/>
        <w:numPr>
          <w:ilvl w:val="0"/>
          <w:numId w:val="53"/>
        </w:numPr>
        <w:autoSpaceDE w:val="0"/>
        <w:autoSpaceDN w:val="0"/>
        <w:adjustRightInd w:val="0"/>
        <w:ind w:left="0" w:right="-1" w:firstLine="0"/>
        <w:jc w:val="center"/>
        <w:rPr>
          <w:b/>
        </w:rPr>
      </w:pPr>
      <w:r w:rsidRPr="008F745A">
        <w:rPr>
          <w:b/>
        </w:rPr>
        <w:t>ОТВЕТСТВЕННОСТЬ СТОРОН</w:t>
      </w:r>
    </w:p>
    <w:p w14:paraId="553B3470" w14:textId="77777777" w:rsidR="00E72B72" w:rsidRPr="009D152B" w:rsidRDefault="00E72B72" w:rsidP="00E72B72">
      <w:pPr>
        <w:widowControl w:val="0"/>
        <w:numPr>
          <w:ilvl w:val="0"/>
          <w:numId w:val="49"/>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 xml:space="preserve">Стороны </w:t>
      </w:r>
      <w:r w:rsidRPr="009D152B">
        <w:rPr>
          <w:bCs/>
        </w:rPr>
        <w:t>несут</w:t>
      </w:r>
      <w:r w:rsidRPr="009D152B">
        <w:rPr>
          <w:bCs/>
          <w:szCs w:val="20"/>
          <w:lang w:eastAsia="en-US"/>
        </w:rPr>
        <w:t xml:space="preserve">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5B579210" w14:textId="77777777" w:rsidR="00E72B72" w:rsidRPr="009D152B" w:rsidRDefault="00E72B72" w:rsidP="00E72B72">
      <w:pPr>
        <w:widowControl w:val="0"/>
        <w:numPr>
          <w:ilvl w:val="0"/>
          <w:numId w:val="49"/>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 xml:space="preserve">При неоказании или частичном оказании услуг в срок, определенный настоящим Договором, Заказчик вправе потребовать оказания услуг в полном объеме в течение 5 (пяти) рабочих дней.  </w:t>
      </w:r>
    </w:p>
    <w:p w14:paraId="498B66CC" w14:textId="77777777" w:rsidR="00E72B72" w:rsidRPr="009D152B" w:rsidRDefault="00E72B72" w:rsidP="00E72B72">
      <w:pPr>
        <w:widowControl w:val="0"/>
        <w:numPr>
          <w:ilvl w:val="0"/>
          <w:numId w:val="49"/>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При оказании услуг ненадлежащего качества Исполнитель обязан после получения соответствующего уведомления от Заказчика качественно оказать услугу в течение 5 (пяти) рабочих дней.</w:t>
      </w:r>
    </w:p>
    <w:p w14:paraId="03F38B09" w14:textId="77777777" w:rsidR="00E72B72" w:rsidRPr="009D152B" w:rsidRDefault="00E72B72" w:rsidP="00E72B72">
      <w:pPr>
        <w:widowControl w:val="0"/>
        <w:numPr>
          <w:ilvl w:val="0"/>
          <w:numId w:val="49"/>
        </w:numPr>
        <w:tabs>
          <w:tab w:val="left" w:pos="993"/>
          <w:tab w:val="left" w:pos="1276"/>
          <w:tab w:val="left" w:pos="1560"/>
        </w:tabs>
        <w:autoSpaceDE w:val="0"/>
        <w:autoSpaceDN w:val="0"/>
        <w:adjustRightInd w:val="0"/>
        <w:ind w:right="-1"/>
        <w:jc w:val="both"/>
        <w:rPr>
          <w:bCs/>
          <w:szCs w:val="20"/>
          <w:lang w:eastAsia="en-US"/>
        </w:rPr>
      </w:pPr>
      <w:r w:rsidRPr="009D152B">
        <w:rPr>
          <w:bCs/>
          <w:szCs w:val="20"/>
          <w:lang w:eastAsia="en-US"/>
        </w:rPr>
        <w:t xml:space="preserve">Ответственность Исполнителя за повреждение, порчу или утрату </w:t>
      </w:r>
      <w:r w:rsidRPr="008F745A">
        <w:rPr>
          <w:b/>
          <w:lang w:val="en-US"/>
        </w:rPr>
        <w:t>BOBCAT</w:t>
      </w:r>
      <w:r w:rsidRPr="009D152B">
        <w:rPr>
          <w:bCs/>
          <w:szCs w:val="20"/>
          <w:lang w:eastAsia="en-US"/>
        </w:rPr>
        <w:t xml:space="preserve">, принятого на ТО и </w:t>
      </w:r>
      <w:proofErr w:type="gramStart"/>
      <w:r w:rsidRPr="009D152B">
        <w:rPr>
          <w:bCs/>
          <w:szCs w:val="20"/>
          <w:lang w:eastAsia="en-US"/>
        </w:rPr>
        <w:t>Р</w:t>
      </w:r>
      <w:proofErr w:type="gramEnd"/>
      <w:r w:rsidRPr="009D152B">
        <w:rPr>
          <w:bCs/>
          <w:szCs w:val="20"/>
          <w:lang w:eastAsia="en-US"/>
        </w:rPr>
        <w:t>, наступает с даты подписания Сторонами акта приема-передачи автотранспортного средства на техническое обслуживание (ремонт) и прекращается с даты подписания Сторонами акта приема-передачи автотранспортного средства из технического обслуживания (ремонта).</w:t>
      </w:r>
    </w:p>
    <w:p w14:paraId="31299377" w14:textId="77777777" w:rsidR="00E72B72" w:rsidRPr="009D152B" w:rsidRDefault="00E72B72" w:rsidP="00E72B72">
      <w:pPr>
        <w:widowControl w:val="0"/>
        <w:numPr>
          <w:ilvl w:val="0"/>
          <w:numId w:val="49"/>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Ответственность за качество запасных частей и материалов, предоставленных Заказчиком, Исполнитель не несет. Гарантийные сроки на указанные запасные части и материалы не распространяются.</w:t>
      </w:r>
    </w:p>
    <w:p w14:paraId="230B02BD" w14:textId="77777777" w:rsidR="00E72B72" w:rsidRPr="009D152B" w:rsidRDefault="00E72B72" w:rsidP="00E72B72">
      <w:pPr>
        <w:widowControl w:val="0"/>
        <w:numPr>
          <w:ilvl w:val="0"/>
          <w:numId w:val="49"/>
        </w:numPr>
        <w:tabs>
          <w:tab w:val="left" w:pos="993"/>
          <w:tab w:val="left" w:pos="1276"/>
          <w:tab w:val="left" w:pos="1560"/>
        </w:tabs>
        <w:autoSpaceDE w:val="0"/>
        <w:autoSpaceDN w:val="0"/>
        <w:adjustRightInd w:val="0"/>
        <w:ind w:right="-1"/>
        <w:jc w:val="both"/>
        <w:rPr>
          <w:bCs/>
          <w:szCs w:val="20"/>
          <w:lang w:eastAsia="en-US"/>
        </w:rPr>
      </w:pPr>
      <w:r w:rsidRPr="009D152B">
        <w:rPr>
          <w:bCs/>
          <w:szCs w:val="20"/>
          <w:lang w:eastAsia="en-US"/>
        </w:rPr>
        <w:t>Исполнитель не несет ответственности за оставленные Заказчиком в</w:t>
      </w:r>
      <w:r>
        <w:rPr>
          <w:bCs/>
          <w:szCs w:val="20"/>
          <w:lang w:eastAsia="en-US"/>
        </w:rPr>
        <w:t xml:space="preserve"> </w:t>
      </w:r>
      <w:r w:rsidRPr="008F745A">
        <w:rPr>
          <w:b/>
          <w:lang w:val="en-US"/>
        </w:rPr>
        <w:t>BOBCAT</w:t>
      </w:r>
      <w:r w:rsidRPr="009D152B">
        <w:rPr>
          <w:bCs/>
          <w:szCs w:val="20"/>
          <w:lang w:eastAsia="en-US"/>
        </w:rPr>
        <w:t xml:space="preserve"> предметы, не относящиеся к комплектации </w:t>
      </w:r>
      <w:r w:rsidRPr="008F745A">
        <w:rPr>
          <w:b/>
          <w:lang w:val="en-US"/>
        </w:rPr>
        <w:t>BOBCAT</w:t>
      </w:r>
      <w:r w:rsidRPr="009D152B">
        <w:rPr>
          <w:bCs/>
          <w:szCs w:val="20"/>
          <w:lang w:eastAsia="en-US"/>
        </w:rPr>
        <w:t>.</w:t>
      </w:r>
    </w:p>
    <w:p w14:paraId="7874E393" w14:textId="77777777" w:rsidR="00E72B72" w:rsidRPr="009D152B" w:rsidRDefault="00E72B72" w:rsidP="00E72B72">
      <w:pPr>
        <w:widowControl w:val="0"/>
        <w:numPr>
          <w:ilvl w:val="0"/>
          <w:numId w:val="49"/>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В случае нарушения сроков оплаты услуг Исполнитель имеет право начислить Заказчику пени в размере 0,1% от стоимости неоплаченных услуг за каждый день просрочки, но не более 10% от стоимости неоплаченных услуг.</w:t>
      </w:r>
    </w:p>
    <w:p w14:paraId="374B7337" w14:textId="77777777" w:rsidR="00E72B72" w:rsidRPr="009D152B" w:rsidRDefault="00E72B72" w:rsidP="00E72B72">
      <w:pPr>
        <w:widowControl w:val="0"/>
        <w:numPr>
          <w:ilvl w:val="0"/>
          <w:numId w:val="49"/>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lastRenderedPageBreak/>
        <w:t>Если Исполнитель в срок, определенный настоящим Договором, не исполнил требования Заказчика об оказании услуг в полном объеме, Заказчик вправе по своему выбору:</w:t>
      </w:r>
    </w:p>
    <w:p w14:paraId="648FE5B6" w14:textId="77777777" w:rsidR="00E72B72" w:rsidRPr="009D152B" w:rsidRDefault="00E72B72" w:rsidP="00E72B72">
      <w:pPr>
        <w:widowControl w:val="0"/>
        <w:tabs>
          <w:tab w:val="left" w:pos="993"/>
          <w:tab w:val="left" w:pos="1276"/>
          <w:tab w:val="left" w:pos="1560"/>
        </w:tabs>
        <w:autoSpaceDE w:val="0"/>
        <w:autoSpaceDN w:val="0"/>
        <w:adjustRightInd w:val="0"/>
        <w:ind w:firstLine="709"/>
        <w:jc w:val="both"/>
        <w:rPr>
          <w:szCs w:val="20"/>
        </w:rPr>
      </w:pPr>
      <w:r w:rsidRPr="009D152B">
        <w:t>– </w:t>
      </w:r>
      <w:r w:rsidRPr="009D152B">
        <w:rPr>
          <w:szCs w:val="20"/>
        </w:rPr>
        <w:t xml:space="preserve">потребовать оказание услуг в полном объеме </w:t>
      </w:r>
      <w:r w:rsidRPr="009D152B">
        <w:rPr>
          <w:szCs w:val="20"/>
          <w:lang w:eastAsia="ja-JP"/>
        </w:rPr>
        <w:t>в разумный срок</w:t>
      </w:r>
      <w:r w:rsidRPr="009D152B">
        <w:rPr>
          <w:szCs w:val="20"/>
        </w:rPr>
        <w:t>;</w:t>
      </w:r>
    </w:p>
    <w:p w14:paraId="7F6C640F" w14:textId="77777777" w:rsidR="00E72B72" w:rsidRPr="009D152B" w:rsidRDefault="00E72B72" w:rsidP="00E72B72">
      <w:pPr>
        <w:widowControl w:val="0"/>
        <w:tabs>
          <w:tab w:val="left" w:pos="993"/>
          <w:tab w:val="left" w:pos="1276"/>
          <w:tab w:val="left" w:pos="1560"/>
        </w:tabs>
        <w:autoSpaceDE w:val="0"/>
        <w:autoSpaceDN w:val="0"/>
        <w:adjustRightInd w:val="0"/>
        <w:ind w:firstLine="709"/>
        <w:jc w:val="both"/>
        <w:rPr>
          <w:szCs w:val="20"/>
        </w:rPr>
      </w:pPr>
      <w:r w:rsidRPr="009D152B">
        <w:t>– </w:t>
      </w:r>
      <w:r w:rsidRPr="009D152B">
        <w:rPr>
          <w:szCs w:val="20"/>
        </w:rPr>
        <w:t xml:space="preserve">в одностороннем внесудебном порядке расторгнуть настоящий Договор, письменно известив об этом Исполнителя. Договор считается расторгнутым </w:t>
      </w:r>
      <w:proofErr w:type="gramStart"/>
      <w:r w:rsidRPr="009D152B">
        <w:rPr>
          <w:szCs w:val="20"/>
        </w:rPr>
        <w:t>с даты получения</w:t>
      </w:r>
      <w:proofErr w:type="gramEnd"/>
      <w:r w:rsidRPr="009D152B">
        <w:rPr>
          <w:szCs w:val="20"/>
        </w:rPr>
        <w:t xml:space="preserve"> уведомления об отказе Исполнителем в одностороннем порядке от исполнения Договора.</w:t>
      </w:r>
    </w:p>
    <w:p w14:paraId="7C4797B2" w14:textId="77777777" w:rsidR="00E72B72" w:rsidRPr="009D152B" w:rsidRDefault="00E72B72" w:rsidP="00E72B72">
      <w:pPr>
        <w:widowControl w:val="0"/>
        <w:numPr>
          <w:ilvl w:val="0"/>
          <w:numId w:val="49"/>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 xml:space="preserve">За нарушение сроков оказания услуг, определенных условиями настоящего Договора, Заказчик вправе потребовать от Исполнителя неустойку в размере 0,1% от стоимости </w:t>
      </w:r>
      <w:proofErr w:type="spellStart"/>
      <w:r w:rsidRPr="009D152B">
        <w:rPr>
          <w:bCs/>
          <w:szCs w:val="20"/>
          <w:lang w:eastAsia="en-US"/>
        </w:rPr>
        <w:t>неоказанных</w:t>
      </w:r>
      <w:proofErr w:type="spellEnd"/>
      <w:r w:rsidRPr="009D152B">
        <w:rPr>
          <w:bCs/>
          <w:szCs w:val="20"/>
          <w:lang w:eastAsia="en-US"/>
        </w:rPr>
        <w:t xml:space="preserve"> и/или некачественно оказанных услуг за каждый день просрочки, начиная со дня, следующего после дня истечения установленного срока исполнения обязательства, но не более 10% от стоимости услуг.</w:t>
      </w:r>
    </w:p>
    <w:p w14:paraId="6193786E" w14:textId="77777777" w:rsidR="00E72B72" w:rsidRPr="009D152B" w:rsidRDefault="00E72B72" w:rsidP="00E72B72">
      <w:pPr>
        <w:widowControl w:val="0"/>
        <w:numPr>
          <w:ilvl w:val="0"/>
          <w:numId w:val="49"/>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 xml:space="preserve">За нарушение сроков поставки товара, определенных условиями настоящего Договора, Заказчик вправе потребовать от Исполнителя неустойку в размере 0,1% от стоимости </w:t>
      </w:r>
      <w:proofErr w:type="spellStart"/>
      <w:r w:rsidRPr="009D152B">
        <w:rPr>
          <w:bCs/>
          <w:szCs w:val="20"/>
          <w:lang w:eastAsia="en-US"/>
        </w:rPr>
        <w:t>непоставленного</w:t>
      </w:r>
      <w:proofErr w:type="spellEnd"/>
      <w:r w:rsidRPr="009D152B">
        <w:rPr>
          <w:bCs/>
          <w:szCs w:val="20"/>
          <w:lang w:eastAsia="en-US"/>
        </w:rPr>
        <w:t xml:space="preserve"> товара за каждый день просрочки, начиная со дня, следующего после дня истечения установленного срока исполнения обязательства, но не более 10% от стоимости </w:t>
      </w:r>
      <w:proofErr w:type="spellStart"/>
      <w:r w:rsidRPr="009D152B">
        <w:rPr>
          <w:bCs/>
          <w:szCs w:val="20"/>
          <w:lang w:eastAsia="en-US"/>
        </w:rPr>
        <w:t>непоставленного</w:t>
      </w:r>
      <w:proofErr w:type="spellEnd"/>
      <w:r w:rsidRPr="009D152B">
        <w:rPr>
          <w:bCs/>
          <w:szCs w:val="20"/>
          <w:lang w:eastAsia="en-US"/>
        </w:rPr>
        <w:t xml:space="preserve"> товара.</w:t>
      </w:r>
    </w:p>
    <w:p w14:paraId="717FFC09" w14:textId="77777777" w:rsidR="00E72B72" w:rsidRPr="009D152B" w:rsidRDefault="00E72B72" w:rsidP="00E72B72">
      <w:pPr>
        <w:widowControl w:val="0"/>
        <w:numPr>
          <w:ilvl w:val="0"/>
          <w:numId w:val="49"/>
        </w:numPr>
        <w:tabs>
          <w:tab w:val="left" w:pos="993"/>
          <w:tab w:val="left" w:pos="1276"/>
          <w:tab w:val="left" w:pos="1560"/>
        </w:tabs>
        <w:autoSpaceDE w:val="0"/>
        <w:autoSpaceDN w:val="0"/>
        <w:adjustRightInd w:val="0"/>
        <w:ind w:right="-1" w:firstLine="709"/>
        <w:jc w:val="both"/>
        <w:rPr>
          <w:bCs/>
          <w:szCs w:val="20"/>
          <w:lang w:eastAsia="en-US"/>
        </w:rPr>
      </w:pPr>
      <w:proofErr w:type="gramStart"/>
      <w:r w:rsidRPr="009D152B">
        <w:rPr>
          <w:bCs/>
          <w:szCs w:val="20"/>
          <w:lang w:eastAsia="en-US"/>
        </w:rPr>
        <w:t>Если Стороны не используют универсальный передаточный документ и при этом Исполнитель, являющийся плательщиком НДС,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Исполнителя уплаты суммы в размере суммы НДС, неполученного вычета по НДС.</w:t>
      </w:r>
      <w:proofErr w:type="gramEnd"/>
    </w:p>
    <w:p w14:paraId="55F4CA92" w14:textId="77777777" w:rsidR="00E72B72" w:rsidRPr="009D152B" w:rsidRDefault="00E72B72" w:rsidP="00E72B72">
      <w:pPr>
        <w:widowControl w:val="0"/>
        <w:numPr>
          <w:ilvl w:val="0"/>
          <w:numId w:val="49"/>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Если Стороны не используют универсальный передаточный документ, Исполнитель, являющийся плательщиком НДС,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Исполнителя:</w:t>
      </w:r>
    </w:p>
    <w:p w14:paraId="2B0C330F" w14:textId="77777777" w:rsidR="00E72B72" w:rsidRPr="009D152B" w:rsidRDefault="00E72B72" w:rsidP="00E72B72">
      <w:pPr>
        <w:widowControl w:val="0"/>
        <w:tabs>
          <w:tab w:val="left" w:pos="993"/>
          <w:tab w:val="left" w:pos="1276"/>
          <w:tab w:val="left" w:pos="1560"/>
        </w:tabs>
        <w:autoSpaceDE w:val="0"/>
        <w:autoSpaceDN w:val="0"/>
        <w:adjustRightInd w:val="0"/>
        <w:ind w:firstLine="709"/>
        <w:jc w:val="both"/>
        <w:rPr>
          <w:szCs w:val="20"/>
        </w:rPr>
      </w:pPr>
      <w:r w:rsidRPr="009D152B">
        <w:t>– </w:t>
      </w:r>
      <w:r w:rsidRPr="009D152B">
        <w:rPr>
          <w:szCs w:val="20"/>
        </w:rPr>
        <w:t>декларацию по НДС с подтверждением ФНС России о принятии декларации.</w:t>
      </w:r>
    </w:p>
    <w:p w14:paraId="0E0F8F22" w14:textId="77777777" w:rsidR="00E72B72" w:rsidRPr="009D152B" w:rsidRDefault="00E72B72" w:rsidP="00E72B72">
      <w:pPr>
        <w:widowControl w:val="0"/>
        <w:tabs>
          <w:tab w:val="num" w:pos="-709"/>
          <w:tab w:val="left" w:pos="993"/>
          <w:tab w:val="left" w:pos="1134"/>
          <w:tab w:val="left" w:pos="1276"/>
          <w:tab w:val="left" w:pos="1418"/>
          <w:tab w:val="left" w:pos="1560"/>
        </w:tabs>
        <w:autoSpaceDE w:val="0"/>
        <w:autoSpaceDN w:val="0"/>
        <w:adjustRightInd w:val="0"/>
        <w:ind w:firstLine="709"/>
        <w:contextualSpacing/>
        <w:jc w:val="both"/>
        <w:rPr>
          <w:rFonts w:eastAsia="Calibri"/>
          <w:lang w:eastAsia="en-US"/>
        </w:rPr>
      </w:pPr>
      <w:r w:rsidRPr="009D152B">
        <w:rPr>
          <w:bCs/>
          <w:szCs w:val="20"/>
          <w:lang w:eastAsia="en-US"/>
        </w:rPr>
        <w:t xml:space="preserve">Указанные документы предоставляются в течение 10 (десяти) календарных дней </w:t>
      </w:r>
      <w:proofErr w:type="gramStart"/>
      <w:r w:rsidRPr="009D152B">
        <w:rPr>
          <w:bCs/>
          <w:szCs w:val="20"/>
          <w:lang w:eastAsia="en-US"/>
        </w:rPr>
        <w:t>с даты</w:t>
      </w:r>
      <w:proofErr w:type="gramEnd"/>
      <w:r w:rsidRPr="009D152B">
        <w:rPr>
          <w:bCs/>
          <w:szCs w:val="20"/>
          <w:lang w:eastAsia="en-US"/>
        </w:rPr>
        <w:t xml:space="preserve"> их запроса Заказчиком. </w:t>
      </w:r>
      <w:proofErr w:type="gramStart"/>
      <w:r w:rsidRPr="009D152B">
        <w:rPr>
          <w:bCs/>
          <w:szCs w:val="20"/>
          <w:lang w:eastAsia="en-US"/>
        </w:rPr>
        <w:t>В случае если Исполнитель,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денежной суммы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уплаты.</w:t>
      </w:r>
      <w:proofErr w:type="gramEnd"/>
      <w:r w:rsidRPr="009D152B">
        <w:t xml:space="preserve"> В случае неисполнения Исполнителем требования об уплате штрафа в размере неполученного вычета по НДС Заказчик вправе удержать сумму НДС из причитающихся Исполнителю платежей.</w:t>
      </w:r>
    </w:p>
    <w:p w14:paraId="05F2C62D" w14:textId="77777777" w:rsidR="00E72B72" w:rsidRPr="009D152B" w:rsidRDefault="00E72B72" w:rsidP="00E72B72">
      <w:pPr>
        <w:widowControl w:val="0"/>
        <w:numPr>
          <w:ilvl w:val="0"/>
          <w:numId w:val="49"/>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В случае если Заказчик согласно пункту 5.8 настоящего Договора расторг настоящий Договор в одностороннем внесудебном порядке, Исполнитель обязан выплатить Заказчику штраф в размере 30% от цены настоящего Договора.</w:t>
      </w:r>
    </w:p>
    <w:p w14:paraId="4DA95003" w14:textId="77777777" w:rsidR="00E72B72" w:rsidRPr="009D152B" w:rsidRDefault="00E72B72" w:rsidP="00E72B72">
      <w:pPr>
        <w:widowControl w:val="0"/>
        <w:numPr>
          <w:ilvl w:val="0"/>
          <w:numId w:val="49"/>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 xml:space="preserve">Уплата неустойки (пени, штрафа) не освобождает виновную Сторону </w:t>
      </w:r>
      <w:r w:rsidRPr="009D152B">
        <w:rPr>
          <w:bCs/>
          <w:szCs w:val="20"/>
          <w:lang w:eastAsia="en-US"/>
        </w:rPr>
        <w:br/>
        <w:t xml:space="preserve">от возмещения убытков, а также исполнения иных принятых на себя обязательств </w:t>
      </w:r>
      <w:r w:rsidRPr="009D152B">
        <w:rPr>
          <w:bCs/>
          <w:szCs w:val="20"/>
          <w:lang w:eastAsia="en-US"/>
        </w:rPr>
        <w:br/>
        <w:t>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736F6E9C" w14:textId="77777777" w:rsidR="00E72B72" w:rsidRPr="009D152B" w:rsidRDefault="00E72B72" w:rsidP="00E72B72">
      <w:pPr>
        <w:widowControl w:val="0"/>
        <w:numPr>
          <w:ilvl w:val="0"/>
          <w:numId w:val="49"/>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Исполнителю платежей.</w:t>
      </w:r>
    </w:p>
    <w:p w14:paraId="14F3499D" w14:textId="77777777" w:rsidR="00E72B72" w:rsidRPr="009D152B" w:rsidRDefault="00E72B72" w:rsidP="00E72B72">
      <w:pPr>
        <w:widowControl w:val="0"/>
        <w:numPr>
          <w:ilvl w:val="0"/>
          <w:numId w:val="49"/>
        </w:numPr>
        <w:tabs>
          <w:tab w:val="left" w:pos="993"/>
          <w:tab w:val="left" w:pos="1276"/>
          <w:tab w:val="left" w:pos="1560"/>
        </w:tabs>
        <w:autoSpaceDE w:val="0"/>
        <w:autoSpaceDN w:val="0"/>
        <w:adjustRightInd w:val="0"/>
        <w:ind w:right="-1" w:firstLine="709"/>
        <w:jc w:val="both"/>
        <w:rPr>
          <w:bCs/>
          <w:szCs w:val="20"/>
          <w:lang w:eastAsia="en-US"/>
        </w:rPr>
      </w:pPr>
      <w:r w:rsidRPr="009D152B">
        <w:rPr>
          <w:bCs/>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545BD816" w14:textId="77777777" w:rsidR="00E72B72" w:rsidRPr="008F745A" w:rsidRDefault="00E72B72" w:rsidP="00E72B72">
      <w:pPr>
        <w:tabs>
          <w:tab w:val="num" w:pos="709"/>
        </w:tabs>
        <w:ind w:left="454"/>
        <w:jc w:val="both"/>
        <w:rPr>
          <w:bCs/>
          <w:lang w:eastAsia="en-US"/>
        </w:rPr>
      </w:pPr>
    </w:p>
    <w:p w14:paraId="627DABD7" w14:textId="77777777" w:rsidR="00E72B72" w:rsidRPr="008F745A" w:rsidRDefault="00E72B72" w:rsidP="00E72B72">
      <w:pPr>
        <w:widowControl w:val="0"/>
        <w:numPr>
          <w:ilvl w:val="0"/>
          <w:numId w:val="20"/>
        </w:numPr>
        <w:autoSpaceDE w:val="0"/>
        <w:autoSpaceDN w:val="0"/>
        <w:adjustRightInd w:val="0"/>
        <w:ind w:right="-1"/>
        <w:jc w:val="center"/>
        <w:rPr>
          <w:b/>
        </w:rPr>
      </w:pPr>
      <w:r w:rsidRPr="008F745A">
        <w:rPr>
          <w:b/>
        </w:rPr>
        <w:lastRenderedPageBreak/>
        <w:t>ПОРЯДОК ПОСТАВКИ ЗАПАСНЫХ ЧАСТЕЙ И МАТЕРИАЛОВ И ТОВАРА</w:t>
      </w:r>
    </w:p>
    <w:p w14:paraId="0A364DDF" w14:textId="77777777" w:rsidR="00E72B72" w:rsidRPr="008F745A" w:rsidRDefault="00E72B72" w:rsidP="00E72B72">
      <w:pPr>
        <w:widowControl w:val="0"/>
        <w:numPr>
          <w:ilvl w:val="1"/>
          <w:numId w:val="20"/>
        </w:numPr>
        <w:autoSpaceDE w:val="0"/>
        <w:autoSpaceDN w:val="0"/>
        <w:adjustRightInd w:val="0"/>
        <w:ind w:left="0" w:right="-1" w:firstLine="567"/>
        <w:jc w:val="both"/>
      </w:pPr>
      <w:r w:rsidRPr="008F745A">
        <w:t xml:space="preserve">Поставка Запасных частей и материалов (Товара) для проведения ТО и </w:t>
      </w:r>
      <w:proofErr w:type="gramStart"/>
      <w:r w:rsidRPr="008F745A">
        <w:t>Р</w:t>
      </w:r>
      <w:proofErr w:type="gramEnd"/>
      <w:r w:rsidRPr="008F745A">
        <w:t>, указанных в заявке, а также Запасных частей и материалов (Товара), отдельно реализуемых Заказчику, осуществляется на основании предварительных согласованных Сторонами письменных заявок, направленных по факсу или на один из адресов электронной почты Исполнителя, указанный в статье 11 настоящего Договора, в течение 60 (шестидесяти) календарных дней с даты согласования заявки и подписания Сторонами заказа-наряда. Заявки оформляются в соответствии с пунктом 2.1.1 настоящего Договора, приложением № 2 к настоящему Договору и должны содержать следующую информацию: наименование, количество, стоимость Товара, отметку и подписи Заказчика.</w:t>
      </w:r>
    </w:p>
    <w:p w14:paraId="605613AA" w14:textId="77777777" w:rsidR="00E72B72" w:rsidRPr="008F745A" w:rsidRDefault="00E72B72" w:rsidP="00E72B72">
      <w:pPr>
        <w:numPr>
          <w:ilvl w:val="1"/>
          <w:numId w:val="20"/>
        </w:numPr>
        <w:ind w:left="0" w:firstLine="567"/>
        <w:jc w:val="both"/>
      </w:pPr>
      <w:r w:rsidRPr="008F745A">
        <w:t xml:space="preserve">По предварительному письменному согласованию Сторон поставка и получение Запасных частей и материалов (Товара) осуществляется одним из следующих способов: </w:t>
      </w:r>
    </w:p>
    <w:p w14:paraId="613D4EAD" w14:textId="77777777" w:rsidR="00E72B72" w:rsidRPr="008F745A" w:rsidRDefault="00E72B72" w:rsidP="00E72B72">
      <w:pPr>
        <w:numPr>
          <w:ilvl w:val="2"/>
          <w:numId w:val="20"/>
        </w:numPr>
        <w:ind w:left="0" w:firstLine="567"/>
        <w:jc w:val="both"/>
      </w:pPr>
      <w:r w:rsidRPr="008F745A">
        <w:t>самовывозом со склада Исполнителя, расположенного по адресу</w:t>
      </w:r>
      <w:proofErr w:type="gramStart"/>
      <w:r w:rsidRPr="008F745A">
        <w:t>: _______;</w:t>
      </w:r>
      <w:proofErr w:type="gramEnd"/>
    </w:p>
    <w:p w14:paraId="08002E99" w14:textId="77777777" w:rsidR="00E72B72" w:rsidRPr="008F745A" w:rsidRDefault="00E72B72" w:rsidP="00E72B72">
      <w:pPr>
        <w:numPr>
          <w:ilvl w:val="2"/>
          <w:numId w:val="20"/>
        </w:numPr>
        <w:ind w:left="0" w:firstLine="567"/>
        <w:jc w:val="both"/>
      </w:pPr>
      <w:r w:rsidRPr="008F745A">
        <w:t xml:space="preserve">до пункта выдачи транспортной компании силами Исполнителя и за его счет, при этом момент поставки Запасных частей и материалов (Товара) до пункта выдачи транспортной компании является моментом исполнения Исполнителем своих обязательств по настоящему Договору относительно поставки Запасных частей и материалов (Товара). Получение и доставка Запасных частей и материалов (Товара) от пункта выдачи транспортной компании к месту складирования или проведения ТО и </w:t>
      </w:r>
      <w:proofErr w:type="gramStart"/>
      <w:r w:rsidRPr="008F745A">
        <w:t>Р</w:t>
      </w:r>
      <w:proofErr w:type="gramEnd"/>
      <w:r w:rsidRPr="008F745A">
        <w:t xml:space="preserve"> осуществляется силами и за счет средств Заказчика. Выбор пункта выдачи транспортной компании предварительно письменно согласовывается Сторонами;</w:t>
      </w:r>
    </w:p>
    <w:p w14:paraId="0A085EB4" w14:textId="77777777" w:rsidR="00E72B72" w:rsidRPr="008F745A" w:rsidRDefault="00E72B72" w:rsidP="00E72B72">
      <w:pPr>
        <w:numPr>
          <w:ilvl w:val="1"/>
          <w:numId w:val="20"/>
        </w:numPr>
        <w:ind w:left="0" w:firstLine="567"/>
        <w:jc w:val="both"/>
      </w:pPr>
      <w:r w:rsidRPr="008F745A">
        <w:t>в любом другом месте по письменному согласованию Сторон.</w:t>
      </w:r>
    </w:p>
    <w:p w14:paraId="7E25DEED" w14:textId="77777777" w:rsidR="00E72B72" w:rsidRPr="008F745A" w:rsidRDefault="00E72B72" w:rsidP="00E72B72">
      <w:pPr>
        <w:widowControl w:val="0"/>
        <w:numPr>
          <w:ilvl w:val="1"/>
          <w:numId w:val="20"/>
        </w:numPr>
        <w:autoSpaceDE w:val="0"/>
        <w:autoSpaceDN w:val="0"/>
        <w:adjustRightInd w:val="0"/>
        <w:ind w:left="0" w:right="-1" w:firstLine="567"/>
        <w:jc w:val="both"/>
      </w:pPr>
      <w:r w:rsidRPr="008F745A">
        <w:t>Требования, предъявляемые к поставляемым Запасным частям и материалам (Товарам):</w:t>
      </w:r>
    </w:p>
    <w:p w14:paraId="0DE62B81" w14:textId="77777777" w:rsidR="00E72B72" w:rsidRPr="008F745A" w:rsidRDefault="00E72B72" w:rsidP="00E72B72">
      <w:pPr>
        <w:numPr>
          <w:ilvl w:val="2"/>
          <w:numId w:val="20"/>
        </w:numPr>
        <w:ind w:left="0" w:firstLine="567"/>
        <w:jc w:val="both"/>
      </w:pPr>
      <w:proofErr w:type="gramStart"/>
      <w:r w:rsidRPr="008F745A">
        <w:t>Исполнитель гарантирует, что передаваемые Запасные части и материалы (Товар) являются новыми, по своему качеству соответствует требованиям ГОСТ, технических условий и иным обязательным требованиям, установленным действующим законодательством Российской Федерации в отношении данной категории Запасных частей и материалов (Товара), технической и иной документацией к Запасным частям и материалам (Товарам), а также условиям настоящего Договора.</w:t>
      </w:r>
      <w:proofErr w:type="gramEnd"/>
    </w:p>
    <w:p w14:paraId="521F9BA6" w14:textId="77777777" w:rsidR="00E72B72" w:rsidRPr="008F745A" w:rsidRDefault="00E72B72" w:rsidP="00E72B72">
      <w:pPr>
        <w:widowControl w:val="0"/>
        <w:numPr>
          <w:ilvl w:val="1"/>
          <w:numId w:val="20"/>
        </w:numPr>
        <w:autoSpaceDE w:val="0"/>
        <w:autoSpaceDN w:val="0"/>
        <w:adjustRightInd w:val="0"/>
        <w:ind w:left="0" w:right="-1" w:firstLine="567"/>
        <w:jc w:val="both"/>
      </w:pPr>
      <w:r w:rsidRPr="008F745A">
        <w:t>Требования к условиям поставки Запасных частей и материалов (Товара):</w:t>
      </w:r>
    </w:p>
    <w:p w14:paraId="21A31A74" w14:textId="77777777" w:rsidR="00E72B72" w:rsidRPr="008F745A" w:rsidRDefault="00E72B72" w:rsidP="00E72B72">
      <w:pPr>
        <w:numPr>
          <w:ilvl w:val="2"/>
          <w:numId w:val="20"/>
        </w:numPr>
        <w:ind w:left="0" w:firstLine="567"/>
        <w:jc w:val="both"/>
      </w:pPr>
      <w:r w:rsidRPr="008F745A">
        <w:t>Запасные части и материалы (Товар) должны поставляться Заказчику в укомплектованном виде в специальной транспортной таре с соблюдением условий по хранению и перевозке. В случае выявления расхождений по наименованию/количеству/качеству/ комплектности и ассортименту при его приемке Стороны составляют акт об установленном расхождении по количеству и качеству при приемке товарно-материальных ценностей (форма «ТОРГ-2»/УПД). Стороны обязаны обеспечить своих представителей, осуществляющих приемку-передачу Запасных частей и материалов (Товара), доверенностями на право подписание акта о несоответствии;</w:t>
      </w:r>
    </w:p>
    <w:p w14:paraId="093AA43E" w14:textId="77777777" w:rsidR="00E72B72" w:rsidRPr="008F745A" w:rsidRDefault="00E72B72" w:rsidP="00E72B72">
      <w:pPr>
        <w:numPr>
          <w:ilvl w:val="2"/>
          <w:numId w:val="20"/>
        </w:numPr>
        <w:ind w:left="0" w:firstLine="567"/>
        <w:jc w:val="both"/>
      </w:pPr>
      <w:r w:rsidRPr="008F745A">
        <w:t xml:space="preserve">Все затраты по доставке поставляемых Запасных частей и материалов (Товара) возлагаются на Исполнителя и включены в стоимость Товара. Право собственности, а также риск случайной гибели или повреждения Запасных частей и материалов (Товара) переходит от Исполнителя к Заказчику </w:t>
      </w:r>
      <w:proofErr w:type="gramStart"/>
      <w:r w:rsidRPr="008F745A">
        <w:t>с даты исполнения</w:t>
      </w:r>
      <w:proofErr w:type="gramEnd"/>
      <w:r w:rsidRPr="008F745A">
        <w:t xml:space="preserve"> Исполнителем своих обязательств по договору относительно поставки Запасных частей и материалов (Товара);</w:t>
      </w:r>
    </w:p>
    <w:p w14:paraId="29BB98AB" w14:textId="77777777" w:rsidR="00E72B72" w:rsidRPr="008F745A" w:rsidRDefault="00E72B72" w:rsidP="00E72B72">
      <w:pPr>
        <w:numPr>
          <w:ilvl w:val="2"/>
          <w:numId w:val="20"/>
        </w:numPr>
        <w:ind w:left="0" w:firstLine="567"/>
        <w:jc w:val="both"/>
      </w:pPr>
      <w:r w:rsidRPr="008F745A">
        <w:t xml:space="preserve">Если поставленные Запасные части и материалы (Товар) имеют производственный дефект или являются неработоспособными по другим независящим от Исполнителя причинам, Исполнитель обязан произвести замену поставленных Запасных частей и материалов (Товара); </w:t>
      </w:r>
    </w:p>
    <w:p w14:paraId="1CDCB02A" w14:textId="77777777" w:rsidR="00E72B72" w:rsidRPr="008F745A" w:rsidRDefault="00E72B72" w:rsidP="00E72B72">
      <w:pPr>
        <w:numPr>
          <w:ilvl w:val="2"/>
          <w:numId w:val="20"/>
        </w:numPr>
        <w:ind w:left="0" w:firstLine="567"/>
        <w:jc w:val="both"/>
      </w:pPr>
      <w:r w:rsidRPr="008F745A">
        <w:t>Неисправные Запасные части и материалы (Товар) возвращаются Исполнителю по акту приема-передачи Товара, составленному в произвольной форме и подписанному уполномоченными представителями Сторон. Возврат осуществляется за счет Исполнителя в сроки, согласованные Сторонами;</w:t>
      </w:r>
    </w:p>
    <w:p w14:paraId="595EFF24" w14:textId="77777777" w:rsidR="00E72B72" w:rsidRPr="008F745A" w:rsidRDefault="00E72B72" w:rsidP="00E72B72">
      <w:pPr>
        <w:numPr>
          <w:ilvl w:val="2"/>
          <w:numId w:val="20"/>
        </w:numPr>
        <w:ind w:left="0" w:firstLine="567"/>
        <w:jc w:val="both"/>
      </w:pPr>
      <w:r w:rsidRPr="008F745A">
        <w:t xml:space="preserve">Исполнитель предоставляет гарантию на Запасные части и материалы (Товар) согласно требованиям, изложенным в приложении № 4 к настоящему Договору; </w:t>
      </w:r>
    </w:p>
    <w:p w14:paraId="2C6EF7A6" w14:textId="77777777" w:rsidR="00E72B72" w:rsidRPr="008F745A" w:rsidRDefault="00E72B72" w:rsidP="00E72B72">
      <w:pPr>
        <w:numPr>
          <w:ilvl w:val="2"/>
          <w:numId w:val="20"/>
        </w:numPr>
        <w:ind w:left="0" w:firstLine="567"/>
        <w:jc w:val="both"/>
      </w:pPr>
      <w:r w:rsidRPr="008F745A">
        <w:t xml:space="preserve">В течение гарантийного срока Исполнитель гарантирует исправную </w:t>
      </w:r>
      <w:r w:rsidRPr="008F745A">
        <w:br/>
        <w:t xml:space="preserve">и полнофункциональную работу Запасных частей и материалов (Товара), его качество в </w:t>
      </w:r>
      <w:r w:rsidRPr="008F745A">
        <w:lastRenderedPageBreak/>
        <w:t xml:space="preserve">соответствии с техническими требованиями к нему, установленными настоящим Договором, и возможность его использования по назначению; </w:t>
      </w:r>
    </w:p>
    <w:p w14:paraId="381F608A" w14:textId="77777777" w:rsidR="00E72B72" w:rsidRPr="008F745A" w:rsidRDefault="00E72B72" w:rsidP="00E72B72">
      <w:pPr>
        <w:numPr>
          <w:ilvl w:val="2"/>
          <w:numId w:val="20"/>
        </w:numPr>
        <w:ind w:left="0" w:firstLine="567"/>
        <w:jc w:val="both"/>
      </w:pPr>
      <w:r w:rsidRPr="008F745A">
        <w:t xml:space="preserve">В случае выявления Заказчиком в течение гарантийного срока некачественных Запасных частей и материалов (Товара) Исполнитель обязан заменить некачественные Запасные части и материалы (Товар) на Запасные части и материалы (Товар) надлежащего качества в согласованные с Заказчиком сроки, но не более 30 (тридцати) календарных дней </w:t>
      </w:r>
      <w:proofErr w:type="gramStart"/>
      <w:r w:rsidRPr="008F745A">
        <w:t>с даты предъявления</w:t>
      </w:r>
      <w:proofErr w:type="gramEnd"/>
      <w:r w:rsidRPr="008F745A">
        <w:t xml:space="preserve"> соответствующего требования (претензии) Заказчика; </w:t>
      </w:r>
    </w:p>
    <w:p w14:paraId="26C761AE" w14:textId="77777777" w:rsidR="00E72B72" w:rsidRPr="008F745A" w:rsidRDefault="00E72B72" w:rsidP="00E72B72">
      <w:pPr>
        <w:numPr>
          <w:ilvl w:val="2"/>
          <w:numId w:val="20"/>
        </w:numPr>
        <w:ind w:left="0" w:firstLine="567"/>
        <w:jc w:val="both"/>
      </w:pPr>
      <w:r w:rsidRPr="008F745A">
        <w:t xml:space="preserve"> В отношении скрытых производственных дефектов претензии могут быть заявлены </w:t>
      </w:r>
      <w:proofErr w:type="gramStart"/>
      <w:r w:rsidRPr="008F745A">
        <w:t>Заказчиком</w:t>
      </w:r>
      <w:proofErr w:type="gramEnd"/>
      <w:r w:rsidRPr="008F745A">
        <w:t xml:space="preserve"> в течение установленного на Запасные части и материалы (Товар) гарантийного срока.</w:t>
      </w:r>
    </w:p>
    <w:p w14:paraId="49FB17FE" w14:textId="77777777" w:rsidR="00E72B72" w:rsidRPr="008F745A" w:rsidRDefault="00E72B72" w:rsidP="00E72B72">
      <w:pPr>
        <w:jc w:val="both"/>
      </w:pPr>
    </w:p>
    <w:p w14:paraId="40D44590" w14:textId="77777777" w:rsidR="00E72B72" w:rsidRPr="008F745A" w:rsidRDefault="00E72B72" w:rsidP="00E72B72">
      <w:pPr>
        <w:widowControl w:val="0"/>
        <w:numPr>
          <w:ilvl w:val="0"/>
          <w:numId w:val="20"/>
        </w:numPr>
        <w:autoSpaceDE w:val="0"/>
        <w:autoSpaceDN w:val="0"/>
        <w:adjustRightInd w:val="0"/>
        <w:ind w:left="0" w:right="-1" w:firstLine="0"/>
        <w:jc w:val="center"/>
        <w:rPr>
          <w:b/>
        </w:rPr>
      </w:pPr>
      <w:r w:rsidRPr="008F745A">
        <w:rPr>
          <w:b/>
        </w:rPr>
        <w:t>СРОК ДЕЙСТВИЯ ДОГОВОРА</w:t>
      </w:r>
    </w:p>
    <w:p w14:paraId="2A7D7A6F" w14:textId="77777777" w:rsidR="00E72B72" w:rsidRPr="008F745A" w:rsidRDefault="00E72B72" w:rsidP="00E72B72">
      <w:pPr>
        <w:widowControl w:val="0"/>
        <w:numPr>
          <w:ilvl w:val="0"/>
          <w:numId w:val="52"/>
        </w:numPr>
        <w:tabs>
          <w:tab w:val="num" w:pos="709"/>
        </w:tabs>
        <w:autoSpaceDE w:val="0"/>
        <w:autoSpaceDN w:val="0"/>
        <w:adjustRightInd w:val="0"/>
        <w:ind w:right="-1" w:firstLine="567"/>
        <w:jc w:val="both"/>
      </w:pPr>
      <w:r w:rsidRPr="008F745A">
        <w:t xml:space="preserve">Договор вступает в силу </w:t>
      </w:r>
      <w:proofErr w:type="gramStart"/>
      <w:r w:rsidRPr="008F745A">
        <w:t>с даты подписания</w:t>
      </w:r>
      <w:proofErr w:type="gramEnd"/>
      <w:r w:rsidRPr="008F745A">
        <w:t xml:space="preserve"> Сторонами и действует до полного исполнения Сторонами своих обязательств по Договору. </w:t>
      </w:r>
    </w:p>
    <w:p w14:paraId="2ACEB4FD" w14:textId="77777777" w:rsidR="00E72B72" w:rsidRPr="008F745A" w:rsidRDefault="00E72B72" w:rsidP="00E72B72">
      <w:pPr>
        <w:widowControl w:val="0"/>
        <w:numPr>
          <w:ilvl w:val="0"/>
          <w:numId w:val="52"/>
        </w:numPr>
        <w:tabs>
          <w:tab w:val="num" w:pos="709"/>
        </w:tabs>
        <w:autoSpaceDE w:val="0"/>
        <w:autoSpaceDN w:val="0"/>
        <w:adjustRightInd w:val="0"/>
        <w:ind w:right="-1" w:firstLine="567"/>
        <w:jc w:val="both"/>
      </w:pPr>
      <w:proofErr w:type="gramStart"/>
      <w:r w:rsidRPr="008F745A">
        <w:t>Договор</w:t>
      </w:r>
      <w:proofErr w:type="gramEnd"/>
      <w:r w:rsidRPr="008F745A">
        <w:t xml:space="preserve"> может быть расторгнут досрочно по инициативе любой из Сторон с обязательным уведомлением другой Стороны не позднее чем за 30 (тридцать) календарных дней до предполагаемой даты расторжения.</w:t>
      </w:r>
    </w:p>
    <w:p w14:paraId="57021E62" w14:textId="77777777" w:rsidR="00E72B72" w:rsidRPr="008F745A" w:rsidRDefault="00E72B72" w:rsidP="00E72B72">
      <w:pPr>
        <w:widowControl w:val="0"/>
        <w:autoSpaceDE w:val="0"/>
        <w:autoSpaceDN w:val="0"/>
        <w:adjustRightInd w:val="0"/>
        <w:ind w:left="567" w:right="-1"/>
        <w:jc w:val="both"/>
      </w:pPr>
    </w:p>
    <w:p w14:paraId="07547297" w14:textId="77777777" w:rsidR="00E72B72" w:rsidRPr="00C93DC0" w:rsidRDefault="00E72B72" w:rsidP="00E72B72">
      <w:pPr>
        <w:widowControl w:val="0"/>
        <w:numPr>
          <w:ilvl w:val="0"/>
          <w:numId w:val="20"/>
        </w:numPr>
        <w:tabs>
          <w:tab w:val="left" w:pos="1134"/>
          <w:tab w:val="left" w:pos="1276"/>
          <w:tab w:val="left" w:pos="1560"/>
        </w:tabs>
        <w:autoSpaceDE w:val="0"/>
        <w:autoSpaceDN w:val="0"/>
        <w:adjustRightInd w:val="0"/>
        <w:ind w:right="-1"/>
        <w:jc w:val="center"/>
        <w:rPr>
          <w:b/>
        </w:rPr>
      </w:pPr>
      <w:r w:rsidRPr="00C93DC0">
        <w:rPr>
          <w:b/>
        </w:rPr>
        <w:t>ПОРЯДОК РАЗРЕШЕНИЯ СПОРОВ</w:t>
      </w:r>
    </w:p>
    <w:p w14:paraId="4DBCCE4A" w14:textId="77777777" w:rsidR="00E72B72" w:rsidRPr="009D152B" w:rsidRDefault="00E72B72" w:rsidP="00E72B72">
      <w:pPr>
        <w:widowControl w:val="0"/>
        <w:numPr>
          <w:ilvl w:val="1"/>
          <w:numId w:val="20"/>
        </w:numPr>
        <w:tabs>
          <w:tab w:val="left" w:pos="993"/>
          <w:tab w:val="left" w:pos="1276"/>
          <w:tab w:val="left" w:pos="1560"/>
        </w:tabs>
        <w:autoSpaceDE w:val="0"/>
        <w:autoSpaceDN w:val="0"/>
        <w:adjustRightInd w:val="0"/>
        <w:ind w:left="0" w:firstLine="567"/>
        <w:contextualSpacing/>
        <w:jc w:val="both"/>
        <w:rPr>
          <w:rFonts w:eastAsia="Calibri"/>
        </w:rPr>
      </w:pPr>
      <w:r w:rsidRPr="009D152B">
        <w:rPr>
          <w:rFonts w:eastAsia="Calibri"/>
        </w:rPr>
        <w:t>Все споры по настоящему Договору решаются путем переговоров с соблюдением претензионного порядка урегулирования споров.</w:t>
      </w:r>
    </w:p>
    <w:p w14:paraId="5F42D901" w14:textId="77777777" w:rsidR="00E72B72" w:rsidRPr="009D152B" w:rsidRDefault="00E72B72" w:rsidP="00E72B72">
      <w:pPr>
        <w:widowControl w:val="0"/>
        <w:tabs>
          <w:tab w:val="num" w:pos="0"/>
          <w:tab w:val="left" w:pos="993"/>
          <w:tab w:val="left" w:pos="1276"/>
          <w:tab w:val="left" w:pos="1560"/>
        </w:tabs>
        <w:autoSpaceDE w:val="0"/>
        <w:autoSpaceDN w:val="0"/>
        <w:adjustRightInd w:val="0"/>
        <w:ind w:firstLine="567"/>
        <w:jc w:val="both"/>
        <w:rPr>
          <w:rFonts w:eastAsia="Calibri"/>
        </w:rPr>
      </w:pPr>
      <w:r w:rsidRPr="009D152B">
        <w:rPr>
          <w:rFonts w:eastAsia="Calibri"/>
        </w:rPr>
        <w:t xml:space="preserve">Сторона, получившая претензию, обязана дать мотивированный ответ другой стороне не позднее 10 (десяти) рабочих дней </w:t>
      </w:r>
      <w:proofErr w:type="gramStart"/>
      <w:r w:rsidRPr="009D152B">
        <w:rPr>
          <w:rFonts w:eastAsia="Calibri"/>
        </w:rPr>
        <w:t>с даты получения</w:t>
      </w:r>
      <w:proofErr w:type="gramEnd"/>
      <w:r w:rsidRPr="009D152B">
        <w:rPr>
          <w:rFonts w:eastAsia="Calibri"/>
        </w:rPr>
        <w:t xml:space="preserve"> претензии.</w:t>
      </w:r>
    </w:p>
    <w:p w14:paraId="228BD953" w14:textId="77777777" w:rsidR="00E72B72" w:rsidRPr="009D152B" w:rsidRDefault="00E72B72" w:rsidP="00E72B72">
      <w:pPr>
        <w:widowControl w:val="0"/>
        <w:tabs>
          <w:tab w:val="num" w:pos="0"/>
          <w:tab w:val="left" w:pos="993"/>
          <w:tab w:val="left" w:pos="1276"/>
          <w:tab w:val="left" w:pos="1560"/>
        </w:tabs>
        <w:autoSpaceDE w:val="0"/>
        <w:autoSpaceDN w:val="0"/>
        <w:adjustRightInd w:val="0"/>
        <w:ind w:firstLine="567"/>
        <w:jc w:val="both"/>
        <w:rPr>
          <w:rFonts w:eastAsia="Calibri"/>
        </w:rPr>
      </w:pPr>
      <w:r w:rsidRPr="009D152B">
        <w:rPr>
          <w:rFonts w:eastAsia="Calibri"/>
        </w:rPr>
        <w:t xml:space="preserve">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w:t>
      </w:r>
      <w:r w:rsidRPr="00C93DC0">
        <w:rPr>
          <w:rFonts w:eastAsia="Calibri"/>
          <w:szCs w:val="20"/>
          <w:lang w:eastAsia="en-US"/>
        </w:rPr>
        <w:t>города Москвы</w:t>
      </w:r>
      <w:r w:rsidRPr="009D152B">
        <w:rPr>
          <w:rFonts w:eastAsia="Calibri"/>
        </w:rPr>
        <w:t>.</w:t>
      </w:r>
    </w:p>
    <w:p w14:paraId="6A1D1673" w14:textId="77777777" w:rsidR="00E72B72" w:rsidRPr="009D152B" w:rsidRDefault="00E72B72" w:rsidP="00E72B72">
      <w:pPr>
        <w:widowControl w:val="0"/>
        <w:numPr>
          <w:ilvl w:val="1"/>
          <w:numId w:val="20"/>
        </w:numPr>
        <w:tabs>
          <w:tab w:val="left" w:pos="993"/>
          <w:tab w:val="left" w:pos="1276"/>
          <w:tab w:val="left" w:pos="1560"/>
        </w:tabs>
        <w:autoSpaceDE w:val="0"/>
        <w:autoSpaceDN w:val="0"/>
        <w:adjustRightInd w:val="0"/>
        <w:ind w:left="0" w:firstLine="567"/>
        <w:contextualSpacing/>
        <w:jc w:val="both"/>
        <w:rPr>
          <w:rFonts w:eastAsia="Calibri"/>
        </w:rPr>
      </w:pPr>
      <w:r w:rsidRPr="009D152B">
        <w:rPr>
          <w:rFonts w:eastAsia="Calibri"/>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78F316AF" w14:textId="77777777" w:rsidR="00E72B72" w:rsidRPr="009D152B" w:rsidRDefault="00E72B72" w:rsidP="00E72B72">
      <w:pPr>
        <w:widowControl w:val="0"/>
        <w:numPr>
          <w:ilvl w:val="1"/>
          <w:numId w:val="20"/>
        </w:numPr>
        <w:tabs>
          <w:tab w:val="left" w:pos="993"/>
          <w:tab w:val="left" w:pos="1276"/>
          <w:tab w:val="left" w:pos="1560"/>
        </w:tabs>
        <w:autoSpaceDE w:val="0"/>
        <w:autoSpaceDN w:val="0"/>
        <w:adjustRightInd w:val="0"/>
        <w:ind w:left="0" w:firstLine="567"/>
        <w:contextualSpacing/>
        <w:jc w:val="both"/>
        <w:rPr>
          <w:rFonts w:eastAsia="Calibri"/>
        </w:rPr>
      </w:pPr>
      <w:r w:rsidRPr="009D152B">
        <w:t xml:space="preserve">В </w:t>
      </w:r>
      <w:r w:rsidRPr="009D152B">
        <w:rPr>
          <w:rFonts w:eastAsia="Calibri"/>
        </w:rPr>
        <w:t>случае</w:t>
      </w:r>
      <w:r w:rsidRPr="009D152B">
        <w:t xml:space="preserve"> возникновения спора по качеству оказанных услуг каждая Сторона вправе за свой счет произвести экспертизу. Надлежащее уведомление второй Стороны с указанием места, даты и времени проведения экспертизы направляется заблаговременно в порядке, определенном пункт </w:t>
      </w:r>
      <w:r>
        <w:t>8</w:t>
      </w:r>
      <w:r w:rsidRPr="009D152B">
        <w:t xml:space="preserve">.2 настоящего Договора, но не </w:t>
      </w:r>
      <w:proofErr w:type="gramStart"/>
      <w:r w:rsidRPr="009D152B">
        <w:t>позднее</w:t>
      </w:r>
      <w:proofErr w:type="gramEnd"/>
      <w:r w:rsidRPr="009D152B">
        <w:t xml:space="preserve"> чем за 10 (десять) рабочих дней до дня проведения экспертизы. Вторая Сторона не должна препятствовать проведению экспертизы.</w:t>
      </w:r>
    </w:p>
    <w:p w14:paraId="20BA40C5" w14:textId="77777777" w:rsidR="00E72B72" w:rsidRPr="008F745A" w:rsidRDefault="00E72B72" w:rsidP="00E72B72">
      <w:pPr>
        <w:widowControl w:val="0"/>
        <w:tabs>
          <w:tab w:val="left" w:pos="0"/>
        </w:tabs>
        <w:autoSpaceDE w:val="0"/>
        <w:autoSpaceDN w:val="0"/>
        <w:adjustRightInd w:val="0"/>
        <w:ind w:right="-1"/>
        <w:jc w:val="both"/>
      </w:pPr>
    </w:p>
    <w:p w14:paraId="24538F86" w14:textId="77777777" w:rsidR="00E72B72" w:rsidRPr="008F745A" w:rsidRDefault="00E72B72" w:rsidP="00E72B72">
      <w:pPr>
        <w:widowControl w:val="0"/>
        <w:tabs>
          <w:tab w:val="left" w:pos="0"/>
        </w:tabs>
        <w:autoSpaceDE w:val="0"/>
        <w:autoSpaceDN w:val="0"/>
        <w:adjustRightInd w:val="0"/>
        <w:ind w:right="-1"/>
        <w:jc w:val="center"/>
        <w:rPr>
          <w:b/>
        </w:rPr>
      </w:pPr>
      <w:r w:rsidRPr="008F745A">
        <w:rPr>
          <w:b/>
        </w:rPr>
        <w:t>9. АНТИКОРРУПЦИОННАЯ ОГОВОРКА</w:t>
      </w:r>
    </w:p>
    <w:p w14:paraId="34B5C5DF" w14:textId="77777777" w:rsidR="00E72B72" w:rsidRPr="00C93DC0" w:rsidRDefault="00E72B72" w:rsidP="00E72B72">
      <w:pPr>
        <w:tabs>
          <w:tab w:val="left" w:pos="426"/>
        </w:tabs>
        <w:autoSpaceDE w:val="0"/>
        <w:autoSpaceDN w:val="0"/>
        <w:adjustRightInd w:val="0"/>
        <w:ind w:firstLine="709"/>
        <w:jc w:val="both"/>
        <w:rPr>
          <w:rFonts w:eastAsia="Calibri"/>
          <w:spacing w:val="-2"/>
        </w:rPr>
      </w:pPr>
      <w:r>
        <w:rPr>
          <w:rFonts w:eastAsia="Calibri"/>
          <w:spacing w:val="-2"/>
        </w:rPr>
        <w:t xml:space="preserve">9.1. </w:t>
      </w:r>
      <w:proofErr w:type="gramStart"/>
      <w:r w:rsidRPr="00C93DC0">
        <w:rPr>
          <w:rFonts w:eastAsia="Calibri"/>
          <w:spacing w:val="-2"/>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C93DC0">
        <w:rPr>
          <w:rFonts w:eastAsia="Calibri"/>
          <w:spacing w:val="-2"/>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3C74CCB6" w14:textId="77777777" w:rsidR="00E72B72" w:rsidRPr="00C93DC0" w:rsidRDefault="00E72B72" w:rsidP="00E72B72">
      <w:pPr>
        <w:tabs>
          <w:tab w:val="left" w:pos="426"/>
        </w:tabs>
        <w:autoSpaceDE w:val="0"/>
        <w:autoSpaceDN w:val="0"/>
        <w:adjustRightInd w:val="0"/>
        <w:ind w:firstLine="709"/>
        <w:jc w:val="both"/>
      </w:pPr>
      <w:r>
        <w:t>9</w:t>
      </w:r>
      <w:r w:rsidRPr="00C93DC0">
        <w:t xml:space="preserve">.2. </w:t>
      </w:r>
      <w:proofErr w:type="gramStart"/>
      <w:r w:rsidRPr="00C93DC0">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67DE2DA5" w14:textId="77777777" w:rsidR="00E72B72" w:rsidRPr="00C93DC0" w:rsidRDefault="00E72B72" w:rsidP="00E72B72">
      <w:pPr>
        <w:tabs>
          <w:tab w:val="left" w:pos="426"/>
        </w:tabs>
        <w:autoSpaceDE w:val="0"/>
        <w:autoSpaceDN w:val="0"/>
        <w:adjustRightInd w:val="0"/>
        <w:ind w:firstLine="709"/>
        <w:jc w:val="both"/>
      </w:pPr>
      <w:r>
        <w:t>9</w:t>
      </w:r>
      <w:r w:rsidRPr="00C93DC0">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w:t>
      </w:r>
      <w:r w:rsidRPr="00C93DC0">
        <w:lastRenderedPageBreak/>
        <w:t>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5189F060" w14:textId="77777777" w:rsidR="00E72B72" w:rsidRPr="00C93DC0" w:rsidRDefault="00E72B72" w:rsidP="00E72B72">
      <w:pPr>
        <w:tabs>
          <w:tab w:val="left" w:pos="426"/>
        </w:tabs>
        <w:autoSpaceDE w:val="0"/>
        <w:autoSpaceDN w:val="0"/>
        <w:adjustRightInd w:val="0"/>
        <w:ind w:firstLine="709"/>
        <w:jc w:val="both"/>
      </w:pPr>
      <w:r>
        <w:t>9</w:t>
      </w:r>
      <w:r w:rsidRPr="00C93DC0">
        <w:t xml:space="preserve">.4. </w:t>
      </w:r>
      <w:proofErr w:type="gramStart"/>
      <w:r w:rsidRPr="00C93DC0">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33D7801F" w14:textId="77777777" w:rsidR="00E72B72" w:rsidRPr="00C93DC0" w:rsidRDefault="00E72B72" w:rsidP="00E72B72">
      <w:pPr>
        <w:tabs>
          <w:tab w:val="left" w:pos="426"/>
        </w:tabs>
        <w:autoSpaceDE w:val="0"/>
        <w:autoSpaceDN w:val="0"/>
        <w:adjustRightInd w:val="0"/>
        <w:ind w:firstLine="709"/>
        <w:jc w:val="both"/>
      </w:pPr>
      <w:r>
        <w:t>9</w:t>
      </w:r>
      <w:r w:rsidRPr="00C93DC0">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D5AF8A8" w14:textId="77777777" w:rsidR="00E72B72" w:rsidRPr="00C93DC0" w:rsidRDefault="00E72B72" w:rsidP="00E72B72">
      <w:pPr>
        <w:tabs>
          <w:tab w:val="left" w:pos="426"/>
        </w:tabs>
        <w:autoSpaceDE w:val="0"/>
        <w:autoSpaceDN w:val="0"/>
        <w:adjustRightInd w:val="0"/>
        <w:ind w:firstLine="709"/>
        <w:jc w:val="both"/>
      </w:pPr>
      <w:r>
        <w:t>9</w:t>
      </w:r>
      <w:r w:rsidRPr="00C93DC0">
        <w:t xml:space="preserve">.6. </w:t>
      </w:r>
      <w:proofErr w:type="gramStart"/>
      <w:r w:rsidRPr="00C93DC0">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C93DC0">
        <w:t xml:space="preserve"> по Договору, в том числе оплату по Договору, до урегулирования Сторонами спора или его разрешения в судебном порядке.</w:t>
      </w:r>
    </w:p>
    <w:p w14:paraId="5602253D" w14:textId="77777777" w:rsidR="00E72B72" w:rsidRPr="00C93DC0" w:rsidRDefault="00E72B72" w:rsidP="00E72B72">
      <w:pPr>
        <w:tabs>
          <w:tab w:val="left" w:pos="426"/>
        </w:tabs>
        <w:autoSpaceDE w:val="0"/>
        <w:autoSpaceDN w:val="0"/>
        <w:adjustRightInd w:val="0"/>
        <w:ind w:firstLine="709"/>
        <w:jc w:val="both"/>
      </w:pPr>
      <w:r>
        <w:t>9</w:t>
      </w:r>
      <w:r w:rsidRPr="00C93DC0">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2B5B77B1" w14:textId="77777777" w:rsidR="00E72B72" w:rsidRPr="008F745A" w:rsidRDefault="00E72B72" w:rsidP="00E72B72">
      <w:pPr>
        <w:widowControl w:val="0"/>
        <w:tabs>
          <w:tab w:val="left" w:pos="0"/>
        </w:tabs>
        <w:autoSpaceDE w:val="0"/>
        <w:autoSpaceDN w:val="0"/>
        <w:adjustRightInd w:val="0"/>
        <w:ind w:right="-1" w:firstLine="567"/>
        <w:jc w:val="both"/>
      </w:pPr>
    </w:p>
    <w:p w14:paraId="6F0B95AB" w14:textId="77777777" w:rsidR="00E72B72" w:rsidRDefault="00E72B72" w:rsidP="00E72B72">
      <w:pPr>
        <w:suppressAutoHyphens/>
        <w:ind w:firstLine="567"/>
        <w:jc w:val="center"/>
        <w:rPr>
          <w:b/>
          <w:color w:val="000000"/>
          <w:lang w:eastAsia="ar-SA"/>
        </w:rPr>
      </w:pPr>
      <w:r>
        <w:rPr>
          <w:b/>
          <w:color w:val="000000"/>
          <w:lang w:eastAsia="ar-SA"/>
        </w:rPr>
        <w:t xml:space="preserve">10. </w:t>
      </w:r>
      <w:r w:rsidRPr="00662714">
        <w:rPr>
          <w:b/>
          <w:color w:val="000000"/>
          <w:lang w:eastAsia="ar-SA"/>
        </w:rPr>
        <w:t>ТРЕБОВАНИЯ К ОКАЗАНИЮ УСЛУГ</w:t>
      </w:r>
    </w:p>
    <w:p w14:paraId="2A79AF31" w14:textId="77777777" w:rsidR="00E72B72" w:rsidRDefault="00E72B72" w:rsidP="00E72B72">
      <w:pPr>
        <w:suppressAutoHyphens/>
        <w:ind w:firstLine="567"/>
        <w:jc w:val="both"/>
        <w:rPr>
          <w:color w:val="000000"/>
          <w:lang w:eastAsia="ar-SA"/>
        </w:rPr>
      </w:pPr>
      <w:r w:rsidRPr="00330D83">
        <w:rPr>
          <w:color w:val="000000"/>
          <w:lang w:eastAsia="ar-SA"/>
        </w:rPr>
        <w:t xml:space="preserve">10.1. При оказании услуг по техническому обслуживанию и ремонту </w:t>
      </w:r>
      <w:r w:rsidRPr="008F745A">
        <w:rPr>
          <w:b/>
          <w:lang w:val="en-US"/>
        </w:rPr>
        <w:t>BOBCAT</w:t>
      </w:r>
      <w:r w:rsidRPr="00330D83">
        <w:rPr>
          <w:color w:val="000000"/>
          <w:lang w:eastAsia="ar-SA"/>
        </w:rPr>
        <w:t xml:space="preserve"> Заказчика Исполнитель должен иметь:</w:t>
      </w:r>
    </w:p>
    <w:p w14:paraId="1942BE33" w14:textId="77777777" w:rsidR="00E72B72" w:rsidRDefault="00E72B72" w:rsidP="00E72B72">
      <w:pPr>
        <w:suppressAutoHyphens/>
        <w:ind w:firstLine="567"/>
        <w:jc w:val="both"/>
        <w:rPr>
          <w:color w:val="000000"/>
          <w:lang w:eastAsia="ar-SA"/>
        </w:rPr>
      </w:pPr>
      <w:r>
        <w:rPr>
          <w:color w:val="000000"/>
          <w:lang w:eastAsia="ar-SA"/>
        </w:rPr>
        <w:t>10.1.1. с</w:t>
      </w:r>
      <w:r w:rsidRPr="00330D83">
        <w:rPr>
          <w:color w:val="000000"/>
          <w:lang w:eastAsia="ar-SA"/>
        </w:rPr>
        <w:t xml:space="preserve">обственную или арендованную станцию и/или ремонтную базу технического обслуживания </w:t>
      </w:r>
      <w:r w:rsidRPr="00FF2ED6">
        <w:rPr>
          <w:b/>
          <w:color w:val="000000"/>
          <w:lang w:eastAsia="ar-SA"/>
        </w:rPr>
        <w:t>BOBCAT</w:t>
      </w:r>
      <w:r w:rsidRPr="00330D83">
        <w:rPr>
          <w:color w:val="000000"/>
          <w:lang w:eastAsia="ar-SA"/>
        </w:rPr>
        <w:t>, расположенную в Северо-Кавказском Федеральном округе</w:t>
      </w:r>
      <w:r>
        <w:rPr>
          <w:color w:val="000000"/>
          <w:lang w:eastAsia="ar-SA"/>
        </w:rPr>
        <w:t xml:space="preserve"> с наличием </w:t>
      </w:r>
      <w:r w:rsidRPr="00330D83">
        <w:rPr>
          <w:color w:val="000000"/>
          <w:lang w:eastAsia="ar-SA"/>
        </w:rPr>
        <w:t>склад</w:t>
      </w:r>
      <w:r>
        <w:rPr>
          <w:color w:val="000000"/>
          <w:lang w:eastAsia="ar-SA"/>
        </w:rPr>
        <w:t>а</w:t>
      </w:r>
      <w:r w:rsidRPr="00330D83">
        <w:rPr>
          <w:color w:val="000000"/>
          <w:lang w:eastAsia="ar-SA"/>
        </w:rPr>
        <w:t xml:space="preserve"> запасных частей и материалов и наличие на нем запаса технических жидкостей, расходных материалов и запасных частей, необходимых для проведения технического обслуживания</w:t>
      </w:r>
      <w:r>
        <w:rPr>
          <w:color w:val="000000"/>
          <w:lang w:eastAsia="ar-SA"/>
        </w:rPr>
        <w:t>.</w:t>
      </w:r>
    </w:p>
    <w:p w14:paraId="0A04E181" w14:textId="497AC110" w:rsidR="0069724F" w:rsidRPr="00330D83" w:rsidRDefault="0069724F" w:rsidP="00E72B72">
      <w:pPr>
        <w:suppressAutoHyphens/>
        <w:ind w:firstLine="567"/>
        <w:jc w:val="both"/>
        <w:rPr>
          <w:color w:val="000000"/>
          <w:lang w:eastAsia="ar-SA"/>
        </w:rPr>
      </w:pPr>
      <w:r>
        <w:rPr>
          <w:color w:val="000000"/>
          <w:lang w:eastAsia="ar-SA"/>
        </w:rPr>
        <w:t xml:space="preserve">10.1.2. </w:t>
      </w:r>
      <w:r>
        <w:t>в</w:t>
      </w:r>
      <w:r w:rsidRPr="00A23B31">
        <w:t>озможность направления технического персонала Исполнителя (специалистов, техников, ремонтников и т.д.) к месту оказания услуг</w:t>
      </w:r>
      <w:r>
        <w:t xml:space="preserve"> </w:t>
      </w:r>
      <w:r w:rsidRPr="00A23B31">
        <w:t xml:space="preserve">в течение 10 (десяти) календарных дней </w:t>
      </w:r>
      <w:proofErr w:type="gramStart"/>
      <w:r w:rsidRPr="00A23B31">
        <w:t>с даты получения</w:t>
      </w:r>
      <w:proofErr w:type="gramEnd"/>
      <w:r w:rsidRPr="00A23B31">
        <w:t xml:space="preserve"> заявки от Заказчика;</w:t>
      </w:r>
    </w:p>
    <w:p w14:paraId="30876460" w14:textId="77777777" w:rsidR="00E72B72" w:rsidRPr="00330D83" w:rsidRDefault="00E72B72" w:rsidP="00E72B72">
      <w:pPr>
        <w:suppressAutoHyphens/>
        <w:ind w:firstLine="567"/>
        <w:jc w:val="both"/>
        <w:rPr>
          <w:color w:val="000000"/>
          <w:lang w:eastAsia="ar-SA"/>
        </w:rPr>
      </w:pPr>
      <w:r>
        <w:rPr>
          <w:color w:val="000000"/>
          <w:lang w:eastAsia="ar-SA"/>
        </w:rPr>
        <w:t>10.1.3.</w:t>
      </w:r>
      <w:r w:rsidRPr="00330D83">
        <w:rPr>
          <w:color w:val="000000"/>
          <w:lang w:eastAsia="ar-SA"/>
        </w:rPr>
        <w:t xml:space="preserve"> </w:t>
      </w:r>
      <w:r>
        <w:rPr>
          <w:color w:val="000000"/>
          <w:lang w:eastAsia="ar-SA"/>
        </w:rPr>
        <w:t>к</w:t>
      </w:r>
      <w:r w:rsidRPr="00330D83">
        <w:rPr>
          <w:color w:val="000000"/>
          <w:lang w:eastAsia="ar-SA"/>
        </w:rPr>
        <w:t>валифицированный персонал (</w:t>
      </w:r>
      <w:r>
        <w:rPr>
          <w:color w:val="000000"/>
          <w:lang w:eastAsia="ar-SA"/>
        </w:rPr>
        <w:t>обученный и имеющий</w:t>
      </w:r>
      <w:r w:rsidRPr="00330D83">
        <w:rPr>
          <w:color w:val="000000"/>
          <w:lang w:eastAsia="ar-SA"/>
        </w:rPr>
        <w:t xml:space="preserve"> сертификат</w:t>
      </w:r>
      <w:r>
        <w:rPr>
          <w:color w:val="000000"/>
          <w:lang w:eastAsia="ar-SA"/>
        </w:rPr>
        <w:t>ы</w:t>
      </w:r>
      <w:r w:rsidRPr="00330D83">
        <w:rPr>
          <w:color w:val="000000"/>
          <w:lang w:eastAsia="ar-SA"/>
        </w:rPr>
        <w:t>)</w:t>
      </w:r>
      <w:r>
        <w:rPr>
          <w:color w:val="000000"/>
          <w:lang w:eastAsia="ar-SA"/>
        </w:rPr>
        <w:t>.</w:t>
      </w:r>
    </w:p>
    <w:p w14:paraId="5522730B" w14:textId="77777777" w:rsidR="00E72B72" w:rsidRPr="00330D83" w:rsidRDefault="00E72B72" w:rsidP="00E72B72">
      <w:pPr>
        <w:suppressAutoHyphens/>
        <w:ind w:firstLine="567"/>
        <w:jc w:val="both"/>
        <w:rPr>
          <w:color w:val="000000"/>
          <w:lang w:eastAsia="ar-SA"/>
        </w:rPr>
      </w:pPr>
      <w:r>
        <w:rPr>
          <w:color w:val="000000"/>
          <w:lang w:eastAsia="ar-SA"/>
        </w:rPr>
        <w:t>10.1.4. д</w:t>
      </w:r>
      <w:r w:rsidRPr="00330D83">
        <w:rPr>
          <w:color w:val="000000"/>
          <w:lang w:eastAsia="ar-SA"/>
        </w:rPr>
        <w:t xml:space="preserve">иагностическое оборудование и программное обеспечение, позволяющее считывать ошибки, некорректную работу устройств, узлов, агрегатов </w:t>
      </w:r>
      <w:r w:rsidRPr="00FF2ED6">
        <w:rPr>
          <w:b/>
          <w:color w:val="000000"/>
          <w:lang w:eastAsia="ar-SA"/>
        </w:rPr>
        <w:t>BOBCAT</w:t>
      </w:r>
      <w:r w:rsidRPr="00330D83">
        <w:rPr>
          <w:color w:val="000000"/>
          <w:lang w:eastAsia="ar-SA"/>
        </w:rPr>
        <w:t>, перепрограммировать ключи и модули управления</w:t>
      </w:r>
      <w:r>
        <w:rPr>
          <w:color w:val="000000"/>
          <w:lang w:eastAsia="ar-SA"/>
        </w:rPr>
        <w:t>.</w:t>
      </w:r>
    </w:p>
    <w:p w14:paraId="25A4415E" w14:textId="77777777" w:rsidR="00E72B72" w:rsidRDefault="00E72B72" w:rsidP="00E72B72">
      <w:pPr>
        <w:suppressAutoHyphens/>
        <w:ind w:firstLine="567"/>
        <w:jc w:val="center"/>
        <w:rPr>
          <w:b/>
          <w:color w:val="000000"/>
          <w:lang w:eastAsia="ar-SA"/>
        </w:rPr>
      </w:pPr>
    </w:p>
    <w:p w14:paraId="296C7ADB" w14:textId="77777777" w:rsidR="00E72B72" w:rsidRPr="008A348C" w:rsidRDefault="00E72B72" w:rsidP="00E72B72">
      <w:pPr>
        <w:suppressAutoHyphens/>
        <w:ind w:firstLine="567"/>
        <w:jc w:val="center"/>
        <w:rPr>
          <w:color w:val="000000"/>
          <w:lang w:eastAsia="ar-SA"/>
        </w:rPr>
      </w:pPr>
      <w:r>
        <w:rPr>
          <w:b/>
          <w:color w:val="000000"/>
          <w:lang w:eastAsia="ar-SA"/>
        </w:rPr>
        <w:t xml:space="preserve">11. </w:t>
      </w:r>
      <w:r w:rsidRPr="008A348C">
        <w:rPr>
          <w:b/>
          <w:color w:val="000000"/>
          <w:lang w:eastAsia="ar-SA"/>
        </w:rPr>
        <w:t>ПОРЯДОК СДАЧИ-ПРИЕМКИ УСЛУГ</w:t>
      </w:r>
    </w:p>
    <w:p w14:paraId="41B1F6E1" w14:textId="77777777" w:rsidR="00E72B72" w:rsidRPr="008A348C" w:rsidRDefault="00E72B72" w:rsidP="00E72B72">
      <w:pPr>
        <w:widowControl w:val="0"/>
        <w:tabs>
          <w:tab w:val="left" w:pos="993"/>
          <w:tab w:val="left" w:pos="1134"/>
        </w:tabs>
        <w:autoSpaceDE w:val="0"/>
        <w:autoSpaceDN w:val="0"/>
        <w:adjustRightInd w:val="0"/>
        <w:ind w:firstLine="567"/>
        <w:jc w:val="both"/>
        <w:rPr>
          <w:rFonts w:eastAsia="Calibri"/>
          <w:lang w:eastAsia="ar-SA"/>
        </w:rPr>
      </w:pPr>
      <w:r>
        <w:rPr>
          <w:color w:val="000000"/>
          <w:lang w:eastAsia="ar-SA"/>
        </w:rPr>
        <w:t>11</w:t>
      </w:r>
      <w:r w:rsidRPr="008A348C">
        <w:rPr>
          <w:color w:val="000000"/>
          <w:lang w:eastAsia="ar-SA"/>
        </w:rPr>
        <w:t>.1.</w:t>
      </w:r>
      <w:r w:rsidRPr="008A348C">
        <w:rPr>
          <w:color w:val="000000"/>
          <w:lang w:eastAsia="ar-SA"/>
        </w:rPr>
        <w:tab/>
      </w:r>
      <w:r w:rsidRPr="008A348C">
        <w:rPr>
          <w:rFonts w:eastAsia="Calibri"/>
          <w:lang w:eastAsia="ar-SA"/>
        </w:rPr>
        <w:t>Исполнение обязательств по настоящему Договору подтверждается подписанием акта оказанных услуг</w:t>
      </w:r>
      <w:r>
        <w:rPr>
          <w:rFonts w:eastAsia="Calibri"/>
          <w:lang w:eastAsia="ar-SA"/>
        </w:rPr>
        <w:t xml:space="preserve"> </w:t>
      </w:r>
      <w:r w:rsidRPr="009D152B">
        <w:t>или УПД</w:t>
      </w:r>
      <w:r w:rsidRPr="008A348C">
        <w:rPr>
          <w:rFonts w:eastAsia="Calibri"/>
          <w:lang w:eastAsia="ar-SA"/>
        </w:rPr>
        <w:t>.</w:t>
      </w:r>
    </w:p>
    <w:p w14:paraId="6358EEFA" w14:textId="77777777" w:rsidR="00E72B72" w:rsidRPr="00330D83" w:rsidRDefault="00E72B72" w:rsidP="00E72B72">
      <w:pPr>
        <w:pStyle w:val="a4"/>
        <w:widowControl w:val="0"/>
        <w:numPr>
          <w:ilvl w:val="1"/>
          <w:numId w:val="59"/>
        </w:numPr>
        <w:tabs>
          <w:tab w:val="left" w:pos="993"/>
          <w:tab w:val="left" w:pos="1134"/>
        </w:tabs>
        <w:suppressAutoHyphens/>
        <w:autoSpaceDE w:val="0"/>
        <w:autoSpaceDN w:val="0"/>
        <w:adjustRightInd w:val="0"/>
        <w:ind w:left="0" w:firstLine="567"/>
        <w:jc w:val="both"/>
        <w:rPr>
          <w:rFonts w:eastAsia="Calibri"/>
          <w:lang w:val="ru-RU" w:eastAsia="ar-SA"/>
        </w:rPr>
      </w:pPr>
      <w:r w:rsidRPr="00330D83">
        <w:rPr>
          <w:rFonts w:eastAsia="Calibri"/>
          <w:lang w:val="ru-RU" w:eastAsia="ar-SA"/>
        </w:rPr>
        <w:t xml:space="preserve">По итогам оказания Услуг, Исполнитель передает с сопроводительным письмом на утверждение Заказчику 2 (два) оригинальных экземпляра акта оказанных услуг, товарной накладной, оригинал счета, оригинал </w:t>
      </w:r>
      <w:proofErr w:type="gramStart"/>
      <w:r w:rsidRPr="00330D83">
        <w:rPr>
          <w:rFonts w:eastAsia="Calibri"/>
          <w:lang w:val="ru-RU" w:eastAsia="ar-SA"/>
        </w:rPr>
        <w:t>счет-фактуры</w:t>
      </w:r>
      <w:proofErr w:type="gramEnd"/>
      <w:r w:rsidRPr="00330D83">
        <w:rPr>
          <w:rFonts w:eastAsia="Calibri"/>
          <w:lang w:val="ru-RU" w:eastAsia="ar-SA"/>
        </w:rPr>
        <w:t xml:space="preserve"> </w:t>
      </w:r>
      <w:r w:rsidRPr="00330D83">
        <w:rPr>
          <w:lang w:val="ru-RU"/>
        </w:rPr>
        <w:t>или оригинал счета и УПД</w:t>
      </w:r>
      <w:r w:rsidRPr="00330D83">
        <w:rPr>
          <w:rFonts w:eastAsia="Calibri"/>
          <w:lang w:val="ru-RU" w:eastAsia="ar-SA"/>
        </w:rPr>
        <w:t xml:space="preserve">. </w:t>
      </w:r>
    </w:p>
    <w:p w14:paraId="65D4D378" w14:textId="77777777" w:rsidR="00E72B72" w:rsidRPr="00B617B0" w:rsidRDefault="00E72B72" w:rsidP="00E72B72">
      <w:pPr>
        <w:pStyle w:val="a4"/>
        <w:widowControl w:val="0"/>
        <w:numPr>
          <w:ilvl w:val="1"/>
          <w:numId w:val="59"/>
        </w:numPr>
        <w:tabs>
          <w:tab w:val="left" w:pos="993"/>
          <w:tab w:val="left" w:pos="1134"/>
        </w:tabs>
        <w:suppressAutoHyphens/>
        <w:autoSpaceDE w:val="0"/>
        <w:autoSpaceDN w:val="0"/>
        <w:adjustRightInd w:val="0"/>
        <w:ind w:left="0" w:firstLine="567"/>
        <w:jc w:val="both"/>
        <w:rPr>
          <w:rFonts w:eastAsia="Calibri"/>
          <w:lang w:val="ru-RU" w:eastAsia="ar-SA"/>
        </w:rPr>
      </w:pPr>
      <w:r w:rsidRPr="00330D83">
        <w:rPr>
          <w:rFonts w:eastAsia="Calibri"/>
          <w:lang w:val="ru-RU" w:eastAsia="ar-SA"/>
        </w:rPr>
        <w:t xml:space="preserve">После предоставления Заказчику документов указанных в пункте 10.2 настоящего Договора, Заказчик обязан рассмотреть и подписать указанные документы в течение </w:t>
      </w:r>
      <w:r w:rsidRPr="00330D83">
        <w:rPr>
          <w:lang w:val="ru-RU"/>
        </w:rPr>
        <w:t>5 (пяти) рабочих</w:t>
      </w:r>
      <w:r w:rsidRPr="00330D83">
        <w:rPr>
          <w:rFonts w:eastAsia="Calibri"/>
          <w:lang w:val="ru-RU" w:eastAsia="ar-SA"/>
        </w:rPr>
        <w:t xml:space="preserve"> дней со дня их получения и направить один оригинальный экземпляр в адрес Исполнителя. </w:t>
      </w:r>
      <w:r w:rsidRPr="008070C5">
        <w:rPr>
          <w:rFonts w:eastAsia="Calibri"/>
          <w:lang w:val="ru-RU" w:eastAsia="ar-SA"/>
        </w:rPr>
        <w:t xml:space="preserve">Заказчик, имеющий замечания к оказанным Услугам, должен направить Исполнителю в тот же срок, мотивированный отказ от его подписания с указанием конкретных недостатков и сроков их устранения. </w:t>
      </w:r>
      <w:r w:rsidRPr="00B617B0">
        <w:rPr>
          <w:rFonts w:eastAsia="Calibri"/>
          <w:lang w:val="ru-RU" w:eastAsia="ar-SA"/>
        </w:rPr>
        <w:t xml:space="preserve">Исполнитель в сроки установленные Заказчиком обязан </w:t>
      </w:r>
      <w:r w:rsidRPr="00B617B0">
        <w:rPr>
          <w:rFonts w:eastAsia="Calibri"/>
          <w:lang w:val="ru-RU" w:eastAsia="ar-SA"/>
        </w:rPr>
        <w:lastRenderedPageBreak/>
        <w:t>устранить полученные замечания за свой счет.</w:t>
      </w:r>
    </w:p>
    <w:p w14:paraId="30C19CF4" w14:textId="77777777" w:rsidR="00E72B72" w:rsidRPr="008A348C" w:rsidRDefault="00E72B72" w:rsidP="00E72B72">
      <w:pPr>
        <w:pStyle w:val="a4"/>
        <w:widowControl w:val="0"/>
        <w:numPr>
          <w:ilvl w:val="1"/>
          <w:numId w:val="59"/>
        </w:numPr>
        <w:tabs>
          <w:tab w:val="left" w:pos="993"/>
          <w:tab w:val="left" w:pos="1134"/>
        </w:tabs>
        <w:suppressAutoHyphens/>
        <w:autoSpaceDE w:val="0"/>
        <w:autoSpaceDN w:val="0"/>
        <w:adjustRightInd w:val="0"/>
        <w:ind w:left="0" w:firstLine="567"/>
        <w:jc w:val="both"/>
        <w:rPr>
          <w:rFonts w:eastAsia="Calibri"/>
          <w:lang w:val="ru-RU" w:eastAsia="ar-SA"/>
        </w:rPr>
      </w:pPr>
      <w:r w:rsidRPr="008A348C">
        <w:rPr>
          <w:rFonts w:eastAsia="Calibri"/>
          <w:lang w:val="ru-RU" w:eastAsia="ar-SA"/>
        </w:rPr>
        <w:t>Если Заказчик письменно уведомил Исполнителя о необходимости устранения любых замечаний, связанных с оказанием Услуг,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14:paraId="0EAF07DF" w14:textId="77777777" w:rsidR="00E72B72" w:rsidRPr="008A348C" w:rsidRDefault="00E72B72" w:rsidP="00E72B72">
      <w:pPr>
        <w:pStyle w:val="a4"/>
        <w:widowControl w:val="0"/>
        <w:numPr>
          <w:ilvl w:val="1"/>
          <w:numId w:val="59"/>
        </w:numPr>
        <w:tabs>
          <w:tab w:val="left" w:pos="993"/>
          <w:tab w:val="left" w:pos="1134"/>
        </w:tabs>
        <w:suppressAutoHyphens/>
        <w:autoSpaceDE w:val="0"/>
        <w:autoSpaceDN w:val="0"/>
        <w:adjustRightInd w:val="0"/>
        <w:ind w:left="0" w:firstLine="567"/>
        <w:jc w:val="both"/>
        <w:rPr>
          <w:rFonts w:eastAsia="Calibri"/>
          <w:lang w:val="ru-RU" w:eastAsia="ar-SA"/>
        </w:rPr>
      </w:pPr>
      <w:r w:rsidRPr="008A348C">
        <w:rPr>
          <w:rFonts w:eastAsia="Calibri"/>
          <w:lang w:val="ru-RU" w:eastAsia="ar-SA"/>
        </w:rPr>
        <w:t xml:space="preserve">Если в течение срока, определенного пунктом </w:t>
      </w:r>
      <w:r>
        <w:rPr>
          <w:rFonts w:eastAsia="Calibri"/>
          <w:lang w:val="ru-RU" w:eastAsia="ar-SA"/>
        </w:rPr>
        <w:t>10</w:t>
      </w:r>
      <w:r w:rsidRPr="008A348C">
        <w:rPr>
          <w:rFonts w:eastAsia="Calibri"/>
          <w:lang w:val="ru-RU" w:eastAsia="ar-SA"/>
        </w:rPr>
        <w:t>.3 настоящего Договора, от Заказчика не поступил</w:t>
      </w:r>
      <w:r>
        <w:rPr>
          <w:rFonts w:eastAsia="Calibri"/>
          <w:lang w:val="ru-RU" w:eastAsia="ar-SA"/>
        </w:rPr>
        <w:t>и</w:t>
      </w:r>
      <w:r w:rsidRPr="008A348C">
        <w:rPr>
          <w:rFonts w:eastAsia="Calibri"/>
          <w:lang w:val="ru-RU" w:eastAsia="ar-SA"/>
        </w:rPr>
        <w:t xml:space="preserve"> подписанны</w:t>
      </w:r>
      <w:r>
        <w:rPr>
          <w:rFonts w:eastAsia="Calibri"/>
          <w:lang w:val="ru-RU" w:eastAsia="ar-SA"/>
        </w:rPr>
        <w:t>е документы, указанные в пункте 10.2 настоящего Договора</w:t>
      </w:r>
      <w:r w:rsidRPr="008A348C">
        <w:rPr>
          <w:rFonts w:eastAsia="Calibri"/>
          <w:lang w:val="ru-RU" w:eastAsia="ar-SA"/>
        </w:rPr>
        <w:t xml:space="preserve">, либо список необходимых доработок, то </w:t>
      </w:r>
      <w:r>
        <w:rPr>
          <w:rFonts w:eastAsia="Calibri"/>
          <w:lang w:val="ru-RU" w:eastAsia="ar-SA"/>
        </w:rPr>
        <w:t xml:space="preserve">указанные документы </w:t>
      </w:r>
      <w:r w:rsidRPr="008A348C">
        <w:rPr>
          <w:rFonts w:eastAsia="Calibri"/>
          <w:lang w:val="ru-RU" w:eastAsia="ar-SA"/>
        </w:rPr>
        <w:t xml:space="preserve">считается подписанным, а оказанные Услуги считаются принятыми Заказчиком и подлежат оплате. </w:t>
      </w:r>
    </w:p>
    <w:p w14:paraId="6BCDB792" w14:textId="77777777" w:rsidR="00E72B72" w:rsidRPr="008A348C" w:rsidRDefault="00E72B72" w:rsidP="00E72B72">
      <w:pPr>
        <w:pStyle w:val="a4"/>
        <w:widowControl w:val="0"/>
        <w:numPr>
          <w:ilvl w:val="1"/>
          <w:numId w:val="59"/>
        </w:numPr>
        <w:tabs>
          <w:tab w:val="left" w:pos="993"/>
          <w:tab w:val="left" w:pos="1134"/>
        </w:tabs>
        <w:suppressAutoHyphens/>
        <w:autoSpaceDE w:val="0"/>
        <w:autoSpaceDN w:val="0"/>
        <w:adjustRightInd w:val="0"/>
        <w:ind w:left="0" w:firstLine="567"/>
        <w:jc w:val="both"/>
        <w:rPr>
          <w:rFonts w:eastAsia="Calibri"/>
          <w:lang w:val="ru-RU" w:eastAsia="ar-SA"/>
        </w:rPr>
      </w:pPr>
      <w:r w:rsidRPr="008A348C">
        <w:rPr>
          <w:rFonts w:eastAsia="Calibri"/>
          <w:lang w:val="ru-RU" w:eastAsia="ar-SA"/>
        </w:rPr>
        <w:t>Повторная приемка оказанных Услуг после устранения замечаний Заказчика, осуществляется в порядке, установленном для первоначальной сдачи-приемки оказания Услуг.</w:t>
      </w:r>
    </w:p>
    <w:p w14:paraId="4E0859C5" w14:textId="77777777" w:rsidR="00E72B72" w:rsidRPr="008A348C" w:rsidRDefault="00E72B72" w:rsidP="00E72B72">
      <w:pPr>
        <w:pStyle w:val="a4"/>
        <w:widowControl w:val="0"/>
        <w:numPr>
          <w:ilvl w:val="1"/>
          <w:numId w:val="59"/>
        </w:numPr>
        <w:tabs>
          <w:tab w:val="left" w:pos="993"/>
          <w:tab w:val="left" w:pos="1134"/>
        </w:tabs>
        <w:suppressAutoHyphens/>
        <w:autoSpaceDE w:val="0"/>
        <w:autoSpaceDN w:val="0"/>
        <w:adjustRightInd w:val="0"/>
        <w:ind w:left="0" w:firstLine="567"/>
        <w:jc w:val="both"/>
        <w:rPr>
          <w:rFonts w:eastAsia="Calibri"/>
          <w:lang w:val="ru-RU" w:eastAsia="ar-SA"/>
        </w:rPr>
      </w:pPr>
      <w:r w:rsidRPr="008A348C">
        <w:rPr>
          <w:rFonts w:eastAsia="Calibri"/>
          <w:lang w:val="ru-RU" w:eastAsia="ar-SA"/>
        </w:rPr>
        <w:t xml:space="preserve">Услуги считаются оказанными в полном объеме и с надлежащим качеством с момента подписания Заказчиком </w:t>
      </w:r>
      <w:r>
        <w:rPr>
          <w:rFonts w:eastAsia="Calibri"/>
          <w:lang w:val="ru-RU" w:eastAsia="ar-SA"/>
        </w:rPr>
        <w:t>документов, указанных в пункте 10.2 настоящего Договора</w:t>
      </w:r>
      <w:r w:rsidRPr="008A348C">
        <w:rPr>
          <w:rFonts w:eastAsia="Calibri"/>
          <w:lang w:val="ru-RU" w:eastAsia="ar-SA"/>
        </w:rPr>
        <w:t>.</w:t>
      </w:r>
    </w:p>
    <w:p w14:paraId="3168AC9D" w14:textId="77777777" w:rsidR="00E72B72" w:rsidRPr="008A348C" w:rsidRDefault="00E72B72" w:rsidP="00E72B72">
      <w:pPr>
        <w:keepNext/>
        <w:keepLines/>
        <w:numPr>
          <w:ilvl w:val="1"/>
          <w:numId w:val="50"/>
        </w:numPr>
        <w:suppressAutoHyphens/>
        <w:ind w:left="0" w:firstLine="567"/>
        <w:jc w:val="both"/>
        <w:outlineLvl w:val="1"/>
        <w:rPr>
          <w:b/>
          <w:color w:val="000000"/>
          <w:lang w:eastAsia="ar-SA"/>
        </w:rPr>
      </w:pPr>
    </w:p>
    <w:p w14:paraId="17B2D8E8" w14:textId="77777777" w:rsidR="00E72B72" w:rsidRPr="009D152B" w:rsidRDefault="00E72B72" w:rsidP="00E72B72">
      <w:pPr>
        <w:numPr>
          <w:ilvl w:val="0"/>
          <w:numId w:val="59"/>
        </w:numPr>
        <w:tabs>
          <w:tab w:val="left" w:pos="0"/>
          <w:tab w:val="left" w:pos="426"/>
          <w:tab w:val="left" w:pos="993"/>
          <w:tab w:val="left" w:pos="1134"/>
          <w:tab w:val="left" w:pos="1276"/>
          <w:tab w:val="left" w:pos="1418"/>
          <w:tab w:val="left" w:pos="1560"/>
        </w:tabs>
        <w:ind w:left="0" w:right="-1" w:firstLine="567"/>
        <w:jc w:val="center"/>
        <w:rPr>
          <w:b/>
        </w:rPr>
      </w:pPr>
      <w:r w:rsidRPr="009D152B">
        <w:rPr>
          <w:b/>
        </w:rPr>
        <w:t>ПРОЧИЕ УСЛОВИЯ</w:t>
      </w:r>
    </w:p>
    <w:p w14:paraId="4337F5E7" w14:textId="77777777" w:rsidR="00E72B72" w:rsidRPr="009D152B" w:rsidRDefault="00E72B72" w:rsidP="00E72B72">
      <w:pPr>
        <w:widowControl w:val="0"/>
        <w:numPr>
          <w:ilvl w:val="1"/>
          <w:numId w:val="60"/>
        </w:numPr>
        <w:tabs>
          <w:tab w:val="left" w:pos="1134"/>
          <w:tab w:val="left" w:pos="1276"/>
          <w:tab w:val="left" w:pos="1560"/>
        </w:tabs>
        <w:autoSpaceDE w:val="0"/>
        <w:autoSpaceDN w:val="0"/>
        <w:adjustRightInd w:val="0"/>
        <w:ind w:left="0" w:right="-1" w:firstLine="567"/>
        <w:jc w:val="both"/>
      </w:pPr>
      <w:r w:rsidRPr="009D152B">
        <w:t>Все изменения и дополнения к настоящему Договору вступают в силу после подписания их обеими Сторонами.</w:t>
      </w:r>
    </w:p>
    <w:p w14:paraId="54E16C8B" w14:textId="77777777" w:rsidR="00E72B72" w:rsidRPr="009D152B" w:rsidRDefault="00E72B72" w:rsidP="00E72B72">
      <w:pPr>
        <w:widowControl w:val="0"/>
        <w:numPr>
          <w:ilvl w:val="1"/>
          <w:numId w:val="60"/>
        </w:numPr>
        <w:tabs>
          <w:tab w:val="left" w:pos="1134"/>
          <w:tab w:val="left" w:pos="1276"/>
          <w:tab w:val="left" w:pos="1560"/>
        </w:tabs>
        <w:autoSpaceDE w:val="0"/>
        <w:autoSpaceDN w:val="0"/>
        <w:adjustRightInd w:val="0"/>
        <w:ind w:left="0" w:right="-1" w:firstLine="567"/>
        <w:jc w:val="both"/>
      </w:pPr>
      <w:r w:rsidRPr="009D152B">
        <w:rPr>
          <w:rFonts w:eastAsia="Calibri"/>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670DF13A" w14:textId="77777777" w:rsidR="00E72B72" w:rsidRPr="009D152B" w:rsidRDefault="00E72B72" w:rsidP="00E72B72">
      <w:pPr>
        <w:widowControl w:val="0"/>
        <w:numPr>
          <w:ilvl w:val="1"/>
          <w:numId w:val="60"/>
        </w:numPr>
        <w:tabs>
          <w:tab w:val="left" w:pos="1134"/>
          <w:tab w:val="left" w:pos="1276"/>
          <w:tab w:val="left" w:pos="1560"/>
        </w:tabs>
        <w:autoSpaceDE w:val="0"/>
        <w:autoSpaceDN w:val="0"/>
        <w:adjustRightInd w:val="0"/>
        <w:ind w:left="0" w:right="-1" w:firstLine="567"/>
        <w:jc w:val="both"/>
      </w:pPr>
      <w:proofErr w:type="gramStart"/>
      <w:r w:rsidRPr="009D152B">
        <w:rPr>
          <w:rFonts w:eastAsia="Calibri"/>
        </w:rPr>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Услуг, о новых решениях и технических заданиях, в том числе и не защищаемых законом) третьим лицам без согласия другой Стороны.</w:t>
      </w:r>
      <w:proofErr w:type="gramEnd"/>
      <w:r w:rsidRPr="009D152B">
        <w:rPr>
          <w:rFonts w:eastAsia="Calibri"/>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1CEC2B05" w14:textId="77777777" w:rsidR="00E72B72" w:rsidRPr="009D152B" w:rsidRDefault="00E72B72" w:rsidP="00E72B72">
      <w:pPr>
        <w:widowControl w:val="0"/>
        <w:numPr>
          <w:ilvl w:val="1"/>
          <w:numId w:val="60"/>
        </w:numPr>
        <w:tabs>
          <w:tab w:val="left" w:pos="1134"/>
          <w:tab w:val="left" w:pos="1276"/>
          <w:tab w:val="left" w:pos="1560"/>
        </w:tabs>
        <w:autoSpaceDE w:val="0"/>
        <w:autoSpaceDN w:val="0"/>
        <w:adjustRightInd w:val="0"/>
        <w:ind w:left="0" w:right="-1" w:firstLine="567"/>
        <w:jc w:val="both"/>
        <w:rPr>
          <w:rFonts w:eastAsia="Calibri"/>
        </w:rPr>
      </w:pPr>
      <w:proofErr w:type="gramStart"/>
      <w:r w:rsidRPr="009D152B">
        <w:rPr>
          <w:rFonts w:eastAsia="Calibri"/>
        </w:rPr>
        <w:t xml:space="preserve">В целях оперативного обмена документами Стороны договорились </w:t>
      </w:r>
      <w:r w:rsidRPr="009D152B">
        <w:rPr>
          <w:rFonts w:eastAsia="Calibri"/>
        </w:rPr>
        <w:br/>
        <w:t xml:space="preserve">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34" w:history="1">
        <w:r w:rsidRPr="009D152B">
          <w:rPr>
            <w:rFonts w:eastAsia="Calibri"/>
          </w:rPr>
          <w:t>inf@ncrc.ru</w:t>
        </w:r>
      </w:hyperlink>
      <w:r w:rsidRPr="009D152B">
        <w:rPr>
          <w:rFonts w:eastAsia="Calibri"/>
        </w:rPr>
        <w:t xml:space="preserve"> на адрес электронной почты (с адреса электронной почты) Исполнителя ______________, а также факсимильной связи, с последующей отсылкой оригиналов </w:t>
      </w:r>
      <w:r w:rsidRPr="009D152B">
        <w:rPr>
          <w:rFonts w:eastAsia="Calibri"/>
        </w:rPr>
        <w:br/>
        <w:t>этих документов в течение 3 (трех) календарных дней с даты отправки по факсу</w:t>
      </w:r>
      <w:proofErr w:type="gramEnd"/>
      <w:r w:rsidRPr="009D152B">
        <w:rPr>
          <w:rFonts w:eastAsia="Calibri"/>
        </w:rPr>
        <w:t xml:space="preserve"> (адресу электронной почты) заказной почтой или нарочным, при этом ответственность </w:t>
      </w:r>
      <w:r w:rsidRPr="009D152B">
        <w:rPr>
          <w:rFonts w:eastAsia="Calibri"/>
        </w:rPr>
        <w:br/>
        <w:t>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B3B1657" w14:textId="77777777" w:rsidR="00E72B72" w:rsidRPr="009D152B" w:rsidRDefault="00E72B72" w:rsidP="00E72B72">
      <w:pPr>
        <w:widowControl w:val="0"/>
        <w:numPr>
          <w:ilvl w:val="1"/>
          <w:numId w:val="60"/>
        </w:numPr>
        <w:tabs>
          <w:tab w:val="left" w:pos="1134"/>
          <w:tab w:val="left" w:pos="1276"/>
          <w:tab w:val="left" w:pos="1560"/>
        </w:tabs>
        <w:autoSpaceDE w:val="0"/>
        <w:autoSpaceDN w:val="0"/>
        <w:adjustRightInd w:val="0"/>
        <w:ind w:left="0" w:right="-1" w:firstLine="567"/>
        <w:jc w:val="both"/>
      </w:pPr>
      <w:r w:rsidRPr="009D152B">
        <w:rPr>
          <w:rFonts w:eastAsia="Calibri"/>
        </w:rPr>
        <w:t xml:space="preserve">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w:t>
      </w:r>
      <w:proofErr w:type="gramStart"/>
      <w:r w:rsidRPr="009D152B">
        <w:rPr>
          <w:rFonts w:eastAsia="Calibri"/>
        </w:rPr>
        <w:t>с даты возникновения</w:t>
      </w:r>
      <w:proofErr w:type="gramEnd"/>
      <w:r w:rsidRPr="009D152B">
        <w:rPr>
          <w:rFonts w:eastAsia="Calibri"/>
        </w:rPr>
        <w:t xml:space="preserve"> таких изменений.</w:t>
      </w:r>
    </w:p>
    <w:p w14:paraId="14D4D1F0" w14:textId="77777777" w:rsidR="00E72B72" w:rsidRPr="009D152B" w:rsidRDefault="00E72B72" w:rsidP="00E72B72">
      <w:pPr>
        <w:tabs>
          <w:tab w:val="left" w:pos="1134"/>
          <w:tab w:val="left" w:pos="1276"/>
          <w:tab w:val="left" w:pos="1560"/>
        </w:tabs>
        <w:ind w:firstLine="567"/>
        <w:jc w:val="both"/>
        <w:rPr>
          <w:rFonts w:eastAsia="Calibri"/>
        </w:rPr>
      </w:pPr>
      <w:r w:rsidRPr="009D152B">
        <w:rPr>
          <w:rFonts w:eastAsia="Calibri"/>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43869EDB" w14:textId="77777777" w:rsidR="00E72B72" w:rsidRPr="009D152B" w:rsidRDefault="00E72B72" w:rsidP="00E72B72">
      <w:pPr>
        <w:widowControl w:val="0"/>
        <w:numPr>
          <w:ilvl w:val="1"/>
          <w:numId w:val="60"/>
        </w:numPr>
        <w:tabs>
          <w:tab w:val="left" w:pos="1134"/>
          <w:tab w:val="left" w:pos="1276"/>
          <w:tab w:val="left" w:pos="1560"/>
        </w:tabs>
        <w:autoSpaceDE w:val="0"/>
        <w:autoSpaceDN w:val="0"/>
        <w:adjustRightInd w:val="0"/>
        <w:ind w:left="0" w:right="-1" w:firstLine="567"/>
        <w:jc w:val="both"/>
        <w:rPr>
          <w:rFonts w:eastAsia="Calibri"/>
        </w:rPr>
      </w:pPr>
      <w:r w:rsidRPr="009D152B">
        <w:rPr>
          <w:rFonts w:eastAsia="Calibri"/>
        </w:rPr>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1E891A04" w14:textId="77777777" w:rsidR="00E72B72" w:rsidRDefault="00E72B72" w:rsidP="00E72B72">
      <w:pPr>
        <w:widowControl w:val="0"/>
        <w:numPr>
          <w:ilvl w:val="1"/>
          <w:numId w:val="60"/>
        </w:numPr>
        <w:tabs>
          <w:tab w:val="left" w:pos="1134"/>
          <w:tab w:val="left" w:pos="1276"/>
          <w:tab w:val="left" w:pos="1560"/>
        </w:tabs>
        <w:autoSpaceDE w:val="0"/>
        <w:autoSpaceDN w:val="0"/>
        <w:adjustRightInd w:val="0"/>
        <w:ind w:left="0" w:right="-1" w:firstLine="567"/>
        <w:jc w:val="both"/>
        <w:rPr>
          <w:rFonts w:eastAsia="Calibri"/>
        </w:rPr>
      </w:pPr>
      <w:r w:rsidRPr="009D152B">
        <w:rPr>
          <w:rFonts w:eastAsia="Calibri"/>
        </w:rPr>
        <w:t>В том случае, когда Договором предусмотрена оплата после передачи товара Заказчику, указанный товар не признается находящимся в залоге у Исполнителя. Положения Гражданского кодекса Российской Федерации о коммерческом кредите к отношениям Сторон по настоящему Договору не применяются.</w:t>
      </w:r>
    </w:p>
    <w:p w14:paraId="0CB7D8DC" w14:textId="77777777" w:rsidR="00E72B72" w:rsidRPr="00FF2ED6" w:rsidRDefault="00E72B72" w:rsidP="00E72B72">
      <w:pPr>
        <w:widowControl w:val="0"/>
        <w:numPr>
          <w:ilvl w:val="1"/>
          <w:numId w:val="60"/>
        </w:numPr>
        <w:tabs>
          <w:tab w:val="left" w:pos="1134"/>
          <w:tab w:val="left" w:pos="1276"/>
          <w:tab w:val="left" w:pos="1560"/>
        </w:tabs>
        <w:autoSpaceDE w:val="0"/>
        <w:autoSpaceDN w:val="0"/>
        <w:adjustRightInd w:val="0"/>
        <w:ind w:left="0" w:right="-1" w:firstLine="567"/>
        <w:jc w:val="both"/>
        <w:rPr>
          <w:rFonts w:eastAsia="Calibri"/>
        </w:rPr>
      </w:pPr>
      <w:r w:rsidRPr="009D152B">
        <w:lastRenderedPageBreak/>
        <w:t>Без письменного согласия Заказчика Исполнитель не вправе заключать договор уступки права требования (цессии), а также договор финансирования уступки права требования (факторинга). В случае нарушения Исполнителем запрета на заключение договора уступки права требования (цессии) и договора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14:paraId="04071564" w14:textId="77777777" w:rsidR="00E72B72" w:rsidRPr="009D152B" w:rsidRDefault="00E72B72" w:rsidP="00E72B72">
      <w:pPr>
        <w:tabs>
          <w:tab w:val="left" w:pos="1134"/>
          <w:tab w:val="left" w:pos="1276"/>
          <w:tab w:val="left" w:pos="1560"/>
        </w:tabs>
        <w:ind w:firstLine="567"/>
        <w:jc w:val="both"/>
        <w:rPr>
          <w:rFonts w:eastAsia="Calibri"/>
        </w:rPr>
      </w:pPr>
      <w:r w:rsidRPr="009D152B">
        <w:rPr>
          <w:rFonts w:eastAsia="Calibri"/>
        </w:rPr>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1ECC49EA" w14:textId="77777777" w:rsidR="00E72B72" w:rsidRPr="005913EE" w:rsidRDefault="00E72B72" w:rsidP="00E72B72">
      <w:pPr>
        <w:widowControl w:val="0"/>
        <w:numPr>
          <w:ilvl w:val="1"/>
          <w:numId w:val="60"/>
        </w:numPr>
        <w:tabs>
          <w:tab w:val="left" w:pos="1134"/>
          <w:tab w:val="left" w:pos="1276"/>
          <w:tab w:val="left" w:pos="1560"/>
        </w:tabs>
        <w:autoSpaceDE w:val="0"/>
        <w:autoSpaceDN w:val="0"/>
        <w:adjustRightInd w:val="0"/>
        <w:ind w:left="0" w:right="-1" w:firstLine="567"/>
        <w:jc w:val="both"/>
        <w:rPr>
          <w:rFonts w:eastAsia="Calibri"/>
        </w:rPr>
      </w:pPr>
      <w:r w:rsidRPr="00C93DC0">
        <w:rPr>
          <w:lang w:eastAsia="ar-SA"/>
        </w:rPr>
        <w:t>Договор составлен в форме электронного документа, подписанного Сторонами усиленной электронной подписью в соответствии с законода</w:t>
      </w:r>
      <w:r>
        <w:rPr>
          <w:lang w:eastAsia="ar-SA"/>
        </w:rPr>
        <w:t>тельством Российской Федерации.</w:t>
      </w:r>
    </w:p>
    <w:p w14:paraId="1E3C4C68" w14:textId="77777777" w:rsidR="00E72B72" w:rsidRPr="009D152B" w:rsidRDefault="00E72B72" w:rsidP="00E72B72">
      <w:pPr>
        <w:widowControl w:val="0"/>
        <w:numPr>
          <w:ilvl w:val="1"/>
          <w:numId w:val="60"/>
        </w:numPr>
        <w:tabs>
          <w:tab w:val="left" w:pos="1134"/>
          <w:tab w:val="left" w:pos="1276"/>
          <w:tab w:val="left" w:pos="1560"/>
        </w:tabs>
        <w:autoSpaceDE w:val="0"/>
        <w:autoSpaceDN w:val="0"/>
        <w:adjustRightInd w:val="0"/>
        <w:ind w:left="0" w:right="-1" w:firstLine="567"/>
        <w:jc w:val="both"/>
        <w:rPr>
          <w:rFonts w:eastAsia="Calibri"/>
        </w:rPr>
      </w:pPr>
      <w:r w:rsidRPr="009D152B">
        <w:rPr>
          <w:rFonts w:eastAsia="Calibri"/>
        </w:rPr>
        <w:t>Все указанные в Договоре приложения являются его неотъемлемой частью:</w:t>
      </w:r>
    </w:p>
    <w:p w14:paraId="0A4C06AE" w14:textId="77777777" w:rsidR="00E72B72" w:rsidRPr="005913EE" w:rsidRDefault="00E72B72" w:rsidP="00E72B72">
      <w:pPr>
        <w:pStyle w:val="a4"/>
        <w:numPr>
          <w:ilvl w:val="2"/>
          <w:numId w:val="60"/>
        </w:numPr>
        <w:ind w:left="0" w:firstLine="567"/>
        <w:jc w:val="both"/>
        <w:rPr>
          <w:rFonts w:eastAsia="Calibri"/>
          <w:lang w:val="ru-RU"/>
        </w:rPr>
      </w:pPr>
      <w:r w:rsidRPr="005913EE">
        <w:rPr>
          <w:rFonts w:eastAsia="Calibri"/>
          <w:lang w:val="ru-RU"/>
        </w:rPr>
        <w:t xml:space="preserve">Приложение № 1 – список </w:t>
      </w:r>
      <w:r w:rsidRPr="005913EE">
        <w:rPr>
          <w:lang w:val="ru-RU"/>
        </w:rPr>
        <w:t xml:space="preserve">транспортных средств </w:t>
      </w:r>
      <w:r w:rsidRPr="005913EE">
        <w:rPr>
          <w:rFonts w:eastAsia="Calibri"/>
          <w:lang w:val="ru-RU"/>
        </w:rPr>
        <w:t>Заказчика</w:t>
      </w:r>
      <w:r w:rsidRPr="005913EE">
        <w:rPr>
          <w:bCs/>
          <w:lang w:val="ru-RU" w:eastAsia="ar-SA"/>
        </w:rPr>
        <w:t>.</w:t>
      </w:r>
    </w:p>
    <w:p w14:paraId="21A8ECF9" w14:textId="77777777" w:rsidR="00E72B72" w:rsidRPr="008F745A" w:rsidRDefault="00E72B72" w:rsidP="00E72B72">
      <w:pPr>
        <w:pStyle w:val="a4"/>
        <w:numPr>
          <w:ilvl w:val="2"/>
          <w:numId w:val="60"/>
        </w:numPr>
        <w:ind w:left="0" w:firstLine="567"/>
        <w:jc w:val="both"/>
        <w:rPr>
          <w:rFonts w:eastAsia="Calibri"/>
        </w:rPr>
      </w:pPr>
      <w:proofErr w:type="spellStart"/>
      <w:r w:rsidRPr="008F745A">
        <w:rPr>
          <w:rFonts w:eastAsia="Calibri"/>
        </w:rPr>
        <w:t>Приложение</w:t>
      </w:r>
      <w:proofErr w:type="spellEnd"/>
      <w:r w:rsidRPr="008F745A">
        <w:rPr>
          <w:rFonts w:eastAsia="Calibri"/>
        </w:rPr>
        <w:t xml:space="preserve"> № 2 – </w:t>
      </w:r>
      <w:proofErr w:type="spellStart"/>
      <w:r w:rsidRPr="003503D2">
        <w:rPr>
          <w:rFonts w:eastAsia="Calibri"/>
        </w:rPr>
        <w:t>форма</w:t>
      </w:r>
      <w:proofErr w:type="spellEnd"/>
      <w:r w:rsidRPr="003503D2">
        <w:rPr>
          <w:rFonts w:eastAsia="Calibri"/>
        </w:rPr>
        <w:t xml:space="preserve"> </w:t>
      </w:r>
      <w:proofErr w:type="spellStart"/>
      <w:r w:rsidRPr="008F745A">
        <w:rPr>
          <w:rFonts w:eastAsia="Calibri"/>
        </w:rPr>
        <w:t>заявк</w:t>
      </w:r>
      <w:r w:rsidRPr="003503D2">
        <w:rPr>
          <w:rFonts w:eastAsia="Calibri"/>
        </w:rPr>
        <w:t>и</w:t>
      </w:r>
      <w:proofErr w:type="spellEnd"/>
      <w:r w:rsidRPr="008F745A">
        <w:rPr>
          <w:rFonts w:eastAsia="Calibri"/>
        </w:rPr>
        <w:t xml:space="preserve"> </w:t>
      </w:r>
      <w:proofErr w:type="spellStart"/>
      <w:r w:rsidRPr="008F745A">
        <w:rPr>
          <w:rFonts w:eastAsia="Calibri"/>
        </w:rPr>
        <w:t>Заказчика</w:t>
      </w:r>
      <w:proofErr w:type="spellEnd"/>
      <w:r w:rsidRPr="008F745A">
        <w:rPr>
          <w:rFonts w:eastAsia="Calibri"/>
        </w:rPr>
        <w:t>.</w:t>
      </w:r>
    </w:p>
    <w:p w14:paraId="6897C2EE" w14:textId="77777777" w:rsidR="00E72B72" w:rsidRPr="009764F8" w:rsidRDefault="00E72B72" w:rsidP="00E72B72">
      <w:pPr>
        <w:pStyle w:val="a4"/>
        <w:numPr>
          <w:ilvl w:val="2"/>
          <w:numId w:val="60"/>
        </w:numPr>
        <w:ind w:left="0" w:firstLine="567"/>
        <w:jc w:val="both"/>
        <w:rPr>
          <w:rFonts w:eastAsia="Calibri"/>
          <w:lang w:val="ru-RU"/>
        </w:rPr>
      </w:pPr>
      <w:r w:rsidRPr="009764F8">
        <w:rPr>
          <w:rFonts w:eastAsia="Calibri"/>
          <w:lang w:val="ru-RU"/>
        </w:rPr>
        <w:t xml:space="preserve">Приложение № 3 – порядок возмещения расходов Исполнителю. </w:t>
      </w:r>
    </w:p>
    <w:p w14:paraId="211E0053" w14:textId="77777777" w:rsidR="00E72B72" w:rsidRPr="008F745A" w:rsidRDefault="00E72B72" w:rsidP="00E72B72">
      <w:pPr>
        <w:pStyle w:val="a4"/>
        <w:numPr>
          <w:ilvl w:val="2"/>
          <w:numId w:val="60"/>
        </w:numPr>
        <w:ind w:left="0" w:firstLine="567"/>
        <w:jc w:val="both"/>
        <w:rPr>
          <w:rFonts w:eastAsia="Calibri"/>
        </w:rPr>
      </w:pPr>
      <w:proofErr w:type="spellStart"/>
      <w:r w:rsidRPr="008F745A">
        <w:rPr>
          <w:rFonts w:eastAsia="Calibri"/>
        </w:rPr>
        <w:t>Приложение</w:t>
      </w:r>
      <w:proofErr w:type="spellEnd"/>
      <w:r w:rsidRPr="008F745A">
        <w:rPr>
          <w:rFonts w:eastAsia="Calibri"/>
        </w:rPr>
        <w:t xml:space="preserve"> № 4 – </w:t>
      </w:r>
      <w:proofErr w:type="spellStart"/>
      <w:r w:rsidRPr="008F745A">
        <w:rPr>
          <w:rFonts w:eastAsia="Calibri"/>
        </w:rPr>
        <w:t>условия</w:t>
      </w:r>
      <w:proofErr w:type="spellEnd"/>
      <w:r w:rsidRPr="008F745A">
        <w:rPr>
          <w:rFonts w:eastAsia="Calibri"/>
        </w:rPr>
        <w:t xml:space="preserve"> </w:t>
      </w:r>
      <w:proofErr w:type="spellStart"/>
      <w:r w:rsidRPr="008F745A">
        <w:rPr>
          <w:rFonts w:eastAsia="Calibri"/>
        </w:rPr>
        <w:t>гарантии</w:t>
      </w:r>
      <w:proofErr w:type="spellEnd"/>
      <w:r w:rsidRPr="008F745A">
        <w:rPr>
          <w:rFonts w:eastAsia="Calibri"/>
        </w:rPr>
        <w:t>.</w:t>
      </w:r>
    </w:p>
    <w:p w14:paraId="16FF3E28" w14:textId="77777777" w:rsidR="00E72B72" w:rsidRPr="008F745A" w:rsidRDefault="00E72B72" w:rsidP="00E72B72">
      <w:pPr>
        <w:ind w:left="720"/>
        <w:rPr>
          <w:rFonts w:eastAsia="Calibri"/>
        </w:rPr>
      </w:pPr>
    </w:p>
    <w:p w14:paraId="59003B61" w14:textId="77777777" w:rsidR="00E72B72" w:rsidRDefault="00E72B72" w:rsidP="00E72B72">
      <w:pPr>
        <w:numPr>
          <w:ilvl w:val="0"/>
          <w:numId w:val="60"/>
        </w:numPr>
        <w:tabs>
          <w:tab w:val="left" w:pos="0"/>
          <w:tab w:val="left" w:pos="426"/>
          <w:tab w:val="left" w:pos="993"/>
          <w:tab w:val="left" w:pos="1134"/>
          <w:tab w:val="left" w:pos="1276"/>
          <w:tab w:val="left" w:pos="1418"/>
          <w:tab w:val="left" w:pos="1560"/>
        </w:tabs>
        <w:ind w:left="0" w:right="-1" w:firstLine="567"/>
        <w:jc w:val="center"/>
        <w:rPr>
          <w:b/>
        </w:rPr>
      </w:pPr>
      <w:r w:rsidRPr="008F745A">
        <w:rPr>
          <w:b/>
        </w:rPr>
        <w:t>АДРЕСА И РЕКВИЗИТЫ СТОРОН</w:t>
      </w:r>
    </w:p>
    <w:p w14:paraId="78F2D093" w14:textId="77777777" w:rsidR="00E72B72" w:rsidRPr="008F745A" w:rsidRDefault="00E72B72" w:rsidP="00E72B72">
      <w:pPr>
        <w:widowControl w:val="0"/>
        <w:autoSpaceDE w:val="0"/>
        <w:autoSpaceDN w:val="0"/>
        <w:adjustRightInd w:val="0"/>
        <w:ind w:right="-1"/>
        <w:rPr>
          <w:b/>
        </w:rPr>
      </w:pPr>
    </w:p>
    <w:tbl>
      <w:tblPr>
        <w:tblW w:w="10173" w:type="dxa"/>
        <w:tblLook w:val="0000" w:firstRow="0" w:lastRow="0" w:firstColumn="0" w:lastColumn="0" w:noHBand="0" w:noVBand="0"/>
      </w:tblPr>
      <w:tblGrid>
        <w:gridCol w:w="4656"/>
        <w:gridCol w:w="5517"/>
      </w:tblGrid>
      <w:tr w:rsidR="00E72B72" w:rsidRPr="008F745A" w14:paraId="18F65E40" w14:textId="77777777" w:rsidTr="00E72B72">
        <w:trPr>
          <w:trHeight w:val="6045"/>
        </w:trPr>
        <w:tc>
          <w:tcPr>
            <w:tcW w:w="4656" w:type="dxa"/>
          </w:tcPr>
          <w:p w14:paraId="16389D87" w14:textId="77777777" w:rsidR="00E72B72" w:rsidRPr="008F745A" w:rsidRDefault="00E72B72" w:rsidP="00E72B72">
            <w:pPr>
              <w:pBdr>
                <w:bottom w:val="single" w:sz="12" w:space="1" w:color="auto"/>
              </w:pBdr>
              <w:rPr>
                <w:b/>
              </w:rPr>
            </w:pPr>
            <w:r w:rsidRPr="008F745A">
              <w:rPr>
                <w:b/>
              </w:rPr>
              <w:t>ИСПОЛНИТЕЛЬ:</w:t>
            </w:r>
          </w:p>
          <w:p w14:paraId="14FFFCEB" w14:textId="77777777" w:rsidR="00E72B72" w:rsidRPr="008F745A" w:rsidRDefault="00E72B72" w:rsidP="00E72B72">
            <w:pPr>
              <w:pBdr>
                <w:bottom w:val="single" w:sz="12" w:space="1" w:color="auto"/>
              </w:pBdr>
              <w:rPr>
                <w:b/>
              </w:rPr>
            </w:pPr>
          </w:p>
          <w:p w14:paraId="3B9671AD" w14:textId="77777777" w:rsidR="00E72B72" w:rsidRPr="008F745A" w:rsidRDefault="00E72B72" w:rsidP="00E72B72">
            <w:pPr>
              <w:ind w:left="325" w:hanging="325"/>
              <w:rPr>
                <w:u w:val="single"/>
              </w:rPr>
            </w:pPr>
            <w:r w:rsidRPr="008F745A">
              <w:rPr>
                <w:u w:val="single"/>
              </w:rPr>
              <w:t>Место нахождения:</w:t>
            </w:r>
          </w:p>
          <w:p w14:paraId="1593DD6E" w14:textId="77777777" w:rsidR="00E72B72" w:rsidRPr="008F745A" w:rsidRDefault="00E72B72" w:rsidP="00E72B72">
            <w:pPr>
              <w:ind w:left="325" w:hanging="325"/>
              <w:rPr>
                <w:u w:val="single"/>
              </w:rPr>
            </w:pPr>
          </w:p>
          <w:p w14:paraId="64A287CC" w14:textId="77777777" w:rsidR="00E72B72" w:rsidRPr="008F745A" w:rsidRDefault="00E72B72" w:rsidP="00E72B72">
            <w:pPr>
              <w:ind w:left="325" w:hanging="325"/>
              <w:rPr>
                <w:u w:val="single"/>
              </w:rPr>
            </w:pPr>
          </w:p>
          <w:p w14:paraId="4A4077D9" w14:textId="77777777" w:rsidR="00E72B72" w:rsidRPr="008F745A" w:rsidRDefault="00E72B72" w:rsidP="00E72B72">
            <w:pPr>
              <w:ind w:left="325" w:hanging="325"/>
              <w:rPr>
                <w:u w:val="single"/>
              </w:rPr>
            </w:pPr>
          </w:p>
          <w:p w14:paraId="26429866" w14:textId="77777777" w:rsidR="00E72B72" w:rsidRPr="008F745A" w:rsidRDefault="00E72B72" w:rsidP="00E72B72">
            <w:pPr>
              <w:ind w:left="325" w:hanging="325"/>
              <w:rPr>
                <w:u w:val="single"/>
              </w:rPr>
            </w:pPr>
            <w:r w:rsidRPr="008F745A">
              <w:rPr>
                <w:u w:val="single"/>
              </w:rPr>
              <w:t>Адрес для отправки почтовой</w:t>
            </w:r>
          </w:p>
          <w:p w14:paraId="63DD4F5A" w14:textId="77777777" w:rsidR="00E72B72" w:rsidRPr="008F745A" w:rsidRDefault="00E72B72" w:rsidP="00E72B72">
            <w:pPr>
              <w:ind w:left="325" w:hanging="325"/>
              <w:rPr>
                <w:u w:val="single"/>
              </w:rPr>
            </w:pPr>
            <w:r w:rsidRPr="008F745A">
              <w:rPr>
                <w:u w:val="single"/>
              </w:rPr>
              <w:t>корреспонденции:</w:t>
            </w:r>
          </w:p>
          <w:p w14:paraId="3C3A28C8" w14:textId="77777777" w:rsidR="00E72B72" w:rsidRPr="008F745A" w:rsidRDefault="00E72B72" w:rsidP="00E72B72">
            <w:pPr>
              <w:ind w:left="325" w:hanging="325"/>
            </w:pPr>
          </w:p>
          <w:p w14:paraId="1E3B4884" w14:textId="77777777" w:rsidR="00E72B72" w:rsidRPr="008F745A" w:rsidRDefault="00E72B72" w:rsidP="00E72B72">
            <w:pPr>
              <w:ind w:left="325" w:hanging="325"/>
            </w:pPr>
          </w:p>
          <w:p w14:paraId="6359AAD8" w14:textId="77777777" w:rsidR="00E72B72" w:rsidRPr="008F745A" w:rsidRDefault="00E72B72" w:rsidP="00E72B72">
            <w:pPr>
              <w:ind w:left="325" w:hanging="325"/>
            </w:pPr>
            <w:r w:rsidRPr="008F745A">
              <w:t>Тел./факс:</w:t>
            </w:r>
          </w:p>
          <w:p w14:paraId="01FC17D5" w14:textId="77777777" w:rsidR="00E72B72" w:rsidRPr="008F745A" w:rsidRDefault="00E72B72" w:rsidP="00E72B72">
            <w:pPr>
              <w:ind w:left="325" w:hanging="325"/>
            </w:pPr>
            <w:r w:rsidRPr="008F745A">
              <w:rPr>
                <w:lang w:val="en-US"/>
              </w:rPr>
              <w:t>Email</w:t>
            </w:r>
            <w:r w:rsidRPr="008F745A">
              <w:t xml:space="preserve">: </w:t>
            </w:r>
          </w:p>
          <w:p w14:paraId="3F2B076B" w14:textId="77777777" w:rsidR="00E72B72" w:rsidRPr="008F745A" w:rsidRDefault="00E72B72" w:rsidP="00E72B72">
            <w:pPr>
              <w:ind w:left="325" w:hanging="325"/>
            </w:pPr>
          </w:p>
          <w:p w14:paraId="70C860D2" w14:textId="77777777" w:rsidR="00E72B72" w:rsidRPr="008F745A" w:rsidRDefault="00E72B72" w:rsidP="00E72B72">
            <w:pPr>
              <w:ind w:left="325" w:hanging="325"/>
            </w:pPr>
            <w:r w:rsidRPr="008F745A">
              <w:t>ИНН</w:t>
            </w:r>
            <w:proofErr w:type="gramStart"/>
            <w:r w:rsidRPr="008F745A">
              <w:t xml:space="preserve">                  ,</w:t>
            </w:r>
            <w:proofErr w:type="gramEnd"/>
            <w:r w:rsidRPr="008F745A">
              <w:t xml:space="preserve"> КПП </w:t>
            </w:r>
          </w:p>
          <w:p w14:paraId="52375E09" w14:textId="77777777" w:rsidR="00E72B72" w:rsidRPr="008F745A" w:rsidRDefault="00E72B72" w:rsidP="00E72B72">
            <w:pPr>
              <w:ind w:left="325" w:hanging="325"/>
            </w:pPr>
            <w:r w:rsidRPr="008F745A">
              <w:t>ОГРН</w:t>
            </w:r>
            <w:proofErr w:type="gramStart"/>
            <w:r w:rsidRPr="008F745A">
              <w:t xml:space="preserve">                 ,</w:t>
            </w:r>
            <w:proofErr w:type="gramEnd"/>
            <w:r w:rsidRPr="008F745A">
              <w:t xml:space="preserve"> ОКПО </w:t>
            </w:r>
          </w:p>
          <w:p w14:paraId="311F61F4" w14:textId="77777777" w:rsidR="00E72B72" w:rsidRPr="008F745A" w:rsidRDefault="00E72B72" w:rsidP="00E72B72">
            <w:pPr>
              <w:ind w:left="325" w:hanging="325"/>
            </w:pPr>
          </w:p>
          <w:p w14:paraId="1BFD8996" w14:textId="77777777" w:rsidR="00E72B72" w:rsidRPr="008F745A" w:rsidRDefault="00E72B72" w:rsidP="00E72B72">
            <w:pPr>
              <w:ind w:left="325" w:hanging="325"/>
              <w:rPr>
                <w:u w:val="single"/>
              </w:rPr>
            </w:pPr>
            <w:r w:rsidRPr="008F745A">
              <w:rPr>
                <w:u w:val="single"/>
              </w:rPr>
              <w:t>Платежные реквизиты:</w:t>
            </w:r>
          </w:p>
          <w:p w14:paraId="6893FEF4" w14:textId="77777777" w:rsidR="00E72B72" w:rsidRPr="008F745A" w:rsidRDefault="00E72B72" w:rsidP="00E72B72">
            <w:pPr>
              <w:ind w:left="325" w:hanging="325"/>
            </w:pPr>
            <w:r w:rsidRPr="008F745A">
              <w:t>___________________________________</w:t>
            </w:r>
          </w:p>
          <w:p w14:paraId="10A8D114" w14:textId="77777777" w:rsidR="00E72B72" w:rsidRPr="008F745A" w:rsidRDefault="00E72B72" w:rsidP="00E72B72">
            <w:pPr>
              <w:ind w:left="325" w:hanging="325"/>
            </w:pPr>
            <w:r w:rsidRPr="008F745A">
              <w:t>___________________________________</w:t>
            </w:r>
          </w:p>
          <w:p w14:paraId="37699819" w14:textId="77777777" w:rsidR="00E72B72" w:rsidRPr="008F745A" w:rsidRDefault="00E72B72" w:rsidP="00E72B72">
            <w:pPr>
              <w:ind w:left="325" w:hanging="325"/>
            </w:pPr>
            <w:proofErr w:type="gramStart"/>
            <w:r w:rsidRPr="008F745A">
              <w:t>р</w:t>
            </w:r>
            <w:proofErr w:type="gramEnd"/>
            <w:r w:rsidRPr="008F745A">
              <w:t>/</w:t>
            </w:r>
            <w:proofErr w:type="spellStart"/>
            <w:r w:rsidRPr="008F745A">
              <w:t>сч</w:t>
            </w:r>
            <w:proofErr w:type="spellEnd"/>
            <w:r w:rsidRPr="008F745A">
              <w:t xml:space="preserve"> </w:t>
            </w:r>
          </w:p>
          <w:p w14:paraId="68FCDAE2" w14:textId="77777777" w:rsidR="00E72B72" w:rsidRPr="008F745A" w:rsidRDefault="00E72B72" w:rsidP="00E72B72">
            <w:pPr>
              <w:ind w:left="325" w:hanging="325"/>
            </w:pPr>
            <w:r w:rsidRPr="008F745A">
              <w:t>к/</w:t>
            </w:r>
            <w:proofErr w:type="spellStart"/>
            <w:r w:rsidRPr="008F745A">
              <w:t>сч</w:t>
            </w:r>
            <w:proofErr w:type="spellEnd"/>
            <w:r w:rsidRPr="008F745A">
              <w:t xml:space="preserve"> </w:t>
            </w:r>
          </w:p>
          <w:p w14:paraId="47660E35" w14:textId="77777777" w:rsidR="00E72B72" w:rsidRPr="008F745A" w:rsidRDefault="00E72B72" w:rsidP="00E72B72">
            <w:pPr>
              <w:ind w:left="325" w:hanging="325"/>
            </w:pPr>
            <w:r w:rsidRPr="008F745A">
              <w:t xml:space="preserve">БИК </w:t>
            </w:r>
          </w:p>
        </w:tc>
        <w:tc>
          <w:tcPr>
            <w:tcW w:w="5517" w:type="dxa"/>
          </w:tcPr>
          <w:p w14:paraId="313BD5A1" w14:textId="77777777" w:rsidR="00E72B72" w:rsidRPr="008F745A" w:rsidRDefault="00E72B72" w:rsidP="00E72B72">
            <w:pPr>
              <w:widowControl w:val="0"/>
              <w:jc w:val="both"/>
              <w:rPr>
                <w:b/>
              </w:rPr>
            </w:pPr>
            <w:r w:rsidRPr="008F745A">
              <w:rPr>
                <w:b/>
              </w:rPr>
              <w:t>ЗАКАЗЧИК:</w:t>
            </w:r>
          </w:p>
          <w:p w14:paraId="5F7F5B2D" w14:textId="77777777" w:rsidR="00E72B72" w:rsidRPr="00C93DC0" w:rsidRDefault="00E72B72" w:rsidP="00E72B72">
            <w:pPr>
              <w:jc w:val="both"/>
              <w:rPr>
                <w:b/>
              </w:rPr>
            </w:pPr>
            <w:r w:rsidRPr="00C93DC0">
              <w:rPr>
                <w:b/>
              </w:rPr>
              <w:t>АО «КАВКАЗ</w:t>
            </w:r>
            <w:proofErr w:type="gramStart"/>
            <w:r w:rsidRPr="00C93DC0">
              <w:rPr>
                <w:b/>
              </w:rPr>
              <w:t>.Р</w:t>
            </w:r>
            <w:proofErr w:type="gramEnd"/>
            <w:r w:rsidRPr="00C93DC0">
              <w:rPr>
                <w:b/>
              </w:rPr>
              <w:t>Ф»</w:t>
            </w:r>
          </w:p>
          <w:p w14:paraId="33D9B772" w14:textId="77777777" w:rsidR="00E72B72" w:rsidRPr="00C93DC0" w:rsidRDefault="00E72B72" w:rsidP="00E72B72">
            <w:pPr>
              <w:jc w:val="both"/>
              <w:rPr>
                <w:color w:val="000000"/>
                <w:u w:val="single"/>
              </w:rPr>
            </w:pPr>
            <w:r w:rsidRPr="00C93DC0">
              <w:rPr>
                <w:bCs/>
                <w:u w:val="single"/>
              </w:rPr>
              <w:t>Адрес места нахождения</w:t>
            </w:r>
            <w:r w:rsidRPr="00C93DC0">
              <w:rPr>
                <w:color w:val="000000"/>
                <w:u w:val="single"/>
              </w:rPr>
              <w:t xml:space="preserve">: </w:t>
            </w:r>
          </w:p>
          <w:p w14:paraId="425F720C" w14:textId="77777777" w:rsidR="00E72B72" w:rsidRPr="00C93DC0" w:rsidRDefault="00E72B72" w:rsidP="00E72B72">
            <w:pPr>
              <w:jc w:val="both"/>
            </w:pPr>
            <w:r w:rsidRPr="00C93DC0">
              <w:t xml:space="preserve">улица </w:t>
            </w:r>
            <w:proofErr w:type="spellStart"/>
            <w:r w:rsidRPr="00C93DC0">
              <w:t>Тестовская</w:t>
            </w:r>
            <w:proofErr w:type="spellEnd"/>
            <w:r w:rsidRPr="00C93DC0">
              <w:t>, дом 10, 26 этаж, помещение I,</w:t>
            </w:r>
          </w:p>
          <w:p w14:paraId="62A703D5" w14:textId="77777777" w:rsidR="00E72B72" w:rsidRPr="00C93DC0" w:rsidRDefault="00E72B72" w:rsidP="00E72B72">
            <w:pPr>
              <w:jc w:val="both"/>
            </w:pPr>
            <w:r w:rsidRPr="00C93DC0">
              <w:t>город Москва, Российская Федерация, 123112</w:t>
            </w:r>
          </w:p>
          <w:p w14:paraId="3C4AFB8A" w14:textId="77777777" w:rsidR="00E72B72" w:rsidRPr="00C93DC0" w:rsidRDefault="00E72B72" w:rsidP="00E72B72">
            <w:pPr>
              <w:jc w:val="both"/>
              <w:rPr>
                <w:color w:val="000000"/>
                <w:u w:val="single"/>
              </w:rPr>
            </w:pPr>
            <w:r w:rsidRPr="00C93DC0">
              <w:rPr>
                <w:color w:val="000000"/>
                <w:u w:val="single"/>
              </w:rPr>
              <w:t xml:space="preserve">Адрес для отправки </w:t>
            </w:r>
          </w:p>
          <w:p w14:paraId="23A0ABF6" w14:textId="77777777" w:rsidR="00E72B72" w:rsidRPr="00C93DC0" w:rsidRDefault="00E72B72" w:rsidP="00E72B72">
            <w:pPr>
              <w:jc w:val="both"/>
              <w:rPr>
                <w:color w:val="000000"/>
                <w:u w:val="single"/>
              </w:rPr>
            </w:pPr>
            <w:r w:rsidRPr="00C93DC0">
              <w:rPr>
                <w:color w:val="000000"/>
                <w:u w:val="single"/>
              </w:rPr>
              <w:t>почтовой корреспонденции:</w:t>
            </w:r>
          </w:p>
          <w:p w14:paraId="65F1B323" w14:textId="77777777" w:rsidR="00E72B72" w:rsidRPr="00C93DC0" w:rsidRDefault="00E72B72" w:rsidP="00E72B72">
            <w:pPr>
              <w:jc w:val="both"/>
            </w:pPr>
            <w:r w:rsidRPr="00C93DC0">
              <w:t xml:space="preserve">123112, Российская Федерация, город Москва, </w:t>
            </w:r>
          </w:p>
          <w:p w14:paraId="04723D74" w14:textId="77777777" w:rsidR="00E72B72" w:rsidRPr="00C93DC0" w:rsidRDefault="00E72B72" w:rsidP="00E72B72">
            <w:pPr>
              <w:jc w:val="both"/>
            </w:pPr>
            <w:r w:rsidRPr="00C93DC0">
              <w:t xml:space="preserve">улица </w:t>
            </w:r>
            <w:proofErr w:type="spellStart"/>
            <w:r w:rsidRPr="00C93DC0">
              <w:t>Тестовская</w:t>
            </w:r>
            <w:proofErr w:type="spellEnd"/>
            <w:r w:rsidRPr="00C93DC0">
              <w:t xml:space="preserve">, дом 10, 26 этаж, помещение I </w:t>
            </w:r>
          </w:p>
          <w:p w14:paraId="2DAC48A8" w14:textId="77777777" w:rsidR="00E72B72" w:rsidRPr="00C93DC0" w:rsidRDefault="00E72B72" w:rsidP="00E72B72">
            <w:pPr>
              <w:jc w:val="both"/>
            </w:pPr>
            <w:r w:rsidRPr="00C93DC0">
              <w:t>Тел./факс: +7(495)775-91-22/ +7(495)775-91-24</w:t>
            </w:r>
          </w:p>
          <w:p w14:paraId="456C33BE" w14:textId="77777777" w:rsidR="00E72B72" w:rsidRPr="00C93DC0" w:rsidRDefault="00E72B72" w:rsidP="00E72B72">
            <w:pPr>
              <w:jc w:val="both"/>
            </w:pPr>
            <w:r w:rsidRPr="00C93DC0">
              <w:t>ИНН 2632100740, КПП 770301001</w:t>
            </w:r>
          </w:p>
          <w:p w14:paraId="6309CA47" w14:textId="77777777" w:rsidR="00E72B72" w:rsidRPr="00C93DC0" w:rsidRDefault="00E72B72" w:rsidP="00E72B72">
            <w:pPr>
              <w:jc w:val="both"/>
            </w:pPr>
            <w:r w:rsidRPr="00C93DC0">
              <w:t>ОКПО 67132337, ОГРН 1102632003320</w:t>
            </w:r>
          </w:p>
          <w:p w14:paraId="09A1DFDC" w14:textId="77777777" w:rsidR="00E72B72" w:rsidRPr="00C93DC0" w:rsidRDefault="00E72B72" w:rsidP="00E72B72">
            <w:pPr>
              <w:jc w:val="both"/>
              <w:rPr>
                <w:color w:val="000000"/>
                <w:u w:val="single"/>
              </w:rPr>
            </w:pPr>
            <w:r w:rsidRPr="00C93DC0">
              <w:rPr>
                <w:color w:val="000000"/>
                <w:u w:val="single"/>
              </w:rPr>
              <w:t>Платежные реквизиты:</w:t>
            </w:r>
          </w:p>
          <w:p w14:paraId="2215BB23" w14:textId="77777777" w:rsidR="00E72B72" w:rsidRPr="00C93DC0" w:rsidRDefault="00E72B72" w:rsidP="00E72B72">
            <w:pPr>
              <w:jc w:val="both"/>
              <w:rPr>
                <w:color w:val="000000"/>
                <w:u w:val="single"/>
              </w:rPr>
            </w:pPr>
            <w:r w:rsidRPr="00C93DC0">
              <w:rPr>
                <w:color w:val="000000"/>
                <w:u w:val="single"/>
              </w:rPr>
              <w:t xml:space="preserve">Наименование: </w:t>
            </w:r>
          </w:p>
          <w:p w14:paraId="36B8FABE" w14:textId="77777777" w:rsidR="00E72B72" w:rsidRPr="00C93DC0" w:rsidRDefault="00E72B72" w:rsidP="00E72B72">
            <w:pPr>
              <w:jc w:val="both"/>
            </w:pPr>
            <w:r w:rsidRPr="00C93DC0">
              <w:t>УФК по г. Москве (акционерное общество «КАВКАЗ</w:t>
            </w:r>
            <w:proofErr w:type="gramStart"/>
            <w:r w:rsidRPr="00C93DC0">
              <w:t>.Р</w:t>
            </w:r>
            <w:proofErr w:type="gramEnd"/>
            <w:r w:rsidRPr="00C93DC0">
              <w:t>Ф» л/</w:t>
            </w:r>
            <w:proofErr w:type="spellStart"/>
            <w:r w:rsidRPr="00C93DC0">
              <w:t>сч</w:t>
            </w:r>
            <w:proofErr w:type="spellEnd"/>
            <w:r w:rsidRPr="00C93DC0">
              <w:t xml:space="preserve"> 711Н7550001)</w:t>
            </w:r>
          </w:p>
          <w:p w14:paraId="71781A5F" w14:textId="77777777" w:rsidR="00E72B72" w:rsidRPr="00C93DC0" w:rsidRDefault="00E72B72" w:rsidP="00E72B72">
            <w:pPr>
              <w:jc w:val="both"/>
            </w:pPr>
            <w:proofErr w:type="gramStart"/>
            <w:r w:rsidRPr="00C93DC0">
              <w:rPr>
                <w:u w:val="single"/>
              </w:rPr>
              <w:t>р</w:t>
            </w:r>
            <w:proofErr w:type="gramEnd"/>
            <w:r w:rsidRPr="00C93DC0">
              <w:rPr>
                <w:u w:val="single"/>
              </w:rPr>
              <w:t>/</w:t>
            </w:r>
            <w:r w:rsidRPr="00C93DC0">
              <w:rPr>
                <w:color w:val="000000"/>
                <w:u w:val="single"/>
              </w:rPr>
              <w:t>счет</w:t>
            </w:r>
            <w:r w:rsidRPr="00C93DC0">
              <w:t xml:space="preserve"> № 03215643000000017301</w:t>
            </w:r>
          </w:p>
          <w:p w14:paraId="27989610" w14:textId="77777777" w:rsidR="00E72B72" w:rsidRPr="00C93DC0" w:rsidRDefault="00E72B72" w:rsidP="00E72B72">
            <w:pPr>
              <w:jc w:val="both"/>
            </w:pPr>
            <w:r w:rsidRPr="00C93DC0">
              <w:rPr>
                <w:color w:val="000000"/>
                <w:u w:val="single"/>
              </w:rPr>
              <w:t>Банк</w:t>
            </w:r>
            <w:r w:rsidRPr="00C93DC0">
              <w:t>: ГУ БАНКА РОССИИ ПО ЦФО//УФК ПО Г. МОСКВЕ г. Москва  </w:t>
            </w:r>
          </w:p>
          <w:p w14:paraId="23C1BEDA" w14:textId="77777777" w:rsidR="00E72B72" w:rsidRPr="00C93DC0" w:rsidRDefault="00E72B72" w:rsidP="00E72B72">
            <w:r w:rsidRPr="00C93DC0">
              <w:rPr>
                <w:u w:val="single"/>
              </w:rPr>
              <w:t>Корреспондентский счет:</w:t>
            </w:r>
            <w:r w:rsidRPr="00C93DC0">
              <w:t xml:space="preserve"> 40102810545370000003</w:t>
            </w:r>
          </w:p>
          <w:p w14:paraId="5AC37F45" w14:textId="77777777" w:rsidR="00E72B72" w:rsidRPr="003814BA" w:rsidRDefault="00E72B72" w:rsidP="00E72B72">
            <w:pPr>
              <w:jc w:val="both"/>
              <w:rPr>
                <w:sz w:val="26"/>
                <w:szCs w:val="26"/>
              </w:rPr>
            </w:pPr>
            <w:r w:rsidRPr="00C93DC0">
              <w:rPr>
                <w:u w:val="single"/>
              </w:rPr>
              <w:t>БИК</w:t>
            </w:r>
            <w:r w:rsidRPr="00C93DC0">
              <w:t>: 004525988</w:t>
            </w:r>
          </w:p>
        </w:tc>
      </w:tr>
    </w:tbl>
    <w:p w14:paraId="3E8A6B1B" w14:textId="77777777" w:rsidR="00E72B72" w:rsidRPr="008F745A" w:rsidRDefault="00E72B72" w:rsidP="00E72B72">
      <w:pPr>
        <w:ind w:firstLine="709"/>
        <w:jc w:val="right"/>
        <w:rPr>
          <w:b/>
        </w:rPr>
      </w:pPr>
    </w:p>
    <w:tbl>
      <w:tblPr>
        <w:tblW w:w="9943" w:type="dxa"/>
        <w:tblCellMar>
          <w:left w:w="70" w:type="dxa"/>
          <w:right w:w="70" w:type="dxa"/>
        </w:tblCellMar>
        <w:tblLook w:val="04A0" w:firstRow="1" w:lastRow="0" w:firstColumn="1" w:lastColumn="0" w:noHBand="0" w:noVBand="1"/>
      </w:tblPr>
      <w:tblGrid>
        <w:gridCol w:w="4748"/>
        <w:gridCol w:w="5195"/>
      </w:tblGrid>
      <w:tr w:rsidR="00E72B72" w:rsidRPr="008F745A" w14:paraId="36C1C7B6" w14:textId="77777777" w:rsidTr="00E72B72">
        <w:trPr>
          <w:cantSplit/>
          <w:trHeight w:val="1174"/>
        </w:trPr>
        <w:tc>
          <w:tcPr>
            <w:tcW w:w="4748" w:type="dxa"/>
          </w:tcPr>
          <w:p w14:paraId="5F3BCAF1" w14:textId="77777777" w:rsidR="00E72B72" w:rsidRPr="00C93DC0" w:rsidRDefault="00E72B72" w:rsidP="00E72B72">
            <w:pPr>
              <w:shd w:val="clear" w:color="auto" w:fill="FFFFFF"/>
              <w:tabs>
                <w:tab w:val="num" w:pos="567"/>
                <w:tab w:val="left" w:pos="816"/>
              </w:tabs>
              <w:jc w:val="both"/>
              <w:rPr>
                <w:b/>
              </w:rPr>
            </w:pPr>
            <w:r w:rsidRPr="00C93DC0">
              <w:rPr>
                <w:b/>
              </w:rPr>
              <w:t>ОТ ИСПОЛНИТЕЛЯ:</w:t>
            </w:r>
          </w:p>
          <w:p w14:paraId="13E55B1E" w14:textId="77777777" w:rsidR="00E72B72" w:rsidRPr="00C93DC0" w:rsidRDefault="00E72B72" w:rsidP="00E72B72">
            <w:pPr>
              <w:shd w:val="clear" w:color="auto" w:fill="FFFFFF"/>
              <w:tabs>
                <w:tab w:val="num" w:pos="567"/>
                <w:tab w:val="left" w:pos="816"/>
              </w:tabs>
              <w:jc w:val="both"/>
              <w:rPr>
                <w:b/>
              </w:rPr>
            </w:pPr>
          </w:p>
          <w:p w14:paraId="60E54006" w14:textId="77777777" w:rsidR="00E72B72" w:rsidRPr="00C93DC0" w:rsidRDefault="00E72B72" w:rsidP="00E72B72">
            <w:pPr>
              <w:shd w:val="clear" w:color="auto" w:fill="FFFFFF"/>
              <w:tabs>
                <w:tab w:val="num" w:pos="567"/>
                <w:tab w:val="left" w:pos="816"/>
              </w:tabs>
              <w:jc w:val="both"/>
            </w:pPr>
            <w:r w:rsidRPr="00C93DC0">
              <w:t>_______________ /                    /</w:t>
            </w:r>
          </w:p>
          <w:p w14:paraId="55D613E0" w14:textId="77777777" w:rsidR="00E72B72" w:rsidRPr="008F745A" w:rsidRDefault="00E72B72" w:rsidP="00E72B72">
            <w:pPr>
              <w:suppressAutoHyphens/>
              <w:rPr>
                <w:lang w:eastAsia="ar-SA"/>
              </w:rPr>
            </w:pPr>
            <w:r w:rsidRPr="00C93DC0">
              <w:rPr>
                <w:rFonts w:eastAsia="Calibri"/>
                <w:i/>
                <w:sz w:val="18"/>
                <w:szCs w:val="18"/>
                <w:lang w:bidi="ru-RU"/>
              </w:rPr>
              <w:t>(подписано ЭЦП)</w:t>
            </w:r>
          </w:p>
        </w:tc>
        <w:tc>
          <w:tcPr>
            <w:tcW w:w="5195" w:type="dxa"/>
          </w:tcPr>
          <w:p w14:paraId="10C54F38" w14:textId="77777777" w:rsidR="00E72B72" w:rsidRPr="00C93DC0" w:rsidRDefault="00E72B72" w:rsidP="00E72B72">
            <w:pPr>
              <w:shd w:val="clear" w:color="auto" w:fill="FFFFFF"/>
              <w:tabs>
                <w:tab w:val="num" w:pos="567"/>
                <w:tab w:val="left" w:pos="816"/>
              </w:tabs>
              <w:rPr>
                <w:b/>
              </w:rPr>
            </w:pPr>
            <w:r w:rsidRPr="00C93DC0">
              <w:rPr>
                <w:b/>
              </w:rPr>
              <w:t>ОТ ЗАКАЗЧИКА:</w:t>
            </w:r>
          </w:p>
          <w:p w14:paraId="7C7CDED2" w14:textId="77777777" w:rsidR="00E72B72" w:rsidRPr="00C93DC0" w:rsidRDefault="00E72B72" w:rsidP="00E72B72">
            <w:pPr>
              <w:shd w:val="clear" w:color="auto" w:fill="FFFFFF"/>
              <w:tabs>
                <w:tab w:val="num" w:pos="567"/>
                <w:tab w:val="left" w:pos="816"/>
              </w:tabs>
              <w:ind w:firstLine="709"/>
              <w:jc w:val="both"/>
              <w:rPr>
                <w:b/>
              </w:rPr>
            </w:pPr>
          </w:p>
          <w:p w14:paraId="5D7D296E" w14:textId="77777777" w:rsidR="00E72B72" w:rsidRPr="00C93DC0" w:rsidRDefault="00E72B72" w:rsidP="00E72B72">
            <w:pPr>
              <w:jc w:val="both"/>
              <w:rPr>
                <w:color w:val="000000"/>
              </w:rPr>
            </w:pPr>
            <w:r w:rsidRPr="00C93DC0">
              <w:t>______________ /</w:t>
            </w:r>
            <w:r w:rsidRPr="00C93DC0">
              <w:rPr>
                <w:bCs/>
              </w:rPr>
              <w:t xml:space="preserve">     </w:t>
            </w:r>
            <w:r>
              <w:rPr>
                <w:bCs/>
              </w:rPr>
              <w:t xml:space="preserve">        </w:t>
            </w:r>
            <w:r w:rsidRPr="00C93DC0">
              <w:rPr>
                <w:bCs/>
              </w:rPr>
              <w:t xml:space="preserve">    </w:t>
            </w:r>
            <w:r w:rsidRPr="00C93DC0">
              <w:t>/</w:t>
            </w:r>
          </w:p>
          <w:p w14:paraId="25AB46A4" w14:textId="77777777" w:rsidR="00E72B72" w:rsidRPr="008F745A" w:rsidRDefault="00E72B72" w:rsidP="00E72B72">
            <w:pPr>
              <w:suppressAutoHyphens/>
              <w:rPr>
                <w:lang w:eastAsia="ar-SA"/>
              </w:rPr>
            </w:pPr>
            <w:r w:rsidRPr="00C93DC0">
              <w:rPr>
                <w:rFonts w:eastAsia="Calibri"/>
                <w:i/>
                <w:sz w:val="18"/>
                <w:szCs w:val="18"/>
                <w:lang w:bidi="ru-RU"/>
              </w:rPr>
              <w:t>(подписано ЭЦП)</w:t>
            </w:r>
          </w:p>
        </w:tc>
      </w:tr>
    </w:tbl>
    <w:p w14:paraId="43176B8E" w14:textId="77777777" w:rsidR="00E72B72" w:rsidRPr="008F745A" w:rsidRDefault="00E72B72" w:rsidP="00E72B72">
      <w:pPr>
        <w:rPr>
          <w:b/>
        </w:rPr>
        <w:sectPr w:rsidR="00E72B72" w:rsidRPr="008F745A" w:rsidSect="00305BA2">
          <w:footerReference w:type="even" r:id="rId35"/>
          <w:footerReference w:type="default" r:id="rId36"/>
          <w:pgSz w:w="11907" w:h="16839" w:code="9"/>
          <w:pgMar w:top="851" w:right="709" w:bottom="709" w:left="1134" w:header="709" w:footer="277" w:gutter="0"/>
          <w:cols w:space="708"/>
          <w:docGrid w:linePitch="360"/>
        </w:sectPr>
      </w:pPr>
    </w:p>
    <w:p w14:paraId="748609A3" w14:textId="77777777" w:rsidR="00E72B72" w:rsidRPr="008F745A" w:rsidRDefault="00E72B72" w:rsidP="00E72B72">
      <w:pPr>
        <w:ind w:firstLine="709"/>
        <w:jc w:val="right"/>
        <w:rPr>
          <w:b/>
        </w:rPr>
      </w:pPr>
      <w:r w:rsidRPr="008F745A">
        <w:rPr>
          <w:b/>
        </w:rPr>
        <w:lastRenderedPageBreak/>
        <w:t>Приложение № 1</w:t>
      </w:r>
    </w:p>
    <w:p w14:paraId="552CB75D" w14:textId="47890E2B" w:rsidR="00E72B72" w:rsidRPr="008F745A" w:rsidRDefault="00E72B72" w:rsidP="00E72B72">
      <w:pPr>
        <w:ind w:firstLine="709"/>
        <w:jc w:val="right"/>
      </w:pPr>
      <w:r w:rsidRPr="008F745A">
        <w:t>к</w:t>
      </w:r>
      <w:r>
        <w:t xml:space="preserve"> договору от «___»__________2023</w:t>
      </w:r>
      <w:r w:rsidRPr="008F745A">
        <w:t xml:space="preserve"> г.</w:t>
      </w:r>
    </w:p>
    <w:p w14:paraId="2F833C15" w14:textId="77777777" w:rsidR="00E72B72" w:rsidRPr="008F745A" w:rsidRDefault="00E72B72" w:rsidP="00E72B72">
      <w:pPr>
        <w:ind w:firstLine="709"/>
        <w:jc w:val="right"/>
      </w:pPr>
      <w:r w:rsidRPr="008F745A">
        <w:t>№ ___________</w:t>
      </w:r>
    </w:p>
    <w:p w14:paraId="58A4CE8A" w14:textId="77777777" w:rsidR="00E72B72" w:rsidRPr="008F745A" w:rsidRDefault="00E72B72" w:rsidP="00E72B72">
      <w:pPr>
        <w:snapToGrid w:val="0"/>
        <w:ind w:firstLine="709"/>
        <w:jc w:val="center"/>
        <w:rPr>
          <w:b/>
          <w:i/>
        </w:rPr>
      </w:pPr>
    </w:p>
    <w:p w14:paraId="459466F7" w14:textId="77777777" w:rsidR="00E72B72" w:rsidRPr="008F745A" w:rsidRDefault="00E72B72" w:rsidP="00E72B72">
      <w:pPr>
        <w:ind w:firstLine="709"/>
        <w:jc w:val="right"/>
        <w:rPr>
          <w:b/>
          <w:bCs/>
          <w:color w:val="000000"/>
        </w:rPr>
      </w:pPr>
    </w:p>
    <w:p w14:paraId="693EDB9C" w14:textId="77777777" w:rsidR="00E72B72" w:rsidRDefault="00E72B72" w:rsidP="00E72B72">
      <w:pPr>
        <w:snapToGrid w:val="0"/>
        <w:jc w:val="center"/>
        <w:rPr>
          <w:b/>
        </w:rPr>
      </w:pPr>
      <w:r w:rsidRPr="008F745A">
        <w:rPr>
          <w:b/>
        </w:rPr>
        <w:t>Список транспортных средств Заказчика</w:t>
      </w:r>
    </w:p>
    <w:p w14:paraId="2B7BCD42" w14:textId="77777777" w:rsidR="00E72B72" w:rsidRPr="008F745A" w:rsidRDefault="00E72B72" w:rsidP="00E72B72">
      <w:pPr>
        <w:snapToGrid w:val="0"/>
        <w:jc w:val="center"/>
        <w:rPr>
          <w:b/>
        </w:rPr>
      </w:pP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1418"/>
        <w:gridCol w:w="1647"/>
        <w:gridCol w:w="1559"/>
        <w:gridCol w:w="1217"/>
        <w:gridCol w:w="1134"/>
        <w:gridCol w:w="2693"/>
      </w:tblGrid>
      <w:tr w:rsidR="00E72B72" w:rsidRPr="00654635" w14:paraId="257FACE0" w14:textId="77777777" w:rsidTr="0069724F">
        <w:trPr>
          <w:trHeight w:val="113"/>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477E31CC" w14:textId="77777777" w:rsidR="00E72B72" w:rsidRPr="00654635" w:rsidRDefault="00E72B72" w:rsidP="00E72B72">
            <w:pPr>
              <w:suppressAutoHyphens/>
              <w:jc w:val="center"/>
              <w:rPr>
                <w:kern w:val="32"/>
                <w:lang w:eastAsia="ar-SA"/>
              </w:rPr>
            </w:pPr>
            <w:r w:rsidRPr="00654635">
              <w:rPr>
                <w:kern w:val="32"/>
                <w:lang w:eastAsia="ar-SA"/>
              </w:rPr>
              <w:t>№</w:t>
            </w:r>
          </w:p>
          <w:p w14:paraId="4F492A43" w14:textId="77777777" w:rsidR="00E72B72" w:rsidRPr="00654635" w:rsidRDefault="00E72B72" w:rsidP="00E72B72">
            <w:pPr>
              <w:suppressAutoHyphens/>
              <w:jc w:val="center"/>
              <w:rPr>
                <w:kern w:val="32"/>
                <w:lang w:eastAsia="ar-SA"/>
              </w:rPr>
            </w:pPr>
            <w:proofErr w:type="gramStart"/>
            <w:r w:rsidRPr="00654635">
              <w:rPr>
                <w:kern w:val="32"/>
                <w:lang w:eastAsia="ar-SA"/>
              </w:rPr>
              <w:t>п</w:t>
            </w:r>
            <w:proofErr w:type="gramEnd"/>
            <w:r w:rsidRPr="00654635">
              <w:rPr>
                <w:kern w:val="32"/>
                <w:lang w:eastAsia="ar-SA"/>
              </w:rPr>
              <w:t>/п</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4E72D4C" w14:textId="77777777" w:rsidR="00E72B72" w:rsidRPr="00654635" w:rsidRDefault="00E72B72" w:rsidP="00E72B72">
            <w:pPr>
              <w:suppressAutoHyphens/>
              <w:jc w:val="center"/>
              <w:rPr>
                <w:kern w:val="32"/>
                <w:lang w:eastAsia="ar-SA"/>
              </w:rPr>
            </w:pPr>
            <w:r w:rsidRPr="00654635">
              <w:rPr>
                <w:kern w:val="32"/>
                <w:lang w:eastAsia="ar-SA"/>
              </w:rPr>
              <w:t>Тип ТС, марка, модель</w:t>
            </w:r>
          </w:p>
        </w:tc>
        <w:tc>
          <w:tcPr>
            <w:tcW w:w="1647" w:type="dxa"/>
            <w:tcBorders>
              <w:top w:val="single" w:sz="4" w:space="0" w:color="auto"/>
              <w:left w:val="single" w:sz="4" w:space="0" w:color="auto"/>
              <w:bottom w:val="single" w:sz="4" w:space="0" w:color="auto"/>
              <w:right w:val="single" w:sz="4" w:space="0" w:color="auto"/>
            </w:tcBorders>
            <w:vAlign w:val="center"/>
            <w:hideMark/>
          </w:tcPr>
          <w:p w14:paraId="73C19818" w14:textId="77777777" w:rsidR="00E72B72" w:rsidRPr="00654635" w:rsidRDefault="00E72B72" w:rsidP="00E72B72">
            <w:pPr>
              <w:suppressAutoHyphens/>
              <w:jc w:val="center"/>
              <w:rPr>
                <w:kern w:val="32"/>
                <w:lang w:eastAsia="ar-SA"/>
              </w:rPr>
            </w:pPr>
            <w:r w:rsidRPr="00654635">
              <w:rPr>
                <w:kern w:val="32"/>
                <w:lang w:eastAsia="ar-SA"/>
              </w:rPr>
              <w:t>Заводской</w:t>
            </w:r>
          </w:p>
          <w:p w14:paraId="64F4C89A" w14:textId="77777777" w:rsidR="00E72B72" w:rsidRPr="00654635" w:rsidRDefault="00E72B72" w:rsidP="00E72B72">
            <w:pPr>
              <w:suppressAutoHyphens/>
              <w:jc w:val="center"/>
              <w:rPr>
                <w:kern w:val="32"/>
                <w:lang w:eastAsia="ar-SA"/>
              </w:rPr>
            </w:pPr>
            <w:r w:rsidRPr="00654635">
              <w:rPr>
                <w:kern w:val="32"/>
                <w:lang w:eastAsia="ar-SA"/>
              </w:rPr>
              <w:t>номер</w:t>
            </w:r>
          </w:p>
        </w:tc>
        <w:tc>
          <w:tcPr>
            <w:tcW w:w="1559" w:type="dxa"/>
            <w:tcBorders>
              <w:top w:val="single" w:sz="4" w:space="0" w:color="auto"/>
              <w:left w:val="single" w:sz="4" w:space="0" w:color="auto"/>
              <w:bottom w:val="single" w:sz="4" w:space="0" w:color="auto"/>
              <w:right w:val="single" w:sz="4" w:space="0" w:color="auto"/>
            </w:tcBorders>
            <w:vAlign w:val="center"/>
          </w:tcPr>
          <w:p w14:paraId="1DC0ADC4" w14:textId="77777777" w:rsidR="00E72B72" w:rsidRPr="00654635" w:rsidRDefault="00E72B72" w:rsidP="00E72B72">
            <w:pPr>
              <w:suppressAutoHyphens/>
              <w:jc w:val="center"/>
              <w:rPr>
                <w:kern w:val="32"/>
                <w:lang w:eastAsia="ar-SA"/>
              </w:rPr>
            </w:pPr>
            <w:r w:rsidRPr="00654635">
              <w:rPr>
                <w:kern w:val="32"/>
                <w:lang w:eastAsia="ar-SA"/>
              </w:rPr>
              <w:t>Модель, № двигателя</w:t>
            </w:r>
          </w:p>
        </w:tc>
        <w:tc>
          <w:tcPr>
            <w:tcW w:w="1217" w:type="dxa"/>
            <w:tcBorders>
              <w:top w:val="single" w:sz="4" w:space="0" w:color="auto"/>
              <w:left w:val="single" w:sz="4" w:space="0" w:color="auto"/>
              <w:bottom w:val="single" w:sz="4" w:space="0" w:color="auto"/>
              <w:right w:val="single" w:sz="4" w:space="0" w:color="auto"/>
            </w:tcBorders>
            <w:vAlign w:val="center"/>
          </w:tcPr>
          <w:p w14:paraId="03D6E850" w14:textId="77777777" w:rsidR="00E72B72" w:rsidRPr="00654635" w:rsidRDefault="00E72B72" w:rsidP="00E72B72">
            <w:pPr>
              <w:suppressAutoHyphens/>
              <w:jc w:val="center"/>
              <w:rPr>
                <w:kern w:val="32"/>
                <w:lang w:eastAsia="ar-SA"/>
              </w:rPr>
            </w:pPr>
            <w:r w:rsidRPr="00654635">
              <w:rPr>
                <w:kern w:val="32"/>
                <w:lang w:eastAsia="ar-SA"/>
              </w:rPr>
              <w:t>Гос. регистр</w:t>
            </w:r>
            <w:proofErr w:type="gramStart"/>
            <w:r w:rsidRPr="00654635">
              <w:rPr>
                <w:kern w:val="32"/>
                <w:lang w:eastAsia="ar-SA"/>
              </w:rPr>
              <w:t>.</w:t>
            </w:r>
            <w:proofErr w:type="gramEnd"/>
            <w:r w:rsidRPr="00654635">
              <w:rPr>
                <w:kern w:val="32"/>
                <w:lang w:eastAsia="ar-SA"/>
              </w:rPr>
              <w:t xml:space="preserve"> </w:t>
            </w:r>
            <w:proofErr w:type="gramStart"/>
            <w:r w:rsidRPr="00654635">
              <w:rPr>
                <w:kern w:val="32"/>
                <w:lang w:eastAsia="ar-SA"/>
              </w:rPr>
              <w:t>н</w:t>
            </w:r>
            <w:proofErr w:type="gramEnd"/>
            <w:r w:rsidRPr="00654635">
              <w:rPr>
                <w:kern w:val="32"/>
                <w:lang w:eastAsia="ar-SA"/>
              </w:rPr>
              <w:t>омер</w:t>
            </w:r>
          </w:p>
        </w:tc>
        <w:tc>
          <w:tcPr>
            <w:tcW w:w="1134" w:type="dxa"/>
            <w:tcBorders>
              <w:top w:val="single" w:sz="4" w:space="0" w:color="auto"/>
              <w:left w:val="single" w:sz="4" w:space="0" w:color="auto"/>
              <w:bottom w:val="single" w:sz="4" w:space="0" w:color="auto"/>
              <w:right w:val="single" w:sz="4" w:space="0" w:color="auto"/>
            </w:tcBorders>
            <w:vAlign w:val="center"/>
          </w:tcPr>
          <w:p w14:paraId="669AE9B3" w14:textId="77777777" w:rsidR="00E72B72" w:rsidRPr="00654635" w:rsidRDefault="00E72B72" w:rsidP="00E72B72">
            <w:pPr>
              <w:suppressAutoHyphens/>
              <w:jc w:val="center"/>
              <w:rPr>
                <w:kern w:val="32"/>
                <w:lang w:eastAsia="ar-SA"/>
              </w:rPr>
            </w:pPr>
            <w:r w:rsidRPr="00654635">
              <w:rPr>
                <w:kern w:val="32"/>
                <w:lang w:eastAsia="ar-SA"/>
              </w:rPr>
              <w:t>Год выпуска</w:t>
            </w:r>
          </w:p>
        </w:tc>
        <w:tc>
          <w:tcPr>
            <w:tcW w:w="2693" w:type="dxa"/>
            <w:tcBorders>
              <w:top w:val="single" w:sz="4" w:space="0" w:color="auto"/>
              <w:left w:val="single" w:sz="4" w:space="0" w:color="auto"/>
              <w:bottom w:val="single" w:sz="4" w:space="0" w:color="auto"/>
              <w:right w:val="single" w:sz="4" w:space="0" w:color="auto"/>
            </w:tcBorders>
            <w:vAlign w:val="center"/>
          </w:tcPr>
          <w:p w14:paraId="60047169" w14:textId="77777777" w:rsidR="00E72B72" w:rsidRPr="00654635" w:rsidRDefault="00E72B72" w:rsidP="00E72B72">
            <w:pPr>
              <w:suppressAutoHyphens/>
              <w:jc w:val="center"/>
              <w:rPr>
                <w:kern w:val="32"/>
                <w:lang w:eastAsia="ar-SA"/>
              </w:rPr>
            </w:pPr>
            <w:r w:rsidRPr="00654635">
              <w:rPr>
                <w:kern w:val="32"/>
                <w:lang w:eastAsia="ar-SA"/>
              </w:rPr>
              <w:t>Адрес местонахождения</w:t>
            </w:r>
          </w:p>
        </w:tc>
      </w:tr>
      <w:tr w:rsidR="00E72B72" w:rsidRPr="00654635" w14:paraId="740F2E82" w14:textId="77777777" w:rsidTr="0069724F">
        <w:trPr>
          <w:trHeight w:val="879"/>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2E17DE26" w14:textId="77777777" w:rsidR="00E72B72" w:rsidRPr="00654635" w:rsidRDefault="00E72B72" w:rsidP="00E72B72">
            <w:pPr>
              <w:suppressAutoHyphens/>
              <w:jc w:val="center"/>
              <w:rPr>
                <w:kern w:val="32"/>
                <w:lang w:eastAsia="ar-SA"/>
              </w:rPr>
            </w:pPr>
            <w:r w:rsidRPr="00654635">
              <w:rPr>
                <w:kern w:val="32"/>
                <w:lang w:eastAsia="ar-SA"/>
              </w:rPr>
              <w:t>1</w:t>
            </w:r>
          </w:p>
        </w:tc>
        <w:tc>
          <w:tcPr>
            <w:tcW w:w="1418" w:type="dxa"/>
            <w:tcBorders>
              <w:top w:val="single" w:sz="4" w:space="0" w:color="auto"/>
              <w:left w:val="single" w:sz="4" w:space="0" w:color="auto"/>
              <w:bottom w:val="single" w:sz="4" w:space="0" w:color="auto"/>
              <w:right w:val="single" w:sz="4" w:space="0" w:color="auto"/>
            </w:tcBorders>
            <w:vAlign w:val="center"/>
          </w:tcPr>
          <w:p w14:paraId="64B22A4C" w14:textId="77777777" w:rsidR="00E72B72" w:rsidRPr="00654635" w:rsidRDefault="00E72B72" w:rsidP="00E72B72">
            <w:pPr>
              <w:suppressAutoHyphens/>
              <w:jc w:val="center"/>
              <w:rPr>
                <w:lang w:eastAsia="ar-SA"/>
              </w:rPr>
            </w:pPr>
            <w:r w:rsidRPr="00654635">
              <w:rPr>
                <w:lang w:eastAsia="ar-SA"/>
              </w:rPr>
              <w:t>BOBCAT, S650</w:t>
            </w:r>
          </w:p>
        </w:tc>
        <w:tc>
          <w:tcPr>
            <w:tcW w:w="1647" w:type="dxa"/>
            <w:tcBorders>
              <w:top w:val="single" w:sz="4" w:space="0" w:color="auto"/>
              <w:left w:val="single" w:sz="4" w:space="0" w:color="auto"/>
              <w:bottom w:val="single" w:sz="4" w:space="0" w:color="auto"/>
              <w:right w:val="single" w:sz="4" w:space="0" w:color="auto"/>
            </w:tcBorders>
            <w:vAlign w:val="center"/>
          </w:tcPr>
          <w:p w14:paraId="220DA54A" w14:textId="77777777" w:rsidR="00E72B72" w:rsidRPr="00654635" w:rsidRDefault="00E72B72" w:rsidP="00E72B72">
            <w:pPr>
              <w:suppressAutoHyphens/>
              <w:jc w:val="center"/>
            </w:pPr>
            <w:r w:rsidRPr="00654635">
              <w:rPr>
                <w:lang w:val="en-US"/>
              </w:rPr>
              <w:t>A</w:t>
            </w:r>
            <w:r w:rsidRPr="00654635">
              <w:t>3</w:t>
            </w:r>
            <w:r w:rsidRPr="00654635">
              <w:rPr>
                <w:lang w:val="en-US"/>
              </w:rPr>
              <w:t>NW</w:t>
            </w:r>
            <w:r w:rsidRPr="00654635">
              <w:t>14497</w:t>
            </w:r>
          </w:p>
        </w:tc>
        <w:tc>
          <w:tcPr>
            <w:tcW w:w="1559" w:type="dxa"/>
            <w:tcBorders>
              <w:top w:val="single" w:sz="4" w:space="0" w:color="auto"/>
              <w:left w:val="single" w:sz="4" w:space="0" w:color="auto"/>
              <w:bottom w:val="single" w:sz="4" w:space="0" w:color="auto"/>
              <w:right w:val="single" w:sz="4" w:space="0" w:color="auto"/>
            </w:tcBorders>
            <w:vAlign w:val="center"/>
          </w:tcPr>
          <w:p w14:paraId="008ACF25" w14:textId="77777777" w:rsidR="00E72B72" w:rsidRPr="00654635" w:rsidRDefault="00E72B72" w:rsidP="00E72B72">
            <w:pPr>
              <w:suppressAutoHyphens/>
              <w:jc w:val="center"/>
              <w:rPr>
                <w:kern w:val="32"/>
                <w:lang w:eastAsia="ar-SA"/>
              </w:rPr>
            </w:pPr>
            <w:r w:rsidRPr="00654635">
              <w:rPr>
                <w:kern w:val="32"/>
                <w:lang w:val="en-US" w:eastAsia="ar-SA"/>
              </w:rPr>
              <w:t>V</w:t>
            </w:r>
            <w:r w:rsidRPr="00654635">
              <w:rPr>
                <w:kern w:val="32"/>
                <w:lang w:eastAsia="ar-SA"/>
              </w:rPr>
              <w:t>3307-</w:t>
            </w:r>
            <w:r w:rsidRPr="00654635">
              <w:rPr>
                <w:kern w:val="32"/>
                <w:lang w:val="en-US" w:eastAsia="ar-SA"/>
              </w:rPr>
              <w:t>T</w:t>
            </w:r>
            <w:r w:rsidRPr="00654635">
              <w:rPr>
                <w:kern w:val="32"/>
                <w:lang w:eastAsia="ar-SA"/>
              </w:rPr>
              <w:t>, 8</w:t>
            </w:r>
            <w:r w:rsidRPr="00654635">
              <w:rPr>
                <w:kern w:val="32"/>
                <w:lang w:val="en-US" w:eastAsia="ar-SA"/>
              </w:rPr>
              <w:t>KJ</w:t>
            </w:r>
            <w:r w:rsidRPr="00654635">
              <w:rPr>
                <w:kern w:val="32"/>
                <w:lang w:eastAsia="ar-SA"/>
              </w:rPr>
              <w:t>7574</w:t>
            </w:r>
          </w:p>
        </w:tc>
        <w:tc>
          <w:tcPr>
            <w:tcW w:w="1217" w:type="dxa"/>
            <w:tcBorders>
              <w:top w:val="single" w:sz="4" w:space="0" w:color="auto"/>
              <w:left w:val="single" w:sz="4" w:space="0" w:color="auto"/>
              <w:bottom w:val="single" w:sz="4" w:space="0" w:color="auto"/>
              <w:right w:val="single" w:sz="4" w:space="0" w:color="auto"/>
            </w:tcBorders>
            <w:vAlign w:val="center"/>
          </w:tcPr>
          <w:p w14:paraId="683967F3" w14:textId="77777777" w:rsidR="00E72B72" w:rsidRPr="00654635" w:rsidRDefault="00E72B72" w:rsidP="00E72B72">
            <w:pPr>
              <w:suppressAutoHyphens/>
              <w:rPr>
                <w:kern w:val="32"/>
                <w:lang w:eastAsia="ar-SA"/>
              </w:rPr>
            </w:pPr>
          </w:p>
        </w:tc>
        <w:tc>
          <w:tcPr>
            <w:tcW w:w="1134" w:type="dxa"/>
            <w:tcBorders>
              <w:top w:val="single" w:sz="4" w:space="0" w:color="auto"/>
              <w:left w:val="single" w:sz="4" w:space="0" w:color="auto"/>
              <w:right w:val="single" w:sz="4" w:space="0" w:color="auto"/>
            </w:tcBorders>
            <w:vAlign w:val="center"/>
          </w:tcPr>
          <w:p w14:paraId="7D55C73E" w14:textId="77777777" w:rsidR="00E72B72" w:rsidRPr="00654635" w:rsidRDefault="00E72B72" w:rsidP="00E72B72">
            <w:pPr>
              <w:suppressAutoHyphens/>
              <w:jc w:val="center"/>
              <w:rPr>
                <w:kern w:val="32"/>
                <w:lang w:eastAsia="ar-SA"/>
              </w:rPr>
            </w:pPr>
            <w:r w:rsidRPr="00654635">
              <w:rPr>
                <w:kern w:val="32"/>
                <w:lang w:eastAsia="ar-SA"/>
              </w:rPr>
              <w:t>2019</w:t>
            </w:r>
          </w:p>
        </w:tc>
        <w:tc>
          <w:tcPr>
            <w:tcW w:w="2693" w:type="dxa"/>
            <w:vMerge w:val="restart"/>
            <w:tcBorders>
              <w:top w:val="single" w:sz="4" w:space="0" w:color="auto"/>
              <w:left w:val="single" w:sz="4" w:space="0" w:color="auto"/>
              <w:right w:val="single" w:sz="4" w:space="0" w:color="auto"/>
            </w:tcBorders>
            <w:vAlign w:val="center"/>
          </w:tcPr>
          <w:p w14:paraId="5EC98564" w14:textId="77777777" w:rsidR="00E72B72" w:rsidRPr="00654635" w:rsidRDefault="00E72B72" w:rsidP="00E72B72">
            <w:pPr>
              <w:suppressAutoHyphens/>
              <w:rPr>
                <w:kern w:val="32"/>
                <w:lang w:eastAsia="ar-SA"/>
              </w:rPr>
            </w:pPr>
            <w:r w:rsidRPr="00654635">
              <w:rPr>
                <w:rFonts w:eastAsia="Courier New"/>
                <w:lang w:eastAsia="en-US"/>
              </w:rPr>
              <w:t xml:space="preserve">361605, Кабардино-Балкарская Республика, Эльбрусский район, с. </w:t>
            </w:r>
            <w:proofErr w:type="spellStart"/>
            <w:r w:rsidRPr="00654635">
              <w:rPr>
                <w:rFonts w:eastAsia="Courier New"/>
                <w:lang w:eastAsia="en-US"/>
              </w:rPr>
              <w:t>Терскол</w:t>
            </w:r>
            <w:proofErr w:type="spellEnd"/>
            <w:r w:rsidRPr="00654635">
              <w:rPr>
                <w:rFonts w:eastAsia="Courier New"/>
                <w:lang w:eastAsia="en-US"/>
              </w:rPr>
              <w:t xml:space="preserve">, ул. </w:t>
            </w:r>
            <w:proofErr w:type="spellStart"/>
            <w:r w:rsidRPr="00654635">
              <w:rPr>
                <w:rFonts w:eastAsia="Courier New"/>
                <w:lang w:eastAsia="en-US"/>
              </w:rPr>
              <w:t>Азау</w:t>
            </w:r>
            <w:proofErr w:type="spellEnd"/>
            <w:r w:rsidRPr="00654635">
              <w:rPr>
                <w:rFonts w:eastAsia="Courier New"/>
                <w:lang w:eastAsia="en-US"/>
              </w:rPr>
              <w:t>, зд.12.</w:t>
            </w:r>
          </w:p>
        </w:tc>
      </w:tr>
      <w:tr w:rsidR="00E72B72" w:rsidRPr="00654635" w14:paraId="032E7767" w14:textId="77777777" w:rsidTr="0069724F">
        <w:trPr>
          <w:trHeight w:val="585"/>
          <w:jc w:val="center"/>
        </w:trPr>
        <w:tc>
          <w:tcPr>
            <w:tcW w:w="562" w:type="dxa"/>
            <w:tcBorders>
              <w:top w:val="single" w:sz="4" w:space="0" w:color="auto"/>
              <w:left w:val="single" w:sz="4" w:space="0" w:color="auto"/>
              <w:bottom w:val="single" w:sz="4" w:space="0" w:color="auto"/>
              <w:right w:val="single" w:sz="4" w:space="0" w:color="auto"/>
            </w:tcBorders>
          </w:tcPr>
          <w:p w14:paraId="0578219F" w14:textId="77777777" w:rsidR="00E72B72" w:rsidRPr="00654635" w:rsidRDefault="00E72B72" w:rsidP="00E72B72">
            <w:pPr>
              <w:jc w:val="center"/>
            </w:pPr>
            <w:r w:rsidRPr="00654635">
              <w:t>2</w:t>
            </w:r>
          </w:p>
        </w:tc>
        <w:tc>
          <w:tcPr>
            <w:tcW w:w="1418" w:type="dxa"/>
            <w:tcBorders>
              <w:top w:val="single" w:sz="4" w:space="0" w:color="auto"/>
              <w:left w:val="single" w:sz="4" w:space="0" w:color="auto"/>
              <w:bottom w:val="single" w:sz="4" w:space="0" w:color="auto"/>
              <w:right w:val="single" w:sz="4" w:space="0" w:color="auto"/>
            </w:tcBorders>
            <w:vAlign w:val="center"/>
          </w:tcPr>
          <w:p w14:paraId="6CAE95EB" w14:textId="77777777" w:rsidR="00E72B72" w:rsidRPr="00654635" w:rsidRDefault="00E72B72" w:rsidP="00E72B72">
            <w:pPr>
              <w:jc w:val="center"/>
            </w:pPr>
            <w:r w:rsidRPr="00654635">
              <w:t>BOBCAT, S100</w:t>
            </w:r>
          </w:p>
        </w:tc>
        <w:tc>
          <w:tcPr>
            <w:tcW w:w="1647" w:type="dxa"/>
            <w:tcBorders>
              <w:top w:val="single" w:sz="4" w:space="0" w:color="auto"/>
              <w:left w:val="single" w:sz="4" w:space="0" w:color="auto"/>
              <w:bottom w:val="single" w:sz="4" w:space="0" w:color="auto"/>
              <w:right w:val="single" w:sz="4" w:space="0" w:color="auto"/>
            </w:tcBorders>
            <w:vAlign w:val="center"/>
          </w:tcPr>
          <w:p w14:paraId="00BA4B51" w14:textId="77777777" w:rsidR="00E72B72" w:rsidRPr="00654635" w:rsidRDefault="00E72B72" w:rsidP="00E72B72">
            <w:pPr>
              <w:jc w:val="center"/>
            </w:pPr>
            <w:r w:rsidRPr="00654635">
              <w:t>A8ET21914</w:t>
            </w:r>
          </w:p>
        </w:tc>
        <w:tc>
          <w:tcPr>
            <w:tcW w:w="1559" w:type="dxa"/>
            <w:tcBorders>
              <w:top w:val="single" w:sz="4" w:space="0" w:color="auto"/>
              <w:left w:val="single" w:sz="4" w:space="0" w:color="auto"/>
              <w:bottom w:val="single" w:sz="4" w:space="0" w:color="auto"/>
              <w:right w:val="single" w:sz="4" w:space="0" w:color="auto"/>
            </w:tcBorders>
            <w:vAlign w:val="center"/>
          </w:tcPr>
          <w:p w14:paraId="05E8081E" w14:textId="77777777" w:rsidR="00E72B72" w:rsidRPr="00654635" w:rsidRDefault="00E72B72" w:rsidP="00E72B72">
            <w:pPr>
              <w:jc w:val="center"/>
            </w:pPr>
            <w:r w:rsidRPr="00654635">
              <w:t>V1505,</w:t>
            </w:r>
          </w:p>
          <w:p w14:paraId="318C2863" w14:textId="77777777" w:rsidR="00E72B72" w:rsidRPr="00654635" w:rsidRDefault="00E72B72" w:rsidP="00E72B72">
            <w:pPr>
              <w:jc w:val="center"/>
            </w:pPr>
            <w:r w:rsidRPr="00654635">
              <w:t>1</w:t>
            </w:r>
            <w:r w:rsidRPr="00654635">
              <w:rPr>
                <w:lang w:val="en-US"/>
              </w:rPr>
              <w:t>GF</w:t>
            </w:r>
            <w:r w:rsidRPr="00654635">
              <w:t>0982</w:t>
            </w:r>
          </w:p>
        </w:tc>
        <w:tc>
          <w:tcPr>
            <w:tcW w:w="1217" w:type="dxa"/>
            <w:tcBorders>
              <w:top w:val="single" w:sz="4" w:space="0" w:color="auto"/>
              <w:left w:val="single" w:sz="4" w:space="0" w:color="auto"/>
              <w:bottom w:val="single" w:sz="4" w:space="0" w:color="auto"/>
              <w:right w:val="single" w:sz="4" w:space="0" w:color="auto"/>
            </w:tcBorders>
            <w:vAlign w:val="center"/>
          </w:tcPr>
          <w:p w14:paraId="68F639DC" w14:textId="77777777" w:rsidR="00E72B72" w:rsidRPr="00654635" w:rsidRDefault="00E72B72" w:rsidP="00E72B72"/>
        </w:tc>
        <w:tc>
          <w:tcPr>
            <w:tcW w:w="1134" w:type="dxa"/>
            <w:tcBorders>
              <w:top w:val="single" w:sz="4" w:space="0" w:color="auto"/>
              <w:left w:val="single" w:sz="4" w:space="0" w:color="auto"/>
              <w:right w:val="single" w:sz="4" w:space="0" w:color="auto"/>
            </w:tcBorders>
            <w:vAlign w:val="center"/>
          </w:tcPr>
          <w:p w14:paraId="491689F2" w14:textId="77777777" w:rsidR="00E72B72" w:rsidRPr="00654635" w:rsidRDefault="00E72B72" w:rsidP="00E72B72">
            <w:pPr>
              <w:jc w:val="center"/>
            </w:pPr>
            <w:r w:rsidRPr="00654635">
              <w:t>2016</w:t>
            </w:r>
          </w:p>
        </w:tc>
        <w:tc>
          <w:tcPr>
            <w:tcW w:w="2693" w:type="dxa"/>
            <w:vMerge/>
            <w:tcBorders>
              <w:left w:val="single" w:sz="4" w:space="0" w:color="auto"/>
              <w:right w:val="single" w:sz="4" w:space="0" w:color="auto"/>
            </w:tcBorders>
            <w:vAlign w:val="center"/>
          </w:tcPr>
          <w:p w14:paraId="00B6E2FB" w14:textId="77777777" w:rsidR="00E72B72" w:rsidRPr="00654635" w:rsidRDefault="00E72B72" w:rsidP="00E72B72">
            <w:pPr>
              <w:suppressAutoHyphens/>
              <w:rPr>
                <w:kern w:val="32"/>
                <w:lang w:eastAsia="ar-SA"/>
              </w:rPr>
            </w:pPr>
          </w:p>
        </w:tc>
      </w:tr>
      <w:tr w:rsidR="00E72B72" w:rsidRPr="00654635" w14:paraId="1C4C6BC0" w14:textId="77777777" w:rsidTr="0069724F">
        <w:trPr>
          <w:trHeight w:val="585"/>
          <w:jc w:val="center"/>
        </w:trPr>
        <w:tc>
          <w:tcPr>
            <w:tcW w:w="562" w:type="dxa"/>
            <w:tcBorders>
              <w:top w:val="single" w:sz="4" w:space="0" w:color="auto"/>
              <w:left w:val="single" w:sz="4" w:space="0" w:color="auto"/>
              <w:bottom w:val="single" w:sz="4" w:space="0" w:color="auto"/>
              <w:right w:val="single" w:sz="4" w:space="0" w:color="auto"/>
            </w:tcBorders>
            <w:vAlign w:val="center"/>
          </w:tcPr>
          <w:p w14:paraId="28A75115" w14:textId="77777777" w:rsidR="00E72B72" w:rsidRPr="00654635" w:rsidRDefault="00E72B72" w:rsidP="00E72B72">
            <w:pPr>
              <w:suppressAutoHyphens/>
              <w:jc w:val="center"/>
              <w:rPr>
                <w:kern w:val="32"/>
                <w:lang w:eastAsia="ar-SA"/>
              </w:rPr>
            </w:pPr>
            <w:r w:rsidRPr="00654635">
              <w:rPr>
                <w:kern w:val="32"/>
                <w:lang w:eastAsia="ar-SA"/>
              </w:rPr>
              <w:t>3</w:t>
            </w:r>
          </w:p>
        </w:tc>
        <w:tc>
          <w:tcPr>
            <w:tcW w:w="1418" w:type="dxa"/>
            <w:tcBorders>
              <w:top w:val="single" w:sz="4" w:space="0" w:color="auto"/>
              <w:left w:val="single" w:sz="4" w:space="0" w:color="auto"/>
              <w:bottom w:val="single" w:sz="4" w:space="0" w:color="auto"/>
              <w:right w:val="single" w:sz="4" w:space="0" w:color="auto"/>
            </w:tcBorders>
            <w:vAlign w:val="center"/>
          </w:tcPr>
          <w:p w14:paraId="35DE6D7A" w14:textId="77777777" w:rsidR="00E72B72" w:rsidRPr="00654635" w:rsidRDefault="00E72B72" w:rsidP="00E72B72">
            <w:pPr>
              <w:suppressAutoHyphens/>
              <w:jc w:val="center"/>
              <w:rPr>
                <w:lang w:eastAsia="ar-SA"/>
              </w:rPr>
            </w:pPr>
            <w:r w:rsidRPr="00654635">
              <w:rPr>
                <w:lang w:eastAsia="ar-SA"/>
              </w:rPr>
              <w:t>BOBCAT, S530</w:t>
            </w:r>
          </w:p>
        </w:tc>
        <w:tc>
          <w:tcPr>
            <w:tcW w:w="1647" w:type="dxa"/>
            <w:tcBorders>
              <w:top w:val="single" w:sz="4" w:space="0" w:color="auto"/>
              <w:left w:val="single" w:sz="4" w:space="0" w:color="auto"/>
              <w:bottom w:val="single" w:sz="4" w:space="0" w:color="auto"/>
              <w:right w:val="single" w:sz="4" w:space="0" w:color="auto"/>
            </w:tcBorders>
            <w:vAlign w:val="center"/>
          </w:tcPr>
          <w:p w14:paraId="311AC085" w14:textId="77777777" w:rsidR="00E72B72" w:rsidRPr="00654635" w:rsidRDefault="00E72B72" w:rsidP="00E72B72">
            <w:pPr>
              <w:suppressAutoHyphens/>
              <w:jc w:val="center"/>
              <w:rPr>
                <w:lang w:val="en-US"/>
              </w:rPr>
            </w:pPr>
            <w:r w:rsidRPr="00654635">
              <w:rPr>
                <w:lang w:val="en-US"/>
              </w:rPr>
              <w:t>AZN714051</w:t>
            </w:r>
          </w:p>
        </w:tc>
        <w:tc>
          <w:tcPr>
            <w:tcW w:w="1559" w:type="dxa"/>
            <w:tcBorders>
              <w:top w:val="single" w:sz="4" w:space="0" w:color="auto"/>
              <w:left w:val="single" w:sz="4" w:space="0" w:color="auto"/>
              <w:bottom w:val="single" w:sz="4" w:space="0" w:color="auto"/>
              <w:right w:val="single" w:sz="4" w:space="0" w:color="auto"/>
            </w:tcBorders>
            <w:vAlign w:val="center"/>
          </w:tcPr>
          <w:p w14:paraId="6A586C5B" w14:textId="77777777" w:rsidR="00E72B72" w:rsidRPr="00654635" w:rsidRDefault="00E72B72" w:rsidP="00E72B72">
            <w:pPr>
              <w:suppressAutoHyphens/>
              <w:jc w:val="center"/>
              <w:rPr>
                <w:kern w:val="32"/>
                <w:lang w:val="en-US" w:eastAsia="ar-SA"/>
              </w:rPr>
            </w:pPr>
            <w:r w:rsidRPr="00654635">
              <w:rPr>
                <w:kern w:val="32"/>
                <w:lang w:val="en-US" w:eastAsia="ar-SA"/>
              </w:rPr>
              <w:t>V2203,</w:t>
            </w:r>
          </w:p>
          <w:p w14:paraId="5D41C82E" w14:textId="77777777" w:rsidR="00E72B72" w:rsidRPr="00654635" w:rsidRDefault="00E72B72" w:rsidP="00E72B72">
            <w:pPr>
              <w:suppressAutoHyphens/>
              <w:jc w:val="center"/>
              <w:rPr>
                <w:kern w:val="32"/>
                <w:lang w:val="en-US" w:eastAsia="ar-SA"/>
              </w:rPr>
            </w:pPr>
            <w:r w:rsidRPr="00654635">
              <w:rPr>
                <w:kern w:val="32"/>
                <w:lang w:val="en-US" w:eastAsia="ar-SA"/>
              </w:rPr>
              <w:t>7JA9810</w:t>
            </w:r>
          </w:p>
        </w:tc>
        <w:tc>
          <w:tcPr>
            <w:tcW w:w="1217" w:type="dxa"/>
            <w:tcBorders>
              <w:top w:val="single" w:sz="4" w:space="0" w:color="auto"/>
              <w:left w:val="single" w:sz="4" w:space="0" w:color="auto"/>
              <w:bottom w:val="single" w:sz="4" w:space="0" w:color="auto"/>
              <w:right w:val="single" w:sz="4" w:space="0" w:color="auto"/>
            </w:tcBorders>
            <w:vAlign w:val="center"/>
          </w:tcPr>
          <w:p w14:paraId="3FA986D8" w14:textId="77777777" w:rsidR="00E72B72" w:rsidRPr="00654635" w:rsidRDefault="00E72B72" w:rsidP="00E72B72">
            <w:pPr>
              <w:suppressAutoHyphens/>
              <w:rPr>
                <w:kern w:val="32"/>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14:paraId="65A6E927" w14:textId="77777777" w:rsidR="00E72B72" w:rsidRPr="00654635" w:rsidRDefault="00E72B72" w:rsidP="00E72B72">
            <w:pPr>
              <w:suppressAutoHyphens/>
              <w:jc w:val="center"/>
              <w:rPr>
                <w:kern w:val="32"/>
                <w:lang w:eastAsia="ar-SA"/>
              </w:rPr>
            </w:pPr>
            <w:r w:rsidRPr="00654635">
              <w:rPr>
                <w:kern w:val="32"/>
                <w:lang w:eastAsia="ar-SA"/>
              </w:rPr>
              <w:t>2018</w:t>
            </w:r>
          </w:p>
        </w:tc>
        <w:tc>
          <w:tcPr>
            <w:tcW w:w="2693" w:type="dxa"/>
            <w:tcBorders>
              <w:top w:val="single" w:sz="4" w:space="0" w:color="auto"/>
              <w:left w:val="single" w:sz="4" w:space="0" w:color="auto"/>
              <w:bottom w:val="single" w:sz="4" w:space="0" w:color="auto"/>
              <w:right w:val="single" w:sz="4" w:space="0" w:color="auto"/>
            </w:tcBorders>
            <w:vAlign w:val="center"/>
          </w:tcPr>
          <w:p w14:paraId="4F4B7175" w14:textId="77777777" w:rsidR="00E72B72" w:rsidRPr="00654635" w:rsidRDefault="00E72B72" w:rsidP="00E72B72">
            <w:pPr>
              <w:suppressAutoHyphens/>
              <w:rPr>
                <w:kern w:val="32"/>
                <w:lang w:eastAsia="ar-SA"/>
              </w:rPr>
            </w:pPr>
            <w:r w:rsidRPr="00654635">
              <w:rPr>
                <w:rFonts w:eastAsia="Courier New"/>
                <w:color w:val="000000"/>
                <w:lang w:eastAsia="en-US"/>
              </w:rPr>
              <w:t xml:space="preserve">366404, Чеченская Республика, </w:t>
            </w:r>
            <w:proofErr w:type="spellStart"/>
            <w:r w:rsidRPr="00654635">
              <w:rPr>
                <w:rFonts w:eastAsia="Courier New"/>
                <w:color w:val="000000"/>
                <w:lang w:eastAsia="en-US"/>
              </w:rPr>
              <w:t>Итум-Калинский</w:t>
            </w:r>
            <w:proofErr w:type="spellEnd"/>
            <w:r w:rsidRPr="00654635">
              <w:rPr>
                <w:rFonts w:eastAsia="Courier New"/>
                <w:color w:val="000000"/>
                <w:lang w:eastAsia="en-US"/>
              </w:rPr>
              <w:t xml:space="preserve"> район, село Ведучи, улица 1-й переулок </w:t>
            </w:r>
            <w:proofErr w:type="spellStart"/>
            <w:r w:rsidRPr="00654635">
              <w:rPr>
                <w:rFonts w:eastAsia="Courier New"/>
                <w:color w:val="000000"/>
                <w:lang w:eastAsia="en-US"/>
              </w:rPr>
              <w:t>Хачироева</w:t>
            </w:r>
            <w:proofErr w:type="spellEnd"/>
            <w:r w:rsidRPr="00654635">
              <w:rPr>
                <w:rFonts w:eastAsia="Courier New"/>
                <w:color w:val="000000"/>
                <w:lang w:eastAsia="en-US"/>
              </w:rPr>
              <w:t>, № 1.</w:t>
            </w:r>
          </w:p>
        </w:tc>
      </w:tr>
    </w:tbl>
    <w:p w14:paraId="3ACE5AD9" w14:textId="77777777" w:rsidR="00E72B72" w:rsidRPr="008F745A" w:rsidRDefault="00E72B72" w:rsidP="00E72B72">
      <w:pPr>
        <w:snapToGrid w:val="0"/>
        <w:jc w:val="center"/>
        <w:rPr>
          <w:b/>
        </w:rPr>
      </w:pPr>
    </w:p>
    <w:tbl>
      <w:tblPr>
        <w:tblW w:w="9943" w:type="dxa"/>
        <w:tblCellMar>
          <w:left w:w="70" w:type="dxa"/>
          <w:right w:w="70" w:type="dxa"/>
        </w:tblCellMar>
        <w:tblLook w:val="04A0" w:firstRow="1" w:lastRow="0" w:firstColumn="1" w:lastColumn="0" w:noHBand="0" w:noVBand="1"/>
      </w:tblPr>
      <w:tblGrid>
        <w:gridCol w:w="4748"/>
        <w:gridCol w:w="5195"/>
      </w:tblGrid>
      <w:tr w:rsidR="00E72B72" w:rsidRPr="008F745A" w14:paraId="304FAD82" w14:textId="77777777" w:rsidTr="00E72B72">
        <w:trPr>
          <w:cantSplit/>
          <w:trHeight w:val="1174"/>
        </w:trPr>
        <w:tc>
          <w:tcPr>
            <w:tcW w:w="4748" w:type="dxa"/>
          </w:tcPr>
          <w:p w14:paraId="19801638" w14:textId="77777777" w:rsidR="00E72B72" w:rsidRPr="00C93DC0" w:rsidRDefault="00E72B72" w:rsidP="00E72B72">
            <w:pPr>
              <w:shd w:val="clear" w:color="auto" w:fill="FFFFFF"/>
              <w:tabs>
                <w:tab w:val="num" w:pos="567"/>
                <w:tab w:val="left" w:pos="816"/>
              </w:tabs>
              <w:jc w:val="both"/>
              <w:rPr>
                <w:b/>
              </w:rPr>
            </w:pPr>
            <w:r w:rsidRPr="00C93DC0">
              <w:rPr>
                <w:b/>
              </w:rPr>
              <w:t>ОТ ИСПОЛНИТЕЛЯ:</w:t>
            </w:r>
          </w:p>
          <w:p w14:paraId="61E11E96" w14:textId="77777777" w:rsidR="00E72B72" w:rsidRPr="00C93DC0" w:rsidRDefault="00E72B72" w:rsidP="00E72B72">
            <w:pPr>
              <w:shd w:val="clear" w:color="auto" w:fill="FFFFFF"/>
              <w:tabs>
                <w:tab w:val="num" w:pos="567"/>
                <w:tab w:val="left" w:pos="816"/>
              </w:tabs>
              <w:jc w:val="both"/>
              <w:rPr>
                <w:b/>
              </w:rPr>
            </w:pPr>
          </w:p>
          <w:p w14:paraId="145F3BD5" w14:textId="77777777" w:rsidR="00E72B72" w:rsidRPr="00C93DC0" w:rsidRDefault="00E72B72" w:rsidP="00E72B72">
            <w:pPr>
              <w:shd w:val="clear" w:color="auto" w:fill="FFFFFF"/>
              <w:tabs>
                <w:tab w:val="num" w:pos="567"/>
                <w:tab w:val="left" w:pos="816"/>
              </w:tabs>
              <w:jc w:val="both"/>
            </w:pPr>
            <w:r w:rsidRPr="00C93DC0">
              <w:t>_______________ /                    /</w:t>
            </w:r>
          </w:p>
          <w:p w14:paraId="24871DF7" w14:textId="77777777" w:rsidR="00E72B72" w:rsidRPr="008F745A" w:rsidRDefault="00E72B72" w:rsidP="00E72B72">
            <w:pPr>
              <w:suppressAutoHyphens/>
              <w:rPr>
                <w:lang w:eastAsia="ar-SA"/>
              </w:rPr>
            </w:pPr>
            <w:r w:rsidRPr="00C93DC0">
              <w:rPr>
                <w:rFonts w:eastAsia="Calibri"/>
                <w:i/>
                <w:sz w:val="18"/>
                <w:szCs w:val="18"/>
                <w:lang w:bidi="ru-RU"/>
              </w:rPr>
              <w:t>(подписано ЭЦП)</w:t>
            </w:r>
          </w:p>
        </w:tc>
        <w:tc>
          <w:tcPr>
            <w:tcW w:w="5195" w:type="dxa"/>
          </w:tcPr>
          <w:p w14:paraId="6E95606C" w14:textId="77777777" w:rsidR="00E72B72" w:rsidRPr="00C93DC0" w:rsidRDefault="00E72B72" w:rsidP="00E72B72">
            <w:pPr>
              <w:shd w:val="clear" w:color="auto" w:fill="FFFFFF"/>
              <w:tabs>
                <w:tab w:val="num" w:pos="567"/>
                <w:tab w:val="left" w:pos="816"/>
              </w:tabs>
              <w:rPr>
                <w:b/>
              </w:rPr>
            </w:pPr>
            <w:r w:rsidRPr="00C93DC0">
              <w:rPr>
                <w:b/>
              </w:rPr>
              <w:t>ОТ ЗАКАЗЧИКА:</w:t>
            </w:r>
          </w:p>
          <w:p w14:paraId="73A10B50" w14:textId="77777777" w:rsidR="00E72B72" w:rsidRPr="00C93DC0" w:rsidRDefault="00E72B72" w:rsidP="00E72B72">
            <w:pPr>
              <w:shd w:val="clear" w:color="auto" w:fill="FFFFFF"/>
              <w:tabs>
                <w:tab w:val="num" w:pos="567"/>
                <w:tab w:val="left" w:pos="816"/>
              </w:tabs>
              <w:ind w:firstLine="709"/>
              <w:jc w:val="both"/>
              <w:rPr>
                <w:b/>
              </w:rPr>
            </w:pPr>
          </w:p>
          <w:p w14:paraId="043BF47A" w14:textId="77777777" w:rsidR="00E72B72" w:rsidRPr="00C93DC0" w:rsidRDefault="00E72B72" w:rsidP="00E72B72">
            <w:pPr>
              <w:jc w:val="both"/>
              <w:rPr>
                <w:color w:val="000000"/>
              </w:rPr>
            </w:pPr>
            <w:r w:rsidRPr="00C93DC0">
              <w:t>______________ /</w:t>
            </w:r>
            <w:r w:rsidRPr="00C93DC0">
              <w:rPr>
                <w:bCs/>
              </w:rPr>
              <w:t xml:space="preserve">     </w:t>
            </w:r>
            <w:r>
              <w:rPr>
                <w:bCs/>
              </w:rPr>
              <w:t xml:space="preserve">        </w:t>
            </w:r>
            <w:r w:rsidRPr="00C93DC0">
              <w:rPr>
                <w:bCs/>
              </w:rPr>
              <w:t xml:space="preserve">    </w:t>
            </w:r>
            <w:r w:rsidRPr="00C93DC0">
              <w:t>/</w:t>
            </w:r>
          </w:p>
          <w:p w14:paraId="0B1E9BE7" w14:textId="77777777" w:rsidR="00E72B72" w:rsidRPr="008F745A" w:rsidRDefault="00E72B72" w:rsidP="00E72B72">
            <w:pPr>
              <w:suppressAutoHyphens/>
              <w:rPr>
                <w:lang w:eastAsia="ar-SA"/>
              </w:rPr>
            </w:pPr>
            <w:r w:rsidRPr="00C93DC0">
              <w:rPr>
                <w:rFonts w:eastAsia="Calibri"/>
                <w:i/>
                <w:sz w:val="18"/>
                <w:szCs w:val="18"/>
                <w:lang w:bidi="ru-RU"/>
              </w:rPr>
              <w:t>(подписано ЭЦП)</w:t>
            </w:r>
          </w:p>
        </w:tc>
      </w:tr>
    </w:tbl>
    <w:p w14:paraId="7BC01DBA" w14:textId="77777777" w:rsidR="00E72B72" w:rsidRDefault="00E72B72" w:rsidP="00E72B72">
      <w:pPr>
        <w:tabs>
          <w:tab w:val="left" w:pos="993"/>
        </w:tabs>
        <w:ind w:right="-1"/>
        <w:rPr>
          <w:sz w:val="28"/>
          <w:szCs w:val="28"/>
        </w:rPr>
      </w:pPr>
    </w:p>
    <w:p w14:paraId="1441700B" w14:textId="77777777" w:rsidR="00E72B72" w:rsidRPr="008F745A" w:rsidRDefault="00E72B72" w:rsidP="00E72B72">
      <w:pPr>
        <w:tabs>
          <w:tab w:val="left" w:pos="993"/>
        </w:tabs>
        <w:ind w:right="-1"/>
        <w:rPr>
          <w:sz w:val="28"/>
          <w:szCs w:val="28"/>
        </w:rPr>
        <w:sectPr w:rsidR="00E72B72" w:rsidRPr="008F745A" w:rsidSect="003C19CB">
          <w:pgSz w:w="11907" w:h="16839" w:code="9"/>
          <w:pgMar w:top="851" w:right="709" w:bottom="851" w:left="1134" w:header="709" w:footer="277" w:gutter="0"/>
          <w:cols w:space="708"/>
          <w:docGrid w:linePitch="360"/>
        </w:sectPr>
      </w:pPr>
    </w:p>
    <w:p w14:paraId="2D74190F" w14:textId="77777777" w:rsidR="00E72B72" w:rsidRPr="008F745A" w:rsidRDefault="00E72B72" w:rsidP="00E72B72">
      <w:pPr>
        <w:ind w:firstLine="709"/>
        <w:jc w:val="right"/>
        <w:rPr>
          <w:b/>
        </w:rPr>
      </w:pPr>
      <w:r w:rsidRPr="008F745A">
        <w:rPr>
          <w:b/>
        </w:rPr>
        <w:lastRenderedPageBreak/>
        <w:t>Приложение № 2</w:t>
      </w:r>
    </w:p>
    <w:p w14:paraId="59F21DBA" w14:textId="71F5EFB5" w:rsidR="00E72B72" w:rsidRPr="008F745A" w:rsidRDefault="00E72B72" w:rsidP="00E72B72">
      <w:pPr>
        <w:ind w:firstLine="709"/>
        <w:jc w:val="right"/>
      </w:pPr>
      <w:r w:rsidRPr="008F745A">
        <w:t>к</w:t>
      </w:r>
      <w:r>
        <w:t xml:space="preserve"> договору от «___»__________2023</w:t>
      </w:r>
      <w:r w:rsidRPr="008F745A">
        <w:t xml:space="preserve"> г.</w:t>
      </w:r>
    </w:p>
    <w:p w14:paraId="386B5B23" w14:textId="77777777" w:rsidR="00E72B72" w:rsidRPr="008F745A" w:rsidRDefault="00E72B72" w:rsidP="00E72B72">
      <w:pPr>
        <w:ind w:firstLine="709"/>
        <w:jc w:val="right"/>
      </w:pPr>
      <w:r w:rsidRPr="008F745A">
        <w:t>№ ___________</w:t>
      </w:r>
    </w:p>
    <w:p w14:paraId="09941D24" w14:textId="77777777" w:rsidR="00E72B72" w:rsidRPr="008F745A" w:rsidRDefault="00E72B72" w:rsidP="00E72B72">
      <w:pPr>
        <w:jc w:val="center"/>
        <w:rPr>
          <w:sz w:val="28"/>
          <w:szCs w:val="28"/>
        </w:rPr>
      </w:pPr>
    </w:p>
    <w:p w14:paraId="122EB63D" w14:textId="77777777" w:rsidR="00E72B72" w:rsidRPr="003814BA" w:rsidRDefault="00E72B72" w:rsidP="00E72B72">
      <w:pPr>
        <w:shd w:val="clear" w:color="auto" w:fill="FFFFFF"/>
        <w:jc w:val="right"/>
        <w:rPr>
          <w:b/>
          <w:noProof/>
        </w:rPr>
      </w:pPr>
      <w:r w:rsidRPr="003814BA">
        <w:rPr>
          <w:b/>
          <w:noProof/>
        </w:rPr>
        <w:t>ФОРМА</w:t>
      </w:r>
    </w:p>
    <w:p w14:paraId="2511F291" w14:textId="77777777" w:rsidR="00E72B72" w:rsidRPr="008F745A" w:rsidRDefault="00E72B72" w:rsidP="00E72B72">
      <w:pPr>
        <w:jc w:val="center"/>
        <w:rPr>
          <w:b/>
          <w:bCs/>
          <w:color w:val="000000"/>
        </w:rPr>
      </w:pPr>
    </w:p>
    <w:p w14:paraId="3C936531" w14:textId="77777777" w:rsidR="00E72B72" w:rsidRPr="000D7CC4" w:rsidRDefault="00E72B72" w:rsidP="00E72B72">
      <w:pPr>
        <w:jc w:val="center"/>
        <w:rPr>
          <w:bCs/>
          <w:i/>
          <w:color w:val="000000"/>
        </w:rPr>
      </w:pPr>
      <w:r w:rsidRPr="000D7CC4">
        <w:rPr>
          <w:bCs/>
          <w:i/>
          <w:color w:val="000000"/>
        </w:rPr>
        <w:t>на бланке организации</w:t>
      </w:r>
    </w:p>
    <w:p w14:paraId="7D9DCB55" w14:textId="77777777" w:rsidR="00E72B72" w:rsidRPr="008F745A" w:rsidRDefault="00E72B72" w:rsidP="00E72B72">
      <w:pPr>
        <w:jc w:val="center"/>
        <w:rPr>
          <w:b/>
          <w:bCs/>
          <w:color w:val="000000"/>
        </w:rPr>
      </w:pPr>
    </w:p>
    <w:p w14:paraId="298E8779" w14:textId="77777777" w:rsidR="00E72B72" w:rsidRPr="008F745A" w:rsidRDefault="00E72B72" w:rsidP="00E72B72">
      <w:pPr>
        <w:jc w:val="center"/>
        <w:rPr>
          <w:b/>
          <w:bCs/>
          <w:color w:val="000000"/>
        </w:rPr>
      </w:pPr>
    </w:p>
    <w:p w14:paraId="5BEFEFB7" w14:textId="77777777" w:rsidR="00E72B72" w:rsidRPr="008F745A" w:rsidRDefault="00E72B72" w:rsidP="00E72B72">
      <w:pPr>
        <w:numPr>
          <w:ilvl w:val="0"/>
          <w:numId w:val="58"/>
        </w:numPr>
        <w:jc w:val="center"/>
        <w:rPr>
          <w:b/>
          <w:bCs/>
          <w:color w:val="000000"/>
        </w:rPr>
      </w:pPr>
      <w:r w:rsidRPr="008F745A">
        <w:rPr>
          <w:b/>
          <w:bCs/>
          <w:color w:val="000000"/>
        </w:rPr>
        <w:t xml:space="preserve">Заявка Заказчика на </w:t>
      </w:r>
      <w:r>
        <w:rPr>
          <w:b/>
          <w:bCs/>
          <w:color w:val="000000"/>
        </w:rPr>
        <w:t>оказание услуг</w:t>
      </w:r>
      <w:r w:rsidRPr="008F745A">
        <w:rPr>
          <w:b/>
          <w:bCs/>
          <w:color w:val="000000"/>
        </w:rPr>
        <w:t xml:space="preserve"> </w:t>
      </w:r>
    </w:p>
    <w:p w14:paraId="1ECC399E" w14:textId="77777777" w:rsidR="00E72B72" w:rsidRPr="008F745A" w:rsidRDefault="00E72B72" w:rsidP="00E72B72">
      <w:pPr>
        <w:jc w:val="center"/>
        <w:rPr>
          <w:b/>
          <w:bCs/>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
        <w:gridCol w:w="3210"/>
        <w:gridCol w:w="2693"/>
        <w:gridCol w:w="3686"/>
      </w:tblGrid>
      <w:tr w:rsidR="00E72B72" w:rsidRPr="008F745A" w14:paraId="2ECE4299" w14:textId="77777777" w:rsidTr="00E72B72">
        <w:trPr>
          <w:trHeight w:val="723"/>
        </w:trPr>
        <w:tc>
          <w:tcPr>
            <w:tcW w:w="442" w:type="dxa"/>
            <w:vAlign w:val="center"/>
          </w:tcPr>
          <w:p w14:paraId="1BCB18B9" w14:textId="77777777" w:rsidR="00E72B72" w:rsidRPr="008F745A" w:rsidRDefault="00E72B72" w:rsidP="00E72B72">
            <w:pPr>
              <w:ind w:left="567" w:hanging="567"/>
              <w:jc w:val="center"/>
              <w:rPr>
                <w:sz w:val="22"/>
                <w:szCs w:val="22"/>
              </w:rPr>
            </w:pPr>
            <w:r w:rsidRPr="008F745A">
              <w:rPr>
                <w:sz w:val="22"/>
                <w:szCs w:val="22"/>
              </w:rPr>
              <w:t>№</w:t>
            </w:r>
          </w:p>
        </w:tc>
        <w:tc>
          <w:tcPr>
            <w:tcW w:w="3210" w:type="dxa"/>
            <w:noWrap/>
            <w:vAlign w:val="center"/>
          </w:tcPr>
          <w:p w14:paraId="59803F22" w14:textId="77777777" w:rsidR="00E72B72" w:rsidRPr="008F745A" w:rsidRDefault="00E72B72" w:rsidP="00E72B72">
            <w:pPr>
              <w:jc w:val="center"/>
              <w:rPr>
                <w:b/>
                <w:sz w:val="22"/>
                <w:szCs w:val="22"/>
              </w:rPr>
            </w:pPr>
            <w:r w:rsidRPr="008F745A">
              <w:rPr>
                <w:b/>
                <w:sz w:val="22"/>
                <w:szCs w:val="22"/>
              </w:rPr>
              <w:t>Марка, модель</w:t>
            </w:r>
          </w:p>
        </w:tc>
        <w:tc>
          <w:tcPr>
            <w:tcW w:w="2693" w:type="dxa"/>
            <w:vAlign w:val="center"/>
          </w:tcPr>
          <w:p w14:paraId="2802D199" w14:textId="77777777" w:rsidR="00E72B72" w:rsidRPr="008F745A" w:rsidRDefault="00E72B72" w:rsidP="00E72B72">
            <w:pPr>
              <w:jc w:val="center"/>
              <w:rPr>
                <w:b/>
                <w:sz w:val="22"/>
                <w:szCs w:val="22"/>
              </w:rPr>
            </w:pPr>
            <w:r w:rsidRPr="008F745A">
              <w:rPr>
                <w:b/>
                <w:sz w:val="22"/>
                <w:szCs w:val="22"/>
              </w:rPr>
              <w:t>Заводской номер</w:t>
            </w:r>
          </w:p>
        </w:tc>
        <w:tc>
          <w:tcPr>
            <w:tcW w:w="3686" w:type="dxa"/>
            <w:vAlign w:val="center"/>
          </w:tcPr>
          <w:p w14:paraId="0F2F90AF" w14:textId="77777777" w:rsidR="00E72B72" w:rsidRPr="008F745A" w:rsidRDefault="00E72B72" w:rsidP="00E72B72">
            <w:pPr>
              <w:jc w:val="center"/>
              <w:rPr>
                <w:b/>
                <w:sz w:val="22"/>
                <w:szCs w:val="22"/>
              </w:rPr>
            </w:pPr>
            <w:r w:rsidRPr="008F745A">
              <w:rPr>
                <w:b/>
                <w:sz w:val="22"/>
                <w:szCs w:val="22"/>
              </w:rPr>
              <w:t xml:space="preserve">Наработка, </w:t>
            </w:r>
            <w:proofErr w:type="spellStart"/>
            <w:r w:rsidRPr="008F745A">
              <w:rPr>
                <w:b/>
                <w:sz w:val="22"/>
                <w:szCs w:val="22"/>
              </w:rPr>
              <w:t>мото</w:t>
            </w:r>
            <w:proofErr w:type="spellEnd"/>
            <w:r w:rsidRPr="008F745A">
              <w:rPr>
                <w:b/>
                <w:sz w:val="22"/>
                <w:szCs w:val="22"/>
              </w:rPr>
              <w:t>-часов (м/ч)</w:t>
            </w:r>
          </w:p>
        </w:tc>
      </w:tr>
      <w:tr w:rsidR="00E72B72" w:rsidRPr="008F745A" w14:paraId="60855D1D" w14:textId="77777777" w:rsidTr="00E72B72">
        <w:trPr>
          <w:trHeight w:val="315"/>
        </w:trPr>
        <w:tc>
          <w:tcPr>
            <w:tcW w:w="442" w:type="dxa"/>
            <w:vAlign w:val="center"/>
          </w:tcPr>
          <w:p w14:paraId="39DDA3D3" w14:textId="77777777" w:rsidR="00E72B72" w:rsidRPr="008F745A" w:rsidRDefault="00E72B72" w:rsidP="00E72B72">
            <w:pPr>
              <w:ind w:left="567" w:hanging="567"/>
              <w:jc w:val="center"/>
              <w:rPr>
                <w:sz w:val="22"/>
                <w:szCs w:val="22"/>
              </w:rPr>
            </w:pPr>
            <w:r w:rsidRPr="008F745A">
              <w:rPr>
                <w:sz w:val="22"/>
                <w:szCs w:val="22"/>
              </w:rPr>
              <w:t>1.</w:t>
            </w:r>
          </w:p>
        </w:tc>
        <w:tc>
          <w:tcPr>
            <w:tcW w:w="3210" w:type="dxa"/>
            <w:noWrap/>
            <w:vAlign w:val="center"/>
          </w:tcPr>
          <w:p w14:paraId="06E2B0FE" w14:textId="77777777" w:rsidR="00E72B72" w:rsidRPr="008F745A" w:rsidRDefault="00E72B72" w:rsidP="00E72B72">
            <w:pPr>
              <w:suppressAutoHyphens/>
              <w:jc w:val="center"/>
              <w:rPr>
                <w:sz w:val="22"/>
                <w:szCs w:val="22"/>
                <w:lang w:eastAsia="ar-SA"/>
              </w:rPr>
            </w:pPr>
          </w:p>
        </w:tc>
        <w:tc>
          <w:tcPr>
            <w:tcW w:w="2693" w:type="dxa"/>
            <w:vAlign w:val="center"/>
          </w:tcPr>
          <w:p w14:paraId="41ACC3DC" w14:textId="77777777" w:rsidR="00E72B72" w:rsidRPr="008F745A" w:rsidRDefault="00E72B72" w:rsidP="00E72B72">
            <w:pPr>
              <w:suppressAutoHyphens/>
              <w:jc w:val="center"/>
              <w:rPr>
                <w:sz w:val="22"/>
                <w:szCs w:val="22"/>
                <w:lang w:val="en-US"/>
              </w:rPr>
            </w:pPr>
          </w:p>
        </w:tc>
        <w:tc>
          <w:tcPr>
            <w:tcW w:w="3686" w:type="dxa"/>
            <w:vAlign w:val="center"/>
          </w:tcPr>
          <w:p w14:paraId="1BE2A29F" w14:textId="77777777" w:rsidR="00E72B72" w:rsidRPr="008F745A" w:rsidRDefault="00E72B72" w:rsidP="00E72B72">
            <w:pPr>
              <w:jc w:val="center"/>
              <w:rPr>
                <w:rFonts w:eastAsia="Calibri"/>
                <w:sz w:val="22"/>
                <w:szCs w:val="22"/>
                <w:lang w:eastAsia="en-US"/>
              </w:rPr>
            </w:pPr>
          </w:p>
        </w:tc>
      </w:tr>
    </w:tbl>
    <w:p w14:paraId="775219F1" w14:textId="77777777" w:rsidR="00E72B72" w:rsidRPr="008F745A" w:rsidRDefault="00E72B72" w:rsidP="00E72B72">
      <w:pPr>
        <w:rPr>
          <w:b/>
          <w:bCs/>
          <w:color w:val="000000"/>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9"/>
      </w:tblGrid>
      <w:tr w:rsidR="00E72B72" w:rsidRPr="008F745A" w14:paraId="28EFB6F2" w14:textId="77777777" w:rsidTr="00E72B72">
        <w:trPr>
          <w:trHeight w:val="331"/>
        </w:trPr>
        <w:tc>
          <w:tcPr>
            <w:tcW w:w="3652" w:type="dxa"/>
            <w:shd w:val="clear" w:color="auto" w:fill="auto"/>
            <w:vAlign w:val="center"/>
          </w:tcPr>
          <w:p w14:paraId="23BA2EC9" w14:textId="77777777" w:rsidR="00E72B72" w:rsidRPr="008F745A" w:rsidRDefault="00E72B72" w:rsidP="00E72B72">
            <w:pPr>
              <w:rPr>
                <w:rFonts w:eastAsia="Calibri"/>
                <w:bCs/>
                <w:color w:val="000000"/>
                <w:sz w:val="22"/>
                <w:szCs w:val="22"/>
                <w:lang w:eastAsia="en-US"/>
              </w:rPr>
            </w:pPr>
            <w:r w:rsidRPr="008F745A">
              <w:rPr>
                <w:rFonts w:eastAsia="Calibri"/>
                <w:bCs/>
                <w:color w:val="000000"/>
                <w:sz w:val="22"/>
                <w:szCs w:val="22"/>
                <w:lang w:eastAsia="en-US"/>
              </w:rPr>
              <w:t>Полное наименование Заказчика</w:t>
            </w:r>
          </w:p>
        </w:tc>
        <w:tc>
          <w:tcPr>
            <w:tcW w:w="6379" w:type="dxa"/>
            <w:shd w:val="clear" w:color="auto" w:fill="auto"/>
            <w:vAlign w:val="center"/>
          </w:tcPr>
          <w:p w14:paraId="38A18ECA" w14:textId="77777777" w:rsidR="00E72B72" w:rsidRPr="008F745A" w:rsidRDefault="00E72B72" w:rsidP="00E72B72">
            <w:pPr>
              <w:jc w:val="center"/>
              <w:rPr>
                <w:rFonts w:eastAsia="Calibri"/>
                <w:sz w:val="22"/>
                <w:szCs w:val="22"/>
                <w:lang w:eastAsia="en-US"/>
              </w:rPr>
            </w:pPr>
            <w:r>
              <w:rPr>
                <w:rFonts w:eastAsia="Calibri"/>
                <w:sz w:val="22"/>
                <w:szCs w:val="22"/>
                <w:lang w:eastAsia="en-US"/>
              </w:rPr>
              <w:t>а</w:t>
            </w:r>
            <w:r w:rsidRPr="008F745A">
              <w:rPr>
                <w:rFonts w:eastAsia="Calibri"/>
                <w:sz w:val="22"/>
                <w:szCs w:val="22"/>
                <w:lang w:eastAsia="en-US"/>
              </w:rPr>
              <w:t>кционерное общество «</w:t>
            </w:r>
            <w:r>
              <w:rPr>
                <w:rFonts w:eastAsia="Calibri"/>
                <w:sz w:val="22"/>
                <w:szCs w:val="22"/>
                <w:lang w:eastAsia="en-US"/>
              </w:rPr>
              <w:t>КАВКАЗ</w:t>
            </w:r>
            <w:proofErr w:type="gramStart"/>
            <w:r>
              <w:rPr>
                <w:rFonts w:eastAsia="Calibri"/>
                <w:sz w:val="22"/>
                <w:szCs w:val="22"/>
                <w:lang w:eastAsia="en-US"/>
              </w:rPr>
              <w:t>.Р</w:t>
            </w:r>
            <w:proofErr w:type="gramEnd"/>
            <w:r>
              <w:rPr>
                <w:rFonts w:eastAsia="Calibri"/>
                <w:sz w:val="22"/>
                <w:szCs w:val="22"/>
                <w:lang w:eastAsia="en-US"/>
              </w:rPr>
              <w:t>Ф</w:t>
            </w:r>
            <w:r w:rsidRPr="008F745A">
              <w:rPr>
                <w:rFonts w:eastAsia="Calibri"/>
                <w:sz w:val="22"/>
                <w:szCs w:val="22"/>
                <w:lang w:eastAsia="en-US"/>
              </w:rPr>
              <w:t>»</w:t>
            </w:r>
          </w:p>
        </w:tc>
      </w:tr>
      <w:tr w:rsidR="00E72B72" w:rsidRPr="008F745A" w14:paraId="32048AB9" w14:textId="77777777" w:rsidTr="00E72B72">
        <w:tc>
          <w:tcPr>
            <w:tcW w:w="3652" w:type="dxa"/>
            <w:shd w:val="clear" w:color="auto" w:fill="auto"/>
            <w:vAlign w:val="center"/>
          </w:tcPr>
          <w:p w14:paraId="0F4A3A68" w14:textId="77777777" w:rsidR="00E72B72" w:rsidRPr="008F745A" w:rsidRDefault="00E72B72" w:rsidP="00E72B72">
            <w:pPr>
              <w:rPr>
                <w:rFonts w:eastAsia="Calibri"/>
                <w:bCs/>
                <w:color w:val="000000"/>
                <w:sz w:val="22"/>
                <w:szCs w:val="22"/>
                <w:lang w:eastAsia="en-US"/>
              </w:rPr>
            </w:pPr>
            <w:r w:rsidRPr="008F745A">
              <w:rPr>
                <w:rFonts w:eastAsia="Calibri"/>
                <w:bCs/>
                <w:color w:val="000000"/>
                <w:sz w:val="22"/>
                <w:szCs w:val="22"/>
                <w:lang w:eastAsia="en-US"/>
              </w:rPr>
              <w:t>Полное наименование Исполнителя</w:t>
            </w:r>
          </w:p>
        </w:tc>
        <w:tc>
          <w:tcPr>
            <w:tcW w:w="6379" w:type="dxa"/>
            <w:shd w:val="clear" w:color="auto" w:fill="auto"/>
            <w:vAlign w:val="center"/>
          </w:tcPr>
          <w:p w14:paraId="2DAF6F1D" w14:textId="77777777" w:rsidR="00E72B72" w:rsidRPr="008F745A" w:rsidRDefault="00E72B72" w:rsidP="00E72B72">
            <w:pPr>
              <w:jc w:val="center"/>
              <w:rPr>
                <w:rFonts w:eastAsia="Calibri"/>
                <w:sz w:val="22"/>
                <w:szCs w:val="22"/>
                <w:lang w:eastAsia="en-US"/>
              </w:rPr>
            </w:pPr>
          </w:p>
          <w:p w14:paraId="3E468261" w14:textId="77777777" w:rsidR="00E72B72" w:rsidRPr="008F745A" w:rsidRDefault="00E72B72" w:rsidP="00E72B72">
            <w:pPr>
              <w:jc w:val="center"/>
              <w:rPr>
                <w:rFonts w:eastAsia="Calibri"/>
                <w:sz w:val="22"/>
                <w:szCs w:val="22"/>
                <w:lang w:eastAsia="en-US"/>
              </w:rPr>
            </w:pPr>
          </w:p>
        </w:tc>
      </w:tr>
      <w:tr w:rsidR="00E72B72" w:rsidRPr="008F745A" w14:paraId="2A6F2B51" w14:textId="77777777" w:rsidTr="00E72B72">
        <w:trPr>
          <w:trHeight w:val="313"/>
        </w:trPr>
        <w:tc>
          <w:tcPr>
            <w:tcW w:w="3652" w:type="dxa"/>
            <w:shd w:val="clear" w:color="auto" w:fill="auto"/>
            <w:vAlign w:val="center"/>
          </w:tcPr>
          <w:p w14:paraId="734A999F" w14:textId="77777777" w:rsidR="00E72B72" w:rsidRPr="008F745A" w:rsidRDefault="00E72B72" w:rsidP="00E72B72">
            <w:pPr>
              <w:rPr>
                <w:rFonts w:eastAsia="Calibri"/>
                <w:bCs/>
                <w:color w:val="000000"/>
                <w:sz w:val="22"/>
                <w:szCs w:val="22"/>
                <w:lang w:eastAsia="en-US"/>
              </w:rPr>
            </w:pPr>
            <w:r w:rsidRPr="008F745A">
              <w:rPr>
                <w:rFonts w:eastAsia="Calibri"/>
                <w:bCs/>
                <w:color w:val="000000"/>
                <w:sz w:val="22"/>
                <w:szCs w:val="22"/>
                <w:lang w:eastAsia="en-US"/>
              </w:rPr>
              <w:t>Номер, дата договора</w:t>
            </w:r>
          </w:p>
        </w:tc>
        <w:tc>
          <w:tcPr>
            <w:tcW w:w="6379" w:type="dxa"/>
            <w:shd w:val="clear" w:color="auto" w:fill="auto"/>
            <w:vAlign w:val="center"/>
          </w:tcPr>
          <w:p w14:paraId="0FF44E5E" w14:textId="77777777" w:rsidR="00E72B72" w:rsidRPr="008F745A" w:rsidRDefault="00E72B72" w:rsidP="00E72B72">
            <w:pPr>
              <w:jc w:val="center"/>
              <w:rPr>
                <w:rFonts w:eastAsia="Calibri"/>
                <w:sz w:val="22"/>
                <w:szCs w:val="22"/>
                <w:lang w:eastAsia="en-US"/>
              </w:rPr>
            </w:pPr>
          </w:p>
        </w:tc>
      </w:tr>
      <w:tr w:rsidR="00E72B72" w:rsidRPr="008F745A" w14:paraId="0E6EB95C" w14:textId="77777777" w:rsidTr="00E72B72">
        <w:trPr>
          <w:trHeight w:val="597"/>
        </w:trPr>
        <w:tc>
          <w:tcPr>
            <w:tcW w:w="3652" w:type="dxa"/>
            <w:shd w:val="clear" w:color="auto" w:fill="auto"/>
            <w:vAlign w:val="center"/>
          </w:tcPr>
          <w:p w14:paraId="05DD7AA0" w14:textId="77777777" w:rsidR="00E72B72" w:rsidRPr="008F745A" w:rsidRDefault="00E72B72" w:rsidP="00E72B72">
            <w:pPr>
              <w:rPr>
                <w:rFonts w:eastAsia="Calibri"/>
                <w:bCs/>
                <w:color w:val="000000"/>
                <w:sz w:val="22"/>
                <w:szCs w:val="22"/>
                <w:lang w:eastAsia="en-US"/>
              </w:rPr>
            </w:pPr>
            <w:r w:rsidRPr="008F745A">
              <w:rPr>
                <w:rFonts w:eastAsia="Calibri"/>
                <w:bCs/>
                <w:color w:val="000000"/>
                <w:sz w:val="22"/>
                <w:szCs w:val="22"/>
                <w:lang w:eastAsia="en-US"/>
              </w:rPr>
              <w:t>Адрес оказания услуг</w:t>
            </w:r>
          </w:p>
        </w:tc>
        <w:tc>
          <w:tcPr>
            <w:tcW w:w="6379" w:type="dxa"/>
            <w:shd w:val="clear" w:color="auto" w:fill="auto"/>
            <w:vAlign w:val="center"/>
          </w:tcPr>
          <w:p w14:paraId="1CB60872" w14:textId="77777777" w:rsidR="00E72B72" w:rsidRPr="008F745A" w:rsidRDefault="00E72B72" w:rsidP="00E72B72">
            <w:pPr>
              <w:ind w:left="40" w:hanging="40"/>
              <w:jc w:val="center"/>
              <w:rPr>
                <w:rFonts w:eastAsia="Calibri"/>
                <w:sz w:val="22"/>
                <w:szCs w:val="22"/>
                <w:lang w:eastAsia="en-US"/>
              </w:rPr>
            </w:pPr>
          </w:p>
        </w:tc>
      </w:tr>
      <w:tr w:rsidR="00E72B72" w:rsidRPr="008F745A" w14:paraId="092436F8" w14:textId="77777777" w:rsidTr="00E72B72">
        <w:tc>
          <w:tcPr>
            <w:tcW w:w="3652" w:type="dxa"/>
            <w:shd w:val="clear" w:color="auto" w:fill="auto"/>
            <w:vAlign w:val="center"/>
          </w:tcPr>
          <w:p w14:paraId="48C9BDE3" w14:textId="77777777" w:rsidR="00E72B72" w:rsidRPr="008F745A" w:rsidRDefault="00E72B72" w:rsidP="00E72B72">
            <w:pPr>
              <w:rPr>
                <w:rFonts w:eastAsia="Calibri"/>
                <w:bCs/>
                <w:color w:val="000000"/>
                <w:sz w:val="22"/>
                <w:szCs w:val="22"/>
                <w:lang w:eastAsia="en-US"/>
              </w:rPr>
            </w:pPr>
            <w:r w:rsidRPr="008F745A">
              <w:rPr>
                <w:rFonts w:eastAsia="Calibri"/>
                <w:bCs/>
                <w:color w:val="000000"/>
                <w:sz w:val="22"/>
                <w:szCs w:val="22"/>
                <w:lang w:eastAsia="en-US"/>
              </w:rPr>
              <w:t>Планируемая дата начала оказания услуг</w:t>
            </w:r>
          </w:p>
        </w:tc>
        <w:tc>
          <w:tcPr>
            <w:tcW w:w="6379" w:type="dxa"/>
            <w:shd w:val="clear" w:color="auto" w:fill="auto"/>
            <w:vAlign w:val="center"/>
          </w:tcPr>
          <w:p w14:paraId="7E868188" w14:textId="77777777" w:rsidR="00E72B72" w:rsidRPr="008F745A" w:rsidRDefault="00E72B72" w:rsidP="00E72B72">
            <w:pPr>
              <w:jc w:val="center"/>
              <w:rPr>
                <w:rFonts w:eastAsia="Calibri"/>
                <w:bCs/>
                <w:color w:val="000000"/>
                <w:sz w:val="22"/>
                <w:szCs w:val="22"/>
                <w:lang w:eastAsia="en-US"/>
              </w:rPr>
            </w:pPr>
          </w:p>
        </w:tc>
      </w:tr>
      <w:tr w:rsidR="00E72B72" w:rsidRPr="008F745A" w14:paraId="5D3EC9DB" w14:textId="77777777" w:rsidTr="00E72B72">
        <w:tc>
          <w:tcPr>
            <w:tcW w:w="3652" w:type="dxa"/>
            <w:shd w:val="clear" w:color="auto" w:fill="auto"/>
            <w:vAlign w:val="center"/>
          </w:tcPr>
          <w:p w14:paraId="4D5D859C" w14:textId="77777777" w:rsidR="00E72B72" w:rsidRPr="008F745A" w:rsidRDefault="00E72B72" w:rsidP="00E72B72">
            <w:pPr>
              <w:rPr>
                <w:rFonts w:eastAsia="Calibri"/>
                <w:bCs/>
                <w:color w:val="000000"/>
                <w:sz w:val="22"/>
                <w:szCs w:val="22"/>
                <w:lang w:eastAsia="en-US"/>
              </w:rPr>
            </w:pPr>
            <w:r w:rsidRPr="008F745A">
              <w:rPr>
                <w:rFonts w:eastAsia="Calibri"/>
                <w:color w:val="000000"/>
                <w:sz w:val="22"/>
                <w:szCs w:val="22"/>
                <w:lang w:eastAsia="en-US"/>
              </w:rPr>
              <w:t>Ф.И.О. контактного лица, контактный телефон</w:t>
            </w:r>
          </w:p>
        </w:tc>
        <w:tc>
          <w:tcPr>
            <w:tcW w:w="6379" w:type="dxa"/>
            <w:shd w:val="clear" w:color="auto" w:fill="auto"/>
            <w:vAlign w:val="center"/>
          </w:tcPr>
          <w:p w14:paraId="17DB9062" w14:textId="77777777" w:rsidR="00E72B72" w:rsidRPr="008F745A" w:rsidRDefault="00E72B72" w:rsidP="00E72B72">
            <w:pPr>
              <w:jc w:val="center"/>
              <w:rPr>
                <w:rFonts w:eastAsia="Calibri"/>
                <w:bCs/>
                <w:color w:val="000000"/>
                <w:sz w:val="22"/>
                <w:szCs w:val="22"/>
                <w:lang w:eastAsia="en-US"/>
              </w:rPr>
            </w:pPr>
          </w:p>
        </w:tc>
      </w:tr>
      <w:tr w:rsidR="00E72B72" w:rsidRPr="008F745A" w14:paraId="186998A2" w14:textId="77777777" w:rsidTr="00E72B72">
        <w:trPr>
          <w:trHeight w:val="491"/>
        </w:trPr>
        <w:tc>
          <w:tcPr>
            <w:tcW w:w="3652" w:type="dxa"/>
            <w:shd w:val="clear" w:color="auto" w:fill="auto"/>
            <w:vAlign w:val="center"/>
          </w:tcPr>
          <w:p w14:paraId="4CD2B09F" w14:textId="77777777" w:rsidR="00E72B72" w:rsidRPr="008F745A" w:rsidRDefault="00E72B72" w:rsidP="00E72B72">
            <w:pPr>
              <w:rPr>
                <w:rFonts w:eastAsia="Calibri"/>
                <w:bCs/>
                <w:color w:val="000000"/>
                <w:sz w:val="22"/>
                <w:szCs w:val="22"/>
                <w:lang w:eastAsia="en-US"/>
              </w:rPr>
            </w:pPr>
            <w:r w:rsidRPr="008F745A">
              <w:rPr>
                <w:rFonts w:eastAsia="Calibri"/>
                <w:bCs/>
                <w:color w:val="000000"/>
                <w:sz w:val="22"/>
                <w:szCs w:val="22"/>
                <w:lang w:eastAsia="en-US"/>
              </w:rPr>
              <w:t>Дата оформления заявки</w:t>
            </w:r>
          </w:p>
        </w:tc>
        <w:tc>
          <w:tcPr>
            <w:tcW w:w="6379" w:type="dxa"/>
            <w:shd w:val="clear" w:color="auto" w:fill="auto"/>
            <w:vAlign w:val="center"/>
          </w:tcPr>
          <w:p w14:paraId="49CEAA57" w14:textId="77777777" w:rsidR="00E72B72" w:rsidRPr="008F745A" w:rsidRDefault="00E72B72" w:rsidP="00E72B72">
            <w:pPr>
              <w:jc w:val="center"/>
              <w:rPr>
                <w:rFonts w:eastAsia="Calibri"/>
                <w:bCs/>
                <w:color w:val="000000"/>
                <w:sz w:val="22"/>
                <w:szCs w:val="22"/>
                <w:lang w:eastAsia="en-US"/>
              </w:rPr>
            </w:pPr>
          </w:p>
        </w:tc>
      </w:tr>
    </w:tbl>
    <w:p w14:paraId="26114E34" w14:textId="77777777" w:rsidR="00E72B72" w:rsidRPr="008F745A" w:rsidRDefault="00E72B72" w:rsidP="00E72B72">
      <w:pP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E72B72" w:rsidRPr="008F745A" w14:paraId="5A7AF427" w14:textId="77777777" w:rsidTr="00E72B72">
        <w:tc>
          <w:tcPr>
            <w:tcW w:w="10031" w:type="dxa"/>
            <w:shd w:val="clear" w:color="auto" w:fill="auto"/>
          </w:tcPr>
          <w:p w14:paraId="00F1E215" w14:textId="77777777" w:rsidR="00E72B72" w:rsidRPr="008F745A" w:rsidRDefault="00E72B72" w:rsidP="00E72B72">
            <w:pPr>
              <w:jc w:val="center"/>
              <w:rPr>
                <w:rFonts w:eastAsia="Calibri"/>
                <w:bCs/>
                <w:color w:val="000000"/>
                <w:sz w:val="22"/>
                <w:szCs w:val="22"/>
                <w:lang w:eastAsia="en-US"/>
              </w:rPr>
            </w:pPr>
            <w:r w:rsidRPr="008F745A">
              <w:rPr>
                <w:rFonts w:eastAsia="Calibri"/>
                <w:bCs/>
                <w:color w:val="000000"/>
                <w:sz w:val="22"/>
                <w:szCs w:val="22"/>
                <w:lang w:eastAsia="en-US"/>
              </w:rPr>
              <w:t xml:space="preserve">Описание необходимых </w:t>
            </w:r>
            <w:r>
              <w:rPr>
                <w:rFonts w:eastAsia="Calibri"/>
                <w:bCs/>
                <w:color w:val="000000"/>
                <w:sz w:val="22"/>
                <w:szCs w:val="22"/>
                <w:lang w:eastAsia="en-US"/>
              </w:rPr>
              <w:t>услуг</w:t>
            </w:r>
            <w:r w:rsidRPr="008F745A">
              <w:rPr>
                <w:rFonts w:eastAsia="Calibri"/>
                <w:bCs/>
                <w:color w:val="000000"/>
                <w:sz w:val="22"/>
                <w:szCs w:val="22"/>
                <w:lang w:eastAsia="en-US"/>
              </w:rPr>
              <w:t>, неисправностей (при наличии)</w:t>
            </w:r>
          </w:p>
        </w:tc>
      </w:tr>
      <w:tr w:rsidR="00E72B72" w:rsidRPr="008F745A" w14:paraId="15D73202" w14:textId="77777777" w:rsidTr="00E72B72">
        <w:tc>
          <w:tcPr>
            <w:tcW w:w="10031" w:type="dxa"/>
            <w:shd w:val="clear" w:color="auto" w:fill="auto"/>
          </w:tcPr>
          <w:p w14:paraId="39F562AC" w14:textId="77777777" w:rsidR="00E72B72" w:rsidRPr="008F745A" w:rsidRDefault="00E72B72" w:rsidP="00E72B72">
            <w:pPr>
              <w:numPr>
                <w:ilvl w:val="0"/>
                <w:numId w:val="57"/>
              </w:numPr>
              <w:contextualSpacing/>
              <w:rPr>
                <w:rFonts w:eastAsia="Calibri"/>
                <w:sz w:val="22"/>
                <w:szCs w:val="22"/>
                <w:lang w:eastAsia="en-US"/>
              </w:rPr>
            </w:pPr>
          </w:p>
        </w:tc>
      </w:tr>
      <w:tr w:rsidR="00E72B72" w:rsidRPr="008F745A" w14:paraId="3445B52E" w14:textId="77777777" w:rsidTr="00E72B72">
        <w:tc>
          <w:tcPr>
            <w:tcW w:w="10031" w:type="dxa"/>
            <w:shd w:val="clear" w:color="auto" w:fill="auto"/>
          </w:tcPr>
          <w:p w14:paraId="7BA6422D" w14:textId="77777777" w:rsidR="00E72B72" w:rsidRPr="008F745A" w:rsidRDefault="00E72B72" w:rsidP="00E72B72">
            <w:pPr>
              <w:numPr>
                <w:ilvl w:val="0"/>
                <w:numId w:val="57"/>
              </w:numPr>
              <w:contextualSpacing/>
              <w:rPr>
                <w:rFonts w:eastAsia="Calibri"/>
                <w:b/>
                <w:bCs/>
                <w:color w:val="000000"/>
                <w:sz w:val="22"/>
                <w:szCs w:val="22"/>
                <w:lang w:eastAsia="en-US"/>
              </w:rPr>
            </w:pPr>
          </w:p>
        </w:tc>
      </w:tr>
    </w:tbl>
    <w:p w14:paraId="714470DD" w14:textId="77777777" w:rsidR="00E72B72" w:rsidRPr="008F745A" w:rsidRDefault="00E72B72" w:rsidP="00E72B72">
      <w:pPr>
        <w:jc w:val="right"/>
        <w:rPr>
          <w:b/>
        </w:rPr>
      </w:pPr>
    </w:p>
    <w:p w14:paraId="69AAAF3D" w14:textId="77777777" w:rsidR="00E72B72" w:rsidRPr="008F745A" w:rsidRDefault="00E72B72" w:rsidP="00E72B72">
      <w:pPr>
        <w:jc w:val="right"/>
        <w:rPr>
          <w:b/>
        </w:rPr>
      </w:pPr>
      <w:r w:rsidRPr="008F745A">
        <w:rPr>
          <w:b/>
        </w:rPr>
        <w:t>АО «</w:t>
      </w:r>
      <w:r>
        <w:rPr>
          <w:b/>
        </w:rPr>
        <w:t>КАВКАЗ</w:t>
      </w:r>
      <w:proofErr w:type="gramStart"/>
      <w:r>
        <w:rPr>
          <w:b/>
        </w:rPr>
        <w:t>.Р</w:t>
      </w:r>
      <w:proofErr w:type="gramEnd"/>
      <w:r>
        <w:rPr>
          <w:b/>
        </w:rPr>
        <w:t>Ф</w:t>
      </w:r>
      <w:r w:rsidRPr="008F745A">
        <w:rPr>
          <w:b/>
        </w:rPr>
        <w:t>»</w:t>
      </w:r>
    </w:p>
    <w:p w14:paraId="5411B929" w14:textId="77777777" w:rsidR="00E72B72" w:rsidRPr="008F745A" w:rsidRDefault="00E72B72" w:rsidP="00E72B72">
      <w:pPr>
        <w:jc w:val="right"/>
        <w:rPr>
          <w:b/>
        </w:rPr>
      </w:pPr>
    </w:p>
    <w:p w14:paraId="46F9395A" w14:textId="77777777" w:rsidR="00E72B72" w:rsidRPr="008F745A" w:rsidRDefault="00E72B72" w:rsidP="00E72B72">
      <w:pPr>
        <w:ind w:firstLine="41"/>
        <w:jc w:val="right"/>
      </w:pPr>
      <w:r w:rsidRPr="008F745A">
        <w:t>_________________ /</w:t>
      </w:r>
      <w:r w:rsidRPr="003814BA">
        <w:rPr>
          <w:i/>
        </w:rPr>
        <w:t>ФИО уполномоченного лица</w:t>
      </w:r>
      <w:r w:rsidRPr="008F745A">
        <w:t>/</w:t>
      </w:r>
    </w:p>
    <w:p w14:paraId="621A1B44" w14:textId="77777777" w:rsidR="00E72B72" w:rsidRPr="008F745A" w:rsidRDefault="00E72B72" w:rsidP="00E72B72">
      <w:pPr>
        <w:ind w:firstLine="41"/>
        <w:jc w:val="center"/>
      </w:pPr>
      <w:r w:rsidRPr="008F745A">
        <w:t xml:space="preserve">                         </w:t>
      </w:r>
      <w:proofErr w:type="spellStart"/>
      <w:r w:rsidRPr="008F745A">
        <w:t>м.п</w:t>
      </w:r>
      <w:proofErr w:type="spellEnd"/>
      <w:r w:rsidRPr="008F745A">
        <w:t>.</w:t>
      </w:r>
    </w:p>
    <w:p w14:paraId="1E94FD49" w14:textId="77777777" w:rsidR="00E72B72" w:rsidRPr="008F745A" w:rsidRDefault="00E72B72" w:rsidP="00E72B72">
      <w:pPr>
        <w:rPr>
          <w:b/>
        </w:rPr>
      </w:pPr>
    </w:p>
    <w:p w14:paraId="54C59D7B" w14:textId="77777777" w:rsidR="00E72B72" w:rsidRPr="008F745A" w:rsidRDefault="00E72B72" w:rsidP="00E72B72">
      <w:pPr>
        <w:numPr>
          <w:ilvl w:val="0"/>
          <w:numId w:val="58"/>
        </w:numPr>
        <w:jc w:val="center"/>
        <w:rPr>
          <w:b/>
          <w:bCs/>
          <w:color w:val="000000"/>
        </w:rPr>
      </w:pPr>
      <w:r w:rsidRPr="008F745A">
        <w:rPr>
          <w:b/>
          <w:bCs/>
          <w:color w:val="000000"/>
        </w:rPr>
        <w:t>Заявка Заказчика на поставку запасных частей и материалов</w:t>
      </w:r>
    </w:p>
    <w:p w14:paraId="3C3747DC" w14:textId="77777777" w:rsidR="00E72B72" w:rsidRPr="008F745A" w:rsidRDefault="00E72B72" w:rsidP="00E72B72">
      <w:pPr>
        <w:jc w:val="center"/>
        <w:rPr>
          <w:b/>
          <w:bCs/>
          <w:color w:val="00000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
        <w:gridCol w:w="3210"/>
        <w:gridCol w:w="2693"/>
        <w:gridCol w:w="3686"/>
      </w:tblGrid>
      <w:tr w:rsidR="00E72B72" w:rsidRPr="008F745A" w14:paraId="2FFD1F21" w14:textId="77777777" w:rsidTr="00E72B72">
        <w:trPr>
          <w:trHeight w:val="723"/>
        </w:trPr>
        <w:tc>
          <w:tcPr>
            <w:tcW w:w="442" w:type="dxa"/>
            <w:vAlign w:val="center"/>
          </w:tcPr>
          <w:p w14:paraId="2FCC8409" w14:textId="77777777" w:rsidR="00E72B72" w:rsidRPr="008F745A" w:rsidRDefault="00E72B72" w:rsidP="00E72B72">
            <w:pPr>
              <w:ind w:left="567" w:hanging="567"/>
              <w:jc w:val="center"/>
              <w:rPr>
                <w:sz w:val="22"/>
                <w:szCs w:val="22"/>
              </w:rPr>
            </w:pPr>
            <w:r w:rsidRPr="008F745A">
              <w:rPr>
                <w:sz w:val="22"/>
                <w:szCs w:val="22"/>
              </w:rPr>
              <w:t>№</w:t>
            </w:r>
          </w:p>
        </w:tc>
        <w:tc>
          <w:tcPr>
            <w:tcW w:w="3210" w:type="dxa"/>
            <w:noWrap/>
            <w:vAlign w:val="center"/>
          </w:tcPr>
          <w:p w14:paraId="53F22130" w14:textId="77777777" w:rsidR="00E72B72" w:rsidRPr="008F745A" w:rsidRDefault="00E72B72" w:rsidP="00E72B72">
            <w:pPr>
              <w:jc w:val="center"/>
              <w:rPr>
                <w:b/>
                <w:sz w:val="22"/>
                <w:szCs w:val="22"/>
              </w:rPr>
            </w:pPr>
            <w:r w:rsidRPr="008F745A">
              <w:rPr>
                <w:b/>
                <w:sz w:val="22"/>
                <w:szCs w:val="22"/>
              </w:rPr>
              <w:t>Марка, модель</w:t>
            </w:r>
          </w:p>
        </w:tc>
        <w:tc>
          <w:tcPr>
            <w:tcW w:w="2693" w:type="dxa"/>
            <w:vAlign w:val="center"/>
          </w:tcPr>
          <w:p w14:paraId="0AF01910" w14:textId="77777777" w:rsidR="00E72B72" w:rsidRPr="008F745A" w:rsidRDefault="00E72B72" w:rsidP="00E72B72">
            <w:pPr>
              <w:jc w:val="center"/>
              <w:rPr>
                <w:b/>
                <w:sz w:val="22"/>
                <w:szCs w:val="22"/>
              </w:rPr>
            </w:pPr>
            <w:r w:rsidRPr="008F745A">
              <w:rPr>
                <w:b/>
                <w:sz w:val="22"/>
                <w:szCs w:val="22"/>
              </w:rPr>
              <w:t>Заводской номер</w:t>
            </w:r>
          </w:p>
        </w:tc>
        <w:tc>
          <w:tcPr>
            <w:tcW w:w="3686" w:type="dxa"/>
            <w:vAlign w:val="center"/>
          </w:tcPr>
          <w:p w14:paraId="37FE407F" w14:textId="77777777" w:rsidR="00E72B72" w:rsidRPr="008F745A" w:rsidRDefault="00E72B72" w:rsidP="00E72B72">
            <w:pPr>
              <w:jc w:val="center"/>
              <w:rPr>
                <w:b/>
                <w:sz w:val="22"/>
                <w:szCs w:val="22"/>
              </w:rPr>
            </w:pPr>
            <w:r w:rsidRPr="008F745A">
              <w:rPr>
                <w:b/>
                <w:sz w:val="22"/>
                <w:szCs w:val="22"/>
              </w:rPr>
              <w:t xml:space="preserve">Наработка, </w:t>
            </w:r>
            <w:proofErr w:type="spellStart"/>
            <w:r w:rsidRPr="008F745A">
              <w:rPr>
                <w:b/>
                <w:sz w:val="22"/>
                <w:szCs w:val="22"/>
              </w:rPr>
              <w:t>мото</w:t>
            </w:r>
            <w:proofErr w:type="spellEnd"/>
            <w:r w:rsidRPr="008F745A">
              <w:rPr>
                <w:b/>
                <w:sz w:val="22"/>
                <w:szCs w:val="22"/>
              </w:rPr>
              <w:t>-часов (м/ч)</w:t>
            </w:r>
          </w:p>
        </w:tc>
      </w:tr>
      <w:tr w:rsidR="00E72B72" w:rsidRPr="008F745A" w14:paraId="02661302" w14:textId="77777777" w:rsidTr="00E72B72">
        <w:trPr>
          <w:trHeight w:val="315"/>
        </w:trPr>
        <w:tc>
          <w:tcPr>
            <w:tcW w:w="442" w:type="dxa"/>
            <w:vAlign w:val="center"/>
          </w:tcPr>
          <w:p w14:paraId="1CA00A69" w14:textId="77777777" w:rsidR="00E72B72" w:rsidRPr="008F745A" w:rsidRDefault="00E72B72" w:rsidP="00E72B72">
            <w:pPr>
              <w:ind w:left="567" w:hanging="567"/>
              <w:jc w:val="center"/>
              <w:rPr>
                <w:sz w:val="22"/>
                <w:szCs w:val="22"/>
              </w:rPr>
            </w:pPr>
            <w:r w:rsidRPr="008F745A">
              <w:rPr>
                <w:sz w:val="22"/>
                <w:szCs w:val="22"/>
              </w:rPr>
              <w:t>1.</w:t>
            </w:r>
          </w:p>
        </w:tc>
        <w:tc>
          <w:tcPr>
            <w:tcW w:w="3210" w:type="dxa"/>
            <w:noWrap/>
            <w:vAlign w:val="center"/>
          </w:tcPr>
          <w:p w14:paraId="42BC1451" w14:textId="77777777" w:rsidR="00E72B72" w:rsidRPr="008F745A" w:rsidRDefault="00E72B72" w:rsidP="00E72B72">
            <w:pPr>
              <w:suppressAutoHyphens/>
              <w:jc w:val="center"/>
              <w:rPr>
                <w:sz w:val="22"/>
                <w:szCs w:val="22"/>
                <w:lang w:eastAsia="ar-SA"/>
              </w:rPr>
            </w:pPr>
          </w:p>
        </w:tc>
        <w:tc>
          <w:tcPr>
            <w:tcW w:w="2693" w:type="dxa"/>
            <w:vAlign w:val="center"/>
          </w:tcPr>
          <w:p w14:paraId="44644DC7" w14:textId="77777777" w:rsidR="00E72B72" w:rsidRPr="008F745A" w:rsidRDefault="00E72B72" w:rsidP="00E72B72">
            <w:pPr>
              <w:suppressAutoHyphens/>
              <w:jc w:val="center"/>
              <w:rPr>
                <w:sz w:val="22"/>
                <w:szCs w:val="22"/>
                <w:lang w:val="en-US"/>
              </w:rPr>
            </w:pPr>
          </w:p>
        </w:tc>
        <w:tc>
          <w:tcPr>
            <w:tcW w:w="3686" w:type="dxa"/>
            <w:vAlign w:val="center"/>
          </w:tcPr>
          <w:p w14:paraId="5708A9C7" w14:textId="77777777" w:rsidR="00E72B72" w:rsidRPr="008F745A" w:rsidRDefault="00E72B72" w:rsidP="00E72B72">
            <w:pPr>
              <w:jc w:val="center"/>
              <w:rPr>
                <w:rFonts w:eastAsia="Calibri"/>
                <w:sz w:val="22"/>
                <w:szCs w:val="22"/>
                <w:lang w:eastAsia="en-US"/>
              </w:rPr>
            </w:pPr>
          </w:p>
        </w:tc>
      </w:tr>
    </w:tbl>
    <w:p w14:paraId="20F3F3CB" w14:textId="77777777" w:rsidR="00E72B72" w:rsidRPr="008F745A" w:rsidRDefault="00E72B72" w:rsidP="00E72B72">
      <w:pPr>
        <w:rPr>
          <w:b/>
          <w:bCs/>
          <w:color w:val="000000"/>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9"/>
      </w:tblGrid>
      <w:tr w:rsidR="00E72B72" w:rsidRPr="008F745A" w14:paraId="34F479FA" w14:textId="77777777" w:rsidTr="00E72B72">
        <w:trPr>
          <w:trHeight w:val="331"/>
        </w:trPr>
        <w:tc>
          <w:tcPr>
            <w:tcW w:w="3652" w:type="dxa"/>
            <w:shd w:val="clear" w:color="auto" w:fill="auto"/>
            <w:vAlign w:val="center"/>
          </w:tcPr>
          <w:p w14:paraId="49DC71D6" w14:textId="77777777" w:rsidR="00E72B72" w:rsidRPr="008F745A" w:rsidRDefault="00E72B72" w:rsidP="00E72B72">
            <w:pPr>
              <w:rPr>
                <w:rFonts w:eastAsia="Calibri"/>
                <w:bCs/>
                <w:color w:val="000000"/>
                <w:sz w:val="22"/>
                <w:szCs w:val="22"/>
                <w:lang w:eastAsia="en-US"/>
              </w:rPr>
            </w:pPr>
            <w:r w:rsidRPr="008F745A">
              <w:rPr>
                <w:rFonts w:eastAsia="Calibri"/>
                <w:bCs/>
                <w:color w:val="000000"/>
                <w:sz w:val="22"/>
                <w:szCs w:val="22"/>
                <w:lang w:eastAsia="en-US"/>
              </w:rPr>
              <w:t>Полное наименование Заказчика</w:t>
            </w:r>
          </w:p>
        </w:tc>
        <w:tc>
          <w:tcPr>
            <w:tcW w:w="6379" w:type="dxa"/>
            <w:shd w:val="clear" w:color="auto" w:fill="auto"/>
            <w:vAlign w:val="center"/>
          </w:tcPr>
          <w:p w14:paraId="29080D57" w14:textId="77777777" w:rsidR="00E72B72" w:rsidRPr="008F745A" w:rsidRDefault="00E72B72" w:rsidP="00E72B72">
            <w:pPr>
              <w:jc w:val="center"/>
              <w:rPr>
                <w:rFonts w:eastAsia="Calibri"/>
                <w:sz w:val="22"/>
                <w:szCs w:val="22"/>
                <w:lang w:eastAsia="en-US"/>
              </w:rPr>
            </w:pPr>
            <w:r>
              <w:rPr>
                <w:rFonts w:eastAsia="Calibri"/>
                <w:sz w:val="22"/>
                <w:szCs w:val="22"/>
                <w:lang w:eastAsia="en-US"/>
              </w:rPr>
              <w:t>а</w:t>
            </w:r>
            <w:r w:rsidRPr="008F745A">
              <w:rPr>
                <w:rFonts w:eastAsia="Calibri"/>
                <w:sz w:val="22"/>
                <w:szCs w:val="22"/>
                <w:lang w:eastAsia="en-US"/>
              </w:rPr>
              <w:t>кционерное общество «</w:t>
            </w:r>
            <w:r>
              <w:rPr>
                <w:rFonts w:eastAsia="Calibri"/>
                <w:sz w:val="22"/>
                <w:szCs w:val="22"/>
                <w:lang w:eastAsia="en-US"/>
              </w:rPr>
              <w:t>КАВКАЗ</w:t>
            </w:r>
            <w:proofErr w:type="gramStart"/>
            <w:r>
              <w:rPr>
                <w:rFonts w:eastAsia="Calibri"/>
                <w:sz w:val="22"/>
                <w:szCs w:val="22"/>
                <w:lang w:eastAsia="en-US"/>
              </w:rPr>
              <w:t>.Р</w:t>
            </w:r>
            <w:proofErr w:type="gramEnd"/>
            <w:r>
              <w:rPr>
                <w:rFonts w:eastAsia="Calibri"/>
                <w:sz w:val="22"/>
                <w:szCs w:val="22"/>
                <w:lang w:eastAsia="en-US"/>
              </w:rPr>
              <w:t>Ф</w:t>
            </w:r>
            <w:r w:rsidRPr="008F745A">
              <w:rPr>
                <w:rFonts w:eastAsia="Calibri"/>
                <w:sz w:val="22"/>
                <w:szCs w:val="22"/>
                <w:lang w:eastAsia="en-US"/>
              </w:rPr>
              <w:t>»</w:t>
            </w:r>
          </w:p>
        </w:tc>
      </w:tr>
      <w:tr w:rsidR="00E72B72" w:rsidRPr="008F745A" w14:paraId="5536E807" w14:textId="77777777" w:rsidTr="00E72B72">
        <w:tc>
          <w:tcPr>
            <w:tcW w:w="3652" w:type="dxa"/>
            <w:shd w:val="clear" w:color="auto" w:fill="auto"/>
            <w:vAlign w:val="center"/>
          </w:tcPr>
          <w:p w14:paraId="21F84E94" w14:textId="77777777" w:rsidR="00E72B72" w:rsidRPr="008F745A" w:rsidRDefault="00E72B72" w:rsidP="00E72B72">
            <w:pPr>
              <w:rPr>
                <w:rFonts w:eastAsia="Calibri"/>
                <w:bCs/>
                <w:color w:val="000000"/>
                <w:sz w:val="22"/>
                <w:szCs w:val="22"/>
                <w:lang w:eastAsia="en-US"/>
              </w:rPr>
            </w:pPr>
            <w:r w:rsidRPr="008F745A">
              <w:rPr>
                <w:rFonts w:eastAsia="Calibri"/>
                <w:bCs/>
                <w:color w:val="000000"/>
                <w:sz w:val="22"/>
                <w:szCs w:val="22"/>
                <w:lang w:eastAsia="en-US"/>
              </w:rPr>
              <w:t>Полное наименование Исполнителя</w:t>
            </w:r>
          </w:p>
        </w:tc>
        <w:tc>
          <w:tcPr>
            <w:tcW w:w="6379" w:type="dxa"/>
            <w:shd w:val="clear" w:color="auto" w:fill="auto"/>
            <w:vAlign w:val="center"/>
          </w:tcPr>
          <w:p w14:paraId="4DEB46AD" w14:textId="77777777" w:rsidR="00E72B72" w:rsidRPr="008F745A" w:rsidRDefault="00E72B72" w:rsidP="00E72B72">
            <w:pPr>
              <w:jc w:val="center"/>
              <w:rPr>
                <w:rFonts w:eastAsia="Calibri"/>
                <w:sz w:val="22"/>
                <w:szCs w:val="22"/>
                <w:lang w:eastAsia="en-US"/>
              </w:rPr>
            </w:pPr>
          </w:p>
          <w:p w14:paraId="56033C8E" w14:textId="77777777" w:rsidR="00E72B72" w:rsidRPr="008F745A" w:rsidRDefault="00E72B72" w:rsidP="00E72B72">
            <w:pPr>
              <w:jc w:val="center"/>
              <w:rPr>
                <w:rFonts w:eastAsia="Calibri"/>
                <w:sz w:val="22"/>
                <w:szCs w:val="22"/>
                <w:lang w:eastAsia="en-US"/>
              </w:rPr>
            </w:pPr>
          </w:p>
        </w:tc>
      </w:tr>
      <w:tr w:rsidR="00E72B72" w:rsidRPr="008F745A" w14:paraId="491D7821" w14:textId="77777777" w:rsidTr="00E72B72">
        <w:trPr>
          <w:trHeight w:val="313"/>
        </w:trPr>
        <w:tc>
          <w:tcPr>
            <w:tcW w:w="3652" w:type="dxa"/>
            <w:shd w:val="clear" w:color="auto" w:fill="auto"/>
            <w:vAlign w:val="center"/>
          </w:tcPr>
          <w:p w14:paraId="36704995" w14:textId="77777777" w:rsidR="00E72B72" w:rsidRPr="008F745A" w:rsidRDefault="00E72B72" w:rsidP="00E72B72">
            <w:pPr>
              <w:rPr>
                <w:rFonts w:eastAsia="Calibri"/>
                <w:bCs/>
                <w:color w:val="000000"/>
                <w:sz w:val="22"/>
                <w:szCs w:val="22"/>
                <w:lang w:eastAsia="en-US"/>
              </w:rPr>
            </w:pPr>
            <w:r w:rsidRPr="008F745A">
              <w:rPr>
                <w:rFonts w:eastAsia="Calibri"/>
                <w:bCs/>
                <w:color w:val="000000"/>
                <w:sz w:val="22"/>
                <w:szCs w:val="22"/>
                <w:lang w:eastAsia="en-US"/>
              </w:rPr>
              <w:t>Номер, дата договора</w:t>
            </w:r>
          </w:p>
        </w:tc>
        <w:tc>
          <w:tcPr>
            <w:tcW w:w="6379" w:type="dxa"/>
            <w:shd w:val="clear" w:color="auto" w:fill="auto"/>
            <w:vAlign w:val="center"/>
          </w:tcPr>
          <w:p w14:paraId="0CC3A855" w14:textId="77777777" w:rsidR="00E72B72" w:rsidRPr="008F745A" w:rsidRDefault="00E72B72" w:rsidP="00E72B72">
            <w:pPr>
              <w:jc w:val="center"/>
              <w:rPr>
                <w:rFonts w:eastAsia="Calibri"/>
                <w:sz w:val="22"/>
                <w:szCs w:val="22"/>
                <w:lang w:eastAsia="en-US"/>
              </w:rPr>
            </w:pPr>
          </w:p>
        </w:tc>
      </w:tr>
      <w:tr w:rsidR="00E72B72" w:rsidRPr="008F745A" w14:paraId="36E3BCC5" w14:textId="77777777" w:rsidTr="00E72B72">
        <w:trPr>
          <w:trHeight w:val="597"/>
        </w:trPr>
        <w:tc>
          <w:tcPr>
            <w:tcW w:w="3652" w:type="dxa"/>
            <w:shd w:val="clear" w:color="auto" w:fill="auto"/>
            <w:vAlign w:val="center"/>
          </w:tcPr>
          <w:p w14:paraId="0A966D1F" w14:textId="77777777" w:rsidR="00E72B72" w:rsidRPr="008F745A" w:rsidRDefault="00E72B72" w:rsidP="00E72B72">
            <w:pPr>
              <w:rPr>
                <w:rFonts w:eastAsia="Calibri"/>
                <w:bCs/>
                <w:color w:val="000000"/>
                <w:sz w:val="22"/>
                <w:szCs w:val="22"/>
                <w:lang w:eastAsia="en-US"/>
              </w:rPr>
            </w:pPr>
            <w:r w:rsidRPr="008F745A">
              <w:rPr>
                <w:rFonts w:eastAsia="Calibri"/>
                <w:bCs/>
                <w:color w:val="000000"/>
                <w:sz w:val="22"/>
                <w:szCs w:val="22"/>
                <w:lang w:eastAsia="en-US"/>
              </w:rPr>
              <w:t>Адрес поставки запасных частей</w:t>
            </w:r>
          </w:p>
        </w:tc>
        <w:tc>
          <w:tcPr>
            <w:tcW w:w="6379" w:type="dxa"/>
            <w:shd w:val="clear" w:color="auto" w:fill="auto"/>
            <w:vAlign w:val="center"/>
          </w:tcPr>
          <w:p w14:paraId="47E4FDA7" w14:textId="77777777" w:rsidR="00E72B72" w:rsidRPr="008F745A" w:rsidRDefault="00E72B72" w:rsidP="00E72B72">
            <w:pPr>
              <w:ind w:left="40" w:hanging="40"/>
              <w:jc w:val="center"/>
              <w:rPr>
                <w:rFonts w:eastAsia="Calibri"/>
                <w:sz w:val="22"/>
                <w:szCs w:val="22"/>
                <w:lang w:eastAsia="en-US"/>
              </w:rPr>
            </w:pPr>
          </w:p>
        </w:tc>
      </w:tr>
      <w:tr w:rsidR="00E72B72" w:rsidRPr="008F745A" w14:paraId="5B8678AB" w14:textId="77777777" w:rsidTr="00E72B72">
        <w:tc>
          <w:tcPr>
            <w:tcW w:w="3652" w:type="dxa"/>
            <w:shd w:val="clear" w:color="auto" w:fill="auto"/>
            <w:vAlign w:val="center"/>
          </w:tcPr>
          <w:p w14:paraId="59CDA7E2" w14:textId="77777777" w:rsidR="00E72B72" w:rsidRPr="008F745A" w:rsidRDefault="00E72B72" w:rsidP="00E72B72">
            <w:pPr>
              <w:rPr>
                <w:rFonts w:eastAsia="Calibri"/>
                <w:bCs/>
                <w:color w:val="000000"/>
                <w:sz w:val="22"/>
                <w:szCs w:val="22"/>
                <w:lang w:eastAsia="en-US"/>
              </w:rPr>
            </w:pPr>
            <w:r w:rsidRPr="008F745A">
              <w:rPr>
                <w:rFonts w:eastAsia="Calibri"/>
                <w:bCs/>
                <w:color w:val="000000"/>
                <w:sz w:val="22"/>
                <w:szCs w:val="22"/>
                <w:lang w:eastAsia="en-US"/>
              </w:rPr>
              <w:t xml:space="preserve">Планируемая дата поставки запасных частей </w:t>
            </w:r>
          </w:p>
        </w:tc>
        <w:tc>
          <w:tcPr>
            <w:tcW w:w="6379" w:type="dxa"/>
            <w:shd w:val="clear" w:color="auto" w:fill="auto"/>
            <w:vAlign w:val="center"/>
          </w:tcPr>
          <w:p w14:paraId="41AE6C88" w14:textId="77777777" w:rsidR="00E72B72" w:rsidRPr="008F745A" w:rsidRDefault="00E72B72" w:rsidP="00E72B72">
            <w:pPr>
              <w:jc w:val="center"/>
              <w:rPr>
                <w:rFonts w:eastAsia="Calibri"/>
                <w:bCs/>
                <w:color w:val="000000"/>
                <w:sz w:val="22"/>
                <w:szCs w:val="22"/>
                <w:lang w:eastAsia="en-US"/>
              </w:rPr>
            </w:pPr>
          </w:p>
        </w:tc>
      </w:tr>
      <w:tr w:rsidR="00E72B72" w:rsidRPr="008F745A" w14:paraId="288DBBAF" w14:textId="77777777" w:rsidTr="00E72B72">
        <w:tc>
          <w:tcPr>
            <w:tcW w:w="3652" w:type="dxa"/>
            <w:shd w:val="clear" w:color="auto" w:fill="auto"/>
            <w:vAlign w:val="center"/>
          </w:tcPr>
          <w:p w14:paraId="50D01B1A" w14:textId="77777777" w:rsidR="00E72B72" w:rsidRPr="008F745A" w:rsidRDefault="00E72B72" w:rsidP="00E72B72">
            <w:pPr>
              <w:rPr>
                <w:rFonts w:eastAsia="Calibri"/>
                <w:bCs/>
                <w:color w:val="000000"/>
                <w:sz w:val="22"/>
                <w:szCs w:val="22"/>
                <w:lang w:eastAsia="en-US"/>
              </w:rPr>
            </w:pPr>
            <w:r w:rsidRPr="008F745A">
              <w:rPr>
                <w:rFonts w:eastAsia="Calibri"/>
                <w:color w:val="000000"/>
                <w:sz w:val="22"/>
                <w:szCs w:val="22"/>
                <w:lang w:eastAsia="en-US"/>
              </w:rPr>
              <w:t xml:space="preserve">Ф.И.О. контактного лица, </w:t>
            </w:r>
            <w:r w:rsidRPr="008F745A">
              <w:rPr>
                <w:rFonts w:eastAsia="Calibri"/>
                <w:color w:val="000000"/>
                <w:sz w:val="22"/>
                <w:szCs w:val="22"/>
                <w:lang w:eastAsia="en-US"/>
              </w:rPr>
              <w:lastRenderedPageBreak/>
              <w:t>контактный телефон</w:t>
            </w:r>
          </w:p>
        </w:tc>
        <w:tc>
          <w:tcPr>
            <w:tcW w:w="6379" w:type="dxa"/>
            <w:shd w:val="clear" w:color="auto" w:fill="auto"/>
            <w:vAlign w:val="center"/>
          </w:tcPr>
          <w:p w14:paraId="5AAC8C43" w14:textId="77777777" w:rsidR="00E72B72" w:rsidRPr="008F745A" w:rsidRDefault="00E72B72" w:rsidP="00E72B72">
            <w:pPr>
              <w:jc w:val="center"/>
              <w:rPr>
                <w:rFonts w:eastAsia="Calibri"/>
                <w:bCs/>
                <w:color w:val="000000"/>
                <w:sz w:val="22"/>
                <w:szCs w:val="22"/>
                <w:lang w:eastAsia="en-US"/>
              </w:rPr>
            </w:pPr>
          </w:p>
        </w:tc>
      </w:tr>
      <w:tr w:rsidR="00E72B72" w:rsidRPr="008F745A" w14:paraId="271D2056" w14:textId="77777777" w:rsidTr="00E72B72">
        <w:trPr>
          <w:trHeight w:val="491"/>
        </w:trPr>
        <w:tc>
          <w:tcPr>
            <w:tcW w:w="3652" w:type="dxa"/>
            <w:shd w:val="clear" w:color="auto" w:fill="auto"/>
            <w:vAlign w:val="center"/>
          </w:tcPr>
          <w:p w14:paraId="6065FE24" w14:textId="77777777" w:rsidR="00E72B72" w:rsidRPr="008F745A" w:rsidRDefault="00E72B72" w:rsidP="00E72B72">
            <w:pPr>
              <w:rPr>
                <w:rFonts w:eastAsia="Calibri"/>
                <w:bCs/>
                <w:color w:val="000000"/>
                <w:sz w:val="22"/>
                <w:szCs w:val="22"/>
                <w:lang w:eastAsia="en-US"/>
              </w:rPr>
            </w:pPr>
            <w:r w:rsidRPr="008F745A">
              <w:rPr>
                <w:rFonts w:eastAsia="Calibri"/>
                <w:bCs/>
                <w:color w:val="000000"/>
                <w:sz w:val="22"/>
                <w:szCs w:val="22"/>
                <w:lang w:eastAsia="en-US"/>
              </w:rPr>
              <w:lastRenderedPageBreak/>
              <w:t>Дата оформления заявки</w:t>
            </w:r>
          </w:p>
        </w:tc>
        <w:tc>
          <w:tcPr>
            <w:tcW w:w="6379" w:type="dxa"/>
            <w:shd w:val="clear" w:color="auto" w:fill="auto"/>
            <w:vAlign w:val="center"/>
          </w:tcPr>
          <w:p w14:paraId="43D3958D" w14:textId="77777777" w:rsidR="00E72B72" w:rsidRPr="008F745A" w:rsidRDefault="00E72B72" w:rsidP="00E72B72">
            <w:pPr>
              <w:jc w:val="center"/>
              <w:rPr>
                <w:rFonts w:eastAsia="Calibri"/>
                <w:bCs/>
                <w:color w:val="000000"/>
                <w:sz w:val="22"/>
                <w:szCs w:val="22"/>
                <w:lang w:eastAsia="en-US"/>
              </w:rPr>
            </w:pPr>
          </w:p>
        </w:tc>
      </w:tr>
    </w:tbl>
    <w:p w14:paraId="236E3C1D" w14:textId="77777777" w:rsidR="00E72B72" w:rsidRPr="008F745A" w:rsidRDefault="00E72B72" w:rsidP="00E72B72">
      <w:pP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2424"/>
        <w:gridCol w:w="3543"/>
        <w:gridCol w:w="3119"/>
      </w:tblGrid>
      <w:tr w:rsidR="00E72B72" w:rsidRPr="008F745A" w14:paraId="74D92378" w14:textId="77777777" w:rsidTr="00E72B72">
        <w:tc>
          <w:tcPr>
            <w:tcW w:w="10031" w:type="dxa"/>
            <w:gridSpan w:val="4"/>
            <w:shd w:val="clear" w:color="auto" w:fill="auto"/>
          </w:tcPr>
          <w:p w14:paraId="5704F934" w14:textId="77777777" w:rsidR="00E72B72" w:rsidRPr="008F745A" w:rsidRDefault="00E72B72" w:rsidP="00E72B72">
            <w:pPr>
              <w:jc w:val="center"/>
              <w:rPr>
                <w:rFonts w:eastAsia="Calibri"/>
                <w:bCs/>
                <w:color w:val="000000"/>
                <w:sz w:val="22"/>
                <w:szCs w:val="22"/>
                <w:lang w:eastAsia="en-US"/>
              </w:rPr>
            </w:pPr>
            <w:r w:rsidRPr="008F745A">
              <w:rPr>
                <w:rFonts w:eastAsia="Calibri"/>
                <w:bCs/>
                <w:color w:val="000000"/>
                <w:sz w:val="22"/>
                <w:szCs w:val="22"/>
                <w:lang w:eastAsia="en-US"/>
              </w:rPr>
              <w:t>Перечень необходимых запасных частей и материалов</w:t>
            </w:r>
          </w:p>
        </w:tc>
      </w:tr>
      <w:tr w:rsidR="00E72B72" w:rsidRPr="008F745A" w14:paraId="354614F7" w14:textId="77777777" w:rsidTr="00E72B72">
        <w:tc>
          <w:tcPr>
            <w:tcW w:w="945" w:type="dxa"/>
            <w:shd w:val="clear" w:color="auto" w:fill="auto"/>
          </w:tcPr>
          <w:p w14:paraId="49329BCB" w14:textId="77777777" w:rsidR="00E72B72" w:rsidRPr="008F745A" w:rsidRDefault="00E72B72" w:rsidP="00E72B72">
            <w:pPr>
              <w:ind w:left="360" w:hanging="218"/>
              <w:contextualSpacing/>
              <w:rPr>
                <w:rFonts w:eastAsia="Calibri"/>
                <w:sz w:val="22"/>
                <w:szCs w:val="22"/>
                <w:lang w:eastAsia="en-US"/>
              </w:rPr>
            </w:pPr>
            <w:r w:rsidRPr="008F745A">
              <w:rPr>
                <w:rFonts w:eastAsia="Calibri"/>
                <w:sz w:val="22"/>
                <w:szCs w:val="22"/>
                <w:lang w:eastAsia="en-US"/>
              </w:rPr>
              <w:t xml:space="preserve">№ </w:t>
            </w:r>
            <w:proofErr w:type="gramStart"/>
            <w:r w:rsidRPr="008F745A">
              <w:rPr>
                <w:rFonts w:eastAsia="Calibri"/>
                <w:sz w:val="22"/>
                <w:szCs w:val="22"/>
                <w:lang w:eastAsia="en-US"/>
              </w:rPr>
              <w:t>п</w:t>
            </w:r>
            <w:proofErr w:type="gramEnd"/>
            <w:r w:rsidRPr="008F745A">
              <w:rPr>
                <w:rFonts w:eastAsia="Calibri"/>
                <w:sz w:val="22"/>
                <w:szCs w:val="22"/>
                <w:lang w:eastAsia="en-US"/>
              </w:rPr>
              <w:t>/п</w:t>
            </w:r>
          </w:p>
        </w:tc>
        <w:tc>
          <w:tcPr>
            <w:tcW w:w="2424" w:type="dxa"/>
          </w:tcPr>
          <w:p w14:paraId="358F957C" w14:textId="77777777" w:rsidR="00E72B72" w:rsidRPr="008F745A" w:rsidRDefault="00E72B72" w:rsidP="00E72B72">
            <w:pPr>
              <w:ind w:left="360"/>
              <w:contextualSpacing/>
              <w:rPr>
                <w:rFonts w:eastAsia="Calibri"/>
                <w:sz w:val="22"/>
                <w:szCs w:val="22"/>
                <w:lang w:eastAsia="en-US"/>
              </w:rPr>
            </w:pPr>
            <w:r w:rsidRPr="008F745A">
              <w:rPr>
                <w:rFonts w:eastAsia="Calibri"/>
                <w:sz w:val="22"/>
                <w:szCs w:val="22"/>
                <w:lang w:eastAsia="en-US"/>
              </w:rPr>
              <w:t>Наименование</w:t>
            </w:r>
          </w:p>
        </w:tc>
        <w:tc>
          <w:tcPr>
            <w:tcW w:w="3543" w:type="dxa"/>
          </w:tcPr>
          <w:p w14:paraId="60668E9C" w14:textId="77777777" w:rsidR="00E72B72" w:rsidRPr="008F745A" w:rsidRDefault="00E72B72" w:rsidP="00E72B72">
            <w:pPr>
              <w:ind w:left="360"/>
              <w:contextualSpacing/>
              <w:rPr>
                <w:rFonts w:eastAsia="Calibri"/>
                <w:sz w:val="22"/>
                <w:szCs w:val="22"/>
                <w:lang w:eastAsia="en-US"/>
              </w:rPr>
            </w:pPr>
            <w:r w:rsidRPr="008F745A">
              <w:rPr>
                <w:rFonts w:eastAsia="Calibri"/>
                <w:sz w:val="22"/>
                <w:szCs w:val="22"/>
                <w:lang w:eastAsia="en-US"/>
              </w:rPr>
              <w:t>Код, артикул (при наличии)</w:t>
            </w:r>
          </w:p>
        </w:tc>
        <w:tc>
          <w:tcPr>
            <w:tcW w:w="3119" w:type="dxa"/>
          </w:tcPr>
          <w:p w14:paraId="5979EB56" w14:textId="77777777" w:rsidR="00E72B72" w:rsidRPr="008F745A" w:rsidRDefault="00E72B72" w:rsidP="00E72B72">
            <w:pPr>
              <w:ind w:left="360"/>
              <w:contextualSpacing/>
              <w:rPr>
                <w:rFonts w:eastAsia="Calibri"/>
                <w:sz w:val="22"/>
                <w:szCs w:val="22"/>
                <w:lang w:eastAsia="en-US"/>
              </w:rPr>
            </w:pPr>
            <w:r w:rsidRPr="008F745A">
              <w:rPr>
                <w:rFonts w:eastAsia="Calibri"/>
                <w:sz w:val="22"/>
                <w:szCs w:val="22"/>
                <w:lang w:eastAsia="en-US"/>
              </w:rPr>
              <w:t>Количество</w:t>
            </w:r>
          </w:p>
        </w:tc>
      </w:tr>
      <w:tr w:rsidR="00E72B72" w:rsidRPr="008F745A" w14:paraId="39368C56" w14:textId="77777777" w:rsidTr="00E72B72">
        <w:tc>
          <w:tcPr>
            <w:tcW w:w="945" w:type="dxa"/>
            <w:shd w:val="clear" w:color="auto" w:fill="auto"/>
          </w:tcPr>
          <w:p w14:paraId="5C9F0F96" w14:textId="77777777" w:rsidR="00E72B72" w:rsidRPr="008F745A" w:rsidRDefault="00E72B72" w:rsidP="00E72B72">
            <w:pPr>
              <w:ind w:left="360"/>
              <w:contextualSpacing/>
              <w:rPr>
                <w:rFonts w:eastAsia="Calibri"/>
                <w:b/>
                <w:bCs/>
                <w:color w:val="000000"/>
                <w:sz w:val="22"/>
                <w:szCs w:val="22"/>
                <w:lang w:eastAsia="en-US"/>
              </w:rPr>
            </w:pPr>
          </w:p>
        </w:tc>
        <w:tc>
          <w:tcPr>
            <w:tcW w:w="2424" w:type="dxa"/>
          </w:tcPr>
          <w:p w14:paraId="5D25CEBF" w14:textId="77777777" w:rsidR="00E72B72" w:rsidRPr="008F745A" w:rsidRDefault="00E72B72" w:rsidP="00E72B72">
            <w:pPr>
              <w:ind w:left="360"/>
              <w:contextualSpacing/>
              <w:rPr>
                <w:rFonts w:eastAsia="Calibri"/>
                <w:b/>
                <w:bCs/>
                <w:color w:val="000000"/>
                <w:sz w:val="22"/>
                <w:szCs w:val="22"/>
                <w:lang w:eastAsia="en-US"/>
              </w:rPr>
            </w:pPr>
          </w:p>
        </w:tc>
        <w:tc>
          <w:tcPr>
            <w:tcW w:w="3543" w:type="dxa"/>
          </w:tcPr>
          <w:p w14:paraId="0E796CC0" w14:textId="77777777" w:rsidR="00E72B72" w:rsidRPr="008F745A" w:rsidRDefault="00E72B72" w:rsidP="00E72B72">
            <w:pPr>
              <w:ind w:left="360"/>
              <w:contextualSpacing/>
              <w:rPr>
                <w:rFonts w:eastAsia="Calibri"/>
                <w:b/>
                <w:bCs/>
                <w:color w:val="000000"/>
                <w:sz w:val="22"/>
                <w:szCs w:val="22"/>
                <w:lang w:eastAsia="en-US"/>
              </w:rPr>
            </w:pPr>
          </w:p>
        </w:tc>
        <w:tc>
          <w:tcPr>
            <w:tcW w:w="3119" w:type="dxa"/>
          </w:tcPr>
          <w:p w14:paraId="634DC2C9" w14:textId="77777777" w:rsidR="00E72B72" w:rsidRPr="008F745A" w:rsidRDefault="00E72B72" w:rsidP="00E72B72">
            <w:pPr>
              <w:ind w:left="360"/>
              <w:contextualSpacing/>
              <w:rPr>
                <w:rFonts w:eastAsia="Calibri"/>
                <w:b/>
                <w:bCs/>
                <w:color w:val="000000"/>
                <w:sz w:val="22"/>
                <w:szCs w:val="22"/>
                <w:lang w:eastAsia="en-US"/>
              </w:rPr>
            </w:pPr>
          </w:p>
        </w:tc>
      </w:tr>
    </w:tbl>
    <w:p w14:paraId="7CB2879F" w14:textId="77777777" w:rsidR="00E72B72" w:rsidRPr="008F745A" w:rsidRDefault="00E72B72" w:rsidP="00E72B72">
      <w:pPr>
        <w:rPr>
          <w:b/>
        </w:rPr>
      </w:pPr>
    </w:p>
    <w:p w14:paraId="6809CA6E" w14:textId="77777777" w:rsidR="00E72B72" w:rsidRPr="008F745A" w:rsidRDefault="00E72B72" w:rsidP="00E72B72">
      <w:pPr>
        <w:jc w:val="right"/>
        <w:rPr>
          <w:b/>
        </w:rPr>
      </w:pPr>
      <w:r w:rsidRPr="008F745A">
        <w:rPr>
          <w:b/>
        </w:rPr>
        <w:t>АО «</w:t>
      </w:r>
      <w:r>
        <w:rPr>
          <w:b/>
        </w:rPr>
        <w:t>КАВКАЗ</w:t>
      </w:r>
      <w:proofErr w:type="gramStart"/>
      <w:r>
        <w:rPr>
          <w:b/>
        </w:rPr>
        <w:t>.Р</w:t>
      </w:r>
      <w:proofErr w:type="gramEnd"/>
      <w:r>
        <w:rPr>
          <w:b/>
        </w:rPr>
        <w:t>Ф</w:t>
      </w:r>
      <w:r w:rsidRPr="008F745A">
        <w:rPr>
          <w:b/>
        </w:rPr>
        <w:t>»</w:t>
      </w:r>
      <w:r>
        <w:rPr>
          <w:b/>
        </w:rPr>
        <w:br/>
      </w:r>
    </w:p>
    <w:p w14:paraId="5AA7DEE9" w14:textId="77777777" w:rsidR="00E72B72" w:rsidRPr="008F745A" w:rsidRDefault="00E72B72" w:rsidP="00E72B72">
      <w:pPr>
        <w:ind w:firstLine="41"/>
        <w:jc w:val="right"/>
      </w:pPr>
      <w:r w:rsidRPr="008F745A">
        <w:t>_________________ /</w:t>
      </w:r>
      <w:r w:rsidRPr="003814BA">
        <w:rPr>
          <w:i/>
        </w:rPr>
        <w:t>ФИО уполномоченного лица</w:t>
      </w:r>
      <w:r w:rsidRPr="008F745A">
        <w:t>/</w:t>
      </w:r>
    </w:p>
    <w:p w14:paraId="751F81A2" w14:textId="77777777" w:rsidR="00E72B72" w:rsidRPr="008F745A" w:rsidRDefault="00E72B72" w:rsidP="00E72B72">
      <w:pPr>
        <w:ind w:firstLine="41"/>
        <w:jc w:val="center"/>
      </w:pPr>
      <w:r w:rsidRPr="008F745A">
        <w:t xml:space="preserve">                          </w:t>
      </w:r>
      <w:proofErr w:type="spellStart"/>
      <w:r w:rsidRPr="008F745A">
        <w:t>м.п</w:t>
      </w:r>
      <w:proofErr w:type="spellEnd"/>
      <w:r w:rsidRPr="008F745A">
        <w:t>.</w:t>
      </w:r>
    </w:p>
    <w:p w14:paraId="54BD20C2" w14:textId="77777777" w:rsidR="00E72B72" w:rsidRPr="008F745A" w:rsidRDefault="00E72B72" w:rsidP="00E72B72">
      <w:pPr>
        <w:jc w:val="center"/>
        <w:rPr>
          <w:b/>
          <w:bCs/>
          <w:color w:val="000000"/>
        </w:rPr>
      </w:pPr>
    </w:p>
    <w:p w14:paraId="769E8485" w14:textId="77777777" w:rsidR="00E72B72" w:rsidRPr="008F745A" w:rsidRDefault="00E72B72" w:rsidP="00E72B72">
      <w:pPr>
        <w:rPr>
          <w:b/>
          <w:bCs/>
          <w:color w:val="000000"/>
          <w:sz w:val="22"/>
          <w:szCs w:val="22"/>
        </w:rPr>
      </w:pPr>
    </w:p>
    <w:p w14:paraId="3A4EDE8C" w14:textId="77777777" w:rsidR="00E72B72" w:rsidRDefault="00E72B72" w:rsidP="00E72B72">
      <w:pPr>
        <w:rPr>
          <w:b/>
          <w:bCs/>
          <w:color w:val="000000"/>
          <w:sz w:val="22"/>
          <w:szCs w:val="22"/>
        </w:rPr>
      </w:pPr>
      <w:r>
        <w:rPr>
          <w:b/>
          <w:bCs/>
          <w:color w:val="000000"/>
          <w:sz w:val="22"/>
          <w:szCs w:val="22"/>
        </w:rPr>
        <w:t>Форма согласована:</w:t>
      </w:r>
    </w:p>
    <w:p w14:paraId="7EBC80FD" w14:textId="77777777" w:rsidR="00E72B72" w:rsidRPr="006E7FBF" w:rsidRDefault="00E72B72" w:rsidP="00E72B72">
      <w:pPr>
        <w:rPr>
          <w:b/>
          <w:bCs/>
          <w:color w:val="000000"/>
          <w:sz w:val="22"/>
          <w:szCs w:val="22"/>
        </w:rPr>
      </w:pPr>
    </w:p>
    <w:tbl>
      <w:tblPr>
        <w:tblW w:w="9943" w:type="dxa"/>
        <w:tblCellMar>
          <w:left w:w="70" w:type="dxa"/>
          <w:right w:w="70" w:type="dxa"/>
        </w:tblCellMar>
        <w:tblLook w:val="04A0" w:firstRow="1" w:lastRow="0" w:firstColumn="1" w:lastColumn="0" w:noHBand="0" w:noVBand="1"/>
      </w:tblPr>
      <w:tblGrid>
        <w:gridCol w:w="4748"/>
        <w:gridCol w:w="5195"/>
      </w:tblGrid>
      <w:tr w:rsidR="00E72B72" w:rsidRPr="008F745A" w14:paraId="7A300EDC" w14:textId="77777777" w:rsidTr="00E72B72">
        <w:trPr>
          <w:cantSplit/>
          <w:trHeight w:val="1174"/>
        </w:trPr>
        <w:tc>
          <w:tcPr>
            <w:tcW w:w="4748" w:type="dxa"/>
          </w:tcPr>
          <w:p w14:paraId="20AD6BD7" w14:textId="77777777" w:rsidR="00E72B72" w:rsidRPr="00C93DC0" w:rsidRDefault="00E72B72" w:rsidP="00E72B72">
            <w:pPr>
              <w:shd w:val="clear" w:color="auto" w:fill="FFFFFF"/>
              <w:tabs>
                <w:tab w:val="num" w:pos="567"/>
                <w:tab w:val="left" w:pos="816"/>
              </w:tabs>
              <w:jc w:val="both"/>
              <w:rPr>
                <w:b/>
              </w:rPr>
            </w:pPr>
            <w:r w:rsidRPr="00C93DC0">
              <w:rPr>
                <w:b/>
              </w:rPr>
              <w:t>ОТ ИСПОЛНИТЕЛЯ:</w:t>
            </w:r>
          </w:p>
          <w:p w14:paraId="380EC962" w14:textId="77777777" w:rsidR="00E72B72" w:rsidRPr="00C93DC0" w:rsidRDefault="00E72B72" w:rsidP="00E72B72">
            <w:pPr>
              <w:shd w:val="clear" w:color="auto" w:fill="FFFFFF"/>
              <w:tabs>
                <w:tab w:val="num" w:pos="567"/>
                <w:tab w:val="left" w:pos="816"/>
              </w:tabs>
              <w:jc w:val="both"/>
              <w:rPr>
                <w:b/>
              </w:rPr>
            </w:pPr>
          </w:p>
          <w:p w14:paraId="2A5089DF" w14:textId="77777777" w:rsidR="00E72B72" w:rsidRPr="00C93DC0" w:rsidRDefault="00E72B72" w:rsidP="00E72B72">
            <w:pPr>
              <w:shd w:val="clear" w:color="auto" w:fill="FFFFFF"/>
              <w:tabs>
                <w:tab w:val="num" w:pos="567"/>
                <w:tab w:val="left" w:pos="816"/>
              </w:tabs>
              <w:jc w:val="both"/>
            </w:pPr>
            <w:r w:rsidRPr="00C93DC0">
              <w:t>_______________ /                    /</w:t>
            </w:r>
          </w:p>
          <w:p w14:paraId="6EC5FE9C" w14:textId="77777777" w:rsidR="00E72B72" w:rsidRPr="008F745A" w:rsidRDefault="00E72B72" w:rsidP="00E72B72">
            <w:pPr>
              <w:suppressAutoHyphens/>
              <w:rPr>
                <w:lang w:eastAsia="ar-SA"/>
              </w:rPr>
            </w:pPr>
            <w:r w:rsidRPr="00C93DC0">
              <w:rPr>
                <w:rFonts w:eastAsia="Calibri"/>
                <w:i/>
                <w:sz w:val="18"/>
                <w:szCs w:val="18"/>
                <w:lang w:bidi="ru-RU"/>
              </w:rPr>
              <w:t>(подписано ЭЦП)</w:t>
            </w:r>
          </w:p>
        </w:tc>
        <w:tc>
          <w:tcPr>
            <w:tcW w:w="5195" w:type="dxa"/>
          </w:tcPr>
          <w:p w14:paraId="3CC59544" w14:textId="77777777" w:rsidR="00E72B72" w:rsidRPr="00C93DC0" w:rsidRDefault="00E72B72" w:rsidP="00E72B72">
            <w:pPr>
              <w:shd w:val="clear" w:color="auto" w:fill="FFFFFF"/>
              <w:tabs>
                <w:tab w:val="num" w:pos="567"/>
                <w:tab w:val="left" w:pos="816"/>
              </w:tabs>
              <w:rPr>
                <w:b/>
              </w:rPr>
            </w:pPr>
            <w:r w:rsidRPr="00C93DC0">
              <w:rPr>
                <w:b/>
              </w:rPr>
              <w:t>ОТ ЗАКАЗЧИКА:</w:t>
            </w:r>
          </w:p>
          <w:p w14:paraId="02FC2F71" w14:textId="77777777" w:rsidR="00E72B72" w:rsidRPr="00C93DC0" w:rsidRDefault="00E72B72" w:rsidP="00E72B72">
            <w:pPr>
              <w:shd w:val="clear" w:color="auto" w:fill="FFFFFF"/>
              <w:tabs>
                <w:tab w:val="num" w:pos="567"/>
                <w:tab w:val="left" w:pos="816"/>
              </w:tabs>
              <w:ind w:firstLine="709"/>
              <w:jc w:val="both"/>
              <w:rPr>
                <w:b/>
              </w:rPr>
            </w:pPr>
          </w:p>
          <w:p w14:paraId="1FB4BE72" w14:textId="77777777" w:rsidR="00E72B72" w:rsidRPr="00C93DC0" w:rsidRDefault="00E72B72" w:rsidP="00E72B72">
            <w:pPr>
              <w:jc w:val="both"/>
              <w:rPr>
                <w:color w:val="000000"/>
              </w:rPr>
            </w:pPr>
            <w:r w:rsidRPr="00C93DC0">
              <w:t>______________ /</w:t>
            </w:r>
            <w:r w:rsidRPr="00C93DC0">
              <w:rPr>
                <w:bCs/>
              </w:rPr>
              <w:t xml:space="preserve">     </w:t>
            </w:r>
            <w:r>
              <w:rPr>
                <w:bCs/>
              </w:rPr>
              <w:t xml:space="preserve">        </w:t>
            </w:r>
            <w:r w:rsidRPr="00C93DC0">
              <w:rPr>
                <w:bCs/>
              </w:rPr>
              <w:t xml:space="preserve">    </w:t>
            </w:r>
            <w:r w:rsidRPr="00C93DC0">
              <w:t>/</w:t>
            </w:r>
          </w:p>
          <w:p w14:paraId="73FADE53" w14:textId="77777777" w:rsidR="00E72B72" w:rsidRPr="008F745A" w:rsidRDefault="00E72B72" w:rsidP="00E72B72">
            <w:pPr>
              <w:suppressAutoHyphens/>
              <w:rPr>
                <w:lang w:eastAsia="ar-SA"/>
              </w:rPr>
            </w:pPr>
            <w:r w:rsidRPr="00C93DC0">
              <w:rPr>
                <w:rFonts w:eastAsia="Calibri"/>
                <w:i/>
                <w:sz w:val="18"/>
                <w:szCs w:val="18"/>
                <w:lang w:bidi="ru-RU"/>
              </w:rPr>
              <w:t>(подписано ЭЦП)</w:t>
            </w:r>
          </w:p>
        </w:tc>
      </w:tr>
    </w:tbl>
    <w:p w14:paraId="20B6FFBD" w14:textId="77777777" w:rsidR="00E72B72" w:rsidRPr="008F745A" w:rsidRDefault="00E72B72" w:rsidP="00E72B72">
      <w:pPr>
        <w:ind w:firstLine="41"/>
        <w:jc w:val="right"/>
      </w:pPr>
    </w:p>
    <w:p w14:paraId="277DCC34" w14:textId="77777777" w:rsidR="00E72B72" w:rsidRDefault="00E72B72" w:rsidP="00E72B72">
      <w:pPr>
        <w:rPr>
          <w:b/>
        </w:rPr>
      </w:pPr>
    </w:p>
    <w:p w14:paraId="200FB8DD" w14:textId="77777777" w:rsidR="00E72B72" w:rsidRPr="008F745A" w:rsidRDefault="00E72B72" w:rsidP="00E72B72">
      <w:pPr>
        <w:rPr>
          <w:b/>
        </w:rPr>
        <w:sectPr w:rsidR="00E72B72" w:rsidRPr="008F745A" w:rsidSect="003C19CB">
          <w:pgSz w:w="11907" w:h="16839" w:code="9"/>
          <w:pgMar w:top="851" w:right="709" w:bottom="851" w:left="1134" w:header="709" w:footer="277" w:gutter="0"/>
          <w:cols w:space="708"/>
          <w:docGrid w:linePitch="360"/>
        </w:sectPr>
      </w:pPr>
    </w:p>
    <w:p w14:paraId="1633C530" w14:textId="77777777" w:rsidR="00E72B72" w:rsidRPr="008F745A" w:rsidRDefault="00E72B72" w:rsidP="00E72B72">
      <w:pPr>
        <w:ind w:firstLine="709"/>
        <w:jc w:val="right"/>
        <w:rPr>
          <w:b/>
        </w:rPr>
      </w:pPr>
      <w:r w:rsidRPr="008F745A">
        <w:rPr>
          <w:b/>
        </w:rPr>
        <w:lastRenderedPageBreak/>
        <w:t>Приложение № 3</w:t>
      </w:r>
    </w:p>
    <w:p w14:paraId="5B20802D" w14:textId="461A6C6E" w:rsidR="00E72B72" w:rsidRPr="008F745A" w:rsidRDefault="00E72B72" w:rsidP="00E72B72">
      <w:pPr>
        <w:ind w:firstLine="709"/>
        <w:jc w:val="right"/>
      </w:pPr>
      <w:r w:rsidRPr="008F745A">
        <w:t>к</w:t>
      </w:r>
      <w:r>
        <w:t xml:space="preserve"> договору от «___»__________2023</w:t>
      </w:r>
      <w:r w:rsidRPr="008F745A">
        <w:t xml:space="preserve"> г.</w:t>
      </w:r>
    </w:p>
    <w:p w14:paraId="08E231F7" w14:textId="77777777" w:rsidR="00E72B72" w:rsidRPr="008F745A" w:rsidRDefault="00E72B72" w:rsidP="00E72B72">
      <w:pPr>
        <w:ind w:firstLine="709"/>
        <w:jc w:val="right"/>
      </w:pPr>
      <w:r w:rsidRPr="008F745A">
        <w:t>№ ___________</w:t>
      </w:r>
    </w:p>
    <w:p w14:paraId="68A38E9E" w14:textId="77777777" w:rsidR="00E72B72" w:rsidRPr="008F745A" w:rsidRDefault="00E72B72" w:rsidP="00E72B72">
      <w:pPr>
        <w:jc w:val="center"/>
        <w:rPr>
          <w:b/>
          <w:sz w:val="28"/>
          <w:szCs w:val="28"/>
        </w:rPr>
      </w:pPr>
    </w:p>
    <w:p w14:paraId="65A344F3" w14:textId="77777777" w:rsidR="00E72B72" w:rsidRPr="008F745A" w:rsidRDefault="00E72B72" w:rsidP="00E72B72">
      <w:pPr>
        <w:jc w:val="center"/>
        <w:rPr>
          <w:b/>
          <w:sz w:val="28"/>
          <w:szCs w:val="28"/>
        </w:rPr>
      </w:pPr>
      <w:r w:rsidRPr="008F745A">
        <w:rPr>
          <w:b/>
        </w:rPr>
        <w:t>Порядок возмещение расходов Исполнителю</w:t>
      </w:r>
      <w:r w:rsidRPr="008F745A">
        <w:rPr>
          <w:b/>
          <w:sz w:val="28"/>
          <w:szCs w:val="28"/>
        </w:rPr>
        <w:t xml:space="preserve"> </w:t>
      </w:r>
    </w:p>
    <w:p w14:paraId="4398FA4A" w14:textId="77777777" w:rsidR="00E72B72" w:rsidRPr="008F745A" w:rsidRDefault="00E72B72" w:rsidP="00E72B72">
      <w:pPr>
        <w:rPr>
          <w:sz w:val="28"/>
          <w:szCs w:val="28"/>
        </w:rPr>
      </w:pPr>
    </w:p>
    <w:p w14:paraId="5EC6C4D1" w14:textId="77777777" w:rsidR="00E72B72" w:rsidRPr="008F745A" w:rsidRDefault="00E72B72" w:rsidP="00E72B72">
      <w:pPr>
        <w:numPr>
          <w:ilvl w:val="0"/>
          <w:numId w:val="54"/>
        </w:numPr>
        <w:ind w:left="714" w:hanging="357"/>
        <w:jc w:val="both"/>
      </w:pPr>
      <w:r w:rsidRPr="008F745A">
        <w:t xml:space="preserve">Подлежат компенсации расходы на проезд к месту </w:t>
      </w:r>
      <w:r>
        <w:t>оказания услуг</w:t>
      </w:r>
      <w:r w:rsidRPr="008F745A">
        <w:t xml:space="preserve"> и обратно:</w:t>
      </w:r>
    </w:p>
    <w:p w14:paraId="0A798143" w14:textId="77777777" w:rsidR="00E72B72" w:rsidRPr="008F745A" w:rsidRDefault="00E72B72" w:rsidP="00E72B72">
      <w:pPr>
        <w:numPr>
          <w:ilvl w:val="0"/>
          <w:numId w:val="55"/>
        </w:numPr>
        <w:tabs>
          <w:tab w:val="left" w:pos="1134"/>
        </w:tabs>
        <w:ind w:left="0" w:firstLine="709"/>
        <w:jc w:val="both"/>
      </w:pPr>
      <w:r w:rsidRPr="008F745A">
        <w:t>авиатранспортом – билет экономического класса;</w:t>
      </w:r>
    </w:p>
    <w:p w14:paraId="72609A10" w14:textId="77777777" w:rsidR="00E72B72" w:rsidRPr="008F745A" w:rsidRDefault="00E72B72" w:rsidP="00E72B72">
      <w:pPr>
        <w:numPr>
          <w:ilvl w:val="0"/>
          <w:numId w:val="55"/>
        </w:numPr>
        <w:tabs>
          <w:tab w:val="left" w:pos="1134"/>
        </w:tabs>
        <w:ind w:left="0" w:firstLine="709"/>
        <w:jc w:val="both"/>
      </w:pPr>
      <w:r w:rsidRPr="008F745A">
        <w:t xml:space="preserve">железнодорожным транспортом – билет в купейном вагоне скорого поезда; в случае отсутствия мест в купе – сидячий вагон </w:t>
      </w:r>
      <w:proofErr w:type="gramStart"/>
      <w:r w:rsidRPr="008F745A">
        <w:t>эконом-класса</w:t>
      </w:r>
      <w:proofErr w:type="gramEnd"/>
      <w:r w:rsidRPr="008F745A">
        <w:t>, плацкарт;</w:t>
      </w:r>
    </w:p>
    <w:p w14:paraId="7F0356E3" w14:textId="77777777" w:rsidR="00E72B72" w:rsidRPr="008F745A" w:rsidRDefault="00E72B72" w:rsidP="00E72B72">
      <w:pPr>
        <w:numPr>
          <w:ilvl w:val="0"/>
          <w:numId w:val="55"/>
        </w:numPr>
        <w:tabs>
          <w:tab w:val="left" w:pos="1134"/>
        </w:tabs>
        <w:ind w:left="0" w:firstLine="709"/>
        <w:jc w:val="both"/>
      </w:pPr>
      <w:r w:rsidRPr="008F745A">
        <w:t xml:space="preserve">при проезде в аэропорт и из аэропорта железнодорожным транспортом (аэроэкспресс) – билет в вагоне </w:t>
      </w:r>
      <w:proofErr w:type="gramStart"/>
      <w:r w:rsidRPr="008F745A">
        <w:t>эконом-класса</w:t>
      </w:r>
      <w:proofErr w:type="gramEnd"/>
      <w:r w:rsidRPr="008F745A">
        <w:t>;</w:t>
      </w:r>
    </w:p>
    <w:p w14:paraId="3E294511" w14:textId="77777777" w:rsidR="00E72B72" w:rsidRPr="008F745A" w:rsidRDefault="00E72B72" w:rsidP="00E72B72">
      <w:pPr>
        <w:numPr>
          <w:ilvl w:val="0"/>
          <w:numId w:val="55"/>
        </w:numPr>
        <w:tabs>
          <w:tab w:val="left" w:pos="1134"/>
        </w:tabs>
        <w:ind w:left="0" w:firstLine="709"/>
        <w:jc w:val="both"/>
      </w:pPr>
      <w:r w:rsidRPr="008F745A">
        <w:t>общественным транспортом (автобус, маршрутное такси).</w:t>
      </w:r>
    </w:p>
    <w:p w14:paraId="504B67BB" w14:textId="77777777" w:rsidR="00E72B72" w:rsidRPr="008F745A" w:rsidRDefault="00E72B72" w:rsidP="00E72B72">
      <w:pPr>
        <w:numPr>
          <w:ilvl w:val="0"/>
          <w:numId w:val="54"/>
        </w:numPr>
        <w:ind w:left="0" w:firstLine="426"/>
        <w:jc w:val="both"/>
      </w:pPr>
      <w:r w:rsidRPr="008F745A">
        <w:t>Подлежат компенсации расходы на проживание в гостиничном номере класса не выше «стандарт» технического персонала Исполнителя (специалистов, техников, ремонтников и т.д.), направленных для оказания услуг.</w:t>
      </w:r>
    </w:p>
    <w:p w14:paraId="77D74081" w14:textId="77777777" w:rsidR="00E72B72" w:rsidRPr="008F745A" w:rsidRDefault="00E72B72" w:rsidP="00E72B72">
      <w:pPr>
        <w:ind w:firstLine="426"/>
        <w:jc w:val="both"/>
      </w:pPr>
    </w:p>
    <w:tbl>
      <w:tblPr>
        <w:tblW w:w="5000" w:type="pct"/>
        <w:tblCellMar>
          <w:left w:w="70" w:type="dxa"/>
          <w:right w:w="70" w:type="dxa"/>
        </w:tblCellMar>
        <w:tblLook w:val="04A0" w:firstRow="1" w:lastRow="0" w:firstColumn="1" w:lastColumn="0" w:noHBand="0" w:noVBand="1"/>
      </w:tblPr>
      <w:tblGrid>
        <w:gridCol w:w="4873"/>
        <w:gridCol w:w="5331"/>
      </w:tblGrid>
      <w:tr w:rsidR="00E72B72" w:rsidRPr="008F745A" w14:paraId="0214A727" w14:textId="77777777" w:rsidTr="00E72B72">
        <w:trPr>
          <w:cantSplit/>
          <w:trHeight w:val="1174"/>
        </w:trPr>
        <w:tc>
          <w:tcPr>
            <w:tcW w:w="2388" w:type="pct"/>
          </w:tcPr>
          <w:p w14:paraId="17D29152" w14:textId="77777777" w:rsidR="00E72B72" w:rsidRPr="00C93DC0" w:rsidRDefault="00E72B72" w:rsidP="00E72B72">
            <w:pPr>
              <w:shd w:val="clear" w:color="auto" w:fill="FFFFFF"/>
              <w:tabs>
                <w:tab w:val="num" w:pos="567"/>
                <w:tab w:val="left" w:pos="816"/>
              </w:tabs>
              <w:jc w:val="both"/>
              <w:rPr>
                <w:b/>
              </w:rPr>
            </w:pPr>
            <w:r w:rsidRPr="00C93DC0">
              <w:rPr>
                <w:b/>
              </w:rPr>
              <w:t>ОТ ИСПОЛНИТЕЛЯ:</w:t>
            </w:r>
          </w:p>
          <w:p w14:paraId="041DC565" w14:textId="77777777" w:rsidR="00E72B72" w:rsidRPr="00C93DC0" w:rsidRDefault="00E72B72" w:rsidP="00E72B72">
            <w:pPr>
              <w:shd w:val="clear" w:color="auto" w:fill="FFFFFF"/>
              <w:tabs>
                <w:tab w:val="num" w:pos="567"/>
                <w:tab w:val="left" w:pos="816"/>
              </w:tabs>
              <w:jc w:val="both"/>
              <w:rPr>
                <w:b/>
              </w:rPr>
            </w:pPr>
          </w:p>
          <w:p w14:paraId="052A5590" w14:textId="77777777" w:rsidR="00E72B72" w:rsidRPr="00C93DC0" w:rsidRDefault="00E72B72" w:rsidP="00E72B72">
            <w:pPr>
              <w:shd w:val="clear" w:color="auto" w:fill="FFFFFF"/>
              <w:tabs>
                <w:tab w:val="num" w:pos="567"/>
                <w:tab w:val="left" w:pos="816"/>
              </w:tabs>
              <w:jc w:val="both"/>
            </w:pPr>
            <w:r w:rsidRPr="00C93DC0">
              <w:t>_______________ /                    /</w:t>
            </w:r>
          </w:p>
          <w:p w14:paraId="44212CAF" w14:textId="77777777" w:rsidR="00E72B72" w:rsidRPr="008F745A" w:rsidRDefault="00E72B72" w:rsidP="00E72B72">
            <w:pPr>
              <w:suppressAutoHyphens/>
              <w:rPr>
                <w:lang w:eastAsia="ar-SA"/>
              </w:rPr>
            </w:pPr>
            <w:r w:rsidRPr="00C93DC0">
              <w:rPr>
                <w:rFonts w:eastAsia="Calibri"/>
                <w:i/>
                <w:sz w:val="18"/>
                <w:szCs w:val="18"/>
                <w:lang w:bidi="ru-RU"/>
              </w:rPr>
              <w:t>(подписано ЭЦП)</w:t>
            </w:r>
          </w:p>
        </w:tc>
        <w:tc>
          <w:tcPr>
            <w:tcW w:w="2612" w:type="pct"/>
          </w:tcPr>
          <w:p w14:paraId="47BC1854" w14:textId="77777777" w:rsidR="00E72B72" w:rsidRPr="00C93DC0" w:rsidRDefault="00E72B72" w:rsidP="00E72B72">
            <w:pPr>
              <w:shd w:val="clear" w:color="auto" w:fill="FFFFFF"/>
              <w:tabs>
                <w:tab w:val="num" w:pos="567"/>
                <w:tab w:val="left" w:pos="816"/>
              </w:tabs>
              <w:rPr>
                <w:b/>
              </w:rPr>
            </w:pPr>
            <w:r w:rsidRPr="00C93DC0">
              <w:rPr>
                <w:b/>
              </w:rPr>
              <w:t>ОТ ЗАКАЗЧИКА:</w:t>
            </w:r>
          </w:p>
          <w:p w14:paraId="15FE37CB" w14:textId="77777777" w:rsidR="00E72B72" w:rsidRPr="00C93DC0" w:rsidRDefault="00E72B72" w:rsidP="00E72B72">
            <w:pPr>
              <w:shd w:val="clear" w:color="auto" w:fill="FFFFFF"/>
              <w:tabs>
                <w:tab w:val="num" w:pos="567"/>
                <w:tab w:val="left" w:pos="816"/>
              </w:tabs>
              <w:ind w:firstLine="709"/>
              <w:jc w:val="both"/>
              <w:rPr>
                <w:b/>
              </w:rPr>
            </w:pPr>
          </w:p>
          <w:p w14:paraId="54AF2217" w14:textId="77777777" w:rsidR="00E72B72" w:rsidRPr="00C93DC0" w:rsidRDefault="00E72B72" w:rsidP="00E72B72">
            <w:pPr>
              <w:jc w:val="both"/>
              <w:rPr>
                <w:color w:val="000000"/>
              </w:rPr>
            </w:pPr>
            <w:r w:rsidRPr="00C93DC0">
              <w:t>______________ /</w:t>
            </w:r>
            <w:r w:rsidRPr="00C93DC0">
              <w:rPr>
                <w:bCs/>
              </w:rPr>
              <w:t xml:space="preserve">     </w:t>
            </w:r>
            <w:r>
              <w:rPr>
                <w:bCs/>
              </w:rPr>
              <w:t xml:space="preserve">        </w:t>
            </w:r>
            <w:r w:rsidRPr="00C93DC0">
              <w:rPr>
                <w:bCs/>
              </w:rPr>
              <w:t xml:space="preserve">    </w:t>
            </w:r>
            <w:r w:rsidRPr="00C93DC0">
              <w:t>/</w:t>
            </w:r>
          </w:p>
          <w:p w14:paraId="5DBBA0CC" w14:textId="77777777" w:rsidR="00E72B72" w:rsidRPr="008F745A" w:rsidRDefault="00E72B72" w:rsidP="00E72B72">
            <w:pPr>
              <w:suppressAutoHyphens/>
              <w:rPr>
                <w:lang w:eastAsia="ar-SA"/>
              </w:rPr>
            </w:pPr>
            <w:r w:rsidRPr="00C93DC0">
              <w:rPr>
                <w:rFonts w:eastAsia="Calibri"/>
                <w:i/>
                <w:sz w:val="18"/>
                <w:szCs w:val="18"/>
                <w:lang w:bidi="ru-RU"/>
              </w:rPr>
              <w:t>(подписано ЭЦП)</w:t>
            </w:r>
          </w:p>
        </w:tc>
      </w:tr>
    </w:tbl>
    <w:p w14:paraId="6D5D2C00" w14:textId="77777777" w:rsidR="00E72B72" w:rsidRPr="008F745A" w:rsidRDefault="00E72B72" w:rsidP="00E72B72">
      <w:pPr>
        <w:rPr>
          <w:b/>
          <w:sz w:val="28"/>
          <w:szCs w:val="28"/>
        </w:rPr>
      </w:pPr>
    </w:p>
    <w:p w14:paraId="2A6DFBFB" w14:textId="77777777" w:rsidR="00E72B72" w:rsidRPr="008F745A" w:rsidRDefault="00E72B72" w:rsidP="00E72B72">
      <w:pPr>
        <w:rPr>
          <w:b/>
          <w:sz w:val="28"/>
          <w:szCs w:val="28"/>
        </w:rPr>
      </w:pPr>
    </w:p>
    <w:p w14:paraId="5868A007" w14:textId="77777777" w:rsidR="00E72B72" w:rsidRPr="008F745A" w:rsidRDefault="00E72B72" w:rsidP="00E72B72">
      <w:pPr>
        <w:ind w:firstLine="709"/>
        <w:jc w:val="right"/>
        <w:rPr>
          <w:b/>
        </w:rPr>
        <w:sectPr w:rsidR="00E72B72" w:rsidRPr="008F745A" w:rsidSect="003C19CB">
          <w:pgSz w:w="11907" w:h="16839" w:code="9"/>
          <w:pgMar w:top="851" w:right="709" w:bottom="851" w:left="1134" w:header="709" w:footer="277" w:gutter="0"/>
          <w:cols w:space="708"/>
          <w:docGrid w:linePitch="360"/>
        </w:sectPr>
      </w:pPr>
    </w:p>
    <w:p w14:paraId="40D01033" w14:textId="77777777" w:rsidR="00E72B72" w:rsidRPr="008F745A" w:rsidRDefault="00E72B72" w:rsidP="00E72B72">
      <w:pPr>
        <w:ind w:firstLine="709"/>
        <w:jc w:val="right"/>
        <w:rPr>
          <w:b/>
        </w:rPr>
      </w:pPr>
      <w:r w:rsidRPr="008F745A">
        <w:rPr>
          <w:b/>
        </w:rPr>
        <w:lastRenderedPageBreak/>
        <w:t>Приложение № 4</w:t>
      </w:r>
    </w:p>
    <w:p w14:paraId="090A3E56" w14:textId="00B3B1A4" w:rsidR="00E72B72" w:rsidRPr="008F745A" w:rsidRDefault="00E72B72" w:rsidP="00E72B72">
      <w:pPr>
        <w:ind w:firstLine="709"/>
        <w:jc w:val="right"/>
      </w:pPr>
      <w:r w:rsidRPr="008F745A">
        <w:t xml:space="preserve">к </w:t>
      </w:r>
      <w:r>
        <w:t>договору от «___» __________2023</w:t>
      </w:r>
      <w:r w:rsidRPr="008F745A">
        <w:t xml:space="preserve"> г.</w:t>
      </w:r>
    </w:p>
    <w:p w14:paraId="6906197E" w14:textId="77777777" w:rsidR="00E72B72" w:rsidRPr="008F745A" w:rsidRDefault="00E72B72" w:rsidP="00E72B72">
      <w:pPr>
        <w:ind w:firstLine="709"/>
        <w:jc w:val="right"/>
      </w:pPr>
      <w:r w:rsidRPr="008F745A">
        <w:t>№ ___________</w:t>
      </w:r>
    </w:p>
    <w:p w14:paraId="2A0CF614" w14:textId="77777777" w:rsidR="00E72B72" w:rsidRPr="008F745A" w:rsidRDefault="00E72B72" w:rsidP="00E72B72">
      <w:pPr>
        <w:widowControl w:val="0"/>
        <w:autoSpaceDE w:val="0"/>
        <w:autoSpaceDN w:val="0"/>
        <w:adjustRightInd w:val="0"/>
        <w:jc w:val="center"/>
        <w:rPr>
          <w:b/>
        </w:rPr>
      </w:pPr>
    </w:p>
    <w:p w14:paraId="4E49280B" w14:textId="77777777" w:rsidR="00E72B72" w:rsidRPr="008F745A" w:rsidRDefault="00E72B72" w:rsidP="00E72B72">
      <w:pPr>
        <w:widowControl w:val="0"/>
        <w:autoSpaceDE w:val="0"/>
        <w:autoSpaceDN w:val="0"/>
        <w:adjustRightInd w:val="0"/>
        <w:jc w:val="center"/>
        <w:rPr>
          <w:b/>
        </w:rPr>
      </w:pPr>
      <w:r w:rsidRPr="008F745A">
        <w:rPr>
          <w:b/>
        </w:rPr>
        <w:t>Условия гарантии.</w:t>
      </w:r>
    </w:p>
    <w:p w14:paraId="67921279" w14:textId="77777777" w:rsidR="00E72B72" w:rsidRPr="008F745A" w:rsidRDefault="00E72B72" w:rsidP="00E72B72">
      <w:pPr>
        <w:widowControl w:val="0"/>
        <w:autoSpaceDE w:val="0"/>
        <w:autoSpaceDN w:val="0"/>
        <w:adjustRightInd w:val="0"/>
        <w:jc w:val="center"/>
        <w:rPr>
          <w:b/>
        </w:rPr>
      </w:pPr>
    </w:p>
    <w:p w14:paraId="69DB9C0C" w14:textId="77777777" w:rsidR="00E72B72" w:rsidRPr="008F745A" w:rsidRDefault="00E72B72" w:rsidP="00E72B72">
      <w:pPr>
        <w:shd w:val="clear" w:color="auto" w:fill="FFFFFF"/>
        <w:tabs>
          <w:tab w:val="left" w:pos="816"/>
        </w:tabs>
        <w:ind w:firstLine="709"/>
        <w:jc w:val="both"/>
      </w:pPr>
      <w:r w:rsidRPr="008F745A">
        <w:t>1. На установленные запасные части, узлы и агрегаты Исполнитель предоставляет гарантию до окончания срока, установленного заводом-изготовителем</w:t>
      </w:r>
      <w:r>
        <w:t xml:space="preserve">. Гарантийный срок исчисляется </w:t>
      </w:r>
      <w:proofErr w:type="gramStart"/>
      <w:r w:rsidRPr="008F745A">
        <w:t>с даты подписания</w:t>
      </w:r>
      <w:proofErr w:type="gramEnd"/>
      <w:r w:rsidRPr="008F745A">
        <w:t xml:space="preserve"> акта </w:t>
      </w:r>
      <w:r>
        <w:t>оказания услуг</w:t>
      </w:r>
      <w:r w:rsidRPr="008F745A">
        <w:t xml:space="preserve"> или УПД.</w:t>
      </w:r>
    </w:p>
    <w:p w14:paraId="28FE6E60" w14:textId="77777777" w:rsidR="00E72B72" w:rsidRPr="008F745A" w:rsidRDefault="00E72B72" w:rsidP="00E72B72">
      <w:pPr>
        <w:shd w:val="clear" w:color="auto" w:fill="FFFFFF"/>
        <w:tabs>
          <w:tab w:val="left" w:pos="816"/>
        </w:tabs>
        <w:ind w:firstLine="709"/>
        <w:jc w:val="both"/>
      </w:pPr>
      <w:r w:rsidRPr="008F745A">
        <w:t xml:space="preserve">2. Гарантийный срок на </w:t>
      </w:r>
      <w:r>
        <w:t>оказанные услуги</w:t>
      </w:r>
      <w:r w:rsidRPr="008F745A">
        <w:t xml:space="preserve"> 3 (три) месяца с момента подписания акта </w:t>
      </w:r>
      <w:r>
        <w:t>оказания услуг</w:t>
      </w:r>
      <w:r w:rsidRPr="008F745A">
        <w:t xml:space="preserve"> или УПД. Указанные в настоящем разделе Договора гарантийные обязательства действуют только при условии своевременного периодического технического обслуживания </w:t>
      </w:r>
      <w:r w:rsidRPr="008F745A">
        <w:rPr>
          <w:b/>
          <w:lang w:val="en-US"/>
        </w:rPr>
        <w:t>BOBCAT</w:t>
      </w:r>
      <w:r w:rsidRPr="008F745A">
        <w:t>.</w:t>
      </w:r>
    </w:p>
    <w:p w14:paraId="43DD0F93" w14:textId="77777777" w:rsidR="00E72B72" w:rsidRPr="008F745A" w:rsidRDefault="00E72B72" w:rsidP="00E72B72">
      <w:pPr>
        <w:shd w:val="clear" w:color="auto" w:fill="FFFFFF"/>
        <w:tabs>
          <w:tab w:val="left" w:pos="816"/>
        </w:tabs>
        <w:ind w:firstLine="709"/>
        <w:jc w:val="both"/>
      </w:pPr>
      <w:r w:rsidRPr="008F745A">
        <w:t>3. Гарантия не распространяется:</w:t>
      </w:r>
    </w:p>
    <w:p w14:paraId="12AB44CF" w14:textId="77777777" w:rsidR="00E72B72" w:rsidRPr="008F745A" w:rsidRDefault="00E72B72" w:rsidP="00E72B72">
      <w:pPr>
        <w:shd w:val="clear" w:color="auto" w:fill="FFFFFF"/>
        <w:tabs>
          <w:tab w:val="left" w:pos="816"/>
        </w:tabs>
        <w:ind w:firstLine="709"/>
        <w:jc w:val="both"/>
      </w:pPr>
      <w:r w:rsidRPr="008F745A">
        <w:rPr>
          <w:rFonts w:eastAsia="Calibri"/>
        </w:rPr>
        <w:t>–</w:t>
      </w:r>
      <w:r>
        <w:rPr>
          <w:rFonts w:eastAsia="Calibri"/>
        </w:rPr>
        <w:t> </w:t>
      </w:r>
      <w:r w:rsidRPr="008F745A">
        <w:t xml:space="preserve">на естественный износ </w:t>
      </w:r>
      <w:r w:rsidRPr="008F745A">
        <w:rPr>
          <w:b/>
          <w:lang w:val="en-US"/>
        </w:rPr>
        <w:t>BOBCAT</w:t>
      </w:r>
      <w:r w:rsidRPr="008F745A">
        <w:t xml:space="preserve"> или ее деталей;</w:t>
      </w:r>
    </w:p>
    <w:p w14:paraId="4F7B7AD6" w14:textId="77777777" w:rsidR="00E72B72" w:rsidRPr="008F745A" w:rsidRDefault="00E72B72" w:rsidP="00E72B72">
      <w:pPr>
        <w:shd w:val="clear" w:color="auto" w:fill="FFFFFF"/>
        <w:tabs>
          <w:tab w:val="left" w:pos="816"/>
        </w:tabs>
        <w:ind w:firstLine="709"/>
        <w:jc w:val="both"/>
      </w:pPr>
      <w:r w:rsidRPr="008F745A">
        <w:rPr>
          <w:rFonts w:eastAsia="Calibri"/>
        </w:rPr>
        <w:t>–</w:t>
      </w:r>
      <w:r>
        <w:rPr>
          <w:rFonts w:eastAsia="Calibri"/>
        </w:rPr>
        <w:t> </w:t>
      </w:r>
      <w:r w:rsidRPr="008F745A">
        <w:t>на неисправности, возникшие в результате недостаточного технического ухода и профилактики согласно рекомендациям по обслуживанию;</w:t>
      </w:r>
    </w:p>
    <w:p w14:paraId="4F244214" w14:textId="77777777" w:rsidR="00E72B72" w:rsidRPr="008F745A" w:rsidRDefault="00E72B72" w:rsidP="00E72B72">
      <w:pPr>
        <w:shd w:val="clear" w:color="auto" w:fill="FFFFFF"/>
        <w:tabs>
          <w:tab w:val="left" w:pos="816"/>
        </w:tabs>
        <w:ind w:firstLine="709"/>
        <w:jc w:val="both"/>
      </w:pPr>
      <w:proofErr w:type="gramStart"/>
      <w:r w:rsidRPr="008F745A">
        <w:rPr>
          <w:rFonts w:eastAsia="Calibri"/>
        </w:rPr>
        <w:t>–</w:t>
      </w:r>
      <w:r>
        <w:rPr>
          <w:rFonts w:eastAsia="Calibri"/>
        </w:rPr>
        <w:t> </w:t>
      </w:r>
      <w:r w:rsidRPr="008F745A">
        <w:t>на быстроизнашивающиеся части, такие как: лампочки, предохранители, детали из стекла, шины, форсунки, клиновые ремни, шланги, рукава высокого давления и т.д.;</w:t>
      </w:r>
      <w:proofErr w:type="gramEnd"/>
    </w:p>
    <w:p w14:paraId="3D07C70B" w14:textId="77777777" w:rsidR="00E72B72" w:rsidRPr="008F745A" w:rsidRDefault="00E72B72" w:rsidP="00E72B72">
      <w:pPr>
        <w:shd w:val="clear" w:color="auto" w:fill="FFFFFF"/>
        <w:tabs>
          <w:tab w:val="left" w:pos="816"/>
        </w:tabs>
        <w:ind w:firstLine="709"/>
        <w:jc w:val="both"/>
      </w:pPr>
      <w:r w:rsidRPr="008F745A">
        <w:rPr>
          <w:rFonts w:eastAsia="Calibri"/>
        </w:rPr>
        <w:t>–</w:t>
      </w:r>
      <w:r>
        <w:rPr>
          <w:rFonts w:eastAsia="Calibri"/>
        </w:rPr>
        <w:t> </w:t>
      </w:r>
      <w:r w:rsidRPr="008F745A">
        <w:t>на неисправности, возникшие в результате неправильного использования транспортировки и складирования.</w:t>
      </w:r>
    </w:p>
    <w:p w14:paraId="6E6BB94D" w14:textId="77777777" w:rsidR="00E72B72" w:rsidRPr="008F745A" w:rsidRDefault="00E72B72" w:rsidP="00E72B72">
      <w:pPr>
        <w:shd w:val="clear" w:color="auto" w:fill="FFFFFF"/>
        <w:tabs>
          <w:tab w:val="left" w:pos="816"/>
        </w:tabs>
        <w:ind w:firstLine="709"/>
        <w:jc w:val="both"/>
      </w:pPr>
      <w:r w:rsidRPr="008F745A">
        <w:t xml:space="preserve">4. Исполнитель обязан осуществлять все необходимые действия по применению </w:t>
      </w:r>
      <w:proofErr w:type="gramStart"/>
      <w:r w:rsidRPr="008F745A">
        <w:t>гарантии</w:t>
      </w:r>
      <w:proofErr w:type="gramEnd"/>
      <w:r w:rsidRPr="008F745A">
        <w:t xml:space="preserve"> и несет непосредственную ответственность за надлежащее исполнение гарантийных обязательств.</w:t>
      </w:r>
    </w:p>
    <w:p w14:paraId="35B0A3AD" w14:textId="77777777" w:rsidR="00E72B72" w:rsidRPr="008F745A" w:rsidRDefault="00E72B72" w:rsidP="00E72B72">
      <w:pPr>
        <w:shd w:val="clear" w:color="auto" w:fill="FFFFFF"/>
        <w:tabs>
          <w:tab w:val="left" w:pos="816"/>
        </w:tabs>
        <w:ind w:firstLine="709"/>
        <w:jc w:val="both"/>
      </w:pPr>
      <w:r w:rsidRPr="008F745A">
        <w:t xml:space="preserve">5. Исполнитель обязан обеспечивать гарантийное обслуживание </w:t>
      </w:r>
      <w:r w:rsidRPr="008F745A">
        <w:rPr>
          <w:b/>
          <w:lang w:val="en-US"/>
        </w:rPr>
        <w:t>BOBCAT</w:t>
      </w:r>
      <w:r w:rsidRPr="008F745A">
        <w:t xml:space="preserve">. Гарантийное обслуживание означает устранение Исполнителем любых неисправностей и недостатков, проявившихся на </w:t>
      </w:r>
      <w:r w:rsidRPr="008F745A">
        <w:rPr>
          <w:b/>
          <w:lang w:val="en-US"/>
        </w:rPr>
        <w:t>BOBCAT</w:t>
      </w:r>
      <w:r w:rsidRPr="008F745A" w:rsidDel="00B40962">
        <w:rPr>
          <w:b/>
        </w:rPr>
        <w:t xml:space="preserve"> </w:t>
      </w:r>
      <w:r w:rsidRPr="008F745A">
        <w:t xml:space="preserve">вследствие производственного дефекта, до окончания срока, указанного в гарантийном талоне, а также устранения дефектов по указанию организации-изготовителя </w:t>
      </w:r>
      <w:r w:rsidRPr="008F745A">
        <w:rPr>
          <w:b/>
          <w:lang w:val="en-US"/>
        </w:rPr>
        <w:t>BOBCAT</w:t>
      </w:r>
      <w:r w:rsidRPr="008F745A">
        <w:rPr>
          <w:b/>
        </w:rPr>
        <w:t xml:space="preserve"> </w:t>
      </w:r>
      <w:r w:rsidRPr="008F745A">
        <w:rPr>
          <w:b/>
          <w:lang w:val="en-US"/>
        </w:rPr>
        <w:t>COMPANY</w:t>
      </w:r>
      <w:r w:rsidRPr="008F745A">
        <w:rPr>
          <w:b/>
        </w:rPr>
        <w:t>, США.</w:t>
      </w:r>
    </w:p>
    <w:p w14:paraId="5484027B" w14:textId="77777777" w:rsidR="00E72B72" w:rsidRPr="008F745A" w:rsidRDefault="00E72B72" w:rsidP="00E72B72">
      <w:pPr>
        <w:widowControl w:val="0"/>
        <w:autoSpaceDE w:val="0"/>
        <w:autoSpaceDN w:val="0"/>
        <w:adjustRightInd w:val="0"/>
        <w:jc w:val="center"/>
        <w:rPr>
          <w:b/>
        </w:rPr>
      </w:pPr>
    </w:p>
    <w:p w14:paraId="67601255" w14:textId="77777777" w:rsidR="00E72B72" w:rsidRPr="008F745A" w:rsidRDefault="00E72B72" w:rsidP="00E72B72">
      <w:pPr>
        <w:ind w:firstLine="709"/>
      </w:pPr>
    </w:p>
    <w:tbl>
      <w:tblPr>
        <w:tblW w:w="9943" w:type="dxa"/>
        <w:tblCellMar>
          <w:left w:w="70" w:type="dxa"/>
          <w:right w:w="70" w:type="dxa"/>
        </w:tblCellMar>
        <w:tblLook w:val="04A0" w:firstRow="1" w:lastRow="0" w:firstColumn="1" w:lastColumn="0" w:noHBand="0" w:noVBand="1"/>
      </w:tblPr>
      <w:tblGrid>
        <w:gridCol w:w="4748"/>
        <w:gridCol w:w="5195"/>
      </w:tblGrid>
      <w:tr w:rsidR="00E72B72" w:rsidRPr="008F745A" w14:paraId="77B92AEF" w14:textId="77777777" w:rsidTr="00E72B72">
        <w:trPr>
          <w:cantSplit/>
          <w:trHeight w:val="1174"/>
        </w:trPr>
        <w:tc>
          <w:tcPr>
            <w:tcW w:w="4748" w:type="dxa"/>
          </w:tcPr>
          <w:p w14:paraId="6BAC2510" w14:textId="77777777" w:rsidR="00E72B72" w:rsidRPr="00C93DC0" w:rsidRDefault="00E72B72" w:rsidP="00E72B72">
            <w:pPr>
              <w:shd w:val="clear" w:color="auto" w:fill="FFFFFF"/>
              <w:tabs>
                <w:tab w:val="num" w:pos="567"/>
                <w:tab w:val="left" w:pos="816"/>
              </w:tabs>
              <w:jc w:val="both"/>
              <w:rPr>
                <w:b/>
              </w:rPr>
            </w:pPr>
            <w:r w:rsidRPr="00C93DC0">
              <w:rPr>
                <w:b/>
              </w:rPr>
              <w:t>ОТ ИСПОЛНИТЕЛЯ:</w:t>
            </w:r>
          </w:p>
          <w:p w14:paraId="4616BD04" w14:textId="77777777" w:rsidR="00E72B72" w:rsidRPr="00C93DC0" w:rsidRDefault="00E72B72" w:rsidP="00E72B72">
            <w:pPr>
              <w:shd w:val="clear" w:color="auto" w:fill="FFFFFF"/>
              <w:tabs>
                <w:tab w:val="num" w:pos="567"/>
                <w:tab w:val="left" w:pos="816"/>
              </w:tabs>
              <w:jc w:val="both"/>
              <w:rPr>
                <w:b/>
              </w:rPr>
            </w:pPr>
          </w:p>
          <w:p w14:paraId="715E1300" w14:textId="77777777" w:rsidR="00E72B72" w:rsidRPr="00C93DC0" w:rsidRDefault="00E72B72" w:rsidP="00E72B72">
            <w:pPr>
              <w:shd w:val="clear" w:color="auto" w:fill="FFFFFF"/>
              <w:tabs>
                <w:tab w:val="num" w:pos="567"/>
                <w:tab w:val="left" w:pos="816"/>
              </w:tabs>
              <w:jc w:val="both"/>
            </w:pPr>
            <w:r w:rsidRPr="00C93DC0">
              <w:t>_______________ /                    /</w:t>
            </w:r>
          </w:p>
          <w:p w14:paraId="410BCAF4" w14:textId="77777777" w:rsidR="00E72B72" w:rsidRPr="008F745A" w:rsidRDefault="00E72B72" w:rsidP="00E72B72">
            <w:pPr>
              <w:suppressAutoHyphens/>
              <w:rPr>
                <w:lang w:eastAsia="ar-SA"/>
              </w:rPr>
            </w:pPr>
            <w:r w:rsidRPr="00C93DC0">
              <w:rPr>
                <w:rFonts w:eastAsia="Calibri"/>
                <w:i/>
                <w:sz w:val="18"/>
                <w:szCs w:val="18"/>
                <w:lang w:bidi="ru-RU"/>
              </w:rPr>
              <w:t>(подписано ЭЦП)</w:t>
            </w:r>
          </w:p>
        </w:tc>
        <w:tc>
          <w:tcPr>
            <w:tcW w:w="5195" w:type="dxa"/>
          </w:tcPr>
          <w:p w14:paraId="7C75D877" w14:textId="77777777" w:rsidR="00E72B72" w:rsidRPr="00C93DC0" w:rsidRDefault="00E72B72" w:rsidP="00E72B72">
            <w:pPr>
              <w:shd w:val="clear" w:color="auto" w:fill="FFFFFF"/>
              <w:tabs>
                <w:tab w:val="num" w:pos="567"/>
                <w:tab w:val="left" w:pos="816"/>
              </w:tabs>
              <w:rPr>
                <w:b/>
              </w:rPr>
            </w:pPr>
            <w:r w:rsidRPr="00C93DC0">
              <w:rPr>
                <w:b/>
              </w:rPr>
              <w:t>ОТ ЗАКАЗЧИКА:</w:t>
            </w:r>
          </w:p>
          <w:p w14:paraId="4FFE47AA" w14:textId="77777777" w:rsidR="00E72B72" w:rsidRPr="00C93DC0" w:rsidRDefault="00E72B72" w:rsidP="00E72B72">
            <w:pPr>
              <w:shd w:val="clear" w:color="auto" w:fill="FFFFFF"/>
              <w:tabs>
                <w:tab w:val="num" w:pos="567"/>
                <w:tab w:val="left" w:pos="816"/>
              </w:tabs>
              <w:ind w:firstLine="709"/>
              <w:jc w:val="both"/>
              <w:rPr>
                <w:b/>
              </w:rPr>
            </w:pPr>
          </w:p>
          <w:p w14:paraId="6910171A" w14:textId="77777777" w:rsidR="00E72B72" w:rsidRPr="00C93DC0" w:rsidRDefault="00E72B72" w:rsidP="00E72B72">
            <w:pPr>
              <w:jc w:val="both"/>
              <w:rPr>
                <w:color w:val="000000"/>
              </w:rPr>
            </w:pPr>
            <w:r w:rsidRPr="00C93DC0">
              <w:t>______________ /</w:t>
            </w:r>
            <w:r w:rsidRPr="00C93DC0">
              <w:rPr>
                <w:bCs/>
              </w:rPr>
              <w:t xml:space="preserve">     </w:t>
            </w:r>
            <w:r>
              <w:rPr>
                <w:bCs/>
              </w:rPr>
              <w:t xml:space="preserve">        </w:t>
            </w:r>
            <w:r w:rsidRPr="00C93DC0">
              <w:rPr>
                <w:bCs/>
              </w:rPr>
              <w:t xml:space="preserve">    </w:t>
            </w:r>
            <w:r w:rsidRPr="00C93DC0">
              <w:t>/</w:t>
            </w:r>
          </w:p>
          <w:p w14:paraId="29533230" w14:textId="77777777" w:rsidR="00E72B72" w:rsidRPr="008F745A" w:rsidRDefault="00E72B72" w:rsidP="00E72B72">
            <w:pPr>
              <w:suppressAutoHyphens/>
              <w:rPr>
                <w:lang w:eastAsia="ar-SA"/>
              </w:rPr>
            </w:pPr>
            <w:r w:rsidRPr="00C93DC0">
              <w:rPr>
                <w:rFonts w:eastAsia="Calibri"/>
                <w:i/>
                <w:sz w:val="18"/>
                <w:szCs w:val="18"/>
                <w:lang w:bidi="ru-RU"/>
              </w:rPr>
              <w:t>(подписано ЭЦП)</w:t>
            </w:r>
          </w:p>
        </w:tc>
      </w:tr>
    </w:tbl>
    <w:p w14:paraId="1D4D07DB" w14:textId="77777777" w:rsidR="00D44A75" w:rsidRPr="0004479C" w:rsidRDefault="00D44A75" w:rsidP="00E72B72">
      <w:pPr>
        <w:widowControl w:val="0"/>
        <w:autoSpaceDE w:val="0"/>
        <w:autoSpaceDN w:val="0"/>
        <w:adjustRightInd w:val="0"/>
      </w:pPr>
    </w:p>
    <w:sectPr w:rsidR="00D44A75" w:rsidRPr="0004479C" w:rsidSect="00925233">
      <w:footerReference w:type="default" r:id="rId37"/>
      <w:footerReference w:type="first" r:id="rId38"/>
      <w:pgSz w:w="11906" w:h="16838"/>
      <w:pgMar w:top="1134" w:right="851" w:bottom="425" w:left="1134" w:header="397" w:footer="340"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ECEE50" w15:done="0"/>
  <w15:commentEx w15:paraId="5436FF7E" w15:done="0"/>
  <w15:commentEx w15:paraId="7BD3657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E72B72" w:rsidRDefault="00E72B72" w:rsidP="00B067D9">
      <w:r>
        <w:separator/>
      </w:r>
    </w:p>
  </w:endnote>
  <w:endnote w:type="continuationSeparator" w:id="0">
    <w:p w14:paraId="0CED92E7" w14:textId="77777777" w:rsidR="00E72B72" w:rsidRDefault="00E72B72"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E72B72" w:rsidRDefault="00E72B72"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E72B72" w:rsidRDefault="00E72B72"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682C6F6D" w:rsidR="00E72B72" w:rsidRPr="00B067D9" w:rsidRDefault="00E72B72">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B638BF">
      <w:rPr>
        <w:noProof/>
        <w:sz w:val="20"/>
        <w:szCs w:val="20"/>
      </w:rPr>
      <w:t>16</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635F7765" w:rsidR="00E72B72" w:rsidRDefault="00E72B72">
    <w:pPr>
      <w:pStyle w:val="a6"/>
      <w:jc w:val="right"/>
    </w:pPr>
    <w:r>
      <w:fldChar w:fldCharType="begin"/>
    </w:r>
    <w:r>
      <w:instrText>PAGE   \* MERGEFORMAT</w:instrText>
    </w:r>
    <w:r>
      <w:fldChar w:fldCharType="separate"/>
    </w:r>
    <w:r w:rsidR="003E2559">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F3DEA" w14:textId="77777777" w:rsidR="00E72B72" w:rsidRDefault="00E72B72"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7B172DD8" w14:textId="77777777" w:rsidR="00E72B72" w:rsidRDefault="00E72B72"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2DF64" w14:textId="0E7AD057" w:rsidR="00E72B72" w:rsidRPr="00B13D19" w:rsidRDefault="00E72B72" w:rsidP="003C19CB">
    <w:pPr>
      <w:pStyle w:val="a6"/>
      <w:jc w:val="right"/>
    </w:pPr>
    <w:r w:rsidRPr="00B13D19">
      <w:fldChar w:fldCharType="begin"/>
    </w:r>
    <w:r w:rsidRPr="00B13D19">
      <w:instrText>PAGE   \* MERGEFORMAT</w:instrText>
    </w:r>
    <w:r w:rsidRPr="00B13D19">
      <w:fldChar w:fldCharType="separate"/>
    </w:r>
    <w:r w:rsidR="003E2559">
      <w:rPr>
        <w:noProof/>
      </w:rPr>
      <w:t>34</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4D6AAA13" w:rsidR="00E72B72" w:rsidRPr="00203AD7" w:rsidRDefault="00E72B72" w:rsidP="00777A76">
    <w:pPr>
      <w:pStyle w:val="a6"/>
      <w:jc w:val="right"/>
    </w:pPr>
    <w:r>
      <w:fldChar w:fldCharType="begin"/>
    </w:r>
    <w:r>
      <w:instrText>PAGE   \* MERGEFORMAT</w:instrText>
    </w:r>
    <w:r>
      <w:fldChar w:fldCharType="separate"/>
    </w:r>
    <w:r>
      <w:rPr>
        <w:noProof/>
      </w:rPr>
      <w:t>32</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1D56694B" w:rsidR="00E72B72" w:rsidRPr="00203AD7" w:rsidRDefault="00E72B72" w:rsidP="00777A76">
    <w:pPr>
      <w:pStyle w:val="a6"/>
      <w:jc w:val="right"/>
    </w:pPr>
    <w:r>
      <w:fldChar w:fldCharType="begin"/>
    </w:r>
    <w:r>
      <w:instrText>PAGE   \* MERGEFORMAT</w:instrText>
    </w:r>
    <w:r>
      <w:fldChar w:fldCharType="separate"/>
    </w:r>
    <w:r w:rsidR="003E2559">
      <w:rPr>
        <w:noProof/>
      </w:rPr>
      <w:t>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E72B72" w:rsidRDefault="00E72B72" w:rsidP="00B067D9">
      <w:r>
        <w:separator/>
      </w:r>
    </w:p>
  </w:footnote>
  <w:footnote w:type="continuationSeparator" w:id="0">
    <w:p w14:paraId="622F64AD" w14:textId="77777777" w:rsidR="00E72B72" w:rsidRDefault="00E72B72" w:rsidP="00B067D9">
      <w:r>
        <w:continuationSeparator/>
      </w:r>
    </w:p>
  </w:footnote>
  <w:footnote w:id="1">
    <w:p w14:paraId="6D145AA5" w14:textId="77777777" w:rsidR="00E72B72" w:rsidRDefault="00E72B72" w:rsidP="00E72B72">
      <w:pPr>
        <w:pStyle w:val="aff9"/>
        <w:jc w:val="both"/>
      </w:pPr>
      <w:r>
        <w:rPr>
          <w:rStyle w:val="affb"/>
        </w:rPr>
        <w:footnoteRef/>
      </w:r>
      <w:r>
        <w:t xml:space="preserve"> В</w:t>
      </w:r>
      <w:r w:rsidRPr="001C20DF">
        <w:t xml:space="preserve">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40E656DD" w14:textId="77777777" w:rsidR="00E72B72" w:rsidRDefault="00E72B72" w:rsidP="00E72B72">
      <w:pPr>
        <w:pStyle w:val="aff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rPr>
        <w:szCs w:val="24"/>
      </w:rPr>
    </w:lvl>
    <w:lvl w:ilvl="1">
      <w:start w:val="1"/>
      <w:numFmt w:val="none"/>
      <w:suff w:val="nothing"/>
      <w:lvlText w:val=""/>
      <w:lvlJc w:val="left"/>
      <w:pPr>
        <w:tabs>
          <w:tab w:val="num" w:pos="0"/>
        </w:tabs>
        <w:ind w:left="576" w:hanging="576"/>
      </w:pPr>
      <w:rPr>
        <w:b/>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nsid w:val="001255F2"/>
    <w:multiLevelType w:val="hybridMultilevel"/>
    <w:tmpl w:val="63564146"/>
    <w:lvl w:ilvl="0" w:tplc="1F86D4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6">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7">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1495" w:hanging="360"/>
      </w:pPr>
      <w:rPr>
        <w:rFonts w:hint="default"/>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0E5E5C1F"/>
    <w:multiLevelType w:val="multilevel"/>
    <w:tmpl w:val="5D6EDB5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F41623F"/>
    <w:multiLevelType w:val="singleLevel"/>
    <w:tmpl w:val="0BF29398"/>
    <w:lvl w:ilvl="0">
      <w:start w:val="1"/>
      <w:numFmt w:val="decimal"/>
      <w:lvlText w:val="1.%1."/>
      <w:lvlJc w:val="center"/>
      <w:pPr>
        <w:tabs>
          <w:tab w:val="num" w:pos="1070"/>
        </w:tabs>
        <w:ind w:left="143" w:firstLine="567"/>
      </w:pPr>
      <w:rPr>
        <w:b w:val="0"/>
        <w:i w:val="0"/>
        <w:sz w:val="24"/>
      </w:rPr>
    </w:lvl>
  </w:abstractNum>
  <w:abstractNum w:abstractNumId="13">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4">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6">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7">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97E7A91"/>
    <w:multiLevelType w:val="hybridMultilevel"/>
    <w:tmpl w:val="70643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AF827B5"/>
    <w:multiLevelType w:val="multilevel"/>
    <w:tmpl w:val="25DCF062"/>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D2E6A3D"/>
    <w:multiLevelType w:val="multilevel"/>
    <w:tmpl w:val="F18C0B70"/>
    <w:lvl w:ilvl="0">
      <w:start w:val="8"/>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23">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4">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8">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3">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5">
    <w:nsid w:val="47500936"/>
    <w:multiLevelType w:val="hybridMultilevel"/>
    <w:tmpl w:val="D368E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7">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8">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40">
    <w:nsid w:val="51212E39"/>
    <w:multiLevelType w:val="multilevel"/>
    <w:tmpl w:val="17AC7A50"/>
    <w:lvl w:ilvl="0">
      <w:start w:val="3"/>
      <w:numFmt w:val="decimal"/>
      <w:lvlText w:val="%1."/>
      <w:lvlJc w:val="left"/>
      <w:pPr>
        <w:ind w:left="1069" w:hanging="360"/>
      </w:pPr>
      <w:rPr>
        <w:rFonts w:hint="default"/>
      </w:rPr>
    </w:lvl>
    <w:lvl w:ilvl="1">
      <w:start w:val="1"/>
      <w:numFmt w:val="decimal"/>
      <w:isLgl/>
      <w:lvlText w:val="%1.%2."/>
      <w:lvlJc w:val="left"/>
      <w:pPr>
        <w:ind w:left="1070" w:hanging="360"/>
      </w:pPr>
      <w:rPr>
        <w:rFonts w:hint="default"/>
        <w:i w:val="0"/>
      </w:rPr>
    </w:lvl>
    <w:lvl w:ilvl="2">
      <w:start w:val="1"/>
      <w:numFmt w:val="decimal"/>
      <w:isLgl/>
      <w:lvlText w:val="%1.%2.%3."/>
      <w:lvlJc w:val="left"/>
      <w:pPr>
        <w:ind w:left="1855"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1">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59F42663"/>
    <w:multiLevelType w:val="hybridMultilevel"/>
    <w:tmpl w:val="399A2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8">
    <w:nsid w:val="607F2FAE"/>
    <w:multiLevelType w:val="multilevel"/>
    <w:tmpl w:val="00F6215A"/>
    <w:lvl w:ilvl="0">
      <w:start w:val="4"/>
      <w:numFmt w:val="decimal"/>
      <w:lvlText w:val="%1."/>
      <w:lvlJc w:val="left"/>
      <w:pPr>
        <w:ind w:left="540" w:hanging="540"/>
      </w:pPr>
      <w:rPr>
        <w:rFonts w:hint="default"/>
      </w:rPr>
    </w:lvl>
    <w:lvl w:ilvl="1">
      <w:start w:val="9"/>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9">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51">
    <w:nsid w:val="64CC32F5"/>
    <w:multiLevelType w:val="singleLevel"/>
    <w:tmpl w:val="C276E1B2"/>
    <w:lvl w:ilvl="0">
      <w:start w:val="1"/>
      <w:numFmt w:val="decimal"/>
      <w:lvlText w:val="7.%1. "/>
      <w:lvlJc w:val="left"/>
      <w:pPr>
        <w:tabs>
          <w:tab w:val="num" w:pos="1174"/>
        </w:tabs>
        <w:ind w:left="0" w:firstLine="454"/>
      </w:pPr>
      <w:rPr>
        <w:b w:val="0"/>
        <w:i w:val="0"/>
        <w:sz w:val="24"/>
      </w:rPr>
    </w:lvl>
  </w:abstractNum>
  <w:abstractNum w:abstractNumId="52">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53">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72B73291"/>
    <w:multiLevelType w:val="hybridMultilevel"/>
    <w:tmpl w:val="258011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59">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BFD698D"/>
    <w:multiLevelType w:val="hybridMultilevel"/>
    <w:tmpl w:val="8142292C"/>
    <w:lvl w:ilvl="0" w:tplc="E746E9DA">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7"/>
    <w:lvlOverride w:ilvl="1">
      <w:lvl w:ilvl="1">
        <w:start w:val="1"/>
        <w:numFmt w:val="decimal"/>
        <w:pStyle w:val="20"/>
        <w:lvlText w:val="6.%2."/>
        <w:lvlJc w:val="left"/>
        <w:pPr>
          <w:ind w:left="644" w:hanging="360"/>
        </w:pPr>
        <w:rPr>
          <w:rFonts w:hint="default"/>
          <w:b w:val="0"/>
        </w:rPr>
      </w:lvl>
    </w:lvlOverride>
  </w:num>
  <w:num w:numId="2">
    <w:abstractNumId w:val="57"/>
  </w:num>
  <w:num w:numId="3">
    <w:abstractNumId w:val="31"/>
  </w:num>
  <w:num w:numId="4">
    <w:abstractNumId w:val="28"/>
  </w:num>
  <w:num w:numId="5">
    <w:abstractNumId w:val="9"/>
  </w:num>
  <w:num w:numId="6">
    <w:abstractNumId w:val="5"/>
  </w:num>
  <w:num w:numId="7">
    <w:abstractNumId w:val="8"/>
  </w:num>
  <w:num w:numId="8">
    <w:abstractNumId w:val="45"/>
  </w:num>
  <w:num w:numId="9">
    <w:abstractNumId w:val="54"/>
  </w:num>
  <w:num w:numId="10">
    <w:abstractNumId w:val="59"/>
  </w:num>
  <w:num w:numId="11">
    <w:abstractNumId w:val="49"/>
  </w:num>
  <w:num w:numId="12">
    <w:abstractNumId w:val="17"/>
  </w:num>
  <w:num w:numId="13">
    <w:abstractNumId w:val="24"/>
  </w:num>
  <w:num w:numId="14">
    <w:abstractNumId w:val="30"/>
    <w:lvlOverride w:ilvl="0">
      <w:lvl w:ilvl="0" w:tplc="F3468582">
        <w:start w:val="1"/>
        <w:numFmt w:val="decimal"/>
        <w:lvlText w:val="2.%1"/>
        <w:lvlJc w:val="left"/>
        <w:pPr>
          <w:ind w:left="786" w:hanging="360"/>
        </w:pPr>
        <w:rPr>
          <w:rFonts w:hint="default"/>
          <w:b/>
        </w:rPr>
      </w:lvl>
    </w:lvlOverride>
  </w:num>
  <w:num w:numId="15">
    <w:abstractNumId w:val="23"/>
  </w:num>
  <w:num w:numId="16">
    <w:abstractNumId w:val="0"/>
  </w:num>
  <w:num w:numId="17">
    <w:abstractNumId w:val="53"/>
  </w:num>
  <w:num w:numId="18">
    <w:abstractNumId w:val="25"/>
  </w:num>
  <w:num w:numId="19">
    <w:abstractNumId w:val="39"/>
  </w:num>
  <w:num w:numId="20">
    <w:abstractNumId w:val="46"/>
  </w:num>
  <w:num w:numId="21">
    <w:abstractNumId w:val="26"/>
  </w:num>
  <w:num w:numId="22">
    <w:abstractNumId w:val="44"/>
  </w:num>
  <w:num w:numId="23">
    <w:abstractNumId w:val="33"/>
  </w:num>
  <w:num w:numId="24">
    <w:abstractNumId w:val="50"/>
  </w:num>
  <w:num w:numId="25">
    <w:abstractNumId w:val="42"/>
  </w:num>
  <w:num w:numId="26">
    <w:abstractNumId w:val="61"/>
  </w:num>
  <w:num w:numId="27">
    <w:abstractNumId w:val="22"/>
  </w:num>
  <w:num w:numId="28">
    <w:abstractNumId w:val="55"/>
  </w:num>
  <w:num w:numId="29">
    <w:abstractNumId w:val="7"/>
  </w:num>
  <w:num w:numId="30">
    <w:abstractNumId w:val="36"/>
  </w:num>
  <w:num w:numId="31">
    <w:abstractNumId w:val="14"/>
  </w:num>
  <w:num w:numId="32">
    <w:abstractNumId w:val="27"/>
  </w:num>
  <w:num w:numId="33">
    <w:abstractNumId w:val="18"/>
  </w:num>
  <w:num w:numId="34">
    <w:abstractNumId w:val="47"/>
  </w:num>
  <w:num w:numId="35">
    <w:abstractNumId w:val="32"/>
  </w:num>
  <w:num w:numId="36">
    <w:abstractNumId w:val="16"/>
  </w:num>
  <w:num w:numId="37">
    <w:abstractNumId w:val="37"/>
  </w:num>
  <w:num w:numId="38">
    <w:abstractNumId w:val="29"/>
  </w:num>
  <w:num w:numId="39">
    <w:abstractNumId w:val="34"/>
  </w:num>
  <w:num w:numId="40">
    <w:abstractNumId w:val="41"/>
  </w:num>
  <w:num w:numId="41">
    <w:abstractNumId w:val="30"/>
  </w:num>
  <w:num w:numId="42">
    <w:abstractNumId w:val="38"/>
  </w:num>
  <w:num w:numId="43">
    <w:abstractNumId w:val="32"/>
    <w:lvlOverride w:ilvl="0">
      <w:startOverride w:val="1"/>
    </w:lvlOverride>
  </w:num>
  <w:num w:numId="44">
    <w:abstractNumId w:val="6"/>
    <w:lvlOverride w:ilvl="0">
      <w:startOverride w:val="1"/>
    </w:lvlOverride>
  </w:num>
  <w:num w:numId="45">
    <w:abstractNumId w:val="58"/>
    <w:lvlOverride w:ilvl="0">
      <w:startOverride w:val="1"/>
    </w:lvlOverride>
  </w:num>
  <w:num w:numId="46">
    <w:abstractNumId w:val="15"/>
    <w:lvlOverride w:ilvl="0">
      <w:startOverride w:val="1"/>
    </w:lvlOverride>
  </w:num>
  <w:num w:numId="47">
    <w:abstractNumId w:val="22"/>
    <w:lvlOverride w:ilvl="0">
      <w:startOverride w:val="1"/>
    </w:lvlOverride>
  </w:num>
  <w:num w:numId="48">
    <w:abstractNumId w:val="10"/>
  </w:num>
  <w:num w:numId="49">
    <w:abstractNumId w:val="52"/>
    <w:lvlOverride w:ilvl="0">
      <w:startOverride w:val="1"/>
    </w:lvlOverride>
  </w:num>
  <w:num w:numId="50">
    <w:abstractNumId w:val="1"/>
  </w:num>
  <w:num w:numId="51">
    <w:abstractNumId w:val="12"/>
  </w:num>
  <w:num w:numId="52">
    <w:abstractNumId w:val="51"/>
    <w:lvlOverride w:ilvl="0">
      <w:startOverride w:val="1"/>
    </w:lvlOverride>
  </w:num>
  <w:num w:numId="53">
    <w:abstractNumId w:val="48"/>
  </w:num>
  <w:num w:numId="54">
    <w:abstractNumId w:val="19"/>
  </w:num>
  <w:num w:numId="55">
    <w:abstractNumId w:val="56"/>
  </w:num>
  <w:num w:numId="56">
    <w:abstractNumId w:val="40"/>
  </w:num>
  <w:num w:numId="57">
    <w:abstractNumId w:val="60"/>
  </w:num>
  <w:num w:numId="58">
    <w:abstractNumId w:val="4"/>
  </w:num>
  <w:num w:numId="59">
    <w:abstractNumId w:val="20"/>
  </w:num>
  <w:num w:numId="60">
    <w:abstractNumId w:val="11"/>
  </w:num>
  <w:num w:numId="61">
    <w:abstractNumId w:val="35"/>
  </w:num>
  <w:num w:numId="62">
    <w:abstractNumId w:val="43"/>
  </w:num>
  <w:num w:numId="63">
    <w:abstractNumId w:val="21"/>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гутин Сергей Иванович">
    <w15:presenceInfo w15:providerId="AD" w15:userId="S-1-5-21-964841994-1923288382-1379751813-1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1764"/>
    <w:rsid w:val="00052927"/>
    <w:rsid w:val="00053962"/>
    <w:rsid w:val="00054BB3"/>
    <w:rsid w:val="00054ED5"/>
    <w:rsid w:val="000565C9"/>
    <w:rsid w:val="00056FD1"/>
    <w:rsid w:val="00057F98"/>
    <w:rsid w:val="000605CD"/>
    <w:rsid w:val="000610B9"/>
    <w:rsid w:val="000622CE"/>
    <w:rsid w:val="00062BCB"/>
    <w:rsid w:val="00063AC3"/>
    <w:rsid w:val="000654F2"/>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6669"/>
    <w:rsid w:val="000970A2"/>
    <w:rsid w:val="00097D7D"/>
    <w:rsid w:val="000A23EF"/>
    <w:rsid w:val="000A2CB9"/>
    <w:rsid w:val="000A5309"/>
    <w:rsid w:val="000A581F"/>
    <w:rsid w:val="000A747A"/>
    <w:rsid w:val="000B253C"/>
    <w:rsid w:val="000B2BB4"/>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4905"/>
    <w:rsid w:val="000D648C"/>
    <w:rsid w:val="000D6AE6"/>
    <w:rsid w:val="000E0000"/>
    <w:rsid w:val="000E0DE2"/>
    <w:rsid w:val="000E2D38"/>
    <w:rsid w:val="000E340E"/>
    <w:rsid w:val="000E7A76"/>
    <w:rsid w:val="000E7E33"/>
    <w:rsid w:val="000F033E"/>
    <w:rsid w:val="000F06EC"/>
    <w:rsid w:val="000F0D94"/>
    <w:rsid w:val="000F25FF"/>
    <w:rsid w:val="000F2668"/>
    <w:rsid w:val="000F6800"/>
    <w:rsid w:val="000F72C2"/>
    <w:rsid w:val="00100161"/>
    <w:rsid w:val="0010100A"/>
    <w:rsid w:val="001064FD"/>
    <w:rsid w:val="00106E6E"/>
    <w:rsid w:val="00107E99"/>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32860"/>
    <w:rsid w:val="00132C22"/>
    <w:rsid w:val="0013392B"/>
    <w:rsid w:val="00136FEA"/>
    <w:rsid w:val="00137459"/>
    <w:rsid w:val="001376A0"/>
    <w:rsid w:val="00141459"/>
    <w:rsid w:val="001414CD"/>
    <w:rsid w:val="00141E41"/>
    <w:rsid w:val="00143A05"/>
    <w:rsid w:val="00145714"/>
    <w:rsid w:val="00145A1B"/>
    <w:rsid w:val="00145F86"/>
    <w:rsid w:val="001465C4"/>
    <w:rsid w:val="00147014"/>
    <w:rsid w:val="00150526"/>
    <w:rsid w:val="00152BBB"/>
    <w:rsid w:val="00152CCF"/>
    <w:rsid w:val="0015609A"/>
    <w:rsid w:val="00160455"/>
    <w:rsid w:val="001606CC"/>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4ED2"/>
    <w:rsid w:val="00195DBE"/>
    <w:rsid w:val="0019630A"/>
    <w:rsid w:val="00196CF0"/>
    <w:rsid w:val="00196F36"/>
    <w:rsid w:val="001978C4"/>
    <w:rsid w:val="001A1CC2"/>
    <w:rsid w:val="001A1D9D"/>
    <w:rsid w:val="001A4450"/>
    <w:rsid w:val="001A568A"/>
    <w:rsid w:val="001B118C"/>
    <w:rsid w:val="001B2CEA"/>
    <w:rsid w:val="001B3FDF"/>
    <w:rsid w:val="001B4F09"/>
    <w:rsid w:val="001C0E90"/>
    <w:rsid w:val="001C10ED"/>
    <w:rsid w:val="001C39C2"/>
    <w:rsid w:val="001C3B2D"/>
    <w:rsid w:val="001C3F9D"/>
    <w:rsid w:val="001C7436"/>
    <w:rsid w:val="001C769C"/>
    <w:rsid w:val="001D246F"/>
    <w:rsid w:val="001D40E8"/>
    <w:rsid w:val="001D4700"/>
    <w:rsid w:val="001D48A5"/>
    <w:rsid w:val="001D5CEA"/>
    <w:rsid w:val="001D7AA8"/>
    <w:rsid w:val="001E02AD"/>
    <w:rsid w:val="001E09FB"/>
    <w:rsid w:val="001E13CD"/>
    <w:rsid w:val="001E2A22"/>
    <w:rsid w:val="001E3E7C"/>
    <w:rsid w:val="001E497A"/>
    <w:rsid w:val="001E55BF"/>
    <w:rsid w:val="001E65DB"/>
    <w:rsid w:val="001E6A73"/>
    <w:rsid w:val="001F0FCE"/>
    <w:rsid w:val="001F1686"/>
    <w:rsid w:val="001F1C1C"/>
    <w:rsid w:val="001F300E"/>
    <w:rsid w:val="001F32FF"/>
    <w:rsid w:val="00203CF5"/>
    <w:rsid w:val="002040A4"/>
    <w:rsid w:val="00204187"/>
    <w:rsid w:val="0020603E"/>
    <w:rsid w:val="0020635F"/>
    <w:rsid w:val="00206B61"/>
    <w:rsid w:val="00210479"/>
    <w:rsid w:val="002107E1"/>
    <w:rsid w:val="002109D6"/>
    <w:rsid w:val="00212999"/>
    <w:rsid w:val="00212E29"/>
    <w:rsid w:val="0021368B"/>
    <w:rsid w:val="0021463F"/>
    <w:rsid w:val="00214C93"/>
    <w:rsid w:val="00215524"/>
    <w:rsid w:val="0022010C"/>
    <w:rsid w:val="002213CB"/>
    <w:rsid w:val="00222562"/>
    <w:rsid w:val="0022290B"/>
    <w:rsid w:val="00223CF5"/>
    <w:rsid w:val="00224FDA"/>
    <w:rsid w:val="00227245"/>
    <w:rsid w:val="00234F09"/>
    <w:rsid w:val="00235409"/>
    <w:rsid w:val="00235ECA"/>
    <w:rsid w:val="0023684A"/>
    <w:rsid w:val="00240340"/>
    <w:rsid w:val="00241755"/>
    <w:rsid w:val="00243565"/>
    <w:rsid w:val="00245E6E"/>
    <w:rsid w:val="002501BB"/>
    <w:rsid w:val="002510F1"/>
    <w:rsid w:val="00252A3E"/>
    <w:rsid w:val="00253698"/>
    <w:rsid w:val="00253B20"/>
    <w:rsid w:val="00257BA7"/>
    <w:rsid w:val="00260B36"/>
    <w:rsid w:val="00260D5E"/>
    <w:rsid w:val="00262988"/>
    <w:rsid w:val="00264729"/>
    <w:rsid w:val="00265487"/>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5E0A"/>
    <w:rsid w:val="0029797C"/>
    <w:rsid w:val="00297C9E"/>
    <w:rsid w:val="002A2C64"/>
    <w:rsid w:val="002A3481"/>
    <w:rsid w:val="002A3696"/>
    <w:rsid w:val="002A4F3E"/>
    <w:rsid w:val="002B00DC"/>
    <w:rsid w:val="002B0D4B"/>
    <w:rsid w:val="002B1001"/>
    <w:rsid w:val="002B1128"/>
    <w:rsid w:val="002B34C0"/>
    <w:rsid w:val="002B5F81"/>
    <w:rsid w:val="002B7C6B"/>
    <w:rsid w:val="002C0FBA"/>
    <w:rsid w:val="002C13DF"/>
    <w:rsid w:val="002C140A"/>
    <w:rsid w:val="002C50F6"/>
    <w:rsid w:val="002C5386"/>
    <w:rsid w:val="002D1A8D"/>
    <w:rsid w:val="002D2FDE"/>
    <w:rsid w:val="002D3147"/>
    <w:rsid w:val="002D3840"/>
    <w:rsid w:val="002D4191"/>
    <w:rsid w:val="002D6408"/>
    <w:rsid w:val="002E0F2B"/>
    <w:rsid w:val="002E2BB2"/>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4398"/>
    <w:rsid w:val="0031581A"/>
    <w:rsid w:val="003158EC"/>
    <w:rsid w:val="003164E1"/>
    <w:rsid w:val="00322077"/>
    <w:rsid w:val="0032253E"/>
    <w:rsid w:val="00322A8C"/>
    <w:rsid w:val="00323F9F"/>
    <w:rsid w:val="00325199"/>
    <w:rsid w:val="0032544B"/>
    <w:rsid w:val="00330D83"/>
    <w:rsid w:val="00331051"/>
    <w:rsid w:val="00333528"/>
    <w:rsid w:val="00334B2E"/>
    <w:rsid w:val="0033550D"/>
    <w:rsid w:val="00335EAE"/>
    <w:rsid w:val="00341372"/>
    <w:rsid w:val="003419D1"/>
    <w:rsid w:val="003431D7"/>
    <w:rsid w:val="00346C98"/>
    <w:rsid w:val="003476B9"/>
    <w:rsid w:val="00347F02"/>
    <w:rsid w:val="003500E2"/>
    <w:rsid w:val="003500EE"/>
    <w:rsid w:val="003502E8"/>
    <w:rsid w:val="003518D4"/>
    <w:rsid w:val="003555DD"/>
    <w:rsid w:val="0035629A"/>
    <w:rsid w:val="00357CB2"/>
    <w:rsid w:val="003601A9"/>
    <w:rsid w:val="00361819"/>
    <w:rsid w:val="00361EA6"/>
    <w:rsid w:val="00363443"/>
    <w:rsid w:val="00365EB6"/>
    <w:rsid w:val="003729B7"/>
    <w:rsid w:val="00373CB7"/>
    <w:rsid w:val="00374B46"/>
    <w:rsid w:val="00381A74"/>
    <w:rsid w:val="003824F1"/>
    <w:rsid w:val="00383AB6"/>
    <w:rsid w:val="003869DD"/>
    <w:rsid w:val="00386C91"/>
    <w:rsid w:val="00387430"/>
    <w:rsid w:val="00393286"/>
    <w:rsid w:val="003937AC"/>
    <w:rsid w:val="0039424A"/>
    <w:rsid w:val="00394B1A"/>
    <w:rsid w:val="00395BE4"/>
    <w:rsid w:val="00396305"/>
    <w:rsid w:val="00397E55"/>
    <w:rsid w:val="003A080D"/>
    <w:rsid w:val="003A3BFB"/>
    <w:rsid w:val="003A63B6"/>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1DB9"/>
    <w:rsid w:val="003E1E17"/>
    <w:rsid w:val="003E2559"/>
    <w:rsid w:val="003E67C7"/>
    <w:rsid w:val="003E6B0C"/>
    <w:rsid w:val="003E78CC"/>
    <w:rsid w:val="003F0B71"/>
    <w:rsid w:val="003F0C4C"/>
    <w:rsid w:val="003F2831"/>
    <w:rsid w:val="003F4AFE"/>
    <w:rsid w:val="003F6074"/>
    <w:rsid w:val="004006BF"/>
    <w:rsid w:val="004053EC"/>
    <w:rsid w:val="00406082"/>
    <w:rsid w:val="00406E32"/>
    <w:rsid w:val="00410451"/>
    <w:rsid w:val="004121F2"/>
    <w:rsid w:val="0041230E"/>
    <w:rsid w:val="0041321C"/>
    <w:rsid w:val="004132A9"/>
    <w:rsid w:val="00413797"/>
    <w:rsid w:val="004137EA"/>
    <w:rsid w:val="00420BC5"/>
    <w:rsid w:val="00420F11"/>
    <w:rsid w:val="00422A8A"/>
    <w:rsid w:val="004243BD"/>
    <w:rsid w:val="004264B6"/>
    <w:rsid w:val="004328A7"/>
    <w:rsid w:val="0043687A"/>
    <w:rsid w:val="00436ADB"/>
    <w:rsid w:val="00437735"/>
    <w:rsid w:val="00440A4D"/>
    <w:rsid w:val="004423F1"/>
    <w:rsid w:val="00443F21"/>
    <w:rsid w:val="00444DC9"/>
    <w:rsid w:val="004531C3"/>
    <w:rsid w:val="00453D65"/>
    <w:rsid w:val="00454736"/>
    <w:rsid w:val="004576D4"/>
    <w:rsid w:val="00460680"/>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7FC"/>
    <w:rsid w:val="00477E81"/>
    <w:rsid w:val="004809C2"/>
    <w:rsid w:val="0048234F"/>
    <w:rsid w:val="00483AC9"/>
    <w:rsid w:val="00486786"/>
    <w:rsid w:val="00486DE6"/>
    <w:rsid w:val="00487415"/>
    <w:rsid w:val="00494B99"/>
    <w:rsid w:val="00494D5D"/>
    <w:rsid w:val="004956FA"/>
    <w:rsid w:val="00495B9F"/>
    <w:rsid w:val="004960D9"/>
    <w:rsid w:val="0049762F"/>
    <w:rsid w:val="004A0C8B"/>
    <w:rsid w:val="004A1670"/>
    <w:rsid w:val="004A4237"/>
    <w:rsid w:val="004A6B5E"/>
    <w:rsid w:val="004B23C1"/>
    <w:rsid w:val="004B2AC1"/>
    <w:rsid w:val="004B3D89"/>
    <w:rsid w:val="004B4D16"/>
    <w:rsid w:val="004B5DEF"/>
    <w:rsid w:val="004B710F"/>
    <w:rsid w:val="004B7875"/>
    <w:rsid w:val="004C2555"/>
    <w:rsid w:val="004C49D6"/>
    <w:rsid w:val="004C5A22"/>
    <w:rsid w:val="004C673F"/>
    <w:rsid w:val="004C796D"/>
    <w:rsid w:val="004D3E79"/>
    <w:rsid w:val="004D4A44"/>
    <w:rsid w:val="004D58E1"/>
    <w:rsid w:val="004D613E"/>
    <w:rsid w:val="004D6CE2"/>
    <w:rsid w:val="004D725A"/>
    <w:rsid w:val="004D72D2"/>
    <w:rsid w:val="004E16BB"/>
    <w:rsid w:val="004E18D7"/>
    <w:rsid w:val="004E1B55"/>
    <w:rsid w:val="004E255C"/>
    <w:rsid w:val="004E2D6F"/>
    <w:rsid w:val="004E71E9"/>
    <w:rsid w:val="004E7C34"/>
    <w:rsid w:val="004F01D8"/>
    <w:rsid w:val="004F0458"/>
    <w:rsid w:val="004F10E2"/>
    <w:rsid w:val="004F2179"/>
    <w:rsid w:val="004F222F"/>
    <w:rsid w:val="004F36DC"/>
    <w:rsid w:val="004F6DE8"/>
    <w:rsid w:val="004F7830"/>
    <w:rsid w:val="00500099"/>
    <w:rsid w:val="00502899"/>
    <w:rsid w:val="00504295"/>
    <w:rsid w:val="0050697B"/>
    <w:rsid w:val="00506F2D"/>
    <w:rsid w:val="00510530"/>
    <w:rsid w:val="00511173"/>
    <w:rsid w:val="005118B7"/>
    <w:rsid w:val="00513542"/>
    <w:rsid w:val="00514B4E"/>
    <w:rsid w:val="00515031"/>
    <w:rsid w:val="00515912"/>
    <w:rsid w:val="0051749F"/>
    <w:rsid w:val="00520DAD"/>
    <w:rsid w:val="0052206D"/>
    <w:rsid w:val="00522F44"/>
    <w:rsid w:val="005247A4"/>
    <w:rsid w:val="0053248F"/>
    <w:rsid w:val="00537100"/>
    <w:rsid w:val="00543A35"/>
    <w:rsid w:val="00546930"/>
    <w:rsid w:val="005479EC"/>
    <w:rsid w:val="00547D1E"/>
    <w:rsid w:val="00554628"/>
    <w:rsid w:val="00554944"/>
    <w:rsid w:val="00554C2F"/>
    <w:rsid w:val="00557196"/>
    <w:rsid w:val="00557702"/>
    <w:rsid w:val="00561EE0"/>
    <w:rsid w:val="00562194"/>
    <w:rsid w:val="00564383"/>
    <w:rsid w:val="00564F8C"/>
    <w:rsid w:val="0056561E"/>
    <w:rsid w:val="00567D69"/>
    <w:rsid w:val="00572694"/>
    <w:rsid w:val="005747CE"/>
    <w:rsid w:val="00575611"/>
    <w:rsid w:val="005756F2"/>
    <w:rsid w:val="00576D4E"/>
    <w:rsid w:val="00577A82"/>
    <w:rsid w:val="00581CE0"/>
    <w:rsid w:val="005839FA"/>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B0356"/>
    <w:rsid w:val="005B110A"/>
    <w:rsid w:val="005B40B2"/>
    <w:rsid w:val="005B6E5D"/>
    <w:rsid w:val="005B7B4E"/>
    <w:rsid w:val="005C04B9"/>
    <w:rsid w:val="005C112A"/>
    <w:rsid w:val="005C1537"/>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5271"/>
    <w:rsid w:val="005F6C1D"/>
    <w:rsid w:val="005F736B"/>
    <w:rsid w:val="005F7BD7"/>
    <w:rsid w:val="00600B88"/>
    <w:rsid w:val="00600CA0"/>
    <w:rsid w:val="0060204C"/>
    <w:rsid w:val="006021CF"/>
    <w:rsid w:val="006058D9"/>
    <w:rsid w:val="0061190A"/>
    <w:rsid w:val="0061367C"/>
    <w:rsid w:val="006155C5"/>
    <w:rsid w:val="00617592"/>
    <w:rsid w:val="00621805"/>
    <w:rsid w:val="00621D92"/>
    <w:rsid w:val="00623E98"/>
    <w:rsid w:val="00625138"/>
    <w:rsid w:val="0062643B"/>
    <w:rsid w:val="00630437"/>
    <w:rsid w:val="00630749"/>
    <w:rsid w:val="006351D9"/>
    <w:rsid w:val="006359C3"/>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2714"/>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24F"/>
    <w:rsid w:val="00697BE6"/>
    <w:rsid w:val="006A0B37"/>
    <w:rsid w:val="006A12CC"/>
    <w:rsid w:val="006A21E7"/>
    <w:rsid w:val="006A2BC4"/>
    <w:rsid w:val="006A4D00"/>
    <w:rsid w:val="006A676B"/>
    <w:rsid w:val="006A7946"/>
    <w:rsid w:val="006A79D3"/>
    <w:rsid w:val="006B1638"/>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E7F44"/>
    <w:rsid w:val="006F0580"/>
    <w:rsid w:val="006F1CA5"/>
    <w:rsid w:val="006F255D"/>
    <w:rsid w:val="006F3ECF"/>
    <w:rsid w:val="006F429E"/>
    <w:rsid w:val="006F45C5"/>
    <w:rsid w:val="006F6372"/>
    <w:rsid w:val="006F704C"/>
    <w:rsid w:val="00701F35"/>
    <w:rsid w:val="00703386"/>
    <w:rsid w:val="00705553"/>
    <w:rsid w:val="00705791"/>
    <w:rsid w:val="00706476"/>
    <w:rsid w:val="0070667F"/>
    <w:rsid w:val="00710771"/>
    <w:rsid w:val="007124C7"/>
    <w:rsid w:val="0071270F"/>
    <w:rsid w:val="0071278E"/>
    <w:rsid w:val="00713291"/>
    <w:rsid w:val="0071338A"/>
    <w:rsid w:val="00715848"/>
    <w:rsid w:val="007158E4"/>
    <w:rsid w:val="007162B7"/>
    <w:rsid w:val="0071649A"/>
    <w:rsid w:val="007173D7"/>
    <w:rsid w:val="007207A8"/>
    <w:rsid w:val="00721AC3"/>
    <w:rsid w:val="007257D1"/>
    <w:rsid w:val="00730EAB"/>
    <w:rsid w:val="00735454"/>
    <w:rsid w:val="00736A51"/>
    <w:rsid w:val="0074017B"/>
    <w:rsid w:val="00743791"/>
    <w:rsid w:val="00744E35"/>
    <w:rsid w:val="00750A18"/>
    <w:rsid w:val="0075169F"/>
    <w:rsid w:val="00751B9F"/>
    <w:rsid w:val="0076082C"/>
    <w:rsid w:val="00760F38"/>
    <w:rsid w:val="00763BD9"/>
    <w:rsid w:val="00763ED9"/>
    <w:rsid w:val="007743C5"/>
    <w:rsid w:val="00777A63"/>
    <w:rsid w:val="00777A76"/>
    <w:rsid w:val="00780A95"/>
    <w:rsid w:val="007864E2"/>
    <w:rsid w:val="00786BA6"/>
    <w:rsid w:val="00787BAA"/>
    <w:rsid w:val="00787F3C"/>
    <w:rsid w:val="00795FFB"/>
    <w:rsid w:val="007978C9"/>
    <w:rsid w:val="007A1901"/>
    <w:rsid w:val="007A2316"/>
    <w:rsid w:val="007A264F"/>
    <w:rsid w:val="007A574F"/>
    <w:rsid w:val="007A5A62"/>
    <w:rsid w:val="007A6E36"/>
    <w:rsid w:val="007A6E6C"/>
    <w:rsid w:val="007A7893"/>
    <w:rsid w:val="007B1B45"/>
    <w:rsid w:val="007B1DC4"/>
    <w:rsid w:val="007B25CB"/>
    <w:rsid w:val="007B42FD"/>
    <w:rsid w:val="007B51BD"/>
    <w:rsid w:val="007B6DA4"/>
    <w:rsid w:val="007B7241"/>
    <w:rsid w:val="007C2C7D"/>
    <w:rsid w:val="007C559A"/>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400D"/>
    <w:rsid w:val="007F4CE7"/>
    <w:rsid w:val="008012B1"/>
    <w:rsid w:val="00804048"/>
    <w:rsid w:val="00804086"/>
    <w:rsid w:val="00804415"/>
    <w:rsid w:val="00804C62"/>
    <w:rsid w:val="0080525A"/>
    <w:rsid w:val="00805284"/>
    <w:rsid w:val="008055FD"/>
    <w:rsid w:val="008057D2"/>
    <w:rsid w:val="008060DD"/>
    <w:rsid w:val="008070C5"/>
    <w:rsid w:val="0081197B"/>
    <w:rsid w:val="00811C46"/>
    <w:rsid w:val="00812D12"/>
    <w:rsid w:val="00812EDE"/>
    <w:rsid w:val="00815529"/>
    <w:rsid w:val="00815C69"/>
    <w:rsid w:val="008174AC"/>
    <w:rsid w:val="0082048E"/>
    <w:rsid w:val="00820727"/>
    <w:rsid w:val="00821137"/>
    <w:rsid w:val="008225C0"/>
    <w:rsid w:val="00822837"/>
    <w:rsid w:val="00822ECA"/>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786A"/>
    <w:rsid w:val="00850D1E"/>
    <w:rsid w:val="00852F05"/>
    <w:rsid w:val="008538D9"/>
    <w:rsid w:val="008543AA"/>
    <w:rsid w:val="008577FF"/>
    <w:rsid w:val="00860653"/>
    <w:rsid w:val="008607DC"/>
    <w:rsid w:val="0086091C"/>
    <w:rsid w:val="008630A9"/>
    <w:rsid w:val="00863913"/>
    <w:rsid w:val="008648F0"/>
    <w:rsid w:val="00865DCF"/>
    <w:rsid w:val="00865EC0"/>
    <w:rsid w:val="00871B7A"/>
    <w:rsid w:val="008741B6"/>
    <w:rsid w:val="00874995"/>
    <w:rsid w:val="00875ECD"/>
    <w:rsid w:val="008776F9"/>
    <w:rsid w:val="008811EC"/>
    <w:rsid w:val="008815B3"/>
    <w:rsid w:val="008823C1"/>
    <w:rsid w:val="008849B5"/>
    <w:rsid w:val="00886F3F"/>
    <w:rsid w:val="00887CEF"/>
    <w:rsid w:val="0089264A"/>
    <w:rsid w:val="00893250"/>
    <w:rsid w:val="008941D9"/>
    <w:rsid w:val="00894C73"/>
    <w:rsid w:val="008963ED"/>
    <w:rsid w:val="00896B88"/>
    <w:rsid w:val="0089721B"/>
    <w:rsid w:val="0089781A"/>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A92"/>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6B54"/>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24EB"/>
    <w:rsid w:val="009138C6"/>
    <w:rsid w:val="0091399A"/>
    <w:rsid w:val="009162E0"/>
    <w:rsid w:val="00917D54"/>
    <w:rsid w:val="00922574"/>
    <w:rsid w:val="00922CEC"/>
    <w:rsid w:val="00923040"/>
    <w:rsid w:val="00924894"/>
    <w:rsid w:val="00925233"/>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18E1"/>
    <w:rsid w:val="00992726"/>
    <w:rsid w:val="009A07EB"/>
    <w:rsid w:val="009A2859"/>
    <w:rsid w:val="009A2F3D"/>
    <w:rsid w:val="009A42D1"/>
    <w:rsid w:val="009A4727"/>
    <w:rsid w:val="009A4C79"/>
    <w:rsid w:val="009A5881"/>
    <w:rsid w:val="009A5DE1"/>
    <w:rsid w:val="009A6EE6"/>
    <w:rsid w:val="009A706E"/>
    <w:rsid w:val="009B2C30"/>
    <w:rsid w:val="009B4449"/>
    <w:rsid w:val="009B5B18"/>
    <w:rsid w:val="009C1871"/>
    <w:rsid w:val="009C2195"/>
    <w:rsid w:val="009C7BA0"/>
    <w:rsid w:val="009D152B"/>
    <w:rsid w:val="009D279D"/>
    <w:rsid w:val="009D37EF"/>
    <w:rsid w:val="009E002C"/>
    <w:rsid w:val="009E60D3"/>
    <w:rsid w:val="009F091E"/>
    <w:rsid w:val="009F093E"/>
    <w:rsid w:val="009F165E"/>
    <w:rsid w:val="009F20B5"/>
    <w:rsid w:val="009F2229"/>
    <w:rsid w:val="009F3231"/>
    <w:rsid w:val="009F5130"/>
    <w:rsid w:val="009F52FC"/>
    <w:rsid w:val="009F5485"/>
    <w:rsid w:val="009F57EB"/>
    <w:rsid w:val="009F583D"/>
    <w:rsid w:val="009F6864"/>
    <w:rsid w:val="009F7105"/>
    <w:rsid w:val="009F7340"/>
    <w:rsid w:val="00A00C1F"/>
    <w:rsid w:val="00A05464"/>
    <w:rsid w:val="00A05AC8"/>
    <w:rsid w:val="00A1187E"/>
    <w:rsid w:val="00A142F3"/>
    <w:rsid w:val="00A1508A"/>
    <w:rsid w:val="00A17636"/>
    <w:rsid w:val="00A17B0B"/>
    <w:rsid w:val="00A20AC4"/>
    <w:rsid w:val="00A22444"/>
    <w:rsid w:val="00A22941"/>
    <w:rsid w:val="00A22A2B"/>
    <w:rsid w:val="00A232A3"/>
    <w:rsid w:val="00A2726E"/>
    <w:rsid w:val="00A279F2"/>
    <w:rsid w:val="00A30D53"/>
    <w:rsid w:val="00A3205E"/>
    <w:rsid w:val="00A32278"/>
    <w:rsid w:val="00A3324B"/>
    <w:rsid w:val="00A37C73"/>
    <w:rsid w:val="00A4018F"/>
    <w:rsid w:val="00A44142"/>
    <w:rsid w:val="00A44BCE"/>
    <w:rsid w:val="00A44BE0"/>
    <w:rsid w:val="00A4741C"/>
    <w:rsid w:val="00A501DF"/>
    <w:rsid w:val="00A5140F"/>
    <w:rsid w:val="00A51A4B"/>
    <w:rsid w:val="00A5249A"/>
    <w:rsid w:val="00A52518"/>
    <w:rsid w:val="00A54AF1"/>
    <w:rsid w:val="00A55604"/>
    <w:rsid w:val="00A56AD3"/>
    <w:rsid w:val="00A56D43"/>
    <w:rsid w:val="00A602F2"/>
    <w:rsid w:val="00A6098D"/>
    <w:rsid w:val="00A61B92"/>
    <w:rsid w:val="00A63BF9"/>
    <w:rsid w:val="00A64529"/>
    <w:rsid w:val="00A65B1E"/>
    <w:rsid w:val="00A66F81"/>
    <w:rsid w:val="00A70520"/>
    <w:rsid w:val="00A7103F"/>
    <w:rsid w:val="00A71256"/>
    <w:rsid w:val="00A73CE9"/>
    <w:rsid w:val="00A73F06"/>
    <w:rsid w:val="00A74358"/>
    <w:rsid w:val="00A75A44"/>
    <w:rsid w:val="00A75C2A"/>
    <w:rsid w:val="00A7633C"/>
    <w:rsid w:val="00A76A01"/>
    <w:rsid w:val="00A76DF9"/>
    <w:rsid w:val="00A82BE6"/>
    <w:rsid w:val="00A82EA0"/>
    <w:rsid w:val="00A86425"/>
    <w:rsid w:val="00A86AB1"/>
    <w:rsid w:val="00A871CC"/>
    <w:rsid w:val="00A9371A"/>
    <w:rsid w:val="00A9427F"/>
    <w:rsid w:val="00A9567B"/>
    <w:rsid w:val="00A959AC"/>
    <w:rsid w:val="00A9613A"/>
    <w:rsid w:val="00A964AF"/>
    <w:rsid w:val="00AA0884"/>
    <w:rsid w:val="00AA0890"/>
    <w:rsid w:val="00AA0D5A"/>
    <w:rsid w:val="00AA16EF"/>
    <w:rsid w:val="00AA2F8A"/>
    <w:rsid w:val="00AA3F08"/>
    <w:rsid w:val="00AA4A46"/>
    <w:rsid w:val="00AA5788"/>
    <w:rsid w:val="00AA7AD9"/>
    <w:rsid w:val="00AB1A7C"/>
    <w:rsid w:val="00AB3297"/>
    <w:rsid w:val="00AC070C"/>
    <w:rsid w:val="00AC2DB4"/>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240F"/>
    <w:rsid w:val="00AF3BDC"/>
    <w:rsid w:val="00AF3E33"/>
    <w:rsid w:val="00AF79B3"/>
    <w:rsid w:val="00B02570"/>
    <w:rsid w:val="00B067D9"/>
    <w:rsid w:val="00B1231B"/>
    <w:rsid w:val="00B13FE2"/>
    <w:rsid w:val="00B1551D"/>
    <w:rsid w:val="00B15769"/>
    <w:rsid w:val="00B17AAF"/>
    <w:rsid w:val="00B2003B"/>
    <w:rsid w:val="00B22701"/>
    <w:rsid w:val="00B252FE"/>
    <w:rsid w:val="00B26115"/>
    <w:rsid w:val="00B27961"/>
    <w:rsid w:val="00B3082C"/>
    <w:rsid w:val="00B308B4"/>
    <w:rsid w:val="00B30A3E"/>
    <w:rsid w:val="00B32A4D"/>
    <w:rsid w:val="00B33CED"/>
    <w:rsid w:val="00B34A16"/>
    <w:rsid w:val="00B34C3E"/>
    <w:rsid w:val="00B36ABA"/>
    <w:rsid w:val="00B36DD1"/>
    <w:rsid w:val="00B370B4"/>
    <w:rsid w:val="00B41471"/>
    <w:rsid w:val="00B43971"/>
    <w:rsid w:val="00B46CBC"/>
    <w:rsid w:val="00B51A1D"/>
    <w:rsid w:val="00B51FA0"/>
    <w:rsid w:val="00B5203B"/>
    <w:rsid w:val="00B52F61"/>
    <w:rsid w:val="00B5361E"/>
    <w:rsid w:val="00B54ED1"/>
    <w:rsid w:val="00B57278"/>
    <w:rsid w:val="00B611A2"/>
    <w:rsid w:val="00B617B0"/>
    <w:rsid w:val="00B624F1"/>
    <w:rsid w:val="00B625DA"/>
    <w:rsid w:val="00B6272D"/>
    <w:rsid w:val="00B638BF"/>
    <w:rsid w:val="00B64D99"/>
    <w:rsid w:val="00B66823"/>
    <w:rsid w:val="00B67462"/>
    <w:rsid w:val="00B67973"/>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41F2"/>
    <w:rsid w:val="00BA42CF"/>
    <w:rsid w:val="00BA56CE"/>
    <w:rsid w:val="00BA5B52"/>
    <w:rsid w:val="00BA70EB"/>
    <w:rsid w:val="00BB19DA"/>
    <w:rsid w:val="00BB249D"/>
    <w:rsid w:val="00BB3331"/>
    <w:rsid w:val="00BB468E"/>
    <w:rsid w:val="00BB58D7"/>
    <w:rsid w:val="00BB59C2"/>
    <w:rsid w:val="00BB7B09"/>
    <w:rsid w:val="00BC49FB"/>
    <w:rsid w:val="00BC4B96"/>
    <w:rsid w:val="00BC4CDD"/>
    <w:rsid w:val="00BC73CE"/>
    <w:rsid w:val="00BD037A"/>
    <w:rsid w:val="00BD1C03"/>
    <w:rsid w:val="00BD21FD"/>
    <w:rsid w:val="00BD4102"/>
    <w:rsid w:val="00BD4BEB"/>
    <w:rsid w:val="00BD4D7E"/>
    <w:rsid w:val="00BD5E2B"/>
    <w:rsid w:val="00BE0B23"/>
    <w:rsid w:val="00BE136C"/>
    <w:rsid w:val="00BE22E0"/>
    <w:rsid w:val="00BE2589"/>
    <w:rsid w:val="00BE4BD1"/>
    <w:rsid w:val="00BE6119"/>
    <w:rsid w:val="00BE6B2F"/>
    <w:rsid w:val="00BF097A"/>
    <w:rsid w:val="00BF15FC"/>
    <w:rsid w:val="00BF3D13"/>
    <w:rsid w:val="00BF4F5A"/>
    <w:rsid w:val="00BF51C4"/>
    <w:rsid w:val="00BF68B2"/>
    <w:rsid w:val="00BF7B4B"/>
    <w:rsid w:val="00C00809"/>
    <w:rsid w:val="00C01AD3"/>
    <w:rsid w:val="00C02C14"/>
    <w:rsid w:val="00C1418D"/>
    <w:rsid w:val="00C15216"/>
    <w:rsid w:val="00C153B3"/>
    <w:rsid w:val="00C15544"/>
    <w:rsid w:val="00C16B0E"/>
    <w:rsid w:val="00C173D5"/>
    <w:rsid w:val="00C17AC2"/>
    <w:rsid w:val="00C211D6"/>
    <w:rsid w:val="00C24369"/>
    <w:rsid w:val="00C24CDA"/>
    <w:rsid w:val="00C253F5"/>
    <w:rsid w:val="00C30EA8"/>
    <w:rsid w:val="00C3274F"/>
    <w:rsid w:val="00C337B7"/>
    <w:rsid w:val="00C3499D"/>
    <w:rsid w:val="00C35CF3"/>
    <w:rsid w:val="00C3665E"/>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7499"/>
    <w:rsid w:val="00C7039A"/>
    <w:rsid w:val="00C70639"/>
    <w:rsid w:val="00C70C0A"/>
    <w:rsid w:val="00C70C32"/>
    <w:rsid w:val="00C7140C"/>
    <w:rsid w:val="00C742B4"/>
    <w:rsid w:val="00C75E69"/>
    <w:rsid w:val="00C763C5"/>
    <w:rsid w:val="00C805E5"/>
    <w:rsid w:val="00C83786"/>
    <w:rsid w:val="00C910DE"/>
    <w:rsid w:val="00C956FE"/>
    <w:rsid w:val="00C962B2"/>
    <w:rsid w:val="00CA0978"/>
    <w:rsid w:val="00CA13BC"/>
    <w:rsid w:val="00CA13ED"/>
    <w:rsid w:val="00CA187E"/>
    <w:rsid w:val="00CA3745"/>
    <w:rsid w:val="00CA3F3B"/>
    <w:rsid w:val="00CA6D14"/>
    <w:rsid w:val="00CA7D4F"/>
    <w:rsid w:val="00CB11DD"/>
    <w:rsid w:val="00CB52E9"/>
    <w:rsid w:val="00CB59A7"/>
    <w:rsid w:val="00CC0C9D"/>
    <w:rsid w:val="00CC1833"/>
    <w:rsid w:val="00CC4410"/>
    <w:rsid w:val="00CC6297"/>
    <w:rsid w:val="00CC76DB"/>
    <w:rsid w:val="00CD04BA"/>
    <w:rsid w:val="00CD25EF"/>
    <w:rsid w:val="00CD4502"/>
    <w:rsid w:val="00CD64DB"/>
    <w:rsid w:val="00CE1EDF"/>
    <w:rsid w:val="00CE37F7"/>
    <w:rsid w:val="00CE42E8"/>
    <w:rsid w:val="00CE4CC1"/>
    <w:rsid w:val="00CE534C"/>
    <w:rsid w:val="00CE630D"/>
    <w:rsid w:val="00CE7DA6"/>
    <w:rsid w:val="00CF22ED"/>
    <w:rsid w:val="00CF25AB"/>
    <w:rsid w:val="00CF472B"/>
    <w:rsid w:val="00CF58BB"/>
    <w:rsid w:val="00CF6DFA"/>
    <w:rsid w:val="00D0191A"/>
    <w:rsid w:val="00D02034"/>
    <w:rsid w:val="00D02F39"/>
    <w:rsid w:val="00D04168"/>
    <w:rsid w:val="00D049AE"/>
    <w:rsid w:val="00D1165C"/>
    <w:rsid w:val="00D13E6F"/>
    <w:rsid w:val="00D204D2"/>
    <w:rsid w:val="00D21D6B"/>
    <w:rsid w:val="00D2224E"/>
    <w:rsid w:val="00D23AF6"/>
    <w:rsid w:val="00D248E1"/>
    <w:rsid w:val="00D25989"/>
    <w:rsid w:val="00D27D02"/>
    <w:rsid w:val="00D30E9F"/>
    <w:rsid w:val="00D317B8"/>
    <w:rsid w:val="00D31F47"/>
    <w:rsid w:val="00D32C58"/>
    <w:rsid w:val="00D337E3"/>
    <w:rsid w:val="00D36DF0"/>
    <w:rsid w:val="00D37631"/>
    <w:rsid w:val="00D425DB"/>
    <w:rsid w:val="00D44A75"/>
    <w:rsid w:val="00D473D9"/>
    <w:rsid w:val="00D51D98"/>
    <w:rsid w:val="00D52B9F"/>
    <w:rsid w:val="00D56163"/>
    <w:rsid w:val="00D564A6"/>
    <w:rsid w:val="00D56F93"/>
    <w:rsid w:val="00D578F5"/>
    <w:rsid w:val="00D600E5"/>
    <w:rsid w:val="00D62B79"/>
    <w:rsid w:val="00D647DE"/>
    <w:rsid w:val="00D650D4"/>
    <w:rsid w:val="00D65A1D"/>
    <w:rsid w:val="00D66905"/>
    <w:rsid w:val="00D6730A"/>
    <w:rsid w:val="00D73422"/>
    <w:rsid w:val="00D74EE0"/>
    <w:rsid w:val="00D75AAD"/>
    <w:rsid w:val="00D7673C"/>
    <w:rsid w:val="00D775E1"/>
    <w:rsid w:val="00D77779"/>
    <w:rsid w:val="00D77C4A"/>
    <w:rsid w:val="00D80B83"/>
    <w:rsid w:val="00D83053"/>
    <w:rsid w:val="00D84812"/>
    <w:rsid w:val="00D84D44"/>
    <w:rsid w:val="00D938C8"/>
    <w:rsid w:val="00D94A94"/>
    <w:rsid w:val="00DA05DD"/>
    <w:rsid w:val="00DA2FE4"/>
    <w:rsid w:val="00DA5114"/>
    <w:rsid w:val="00DA57E4"/>
    <w:rsid w:val="00DA5834"/>
    <w:rsid w:val="00DB32C1"/>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7D66"/>
    <w:rsid w:val="00E149C2"/>
    <w:rsid w:val="00E14B7B"/>
    <w:rsid w:val="00E15028"/>
    <w:rsid w:val="00E15E25"/>
    <w:rsid w:val="00E16C7B"/>
    <w:rsid w:val="00E205DC"/>
    <w:rsid w:val="00E20FD0"/>
    <w:rsid w:val="00E220EE"/>
    <w:rsid w:val="00E22F96"/>
    <w:rsid w:val="00E2338B"/>
    <w:rsid w:val="00E23521"/>
    <w:rsid w:val="00E2392D"/>
    <w:rsid w:val="00E23EBD"/>
    <w:rsid w:val="00E24FA6"/>
    <w:rsid w:val="00E269C4"/>
    <w:rsid w:val="00E304CF"/>
    <w:rsid w:val="00E3149D"/>
    <w:rsid w:val="00E33AB7"/>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70F9A"/>
    <w:rsid w:val="00E72B72"/>
    <w:rsid w:val="00E72DAC"/>
    <w:rsid w:val="00E73F9B"/>
    <w:rsid w:val="00E745B6"/>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8BF"/>
    <w:rsid w:val="00EA0BCD"/>
    <w:rsid w:val="00EA34F1"/>
    <w:rsid w:val="00EA4955"/>
    <w:rsid w:val="00EA7FB1"/>
    <w:rsid w:val="00EB0032"/>
    <w:rsid w:val="00EB023F"/>
    <w:rsid w:val="00EB0897"/>
    <w:rsid w:val="00EB3D3F"/>
    <w:rsid w:val="00EB791E"/>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5273"/>
    <w:rsid w:val="00F37482"/>
    <w:rsid w:val="00F37EFD"/>
    <w:rsid w:val="00F40F94"/>
    <w:rsid w:val="00F41049"/>
    <w:rsid w:val="00F422FB"/>
    <w:rsid w:val="00F43DA3"/>
    <w:rsid w:val="00F46B7E"/>
    <w:rsid w:val="00F50E5C"/>
    <w:rsid w:val="00F5456E"/>
    <w:rsid w:val="00F566D1"/>
    <w:rsid w:val="00F6254F"/>
    <w:rsid w:val="00F65F42"/>
    <w:rsid w:val="00F6617A"/>
    <w:rsid w:val="00F673A8"/>
    <w:rsid w:val="00F67582"/>
    <w:rsid w:val="00F7302F"/>
    <w:rsid w:val="00F73BE6"/>
    <w:rsid w:val="00F74C35"/>
    <w:rsid w:val="00F76F77"/>
    <w:rsid w:val="00F82E7D"/>
    <w:rsid w:val="00F84026"/>
    <w:rsid w:val="00F84D6B"/>
    <w:rsid w:val="00F84E90"/>
    <w:rsid w:val="00F85AEE"/>
    <w:rsid w:val="00F90579"/>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801"/>
    <w:rsid w:val="00FC3F24"/>
    <w:rsid w:val="00FC400B"/>
    <w:rsid w:val="00FC539E"/>
    <w:rsid w:val="00FC7250"/>
    <w:rsid w:val="00FD098C"/>
    <w:rsid w:val="00FD0C74"/>
    <w:rsid w:val="00FD32C4"/>
    <w:rsid w:val="00FE1B87"/>
    <w:rsid w:val="00FE36F2"/>
    <w:rsid w:val="00FE4483"/>
    <w:rsid w:val="00FE5398"/>
    <w:rsid w:val="00FE57DB"/>
    <w:rsid w:val="00FE7B4E"/>
    <w:rsid w:val="00FF4BC9"/>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41"/>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9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fontTable" Target="fontTable.xml"/><Relationship Id="rId21" Type="http://schemas.openxmlformats.org/officeDocument/2006/relationships/hyperlink" Target="https://rmsp.nalog.ru/" TargetMode="External"/><Relationship Id="rId34" Type="http://schemas.openxmlformats.org/officeDocument/2006/relationships/hyperlink" Target="mailto:inf@ncrc.ru" TargetMode="External"/><Relationship Id="rId42"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0" Type="http://schemas.openxmlformats.org/officeDocument/2006/relationships/hyperlink" Target="consultantplus://offline/ref=AFAF8BA184569211D1F858A4D804E97D60AEF055EA654E38E5AB1B5857F24344066AB2B9718B5494A8E8CEB11B2F894C8B0C46C15BFEW4CA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41"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6.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footer" Target="footer5.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4.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88DB3-EAB8-4793-B6C5-B390E42F0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35</Pages>
  <Words>13544</Words>
  <Characters>77204</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9</cp:revision>
  <cp:lastPrinted>2020-09-25T08:14:00Z</cp:lastPrinted>
  <dcterms:created xsi:type="dcterms:W3CDTF">2023-06-01T13:38:00Z</dcterms:created>
  <dcterms:modified xsi:type="dcterms:W3CDTF">2023-06-09T08:17:00Z</dcterms:modified>
</cp:coreProperties>
</file>