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692A3E">
        <w:rPr>
          <w:rFonts w:ascii="Times New Roman" w:eastAsia="Times New Roman" w:hAnsi="Times New Roman" w:cs="Times New Roman"/>
          <w:b/>
          <w:bCs/>
          <w:sz w:val="28"/>
          <w:szCs w:val="28"/>
        </w:rPr>
        <w:t>ИТ</w:t>
      </w:r>
      <w:r w:rsidR="000332DB" w:rsidRPr="000332DB">
        <w:rPr>
          <w:rFonts w:ascii="Times New Roman" w:eastAsia="Times New Roman" w:hAnsi="Times New Roman" w:cs="Times New Roman"/>
          <w:b/>
          <w:bCs/>
          <w:sz w:val="28"/>
          <w:szCs w:val="28"/>
        </w:rPr>
        <w:t>-</w:t>
      </w:r>
      <w:r w:rsidR="00692A3E">
        <w:rPr>
          <w:rFonts w:ascii="Times New Roman" w:eastAsia="Times New Roman" w:hAnsi="Times New Roman" w:cs="Times New Roman"/>
          <w:b/>
          <w:bCs/>
          <w:sz w:val="28"/>
          <w:szCs w:val="28"/>
        </w:rPr>
        <w:t>64</w:t>
      </w:r>
      <w:r w:rsidR="00431417">
        <w:rPr>
          <w:rFonts w:ascii="Times New Roman" w:eastAsia="Times New Roman" w:hAnsi="Times New Roman" w:cs="Times New Roman"/>
          <w:b/>
          <w:bCs/>
          <w:sz w:val="28"/>
          <w:szCs w:val="28"/>
        </w:rPr>
        <w:t>/1</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sidRPr="0079384B">
        <w:rPr>
          <w:rFonts w:ascii="Times New Roman" w:eastAsia="Times New Roman" w:hAnsi="Times New Roman" w:cs="Times New Roman"/>
          <w:b/>
          <w:bCs/>
          <w:sz w:val="28"/>
          <w:szCs w:val="28"/>
        </w:rPr>
        <w:t xml:space="preserve">заседания Единой комиссии по допуску </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w:t>
      </w:r>
      <w:r w:rsidRPr="0079384B">
        <w:rPr>
          <w:rFonts w:ascii="Times New Roman" w:eastAsia="Times New Roman" w:hAnsi="Times New Roman" w:cs="Times New Roman"/>
          <w:b/>
          <w:bCs/>
          <w:sz w:val="28"/>
          <w:szCs w:val="28"/>
        </w:rPr>
        <w:t>аявок на участие в открытом аукционе</w:t>
      </w:r>
      <w:r>
        <w:rPr>
          <w:rFonts w:ascii="Times New Roman" w:eastAsia="Times New Roman" w:hAnsi="Times New Roman" w:cs="Times New Roman"/>
          <w:b/>
          <w:bCs/>
          <w:sz w:val="28"/>
          <w:szCs w:val="28"/>
        </w:rPr>
        <w:t xml:space="preserve"> </w:t>
      </w:r>
      <w:r w:rsidRPr="0079384B">
        <w:rPr>
          <w:rFonts w:ascii="Times New Roman" w:eastAsia="Times New Roman" w:hAnsi="Times New Roman" w:cs="Times New Roman"/>
          <w:b/>
          <w:bCs/>
          <w:sz w:val="28"/>
          <w:szCs w:val="28"/>
        </w:rPr>
        <w:t>в электронной форме</w:t>
      </w:r>
    </w:p>
    <w:p w:rsidR="00ED6727" w:rsidRPr="003B76A1" w:rsidRDefault="000332DB" w:rsidP="00186779">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407"/>
        <w:gridCol w:w="6062"/>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692A3E" w:rsidP="00692A3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09</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декабря</w:t>
            </w:r>
            <w:r w:rsidR="00F144F0" w:rsidRPr="004C73B5">
              <w:rPr>
                <w:rFonts w:ascii="Times New Roman" w:eastAsia="Times New Roman" w:hAnsi="Times New Roman" w:cs="Times New Roman"/>
                <w:b/>
                <w:sz w:val="24"/>
                <w:szCs w:val="24"/>
              </w:rPr>
              <w:t xml:space="preserve"> 201</w:t>
            </w:r>
            <w:r w:rsidR="003A0EF2">
              <w:rPr>
                <w:rFonts w:ascii="Times New Roman" w:eastAsia="Times New Roman" w:hAnsi="Times New Roman" w:cs="Times New Roman"/>
                <w:b/>
                <w:sz w:val="24"/>
                <w:szCs w:val="24"/>
              </w:rPr>
              <w:t>4</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FB1D33" w:rsidRPr="003B76A1"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AD1245"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AD1245">
        <w:rPr>
          <w:rFonts w:ascii="Times New Roman" w:eastAsia="Times New Roman" w:hAnsi="Times New Roman" w:cs="Times New Roman"/>
          <w:sz w:val="24"/>
          <w:szCs w:val="24"/>
        </w:rPr>
        <w:t xml:space="preserve">На </w:t>
      </w:r>
      <w:r w:rsidRPr="00AD1245">
        <w:rPr>
          <w:rFonts w:ascii="Times New Roman" w:eastAsia="Times New Roman" w:hAnsi="Times New Roman" w:cs="Times New Roman"/>
          <w:bCs/>
          <w:sz w:val="24"/>
          <w:szCs w:val="24"/>
        </w:rPr>
        <w:t>заседании</w:t>
      </w:r>
      <w:r w:rsidRPr="00AD1245">
        <w:rPr>
          <w:rFonts w:ascii="Times New Roman" w:eastAsia="Times New Roman" w:hAnsi="Times New Roman" w:cs="Times New Roman"/>
          <w:sz w:val="24"/>
          <w:szCs w:val="24"/>
        </w:rPr>
        <w:t xml:space="preserve"> Единой комиссии присутствовали: </w:t>
      </w:r>
    </w:p>
    <w:p w:rsidR="00A22B2B" w:rsidRPr="00EB70BF" w:rsidRDefault="00A22B2B" w:rsidP="00A22B2B">
      <w:pPr>
        <w:tabs>
          <w:tab w:val="left" w:pos="567"/>
        </w:tabs>
        <w:spacing w:after="0" w:line="240" w:lineRule="auto"/>
        <w:jc w:val="both"/>
        <w:rPr>
          <w:rFonts w:ascii="Times New Roman" w:hAnsi="Times New Roman"/>
          <w:bCs/>
          <w:color w:val="000000"/>
          <w:sz w:val="24"/>
          <w:szCs w:val="24"/>
        </w:rPr>
      </w:pPr>
      <w:r w:rsidRPr="00EB70BF">
        <w:rPr>
          <w:rFonts w:ascii="Times New Roman" w:hAnsi="Times New Roman"/>
          <w:bCs/>
          <w:color w:val="000000"/>
          <w:sz w:val="24"/>
          <w:szCs w:val="24"/>
        </w:rPr>
        <w:t xml:space="preserve">Горчев Олег Сергеевич, Аликов Мурат Владимирович, </w:t>
      </w:r>
      <w:r w:rsidR="00AD1245" w:rsidRPr="00EB70BF">
        <w:rPr>
          <w:rFonts w:ascii="Times New Roman" w:hAnsi="Times New Roman"/>
          <w:bCs/>
          <w:color w:val="000000"/>
          <w:sz w:val="24"/>
          <w:szCs w:val="24"/>
        </w:rPr>
        <w:t xml:space="preserve">Артамонов Юрий Александрович, </w:t>
      </w:r>
      <w:r w:rsidRPr="00EB70BF">
        <w:rPr>
          <w:rFonts w:ascii="Times New Roman" w:hAnsi="Times New Roman"/>
          <w:bCs/>
          <w:color w:val="000000"/>
          <w:sz w:val="24"/>
          <w:szCs w:val="24"/>
        </w:rPr>
        <w:t xml:space="preserve">Ветчинников Владимир Николаевич, Воронов Михаил Владимирович, Канукоев Аслан Султанович, </w:t>
      </w:r>
      <w:r w:rsidR="00AD1245" w:rsidRPr="00EB70BF">
        <w:rPr>
          <w:rFonts w:ascii="Times New Roman" w:hAnsi="Times New Roman"/>
          <w:bCs/>
          <w:color w:val="000000"/>
          <w:sz w:val="24"/>
          <w:szCs w:val="24"/>
        </w:rPr>
        <w:t>Канунников Денис Викторович</w:t>
      </w:r>
      <w:r w:rsidRPr="00EB70BF">
        <w:rPr>
          <w:rFonts w:ascii="Times New Roman" w:hAnsi="Times New Roman"/>
          <w:bCs/>
          <w:color w:val="000000"/>
          <w:sz w:val="24"/>
          <w:szCs w:val="24"/>
        </w:rPr>
        <w:t>,</w:t>
      </w:r>
      <w:r w:rsidRPr="00EB70BF">
        <w:t xml:space="preserve"> </w:t>
      </w:r>
      <w:r w:rsidRPr="00EB70BF">
        <w:rPr>
          <w:rFonts w:ascii="Times New Roman" w:hAnsi="Times New Roman"/>
          <w:bCs/>
          <w:color w:val="000000"/>
          <w:sz w:val="24"/>
          <w:szCs w:val="24"/>
        </w:rPr>
        <w:t>Голосов Дмитрий Александрович.</w:t>
      </w:r>
    </w:p>
    <w:p w:rsidR="00A22B2B" w:rsidRPr="00EB70BF" w:rsidRDefault="00A22B2B" w:rsidP="00A22B2B">
      <w:pPr>
        <w:tabs>
          <w:tab w:val="left" w:pos="5529"/>
        </w:tabs>
        <w:spacing w:after="0" w:line="240" w:lineRule="auto"/>
        <w:jc w:val="both"/>
        <w:rPr>
          <w:rFonts w:ascii="Times New Roman" w:hAnsi="Times New Roman"/>
          <w:bCs/>
          <w:sz w:val="24"/>
          <w:szCs w:val="24"/>
        </w:rPr>
      </w:pPr>
    </w:p>
    <w:p w:rsidR="00A22B2B" w:rsidRDefault="00A22B2B" w:rsidP="00A22B2B">
      <w:pPr>
        <w:tabs>
          <w:tab w:val="left" w:pos="5529"/>
        </w:tabs>
        <w:spacing w:after="0" w:line="240" w:lineRule="auto"/>
        <w:jc w:val="both"/>
        <w:rPr>
          <w:rFonts w:ascii="Times New Roman" w:hAnsi="Times New Roman"/>
          <w:bCs/>
          <w:sz w:val="24"/>
          <w:szCs w:val="24"/>
        </w:rPr>
      </w:pPr>
      <w:r w:rsidRPr="00EB70BF">
        <w:rPr>
          <w:rFonts w:ascii="Times New Roman" w:hAnsi="Times New Roman"/>
          <w:bCs/>
          <w:sz w:val="24"/>
          <w:szCs w:val="24"/>
        </w:rPr>
        <w:t xml:space="preserve">Отсутствовали: </w:t>
      </w:r>
      <w:r w:rsidR="00AD1245" w:rsidRPr="00EB70BF">
        <w:rPr>
          <w:rFonts w:ascii="Times New Roman" w:hAnsi="Times New Roman"/>
          <w:bCs/>
          <w:color w:val="000000"/>
          <w:sz w:val="24"/>
          <w:szCs w:val="24"/>
        </w:rPr>
        <w:t>Шашкин Никита Артемович</w:t>
      </w:r>
      <w:r w:rsidRPr="00EB70BF">
        <w:rPr>
          <w:rFonts w:ascii="Times New Roman" w:hAnsi="Times New Roman"/>
          <w:bCs/>
          <w:sz w:val="24"/>
          <w:szCs w:val="24"/>
        </w:rPr>
        <w:t>, Кузнецов Андрей Александрович.</w:t>
      </w:r>
    </w:p>
    <w:p w:rsidR="00FB1D33" w:rsidRPr="00F144F0" w:rsidRDefault="00FB1D33" w:rsidP="00FB1D33">
      <w:pPr>
        <w:tabs>
          <w:tab w:val="left" w:pos="5529"/>
        </w:tabs>
        <w:spacing w:after="0" w:line="240" w:lineRule="auto"/>
        <w:jc w:val="both"/>
        <w:rPr>
          <w:rFonts w:ascii="Times New Roman" w:hAnsi="Times New Roman"/>
          <w:bCs/>
          <w:sz w:val="24"/>
          <w:szCs w:val="24"/>
        </w:rPr>
      </w:pPr>
    </w:p>
    <w:p w:rsidR="00692A3E" w:rsidRPr="00692A3E" w:rsidRDefault="00692A3E" w:rsidP="00692A3E">
      <w:pPr>
        <w:pStyle w:val="a6"/>
        <w:tabs>
          <w:tab w:val="left" w:pos="322"/>
        </w:tabs>
        <w:jc w:val="both"/>
        <w:rPr>
          <w:rFonts w:ascii="Times New Roman" w:eastAsia="Times New Roman" w:hAnsi="Times New Roman" w:cs="Times New Roman"/>
          <w:bCs/>
          <w:sz w:val="24"/>
          <w:szCs w:val="24"/>
        </w:rPr>
      </w:pPr>
      <w:r w:rsidRPr="00692A3E">
        <w:rPr>
          <w:rFonts w:ascii="Times New Roman" w:eastAsia="Times New Roman" w:hAnsi="Times New Roman" w:cs="Times New Roman"/>
          <w:sz w:val="24"/>
          <w:szCs w:val="24"/>
        </w:rPr>
        <w:t xml:space="preserve">На заседание Единой комиссии в качестве эксперта приглашен: </w:t>
      </w:r>
      <w:r w:rsidRPr="00692A3E">
        <w:rPr>
          <w:rFonts w:ascii="Times New Roman" w:eastAsia="Times New Roman" w:hAnsi="Times New Roman" w:cs="Times New Roman"/>
          <w:bCs/>
          <w:sz w:val="24"/>
          <w:szCs w:val="24"/>
        </w:rPr>
        <w:t>директор Департамента информационных технологий – Козакевич Сергей Николаевич.</w:t>
      </w:r>
    </w:p>
    <w:p w:rsidR="00FB1D33" w:rsidRDefault="00FB1D33" w:rsidP="00FB1D33">
      <w:pPr>
        <w:pStyle w:val="a6"/>
        <w:tabs>
          <w:tab w:val="left" w:pos="322"/>
        </w:tabs>
        <w:jc w:val="both"/>
        <w:rPr>
          <w:rFonts w:ascii="Times New Roman" w:eastAsia="Times New Roman" w:hAnsi="Times New Roman" w:cs="Times New Roman"/>
          <w:sz w:val="24"/>
          <w:szCs w:val="24"/>
        </w:rPr>
      </w:pPr>
    </w:p>
    <w:p w:rsidR="00FB1D33" w:rsidRDefault="00FB1D33" w:rsidP="00FB1D33">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FB1D33" w:rsidRPr="002A50F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A25015"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A25015">
        <w:rPr>
          <w:rFonts w:ascii="Times New Roman" w:eastAsia="Times New Roman" w:hAnsi="Times New Roman" w:cs="Times New Roman"/>
          <w:bCs/>
          <w:sz w:val="24"/>
          <w:szCs w:val="24"/>
        </w:rPr>
        <w:t>Извещение</w:t>
      </w:r>
      <w:r w:rsidRPr="00A25015">
        <w:rPr>
          <w:rFonts w:ascii="Times New Roman" w:eastAsia="Times New Roman" w:hAnsi="Times New Roman" w:cs="Times New Roman"/>
          <w:sz w:val="24"/>
          <w:szCs w:val="24"/>
        </w:rPr>
        <w:t xml:space="preserve"> о проведении </w:t>
      </w:r>
      <w:r w:rsidRPr="00A25015">
        <w:rPr>
          <w:rFonts w:ascii="Times New Roman" w:eastAsia="Times New Roman" w:hAnsi="Times New Roman" w:cs="Times New Roman"/>
          <w:bCs/>
          <w:sz w:val="24"/>
          <w:szCs w:val="24"/>
        </w:rPr>
        <w:t>открытого аукциона в электронной форме</w:t>
      </w:r>
      <w:r w:rsidRPr="00A25015">
        <w:rPr>
          <w:rFonts w:ascii="Times New Roman" w:eastAsia="Times New Roman" w:hAnsi="Times New Roman" w:cs="Times New Roman"/>
          <w:sz w:val="24"/>
          <w:szCs w:val="24"/>
        </w:rPr>
        <w:t xml:space="preserve"> размещено </w:t>
      </w:r>
      <w:r w:rsidR="00F21CE5" w:rsidRPr="00A25015">
        <w:rPr>
          <w:rFonts w:ascii="Times New Roman" w:eastAsia="Times New Roman" w:hAnsi="Times New Roman" w:cs="Times New Roman"/>
          <w:sz w:val="24"/>
          <w:szCs w:val="24"/>
        </w:rPr>
        <w:br/>
      </w:r>
      <w:r w:rsidRPr="00A25015">
        <w:rPr>
          <w:rFonts w:ascii="Times New Roman" w:eastAsia="Times New Roman" w:hAnsi="Times New Roman" w:cs="Times New Roman"/>
          <w:sz w:val="24"/>
          <w:szCs w:val="24"/>
        </w:rPr>
        <w:t xml:space="preserve">на </w:t>
      </w:r>
      <w:r w:rsidRPr="00A25015">
        <w:rPr>
          <w:rFonts w:ascii="Times New Roman" w:eastAsia="Times New Roman" w:hAnsi="Times New Roman" w:cs="Times New Roman"/>
          <w:iCs/>
          <w:sz w:val="24"/>
          <w:szCs w:val="24"/>
        </w:rPr>
        <w:t xml:space="preserve">официальном сайте: </w:t>
      </w:r>
      <w:hyperlink r:id="rId9" w:history="1">
        <w:r w:rsidRPr="00A25015">
          <w:rPr>
            <w:rFonts w:ascii="Times New Roman" w:hAnsi="Times New Roman" w:cs="Times New Roman"/>
            <w:bCs/>
            <w:color w:val="0000FF"/>
            <w:sz w:val="24"/>
            <w:szCs w:val="24"/>
            <w:u w:val="single"/>
          </w:rPr>
          <w:t>www.zakupki.gov.ru</w:t>
        </w:r>
      </w:hyperlink>
      <w:r w:rsidRPr="00A25015">
        <w:rPr>
          <w:rFonts w:ascii="Times New Roman" w:eastAsia="Times New Roman" w:hAnsi="Times New Roman" w:cs="Times New Roman"/>
          <w:sz w:val="24"/>
          <w:szCs w:val="24"/>
        </w:rPr>
        <w:t xml:space="preserve">, на сайте </w:t>
      </w:r>
      <w:r w:rsidRPr="00A25015">
        <w:rPr>
          <w:rFonts w:ascii="Times New Roman" w:eastAsia="Times New Roman" w:hAnsi="Times New Roman" w:cs="Times New Roman"/>
          <w:iCs/>
          <w:sz w:val="24"/>
          <w:szCs w:val="24"/>
        </w:rPr>
        <w:t xml:space="preserve">Общества (Заказчика): </w:t>
      </w:r>
      <w:hyperlink r:id="rId10" w:history="1">
        <w:r w:rsidRPr="00A25015">
          <w:rPr>
            <w:rFonts w:ascii="Times New Roman" w:hAnsi="Times New Roman" w:cs="Times New Roman"/>
            <w:bCs/>
            <w:color w:val="0000FF"/>
            <w:sz w:val="24"/>
            <w:szCs w:val="24"/>
            <w:u w:val="single"/>
          </w:rPr>
          <w:t>www.ncrc.ru</w:t>
        </w:r>
      </w:hyperlink>
      <w:r w:rsidRPr="00A25015">
        <w:rPr>
          <w:rFonts w:ascii="Times New Roman" w:eastAsia="Times New Roman" w:hAnsi="Times New Roman" w:cs="Times New Roman"/>
          <w:bCs/>
          <w:color w:val="0000FF"/>
          <w:sz w:val="24"/>
          <w:szCs w:val="24"/>
          <w:u w:val="single"/>
        </w:rPr>
        <w:t>,</w:t>
      </w:r>
      <w:r w:rsidRPr="00A25015">
        <w:rPr>
          <w:rFonts w:ascii="Times New Roman" w:eastAsia="Times New Roman" w:hAnsi="Times New Roman" w:cs="Times New Roman"/>
          <w:sz w:val="24"/>
          <w:szCs w:val="24"/>
        </w:rPr>
        <w:t xml:space="preserve"> н</w:t>
      </w:r>
      <w:r w:rsidRPr="00A25015">
        <w:rPr>
          <w:rFonts w:ascii="Times New Roman" w:eastAsia="Times New Roman" w:hAnsi="Times New Roman" w:cs="Times New Roman"/>
          <w:iCs/>
          <w:sz w:val="24"/>
          <w:szCs w:val="24"/>
        </w:rPr>
        <w:t xml:space="preserve">а сайте электронной площадки: </w:t>
      </w:r>
      <w:r w:rsidRPr="00A25015">
        <w:rPr>
          <w:rFonts w:ascii="Times New Roman" w:eastAsia="Times New Roman" w:hAnsi="Times New Roman" w:cs="Times New Roman"/>
          <w:sz w:val="24"/>
          <w:szCs w:val="24"/>
        </w:rPr>
        <w:t xml:space="preserve">Единая электронная торговая площадка </w:t>
      </w:r>
      <w:r w:rsidR="002A50F3" w:rsidRPr="00A25015">
        <w:rPr>
          <w:rFonts w:ascii="Times New Roman" w:hAnsi="Times New Roman" w:cs="Times New Roman"/>
          <w:bCs/>
          <w:color w:val="0000FF"/>
          <w:sz w:val="24"/>
          <w:szCs w:val="24"/>
          <w:u w:val="single"/>
        </w:rPr>
        <w:t>www.com.roseltorg.ru</w:t>
      </w:r>
      <w:r w:rsidRPr="00A25015">
        <w:rPr>
          <w:rFonts w:ascii="Times New Roman" w:eastAsia="Times New Roman" w:hAnsi="Times New Roman" w:cs="Times New Roman"/>
          <w:sz w:val="24"/>
          <w:szCs w:val="24"/>
        </w:rPr>
        <w:t xml:space="preserve"> </w:t>
      </w:r>
      <w:r w:rsidR="002B4047">
        <w:rPr>
          <w:rFonts w:ascii="Times New Roman" w:eastAsia="Times New Roman" w:hAnsi="Times New Roman" w:cs="Times New Roman"/>
          <w:bCs/>
          <w:sz w:val="24"/>
          <w:szCs w:val="24"/>
        </w:rPr>
        <w:t>11</w:t>
      </w:r>
      <w:r w:rsidRPr="00A25015">
        <w:rPr>
          <w:rFonts w:ascii="Times New Roman" w:eastAsia="Times New Roman" w:hAnsi="Times New Roman" w:cs="Times New Roman"/>
          <w:bCs/>
          <w:sz w:val="24"/>
          <w:szCs w:val="24"/>
        </w:rPr>
        <w:t xml:space="preserve"> </w:t>
      </w:r>
      <w:r w:rsidR="002B4047">
        <w:rPr>
          <w:rFonts w:ascii="Times New Roman" w:eastAsia="Times New Roman" w:hAnsi="Times New Roman" w:cs="Times New Roman"/>
          <w:bCs/>
          <w:sz w:val="24"/>
          <w:szCs w:val="24"/>
        </w:rPr>
        <w:t>ноября</w:t>
      </w:r>
      <w:r w:rsidRPr="00A25015">
        <w:rPr>
          <w:rFonts w:ascii="Times New Roman" w:eastAsia="Times New Roman" w:hAnsi="Times New Roman" w:cs="Times New Roman"/>
          <w:bCs/>
          <w:sz w:val="24"/>
          <w:szCs w:val="24"/>
        </w:rPr>
        <w:t xml:space="preserve"> 2014 года № </w:t>
      </w:r>
      <w:r w:rsidRPr="00A25015">
        <w:rPr>
          <w:rFonts w:ascii="Times New Roman" w:eastAsia="Times New Roman" w:hAnsi="Times New Roman" w:cs="Times New Roman"/>
          <w:sz w:val="24"/>
          <w:szCs w:val="24"/>
        </w:rPr>
        <w:t>АЭФ-</w:t>
      </w:r>
      <w:r w:rsidR="002B4047">
        <w:rPr>
          <w:rFonts w:ascii="Times New Roman" w:eastAsia="Times New Roman" w:hAnsi="Times New Roman" w:cs="Times New Roman"/>
          <w:sz w:val="24"/>
          <w:szCs w:val="24"/>
        </w:rPr>
        <w:t>ИТ</w:t>
      </w:r>
      <w:r w:rsidR="00E72869" w:rsidRPr="00A25015">
        <w:rPr>
          <w:rFonts w:ascii="Times New Roman" w:eastAsia="Times New Roman" w:hAnsi="Times New Roman" w:cs="Times New Roman"/>
          <w:b/>
          <w:bCs/>
          <w:sz w:val="24"/>
          <w:szCs w:val="24"/>
        </w:rPr>
        <w:t>-</w:t>
      </w:r>
      <w:r w:rsidR="002B4047">
        <w:rPr>
          <w:rFonts w:ascii="Times New Roman" w:eastAsia="Times New Roman" w:hAnsi="Times New Roman" w:cs="Times New Roman"/>
          <w:sz w:val="24"/>
          <w:szCs w:val="24"/>
        </w:rPr>
        <w:t>64</w:t>
      </w:r>
      <w:r w:rsidRPr="00A25015">
        <w:rPr>
          <w:rFonts w:ascii="Times New Roman" w:eastAsia="Times New Roman" w:hAnsi="Times New Roman" w:cs="Times New Roman"/>
          <w:sz w:val="24"/>
          <w:szCs w:val="24"/>
        </w:rPr>
        <w:t>.</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3A0EF2" w:rsidRPr="003A0EF2" w:rsidRDefault="00ED6727" w:rsidP="00F21CE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3A0EF2">
        <w:rPr>
          <w:rFonts w:ascii="Times New Roman" w:eastAsia="Times New Roman" w:hAnsi="Times New Roman" w:cs="Times New Roman"/>
          <w:bCs/>
          <w:sz w:val="24"/>
          <w:szCs w:val="24"/>
        </w:rPr>
        <w:t xml:space="preserve">Наименование </w:t>
      </w:r>
      <w:r w:rsidR="00406050">
        <w:rPr>
          <w:rFonts w:ascii="Times New Roman" w:eastAsia="Times New Roman" w:hAnsi="Times New Roman" w:cs="Times New Roman"/>
          <w:bCs/>
          <w:sz w:val="24"/>
          <w:szCs w:val="24"/>
        </w:rPr>
        <w:t xml:space="preserve">открытого аукциона </w:t>
      </w:r>
      <w:r w:rsidR="004B1223" w:rsidRPr="003A0EF2">
        <w:rPr>
          <w:rFonts w:ascii="Times New Roman" w:eastAsia="Times New Roman" w:hAnsi="Times New Roman" w:cs="Times New Roman"/>
          <w:bCs/>
          <w:sz w:val="24"/>
          <w:szCs w:val="24"/>
        </w:rPr>
        <w:t>в электронной форме</w:t>
      </w:r>
      <w:r w:rsidRPr="003A0EF2">
        <w:rPr>
          <w:rFonts w:ascii="Times New Roman" w:eastAsia="Times New Roman" w:hAnsi="Times New Roman" w:cs="Times New Roman"/>
          <w:bCs/>
          <w:sz w:val="24"/>
          <w:szCs w:val="24"/>
        </w:rPr>
        <w:t xml:space="preserve">: </w:t>
      </w:r>
      <w:r w:rsidR="002B4047" w:rsidRPr="002B4047">
        <w:rPr>
          <w:rFonts w:ascii="Times New Roman" w:eastAsia="Times New Roman" w:hAnsi="Times New Roman" w:cs="Times New Roman"/>
          <w:bCs/>
          <w:sz w:val="24"/>
          <w:szCs w:val="24"/>
        </w:rPr>
        <w:t>Право на заключение договора на оказание услуг по сервисному обслуживанию оборудования (оргтехники) ОАО «КСК».</w:t>
      </w:r>
    </w:p>
    <w:p w:rsidR="00ED6727" w:rsidRPr="003B76A1" w:rsidRDefault="00ED6727" w:rsidP="00574705">
      <w:pPr>
        <w:spacing w:after="0" w:line="240" w:lineRule="auto"/>
        <w:jc w:val="both"/>
        <w:rPr>
          <w:rFonts w:ascii="Times New Roman" w:eastAsia="Times New Roman" w:hAnsi="Times New Roman" w:cs="Times New Roman"/>
          <w:sz w:val="24"/>
          <w:szCs w:val="24"/>
        </w:rPr>
      </w:pPr>
    </w:p>
    <w:p w:rsidR="00ED6727" w:rsidRPr="003B76A1" w:rsidRDefault="00ED6727"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21CE5">
        <w:rPr>
          <w:rFonts w:ascii="Times New Roman" w:eastAsia="Times New Roman" w:hAnsi="Times New Roman" w:cs="Times New Roman"/>
          <w:bCs/>
          <w:sz w:val="24"/>
          <w:szCs w:val="24"/>
        </w:rPr>
        <w:t>Сведения</w:t>
      </w:r>
      <w:r w:rsidRPr="003B76A1">
        <w:rPr>
          <w:rFonts w:ascii="Times New Roman" w:eastAsia="Times New Roman" w:hAnsi="Times New Roman" w:cs="Times New Roman"/>
          <w:sz w:val="24"/>
          <w:szCs w:val="24"/>
        </w:rPr>
        <w:t xml:space="preserve">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ED6727" w:rsidRPr="003B76A1" w:rsidTr="00BF6BFE">
        <w:tc>
          <w:tcPr>
            <w:tcW w:w="4111" w:type="dxa"/>
          </w:tcPr>
          <w:p w:rsidR="00ED6727" w:rsidRPr="003B76A1" w:rsidRDefault="00ED6727" w:rsidP="007A2A0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ED6727" w:rsidRPr="00F239B0" w:rsidRDefault="002F43AE" w:rsidP="00E9049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2F43AE">
              <w:rPr>
                <w:rFonts w:ascii="Times New Roman" w:eastAsia="Times New Roman" w:hAnsi="Times New Roman" w:cs="Times New Roman"/>
                <w:bCs/>
                <w:sz w:val="24"/>
                <w:szCs w:val="24"/>
              </w:rPr>
              <w:t xml:space="preserve">казание </w:t>
            </w:r>
            <w:r w:rsidR="00E90495" w:rsidRPr="002B4047">
              <w:rPr>
                <w:rFonts w:ascii="Times New Roman" w:eastAsia="Times New Roman" w:hAnsi="Times New Roman" w:cs="Times New Roman"/>
                <w:bCs/>
                <w:sz w:val="24"/>
                <w:szCs w:val="24"/>
              </w:rPr>
              <w:t>услуг по сервисному обслуживанию оборудования (оргтехники) ОАО «КСК».</w:t>
            </w:r>
          </w:p>
        </w:tc>
      </w:tr>
      <w:tr w:rsidR="00ED6727" w:rsidRPr="003B76A1" w:rsidTr="00025E84">
        <w:trPr>
          <w:trHeight w:val="1683"/>
        </w:trPr>
        <w:tc>
          <w:tcPr>
            <w:tcW w:w="4111" w:type="dxa"/>
            <w:vAlign w:val="center"/>
          </w:tcPr>
          <w:p w:rsidR="00ED6727" w:rsidRPr="003B76A1" w:rsidRDefault="00D7358D" w:rsidP="000846C8">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E90495" w:rsidRDefault="00E90495" w:rsidP="00E90495">
            <w:pPr>
              <w:widowControl w:val="0"/>
              <w:shd w:val="clear" w:color="auto" w:fill="FFFFFF"/>
              <w:tabs>
                <w:tab w:val="left" w:pos="426"/>
              </w:tabs>
              <w:jc w:val="both"/>
              <w:rPr>
                <w:rFonts w:ascii="Times New Roman" w:eastAsia="Times New Roman" w:hAnsi="Times New Roman" w:cs="Times New Roman"/>
                <w:color w:val="000000"/>
                <w:sz w:val="24"/>
                <w:szCs w:val="24"/>
              </w:rPr>
            </w:pPr>
            <w:r w:rsidRPr="00E90495">
              <w:rPr>
                <w:rFonts w:ascii="Times New Roman" w:eastAsia="Times New Roman" w:hAnsi="Times New Roman" w:cs="Times New Roman"/>
                <w:color w:val="000000"/>
                <w:sz w:val="24"/>
                <w:szCs w:val="24"/>
              </w:rPr>
              <w:t>329 736,44 (Триста двадцать девять тысяч семьсот тридцать шесть) рублей 44 копейки, без учета НДС.</w:t>
            </w:r>
          </w:p>
          <w:p w:rsidR="00D0396B" w:rsidRPr="005B4C64" w:rsidRDefault="00E90495" w:rsidP="00E90495">
            <w:pPr>
              <w:widowControl w:val="0"/>
              <w:shd w:val="clear" w:color="auto" w:fill="FFFFFF"/>
              <w:tabs>
                <w:tab w:val="left" w:pos="426"/>
              </w:tabs>
              <w:jc w:val="both"/>
              <w:rPr>
                <w:rFonts w:ascii="Times New Roman" w:eastAsia="Times New Roman" w:hAnsi="Times New Roman" w:cs="Times New Roman"/>
                <w:bCs/>
                <w:color w:val="000000"/>
                <w:sz w:val="24"/>
                <w:szCs w:val="24"/>
              </w:rPr>
            </w:pPr>
            <w:r w:rsidRPr="00E90495">
              <w:rPr>
                <w:rFonts w:ascii="Times New Roman" w:eastAsia="Times New Roman" w:hAnsi="Times New Roman" w:cs="Times New Roman"/>
                <w:bCs/>
                <w:color w:val="000000"/>
                <w:sz w:val="24"/>
                <w:szCs w:val="24"/>
              </w:rPr>
              <w:t>В цену договора включены все расходы исполнителя на доставку, уплату сборов, налогов (помимо НДС) и иных обязательных платежей, и является окончательной.</w:t>
            </w:r>
          </w:p>
        </w:tc>
      </w:tr>
      <w:tr w:rsidR="00ED6727" w:rsidRPr="003B76A1" w:rsidTr="00BF6BFE">
        <w:tc>
          <w:tcPr>
            <w:tcW w:w="4111" w:type="dxa"/>
          </w:tcPr>
          <w:p w:rsidR="00ED6727" w:rsidRPr="003B76A1" w:rsidRDefault="000E50F9" w:rsidP="008F488C">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8F488C">
              <w:rPr>
                <w:rFonts w:ascii="Times New Roman" w:eastAsia="Times New Roman" w:hAnsi="Times New Roman" w:cs="Times New Roman"/>
                <w:b/>
                <w:bCs/>
                <w:sz w:val="24"/>
                <w:szCs w:val="24"/>
              </w:rPr>
              <w:t>оказываемых услуг</w:t>
            </w:r>
          </w:p>
        </w:tc>
        <w:tc>
          <w:tcPr>
            <w:tcW w:w="5351" w:type="dxa"/>
          </w:tcPr>
          <w:p w:rsidR="00D571D7" w:rsidRPr="003B76A1" w:rsidRDefault="0080258D" w:rsidP="008965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 </w:t>
            </w:r>
            <w:r w:rsidR="00896525">
              <w:rPr>
                <w:rFonts w:ascii="Times New Roman" w:eastAsia="Times New Roman" w:hAnsi="Times New Roman" w:cs="Times New Roman"/>
                <w:sz w:val="24"/>
                <w:szCs w:val="24"/>
              </w:rPr>
              <w:t>п</w:t>
            </w:r>
            <w:r w:rsidRPr="00E72869">
              <w:rPr>
                <w:rFonts w:ascii="Times New Roman" w:eastAsia="Times New Roman" w:hAnsi="Times New Roman" w:cs="Times New Roman"/>
                <w:sz w:val="24"/>
                <w:szCs w:val="24"/>
              </w:rPr>
              <w:t>роектом договора.</w:t>
            </w:r>
          </w:p>
        </w:tc>
      </w:tr>
      <w:tr w:rsidR="00ED6727" w:rsidRPr="003B76A1" w:rsidTr="00BF6BFE">
        <w:tc>
          <w:tcPr>
            <w:tcW w:w="4111" w:type="dxa"/>
          </w:tcPr>
          <w:p w:rsidR="00ED6727" w:rsidRPr="003B76A1" w:rsidRDefault="005E0B48" w:rsidP="008F488C">
            <w:pPr>
              <w:rPr>
                <w:rFonts w:ascii="Times New Roman" w:eastAsia="Times New Roman" w:hAnsi="Times New Roman" w:cs="Times New Roman"/>
                <w:sz w:val="24"/>
                <w:szCs w:val="24"/>
              </w:rPr>
            </w:pPr>
            <w:r w:rsidRPr="005E0B48">
              <w:rPr>
                <w:rFonts w:ascii="Times New Roman" w:eastAsia="Times New Roman" w:hAnsi="Times New Roman" w:cs="Times New Roman"/>
                <w:b/>
                <w:bCs/>
                <w:sz w:val="24"/>
                <w:szCs w:val="24"/>
              </w:rPr>
              <w:t xml:space="preserve">Место </w:t>
            </w:r>
            <w:r w:rsidR="008F488C">
              <w:rPr>
                <w:rFonts w:ascii="Times New Roman" w:eastAsia="Times New Roman" w:hAnsi="Times New Roman" w:cs="Times New Roman"/>
                <w:b/>
                <w:bCs/>
                <w:sz w:val="24"/>
                <w:szCs w:val="24"/>
              </w:rPr>
              <w:t>оказания услуг</w:t>
            </w:r>
          </w:p>
        </w:tc>
        <w:tc>
          <w:tcPr>
            <w:tcW w:w="5351" w:type="dxa"/>
          </w:tcPr>
          <w:p w:rsidR="00D571D7" w:rsidRPr="00FB1D33" w:rsidRDefault="00E90495" w:rsidP="00E72869">
            <w:pPr>
              <w:shd w:val="clear" w:color="auto" w:fill="FFFFFF"/>
              <w:tabs>
                <w:tab w:val="left" w:pos="816"/>
              </w:tabs>
              <w:jc w:val="both"/>
              <w:rPr>
                <w:rFonts w:ascii="Times New Roman" w:eastAsia="Times New Roman" w:hAnsi="Times New Roman" w:cs="Times New Roman"/>
                <w:sz w:val="24"/>
                <w:szCs w:val="24"/>
              </w:rPr>
            </w:pPr>
            <w:proofErr w:type="gramStart"/>
            <w:r w:rsidRPr="00E90495">
              <w:rPr>
                <w:rFonts w:ascii="Times New Roman" w:eastAsia="Times New Roman" w:hAnsi="Times New Roman" w:cs="Times New Roman"/>
                <w:sz w:val="24"/>
                <w:szCs w:val="24"/>
              </w:rPr>
              <w:t>Место оказания услуг: 123100, г. Москва, Пресненская набережная, д. 12, Офисный комплекс «Федерация», Башня «Запад».</w:t>
            </w:r>
            <w:proofErr w:type="gramEnd"/>
          </w:p>
        </w:tc>
      </w:tr>
      <w:tr w:rsidR="00ED6727" w:rsidRPr="003B76A1" w:rsidTr="00BF6BFE">
        <w:tc>
          <w:tcPr>
            <w:tcW w:w="4111" w:type="dxa"/>
          </w:tcPr>
          <w:p w:rsidR="00ED6727" w:rsidRPr="003B76A1" w:rsidRDefault="002B5851" w:rsidP="00D8327D">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896525" w:rsidRPr="003B76A1" w:rsidRDefault="00E72869" w:rsidP="008965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 </w:t>
            </w:r>
            <w:r w:rsidR="00896525">
              <w:rPr>
                <w:rFonts w:ascii="Times New Roman" w:eastAsia="Times New Roman" w:hAnsi="Times New Roman" w:cs="Times New Roman"/>
                <w:sz w:val="24"/>
                <w:szCs w:val="24"/>
              </w:rPr>
              <w:t>п</w:t>
            </w:r>
            <w:r w:rsidRPr="00E72869">
              <w:rPr>
                <w:rFonts w:ascii="Times New Roman" w:eastAsia="Times New Roman" w:hAnsi="Times New Roman" w:cs="Times New Roman"/>
                <w:sz w:val="24"/>
                <w:szCs w:val="24"/>
              </w:rPr>
              <w:t>роектом договора.</w:t>
            </w:r>
          </w:p>
        </w:tc>
      </w:tr>
      <w:tr w:rsidR="00D0396B" w:rsidRPr="003B76A1" w:rsidTr="00BF6BFE">
        <w:tc>
          <w:tcPr>
            <w:tcW w:w="4111" w:type="dxa"/>
          </w:tcPr>
          <w:p w:rsidR="00D0396B" w:rsidRDefault="00E72869" w:rsidP="008F488C">
            <w:pPr>
              <w:rPr>
                <w:rFonts w:ascii="Times New Roman" w:eastAsia="Times New Roman" w:hAnsi="Times New Roman" w:cs="Times New Roman"/>
                <w:b/>
                <w:bCs/>
                <w:sz w:val="24"/>
                <w:szCs w:val="24"/>
              </w:rPr>
            </w:pPr>
            <w:r w:rsidRPr="00E72869">
              <w:rPr>
                <w:rFonts w:ascii="Times New Roman" w:eastAsia="Times New Roman" w:hAnsi="Times New Roman" w:cs="Times New Roman"/>
                <w:b/>
                <w:bCs/>
                <w:sz w:val="24"/>
                <w:szCs w:val="24"/>
              </w:rPr>
              <w:t xml:space="preserve">Срок </w:t>
            </w:r>
            <w:r w:rsidR="008F488C">
              <w:rPr>
                <w:rFonts w:ascii="Times New Roman" w:eastAsia="Times New Roman" w:hAnsi="Times New Roman" w:cs="Times New Roman"/>
                <w:b/>
                <w:bCs/>
                <w:sz w:val="24"/>
                <w:szCs w:val="24"/>
              </w:rPr>
              <w:t>оказания услуг</w:t>
            </w:r>
          </w:p>
        </w:tc>
        <w:tc>
          <w:tcPr>
            <w:tcW w:w="5351" w:type="dxa"/>
          </w:tcPr>
          <w:p w:rsidR="00896525" w:rsidRDefault="008F488C" w:rsidP="00A413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8F488C">
              <w:rPr>
                <w:rFonts w:ascii="Times New Roman" w:eastAsia="Times New Roman" w:hAnsi="Times New Roman" w:cs="Times New Roman"/>
                <w:sz w:val="24"/>
                <w:szCs w:val="24"/>
              </w:rPr>
              <w:t xml:space="preserve"> </w:t>
            </w:r>
            <w:r w:rsidR="00E90495" w:rsidRPr="00E90495">
              <w:rPr>
                <w:rFonts w:ascii="Times New Roman" w:eastAsia="Times New Roman" w:hAnsi="Times New Roman" w:cs="Times New Roman"/>
                <w:sz w:val="24"/>
                <w:szCs w:val="24"/>
              </w:rPr>
              <w:t>12 января 2015 года по 31 декабря 2015 года.</w:t>
            </w:r>
          </w:p>
        </w:tc>
      </w:tr>
      <w:tr w:rsidR="00ED6727" w:rsidRPr="003B76A1" w:rsidTr="00BF6BFE">
        <w:tc>
          <w:tcPr>
            <w:tcW w:w="4111" w:type="dxa"/>
          </w:tcPr>
          <w:p w:rsidR="00ED6727" w:rsidRPr="003B76A1" w:rsidRDefault="00ED6727" w:rsidP="007A2A0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896525" w:rsidRPr="003B76A1" w:rsidRDefault="00ED6727" w:rsidP="00AC3C44">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D33282">
              <w:rPr>
                <w:rFonts w:ascii="Times New Roman" w:eastAsia="Times New Roman" w:hAnsi="Times New Roman" w:cs="Times New Roman"/>
                <w:sz w:val="24"/>
                <w:szCs w:val="24"/>
              </w:rPr>
              <w:t>.</w:t>
            </w:r>
          </w:p>
        </w:tc>
      </w:tr>
    </w:tbl>
    <w:p w:rsidR="00025E84" w:rsidRDefault="00025E84" w:rsidP="00025E84">
      <w:pPr>
        <w:pStyle w:val="a5"/>
        <w:spacing w:after="0" w:line="240" w:lineRule="auto"/>
        <w:ind w:left="0"/>
        <w:jc w:val="both"/>
        <w:rPr>
          <w:rFonts w:ascii="Times New Roman" w:eastAsia="Times New Roman" w:hAnsi="Times New Roman" w:cs="Times New Roman"/>
          <w:sz w:val="24"/>
          <w:szCs w:val="24"/>
        </w:rPr>
      </w:pPr>
    </w:p>
    <w:p w:rsidR="00ED6727" w:rsidRDefault="005E1F70"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F488C">
        <w:rPr>
          <w:rFonts w:ascii="Times New Roman" w:eastAsia="Times New Roman" w:hAnsi="Times New Roman" w:cs="Times New Roman"/>
          <w:sz w:val="24"/>
          <w:szCs w:val="24"/>
        </w:rPr>
        <w:t xml:space="preserve">На момент открытия доступа </w:t>
      </w:r>
      <w:r w:rsidR="00F04FCE" w:rsidRPr="008F488C">
        <w:rPr>
          <w:rFonts w:ascii="Times New Roman" w:eastAsia="Times New Roman" w:hAnsi="Times New Roman" w:cs="Times New Roman"/>
          <w:sz w:val="24"/>
          <w:szCs w:val="24"/>
        </w:rPr>
        <w:t>(16:00 (</w:t>
      </w:r>
      <w:proofErr w:type="spellStart"/>
      <w:proofErr w:type="gramStart"/>
      <w:r w:rsidR="00F04FCE" w:rsidRPr="008F488C">
        <w:rPr>
          <w:rFonts w:ascii="Times New Roman" w:eastAsia="Times New Roman" w:hAnsi="Times New Roman" w:cs="Times New Roman"/>
          <w:sz w:val="24"/>
          <w:szCs w:val="24"/>
        </w:rPr>
        <w:t>мск</w:t>
      </w:r>
      <w:proofErr w:type="spellEnd"/>
      <w:proofErr w:type="gramEnd"/>
      <w:r w:rsidR="00F04FCE" w:rsidRPr="008F488C">
        <w:rPr>
          <w:rFonts w:ascii="Times New Roman" w:eastAsia="Times New Roman" w:hAnsi="Times New Roman" w:cs="Times New Roman"/>
          <w:sz w:val="24"/>
          <w:szCs w:val="24"/>
        </w:rPr>
        <w:t xml:space="preserve">) </w:t>
      </w:r>
      <w:r w:rsidR="004A1FD9">
        <w:rPr>
          <w:rFonts w:ascii="Times New Roman" w:eastAsia="Times New Roman" w:hAnsi="Times New Roman" w:cs="Times New Roman"/>
          <w:sz w:val="24"/>
          <w:szCs w:val="24"/>
        </w:rPr>
        <w:t>02</w:t>
      </w:r>
      <w:r w:rsidR="00F144F0" w:rsidRPr="008F488C">
        <w:rPr>
          <w:rFonts w:ascii="Times New Roman" w:eastAsia="Times New Roman" w:hAnsi="Times New Roman" w:cs="Times New Roman"/>
          <w:sz w:val="24"/>
          <w:szCs w:val="24"/>
        </w:rPr>
        <w:t xml:space="preserve"> </w:t>
      </w:r>
      <w:r w:rsidR="004A1FD9">
        <w:rPr>
          <w:rFonts w:ascii="Times New Roman" w:eastAsia="Times New Roman" w:hAnsi="Times New Roman" w:cs="Times New Roman"/>
          <w:sz w:val="24"/>
          <w:szCs w:val="24"/>
        </w:rPr>
        <w:t>декабря</w:t>
      </w:r>
      <w:r w:rsidR="00F144F0" w:rsidRPr="008F488C">
        <w:rPr>
          <w:rFonts w:ascii="Times New Roman" w:eastAsia="Times New Roman" w:hAnsi="Times New Roman" w:cs="Times New Roman"/>
          <w:sz w:val="24"/>
          <w:szCs w:val="24"/>
        </w:rPr>
        <w:t xml:space="preserve"> 201</w:t>
      </w:r>
      <w:r w:rsidR="00750CE2" w:rsidRPr="008F488C">
        <w:rPr>
          <w:rFonts w:ascii="Times New Roman" w:eastAsia="Times New Roman" w:hAnsi="Times New Roman" w:cs="Times New Roman"/>
          <w:sz w:val="24"/>
          <w:szCs w:val="24"/>
        </w:rPr>
        <w:t>4</w:t>
      </w:r>
      <w:r w:rsidR="00F144F0" w:rsidRPr="008F488C">
        <w:rPr>
          <w:rFonts w:ascii="Times New Roman" w:eastAsia="Times New Roman" w:hAnsi="Times New Roman" w:cs="Times New Roman"/>
          <w:sz w:val="24"/>
          <w:szCs w:val="24"/>
        </w:rPr>
        <w:t xml:space="preserve"> года</w:t>
      </w:r>
      <w:r w:rsidR="00F04FCE" w:rsidRPr="008F488C">
        <w:rPr>
          <w:rFonts w:ascii="Times New Roman" w:eastAsia="Times New Roman" w:hAnsi="Times New Roman" w:cs="Times New Roman"/>
          <w:sz w:val="24"/>
          <w:szCs w:val="24"/>
        </w:rPr>
        <w:t xml:space="preserve">) </w:t>
      </w:r>
      <w:r w:rsidR="00F772F0" w:rsidRPr="008F488C">
        <w:rPr>
          <w:rFonts w:ascii="Times New Roman" w:eastAsia="Times New Roman" w:hAnsi="Times New Roman" w:cs="Times New Roman"/>
          <w:sz w:val="24"/>
          <w:szCs w:val="24"/>
        </w:rPr>
        <w:t xml:space="preserve">к поданным </w:t>
      </w:r>
      <w:r w:rsidR="008F488C">
        <w:rPr>
          <w:rFonts w:ascii="Times New Roman" w:eastAsia="Times New Roman" w:hAnsi="Times New Roman" w:cs="Times New Roman"/>
          <w:sz w:val="24"/>
          <w:szCs w:val="24"/>
        </w:rPr>
        <w:br/>
      </w:r>
      <w:r w:rsidR="00F772F0" w:rsidRPr="008F488C">
        <w:rPr>
          <w:rFonts w:ascii="Times New Roman" w:eastAsia="Times New Roman" w:hAnsi="Times New Roman" w:cs="Times New Roman"/>
          <w:sz w:val="24"/>
          <w:szCs w:val="24"/>
        </w:rPr>
        <w:t>в форме электронных документов заявкам на участие в закупке поступил</w:t>
      </w:r>
      <w:r w:rsidR="0016434D" w:rsidRPr="008F488C">
        <w:rPr>
          <w:rFonts w:ascii="Times New Roman" w:eastAsia="Times New Roman" w:hAnsi="Times New Roman" w:cs="Times New Roman"/>
          <w:sz w:val="24"/>
          <w:szCs w:val="24"/>
        </w:rPr>
        <w:t>о</w:t>
      </w:r>
      <w:r w:rsidR="00F772F0" w:rsidRPr="008F488C">
        <w:rPr>
          <w:rFonts w:ascii="Times New Roman" w:eastAsia="Times New Roman" w:hAnsi="Times New Roman" w:cs="Times New Roman"/>
          <w:sz w:val="24"/>
          <w:szCs w:val="24"/>
        </w:rPr>
        <w:t xml:space="preserve"> </w:t>
      </w:r>
      <w:r w:rsidR="004A1FD9">
        <w:rPr>
          <w:rFonts w:ascii="Times New Roman" w:eastAsia="Times New Roman" w:hAnsi="Times New Roman" w:cs="Times New Roman"/>
          <w:sz w:val="24"/>
          <w:szCs w:val="24"/>
        </w:rPr>
        <w:t>6</w:t>
      </w:r>
      <w:r w:rsidR="00F772F0" w:rsidRPr="008F488C">
        <w:rPr>
          <w:rFonts w:ascii="Times New Roman" w:eastAsia="Times New Roman" w:hAnsi="Times New Roman" w:cs="Times New Roman"/>
          <w:sz w:val="24"/>
          <w:szCs w:val="24"/>
        </w:rPr>
        <w:t xml:space="preserve"> (</w:t>
      </w:r>
      <w:r w:rsidR="004A1FD9">
        <w:rPr>
          <w:rFonts w:ascii="Times New Roman" w:eastAsia="Times New Roman" w:hAnsi="Times New Roman" w:cs="Times New Roman"/>
          <w:sz w:val="24"/>
          <w:szCs w:val="24"/>
        </w:rPr>
        <w:t>Шесть</w:t>
      </w:r>
      <w:r w:rsidR="00F772F0" w:rsidRPr="008F488C">
        <w:rPr>
          <w:rFonts w:ascii="Times New Roman" w:eastAsia="Times New Roman" w:hAnsi="Times New Roman" w:cs="Times New Roman"/>
          <w:sz w:val="24"/>
          <w:szCs w:val="24"/>
        </w:rPr>
        <w:t xml:space="preserve">) </w:t>
      </w:r>
      <w:r w:rsidR="004A1FD9">
        <w:rPr>
          <w:rFonts w:ascii="Times New Roman" w:eastAsia="Times New Roman" w:hAnsi="Times New Roman" w:cs="Times New Roman"/>
          <w:sz w:val="24"/>
          <w:szCs w:val="24"/>
        </w:rPr>
        <w:t>заявок</w:t>
      </w:r>
      <w:r w:rsidR="00F772F0" w:rsidRPr="008F488C">
        <w:rPr>
          <w:rFonts w:ascii="Times New Roman" w:eastAsia="Times New Roman" w:hAnsi="Times New Roman" w:cs="Times New Roman"/>
          <w:sz w:val="24"/>
          <w:szCs w:val="24"/>
        </w:rPr>
        <w:t xml:space="preserve"> на участие в открытом аукционе в электронной форме.</w:t>
      </w:r>
    </w:p>
    <w:p w:rsidR="00817AE6" w:rsidRDefault="00817AE6" w:rsidP="00817AE6">
      <w:pPr>
        <w:pStyle w:val="a5"/>
        <w:spacing w:after="0" w:line="240" w:lineRule="auto"/>
        <w:ind w:left="0"/>
        <w:jc w:val="both"/>
        <w:rPr>
          <w:rFonts w:ascii="Times New Roman" w:eastAsia="Times New Roman" w:hAnsi="Times New Roman" w:cs="Times New Roman"/>
          <w:sz w:val="24"/>
          <w:szCs w:val="24"/>
        </w:rPr>
      </w:pPr>
    </w:p>
    <w:p w:rsidR="00FB1D33" w:rsidRPr="00C53FE4" w:rsidRDefault="00FB1D33" w:rsidP="00F21CE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F21CE5">
        <w:rPr>
          <w:rFonts w:ascii="Times New Roman" w:eastAsia="Times New Roman" w:hAnsi="Times New Roman" w:cs="Times New Roman"/>
          <w:sz w:val="24"/>
          <w:szCs w:val="24"/>
        </w:rPr>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sidR="004A1FD9">
        <w:rPr>
          <w:rFonts w:ascii="Times New Roman" w:eastAsia="Times New Roman" w:hAnsi="Times New Roman" w:cs="Times New Roman"/>
          <w:bCs/>
          <w:sz w:val="24"/>
          <w:szCs w:val="24"/>
        </w:rPr>
        <w:t>17</w:t>
      </w:r>
      <w:r>
        <w:rPr>
          <w:rFonts w:ascii="Times New Roman" w:eastAsia="Times New Roman" w:hAnsi="Times New Roman" w:cs="Times New Roman"/>
          <w:bCs/>
          <w:sz w:val="24"/>
          <w:szCs w:val="24"/>
        </w:rPr>
        <w:t>:</w:t>
      </w:r>
      <w:r w:rsidR="004A1FD9">
        <w:rPr>
          <w:rFonts w:ascii="Times New Roman" w:eastAsia="Times New Roman" w:hAnsi="Times New Roman" w:cs="Times New Roman"/>
          <w:bCs/>
          <w:sz w:val="24"/>
          <w:szCs w:val="24"/>
        </w:rPr>
        <w:t>30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4A1FD9">
        <w:rPr>
          <w:rFonts w:ascii="Times New Roman" w:eastAsia="Times New Roman" w:hAnsi="Times New Roman" w:cs="Times New Roman"/>
          <w:bCs/>
          <w:sz w:val="24"/>
          <w:szCs w:val="24"/>
        </w:rPr>
        <w:t>09</w:t>
      </w:r>
      <w:r w:rsidRPr="00F144F0">
        <w:rPr>
          <w:rFonts w:ascii="Times New Roman" w:eastAsia="Times New Roman" w:hAnsi="Times New Roman" w:cs="Times New Roman"/>
          <w:bCs/>
          <w:sz w:val="24"/>
          <w:szCs w:val="24"/>
        </w:rPr>
        <w:t xml:space="preserve"> </w:t>
      </w:r>
      <w:r w:rsidR="004A1FD9">
        <w:rPr>
          <w:rFonts w:ascii="Times New Roman" w:eastAsia="Times New Roman" w:hAnsi="Times New Roman" w:cs="Times New Roman"/>
          <w:bCs/>
          <w:sz w:val="24"/>
          <w:szCs w:val="24"/>
        </w:rPr>
        <w:t>декабря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C53FE4">
        <w:rPr>
          <w:rFonts w:ascii="Times New Roman" w:eastAsia="Times New Roman" w:hAnsi="Times New Roman" w:cs="Times New Roman"/>
          <w:bCs/>
          <w:sz w:val="24"/>
          <w:szCs w:val="24"/>
        </w:rPr>
        <w:t xml:space="preserve"> года </w:t>
      </w:r>
      <w:r w:rsidR="009F4045">
        <w:rPr>
          <w:rFonts w:ascii="Times New Roman" w:eastAsia="Times New Roman" w:hAnsi="Times New Roman" w:cs="Times New Roman"/>
          <w:bCs/>
          <w:sz w:val="24"/>
          <w:szCs w:val="24"/>
        </w:rPr>
        <w:br/>
      </w:r>
      <w:r w:rsidRPr="00C53FE4">
        <w:rPr>
          <w:rFonts w:ascii="Times New Roman" w:eastAsia="Times New Roman" w:hAnsi="Times New Roman" w:cs="Times New Roman"/>
          <w:bCs/>
          <w:sz w:val="24"/>
          <w:szCs w:val="24"/>
        </w:rPr>
        <w:t>по адресу:</w:t>
      </w:r>
      <w:r>
        <w:rPr>
          <w:rFonts w:ascii="Times New Roman" w:eastAsia="Times New Roman" w:hAnsi="Times New Roman" w:cs="Times New Roman"/>
          <w:bCs/>
          <w:sz w:val="24"/>
          <w:szCs w:val="24"/>
        </w:rPr>
        <w:t xml:space="preserve"> 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E72869">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E72869">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BC35F7" w:rsidRDefault="00BC35F7" w:rsidP="00574705">
      <w:pPr>
        <w:pStyle w:val="a5"/>
        <w:tabs>
          <w:tab w:val="left" w:pos="426"/>
        </w:tabs>
        <w:spacing w:after="0" w:line="240" w:lineRule="auto"/>
        <w:ind w:left="0"/>
        <w:jc w:val="both"/>
        <w:rPr>
          <w:rFonts w:ascii="Times New Roman" w:eastAsia="Times New Roman" w:hAnsi="Times New Roman" w:cs="Times New Roman"/>
          <w:sz w:val="24"/>
          <w:szCs w:val="24"/>
        </w:rPr>
      </w:pPr>
    </w:p>
    <w:p w:rsidR="00F772F0" w:rsidRPr="00EF4445" w:rsidRDefault="00F772F0"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6434D">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6434D">
        <w:rPr>
          <w:rFonts w:ascii="Times New Roman" w:eastAsia="Times New Roman" w:hAnsi="Times New Roman" w:cs="Times New Roman"/>
          <w:sz w:val="24"/>
          <w:szCs w:val="24"/>
        </w:rPr>
        <w:t>их</w:t>
      </w:r>
      <w:r w:rsidRPr="00EF4445">
        <w:rPr>
          <w:rFonts w:ascii="Times New Roman" w:eastAsia="Times New Roman" w:hAnsi="Times New Roman" w:cs="Times New Roman"/>
          <w:sz w:val="24"/>
          <w:szCs w:val="24"/>
        </w:rPr>
        <w:t xml:space="preserve"> заявк</w:t>
      </w:r>
      <w:r w:rsidR="0016434D">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F772F0" w:rsidRPr="003B76A1" w:rsidTr="00BF6BFE">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F772F0"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F772F0" w:rsidRPr="003B76A1" w:rsidTr="004A1FD9">
        <w:trPr>
          <w:trHeight w:val="793"/>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sidR="0080258D">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80258D">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w:t>
            </w:r>
            <w:r w:rsidR="0080258D">
              <w:rPr>
                <w:rFonts w:ascii="Times New Roman" w:eastAsia="Times New Roman" w:hAnsi="Times New Roman" w:cs="Times New Roman"/>
                <w:sz w:val="24"/>
                <w:szCs w:val="24"/>
              </w:rPr>
              <w:t>ноября</w:t>
            </w:r>
            <w:r>
              <w:rPr>
                <w:rFonts w:ascii="Times New Roman" w:eastAsia="Times New Roman" w:hAnsi="Times New Roman" w:cs="Times New Roman"/>
                <w:sz w:val="24"/>
                <w:szCs w:val="24"/>
              </w:rPr>
              <w:t xml:space="preserve"> </w:t>
            </w:r>
            <w:r w:rsidR="00836E68">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года</w:t>
            </w:r>
          </w:p>
          <w:p w:rsidR="00F772F0" w:rsidRPr="003B76A1" w:rsidRDefault="0080258D" w:rsidP="008025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F772F0"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28</w:t>
            </w:r>
            <w:r w:rsidR="00F772F0" w:rsidRPr="003B76A1">
              <w:rPr>
                <w:rFonts w:ascii="Times New Roman" w:eastAsia="Times New Roman" w:hAnsi="Times New Roman" w:cs="Times New Roman"/>
                <w:sz w:val="24"/>
                <w:szCs w:val="24"/>
              </w:rPr>
              <w:t xml:space="preserve"> (</w:t>
            </w:r>
            <w:proofErr w:type="spellStart"/>
            <w:proofErr w:type="gramStart"/>
            <w:r w:rsidR="00F772F0" w:rsidRPr="003B76A1">
              <w:rPr>
                <w:rFonts w:ascii="Times New Roman" w:eastAsia="Times New Roman" w:hAnsi="Times New Roman" w:cs="Times New Roman"/>
                <w:sz w:val="24"/>
                <w:szCs w:val="24"/>
              </w:rPr>
              <w:t>мск</w:t>
            </w:r>
            <w:proofErr w:type="spellEnd"/>
            <w:proofErr w:type="gramEnd"/>
            <w:r w:rsidR="00F772F0"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F772F0" w:rsidRDefault="00A74405" w:rsidP="00A74405">
            <w:pPr>
              <w:spacing w:after="0" w:line="240" w:lineRule="auto"/>
              <w:jc w:val="center"/>
              <w:rPr>
                <w:rFonts w:ascii="Times New Roman" w:eastAsia="Times New Roman" w:hAnsi="Times New Roman" w:cs="Times New Roman"/>
                <w:b/>
                <w:sz w:val="24"/>
                <w:szCs w:val="24"/>
              </w:rPr>
            </w:pPr>
            <w:r w:rsidRPr="00A74405">
              <w:rPr>
                <w:rFonts w:ascii="Times New Roman" w:eastAsia="Times New Roman" w:hAnsi="Times New Roman" w:cs="Times New Roman"/>
                <w:b/>
                <w:sz w:val="24"/>
                <w:szCs w:val="24"/>
              </w:rPr>
              <w:t>ООО «ЦБР-Сервис»</w:t>
            </w:r>
          </w:p>
          <w:p w:rsidR="00A74405" w:rsidRPr="007134FB" w:rsidRDefault="00A74405" w:rsidP="00A74405">
            <w:pPr>
              <w:spacing w:after="0" w:line="240" w:lineRule="auto"/>
              <w:jc w:val="center"/>
              <w:rPr>
                <w:rFonts w:ascii="Times New Roman" w:eastAsia="Times New Roman" w:hAnsi="Times New Roman" w:cs="Times New Roman"/>
                <w:sz w:val="24"/>
                <w:szCs w:val="24"/>
              </w:rPr>
            </w:pPr>
            <w:r w:rsidRPr="00BA5647">
              <w:rPr>
                <w:rFonts w:ascii="Times New Roman" w:eastAsia="Times New Roman" w:hAnsi="Times New Roman" w:cs="Times New Roman"/>
                <w:sz w:val="24"/>
                <w:szCs w:val="24"/>
              </w:rPr>
              <w:t xml:space="preserve">(ИНН </w:t>
            </w:r>
            <w:r w:rsidRPr="00A74405">
              <w:rPr>
                <w:rFonts w:ascii="Times New Roman" w:eastAsia="Times New Roman" w:hAnsi="Times New Roman" w:cs="Times New Roman"/>
                <w:sz w:val="24"/>
                <w:szCs w:val="24"/>
              </w:rPr>
              <w:t>7714802637</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F772F0" w:rsidRDefault="00A74405" w:rsidP="002B34DA">
            <w:pPr>
              <w:pStyle w:val="a6"/>
              <w:rPr>
                <w:rFonts w:ascii="Times New Roman" w:eastAsia="Times New Roman" w:hAnsi="Times New Roman" w:cs="Times New Roman"/>
                <w:sz w:val="24"/>
                <w:szCs w:val="24"/>
              </w:rPr>
            </w:pPr>
            <w:r w:rsidRPr="00A74405">
              <w:rPr>
                <w:rFonts w:ascii="Times New Roman" w:eastAsia="Times New Roman" w:hAnsi="Times New Roman" w:cs="Times New Roman"/>
                <w:sz w:val="24"/>
                <w:szCs w:val="24"/>
              </w:rPr>
              <w:t xml:space="preserve">125284, г. Москва, </w:t>
            </w:r>
            <w:r>
              <w:rPr>
                <w:rFonts w:ascii="Times New Roman" w:eastAsia="Times New Roman" w:hAnsi="Times New Roman" w:cs="Times New Roman"/>
                <w:sz w:val="24"/>
                <w:szCs w:val="24"/>
              </w:rPr>
              <w:br/>
              <w:t xml:space="preserve">ул. </w:t>
            </w:r>
            <w:r w:rsidRPr="00A74405">
              <w:rPr>
                <w:rFonts w:ascii="Times New Roman" w:eastAsia="Times New Roman" w:hAnsi="Times New Roman" w:cs="Times New Roman"/>
                <w:sz w:val="24"/>
                <w:szCs w:val="24"/>
              </w:rPr>
              <w:t xml:space="preserve">Беговая, </w:t>
            </w:r>
            <w:r>
              <w:rPr>
                <w:rFonts w:ascii="Times New Roman" w:eastAsia="Times New Roman" w:hAnsi="Times New Roman" w:cs="Times New Roman"/>
                <w:sz w:val="24"/>
                <w:szCs w:val="24"/>
              </w:rPr>
              <w:t xml:space="preserve">д. </w:t>
            </w:r>
            <w:r w:rsidRPr="00A74405">
              <w:rPr>
                <w:rFonts w:ascii="Times New Roman" w:eastAsia="Times New Roman" w:hAnsi="Times New Roman" w:cs="Times New Roman"/>
                <w:sz w:val="24"/>
                <w:szCs w:val="24"/>
              </w:rPr>
              <w:t>32</w:t>
            </w:r>
            <w:r>
              <w:rPr>
                <w:rFonts w:ascii="Times New Roman" w:eastAsia="Times New Roman" w:hAnsi="Times New Roman" w:cs="Times New Roman"/>
                <w:sz w:val="24"/>
                <w:szCs w:val="24"/>
              </w:rPr>
              <w:t>,</w:t>
            </w:r>
            <w:r w:rsidRPr="00A744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пом</w:t>
            </w:r>
            <w:r w:rsidRPr="00A74405">
              <w:rPr>
                <w:rFonts w:ascii="Times New Roman" w:eastAsia="Times New Roman" w:hAnsi="Times New Roman" w:cs="Times New Roman"/>
                <w:sz w:val="24"/>
                <w:szCs w:val="24"/>
              </w:rPr>
              <w:t>. IX</w:t>
            </w:r>
          </w:p>
          <w:p w:rsidR="00A74405" w:rsidRPr="00823816" w:rsidRDefault="00A74405" w:rsidP="00A74405">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-495-921</w:t>
            </w:r>
            <w:r>
              <w:rPr>
                <w:rFonts w:ascii="Times New Roman" w:eastAsia="Times New Roman" w:hAnsi="Times New Roman" w:cs="Times New Roman"/>
                <w:sz w:val="24"/>
                <w:szCs w:val="24"/>
              </w:rPr>
              <w:t>-</w:t>
            </w:r>
            <w:r w:rsidRPr="00A74405">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r w:rsidRPr="00A74405">
              <w:rPr>
                <w:rFonts w:ascii="Times New Roman" w:eastAsia="Times New Roman" w:hAnsi="Times New Roman" w:cs="Times New Roman"/>
                <w:sz w:val="24"/>
                <w:szCs w:val="24"/>
              </w:rPr>
              <w:t>39</w:t>
            </w:r>
          </w:p>
        </w:tc>
      </w:tr>
      <w:tr w:rsidR="0016434D" w:rsidRPr="003B76A1" w:rsidTr="00BF6BFE">
        <w:trPr>
          <w:trHeight w:val="621"/>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1B5D89" w:rsidRDefault="0016434D" w:rsidP="001B5D89">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sidR="001B5D89">
              <w:rPr>
                <w:rFonts w:ascii="Times New Roman" w:eastAsia="Times New Roman" w:hAnsi="Times New Roman" w:cs="Times New Roman"/>
                <w:sz w:val="24"/>
                <w:szCs w:val="24"/>
              </w:rPr>
              <w:t>3</w:t>
            </w:r>
            <w:r>
              <w:rPr>
                <w:rFonts w:ascii="Times New Roman" w:eastAsia="Times New Roman" w:hAnsi="Times New Roman" w:cs="Times New Roman"/>
                <w:sz w:val="24"/>
                <w:szCs w:val="24"/>
              </w:rPr>
              <w:br/>
            </w:r>
            <w:r w:rsidR="001B5D89" w:rsidRPr="003B76A1">
              <w:rPr>
                <w:rFonts w:ascii="Times New Roman" w:eastAsia="Times New Roman" w:hAnsi="Times New Roman" w:cs="Times New Roman"/>
                <w:sz w:val="24"/>
                <w:szCs w:val="24"/>
              </w:rPr>
              <w:t>от</w:t>
            </w:r>
            <w:r w:rsidR="001B5D89">
              <w:rPr>
                <w:rFonts w:ascii="Times New Roman" w:eastAsia="Times New Roman" w:hAnsi="Times New Roman" w:cs="Times New Roman"/>
                <w:sz w:val="24"/>
                <w:szCs w:val="24"/>
              </w:rPr>
              <w:t xml:space="preserve"> 28 ноября 2014 года</w:t>
            </w:r>
          </w:p>
          <w:p w:rsidR="0016434D" w:rsidRPr="003B76A1" w:rsidRDefault="001B5D89" w:rsidP="001B5D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02</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16434D" w:rsidRDefault="001B5D89" w:rsidP="001B5D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1B5D89">
              <w:rPr>
                <w:rFonts w:ascii="Times New Roman" w:eastAsia="Times New Roman" w:hAnsi="Times New Roman" w:cs="Times New Roman"/>
                <w:b/>
                <w:sz w:val="24"/>
                <w:szCs w:val="24"/>
              </w:rPr>
              <w:t>Эф-</w:t>
            </w:r>
            <w:proofErr w:type="spellStart"/>
            <w:r w:rsidRPr="001B5D89">
              <w:rPr>
                <w:rFonts w:ascii="Times New Roman" w:eastAsia="Times New Roman" w:hAnsi="Times New Roman" w:cs="Times New Roman"/>
                <w:b/>
                <w:sz w:val="24"/>
                <w:szCs w:val="24"/>
              </w:rPr>
              <w:t>Ди</w:t>
            </w:r>
            <w:proofErr w:type="spellEnd"/>
            <w:r w:rsidRPr="001B5D89">
              <w:rPr>
                <w:rFonts w:ascii="Times New Roman" w:eastAsia="Times New Roman" w:hAnsi="Times New Roman" w:cs="Times New Roman"/>
                <w:b/>
                <w:sz w:val="24"/>
                <w:szCs w:val="24"/>
              </w:rPr>
              <w:t>-Эр Плюс</w:t>
            </w:r>
            <w:r>
              <w:rPr>
                <w:rFonts w:ascii="Times New Roman" w:eastAsia="Times New Roman" w:hAnsi="Times New Roman" w:cs="Times New Roman"/>
                <w:b/>
                <w:sz w:val="24"/>
                <w:szCs w:val="24"/>
              </w:rPr>
              <w:t>»</w:t>
            </w:r>
          </w:p>
          <w:p w:rsidR="001B5D89" w:rsidRDefault="001B5D89" w:rsidP="001B5D89">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Pr="001B5D89">
              <w:rPr>
                <w:rFonts w:ascii="Times New Roman" w:eastAsia="Times New Roman" w:hAnsi="Times New Roman" w:cs="Times New Roman"/>
                <w:sz w:val="24"/>
                <w:szCs w:val="24"/>
              </w:rPr>
              <w:t>7727800972</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1B5D89" w:rsidRDefault="001B5D89" w:rsidP="001B5D89">
            <w:pPr>
              <w:pStyle w:val="a6"/>
              <w:rPr>
                <w:rFonts w:ascii="Times New Roman" w:eastAsia="Times New Roman" w:hAnsi="Times New Roman" w:cs="Times New Roman"/>
                <w:sz w:val="24"/>
                <w:szCs w:val="24"/>
              </w:rPr>
            </w:pPr>
            <w:r w:rsidRPr="001B5D89">
              <w:rPr>
                <w:rFonts w:ascii="Times New Roman" w:eastAsia="Times New Roman" w:hAnsi="Times New Roman" w:cs="Times New Roman"/>
                <w:sz w:val="24"/>
                <w:szCs w:val="24"/>
              </w:rPr>
              <w:t xml:space="preserve">117393, г. Москва, </w:t>
            </w:r>
          </w:p>
          <w:p w:rsidR="001B5D89" w:rsidRDefault="001B5D89" w:rsidP="001B5D89">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 </w:t>
            </w:r>
            <w:r w:rsidRPr="001B5D89">
              <w:rPr>
                <w:rFonts w:ascii="Times New Roman" w:eastAsia="Times New Roman" w:hAnsi="Times New Roman" w:cs="Times New Roman"/>
                <w:sz w:val="24"/>
                <w:szCs w:val="24"/>
              </w:rPr>
              <w:t xml:space="preserve">Академика Пилюгина, </w:t>
            </w:r>
            <w:r>
              <w:rPr>
                <w:rFonts w:ascii="Times New Roman" w:eastAsia="Times New Roman" w:hAnsi="Times New Roman" w:cs="Times New Roman"/>
                <w:sz w:val="24"/>
                <w:szCs w:val="24"/>
              </w:rPr>
              <w:br/>
            </w:r>
            <w:r w:rsidRPr="001B5D89">
              <w:rPr>
                <w:rFonts w:ascii="Times New Roman" w:eastAsia="Times New Roman" w:hAnsi="Times New Roman" w:cs="Times New Roman"/>
                <w:sz w:val="24"/>
                <w:szCs w:val="24"/>
              </w:rPr>
              <w:t>д</w:t>
            </w:r>
            <w:r>
              <w:rPr>
                <w:rFonts w:ascii="Times New Roman" w:eastAsia="Times New Roman" w:hAnsi="Times New Roman" w:cs="Times New Roman"/>
                <w:sz w:val="24"/>
                <w:szCs w:val="24"/>
              </w:rPr>
              <w:t>.</w:t>
            </w:r>
            <w:r w:rsidRPr="001B5D89">
              <w:rPr>
                <w:rFonts w:ascii="Times New Roman" w:eastAsia="Times New Roman" w:hAnsi="Times New Roman" w:cs="Times New Roman"/>
                <w:sz w:val="24"/>
                <w:szCs w:val="24"/>
              </w:rPr>
              <w:t xml:space="preserve"> 12, корп</w:t>
            </w:r>
            <w:r>
              <w:rPr>
                <w:rFonts w:ascii="Times New Roman" w:eastAsia="Times New Roman" w:hAnsi="Times New Roman" w:cs="Times New Roman"/>
                <w:sz w:val="24"/>
                <w:szCs w:val="24"/>
              </w:rPr>
              <w:t>.</w:t>
            </w:r>
            <w:r w:rsidRPr="001B5D89">
              <w:rPr>
                <w:rFonts w:ascii="Times New Roman" w:eastAsia="Times New Roman" w:hAnsi="Times New Roman" w:cs="Times New Roman"/>
                <w:sz w:val="24"/>
                <w:szCs w:val="24"/>
              </w:rPr>
              <w:t>1</w:t>
            </w:r>
          </w:p>
          <w:p w:rsidR="0016434D" w:rsidRPr="005E0B48" w:rsidRDefault="001B5D89" w:rsidP="001B5D89">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sidR="00732B52" w:rsidRPr="00732B52">
              <w:rPr>
                <w:rFonts w:ascii="Times New Roman" w:eastAsia="Times New Roman" w:hAnsi="Times New Roman" w:cs="Times New Roman"/>
                <w:sz w:val="24"/>
                <w:szCs w:val="24"/>
              </w:rPr>
              <w:t>915-199</w:t>
            </w:r>
            <w:r w:rsidR="00732B52">
              <w:rPr>
                <w:rFonts w:ascii="Times New Roman" w:eastAsia="Times New Roman" w:hAnsi="Times New Roman" w:cs="Times New Roman"/>
                <w:sz w:val="24"/>
                <w:szCs w:val="24"/>
              </w:rPr>
              <w:t>-</w:t>
            </w:r>
            <w:r w:rsidR="00732B52" w:rsidRPr="00732B52">
              <w:rPr>
                <w:rFonts w:ascii="Times New Roman" w:eastAsia="Times New Roman" w:hAnsi="Times New Roman" w:cs="Times New Roman"/>
                <w:sz w:val="24"/>
                <w:szCs w:val="24"/>
              </w:rPr>
              <w:t>69</w:t>
            </w:r>
            <w:r w:rsidR="00732B52">
              <w:rPr>
                <w:rFonts w:ascii="Times New Roman" w:eastAsia="Times New Roman" w:hAnsi="Times New Roman" w:cs="Times New Roman"/>
                <w:sz w:val="24"/>
                <w:szCs w:val="24"/>
              </w:rPr>
              <w:t>-</w:t>
            </w:r>
            <w:r w:rsidR="00732B52" w:rsidRPr="00732B52">
              <w:rPr>
                <w:rFonts w:ascii="Times New Roman" w:eastAsia="Times New Roman" w:hAnsi="Times New Roman" w:cs="Times New Roman"/>
                <w:sz w:val="24"/>
                <w:szCs w:val="24"/>
              </w:rPr>
              <w:t>10</w:t>
            </w:r>
          </w:p>
        </w:tc>
      </w:tr>
      <w:tr w:rsidR="00732B52" w:rsidRPr="003B76A1" w:rsidTr="00BF6BFE">
        <w:trPr>
          <w:trHeight w:val="621"/>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732B52" w:rsidRDefault="00732B52" w:rsidP="007D31A9">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01 декабря 2014 года</w:t>
            </w:r>
          </w:p>
          <w:p w:rsidR="00732B52" w:rsidRPr="003B76A1" w:rsidRDefault="00732B52" w:rsidP="00732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49</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732B52" w:rsidRDefault="00732B52" w:rsidP="007D31A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spellStart"/>
            <w:r w:rsidRPr="00732B52">
              <w:rPr>
                <w:rFonts w:ascii="Times New Roman" w:eastAsia="Times New Roman" w:hAnsi="Times New Roman" w:cs="Times New Roman"/>
                <w:b/>
                <w:sz w:val="24"/>
                <w:szCs w:val="24"/>
              </w:rPr>
              <w:t>Супервэйв</w:t>
            </w:r>
            <w:proofErr w:type="spellEnd"/>
            <w:r w:rsidRPr="00732B52">
              <w:rPr>
                <w:rFonts w:ascii="Times New Roman" w:eastAsia="Times New Roman" w:hAnsi="Times New Roman" w:cs="Times New Roman"/>
                <w:b/>
                <w:sz w:val="24"/>
                <w:szCs w:val="24"/>
              </w:rPr>
              <w:t xml:space="preserve"> Групп</w:t>
            </w:r>
            <w:r>
              <w:rPr>
                <w:rFonts w:ascii="Times New Roman" w:eastAsia="Times New Roman" w:hAnsi="Times New Roman" w:cs="Times New Roman"/>
                <w:b/>
                <w:sz w:val="24"/>
                <w:szCs w:val="24"/>
              </w:rPr>
              <w:t>»</w:t>
            </w:r>
          </w:p>
          <w:p w:rsidR="00732B52" w:rsidRDefault="00732B52" w:rsidP="007D31A9">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Pr="00732B52">
              <w:rPr>
                <w:rFonts w:ascii="Times New Roman" w:eastAsia="Times New Roman" w:hAnsi="Times New Roman" w:cs="Times New Roman"/>
                <w:sz w:val="24"/>
                <w:szCs w:val="24"/>
              </w:rPr>
              <w:t>7838314569</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732B52" w:rsidRDefault="00732B52" w:rsidP="00732B52">
            <w:pPr>
              <w:pStyle w:val="a6"/>
              <w:rPr>
                <w:rFonts w:ascii="Times New Roman" w:eastAsia="Times New Roman" w:hAnsi="Times New Roman" w:cs="Times New Roman"/>
                <w:sz w:val="24"/>
                <w:szCs w:val="24"/>
              </w:rPr>
            </w:pPr>
            <w:r w:rsidRPr="00732B52">
              <w:rPr>
                <w:rFonts w:ascii="Times New Roman" w:eastAsia="Times New Roman" w:hAnsi="Times New Roman" w:cs="Times New Roman"/>
                <w:sz w:val="24"/>
                <w:szCs w:val="24"/>
              </w:rPr>
              <w:t>193149, Ленинградская, обл</w:t>
            </w:r>
            <w:r>
              <w:rPr>
                <w:rFonts w:ascii="Times New Roman" w:eastAsia="Times New Roman" w:hAnsi="Times New Roman" w:cs="Times New Roman"/>
                <w:sz w:val="24"/>
                <w:szCs w:val="24"/>
              </w:rPr>
              <w:t>.</w:t>
            </w:r>
            <w:r w:rsidRPr="00732B52">
              <w:rPr>
                <w:rFonts w:ascii="Times New Roman" w:eastAsia="Times New Roman" w:hAnsi="Times New Roman" w:cs="Times New Roman"/>
                <w:sz w:val="24"/>
                <w:szCs w:val="24"/>
              </w:rPr>
              <w:t>, пос. Красная Заря, Всеволожский р</w:t>
            </w:r>
            <w:r>
              <w:rPr>
                <w:rFonts w:ascii="Times New Roman" w:eastAsia="Times New Roman" w:hAnsi="Times New Roman" w:cs="Times New Roman"/>
                <w:sz w:val="24"/>
                <w:szCs w:val="24"/>
              </w:rPr>
              <w:t>.</w:t>
            </w:r>
            <w:r w:rsidRPr="00732B52">
              <w:rPr>
                <w:rFonts w:ascii="Times New Roman" w:eastAsia="Times New Roman" w:hAnsi="Times New Roman" w:cs="Times New Roman"/>
                <w:sz w:val="24"/>
                <w:szCs w:val="24"/>
              </w:rPr>
              <w:t>, д. 15</w:t>
            </w:r>
          </w:p>
          <w:p w:rsidR="00732B52" w:rsidRPr="005E0B48" w:rsidRDefault="00732B52" w:rsidP="00732B52">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sidRPr="00732B52">
              <w:rPr>
                <w:rFonts w:ascii="Times New Roman" w:eastAsia="Times New Roman" w:hAnsi="Times New Roman" w:cs="Times New Roman"/>
                <w:sz w:val="24"/>
                <w:szCs w:val="24"/>
              </w:rPr>
              <w:t>812-325</w:t>
            </w:r>
            <w:r>
              <w:rPr>
                <w:rFonts w:ascii="Times New Roman" w:eastAsia="Times New Roman" w:hAnsi="Times New Roman" w:cs="Times New Roman"/>
                <w:sz w:val="24"/>
                <w:szCs w:val="24"/>
              </w:rPr>
              <w:t>-</w:t>
            </w:r>
            <w:r w:rsidRPr="00732B52">
              <w:rPr>
                <w:rFonts w:ascii="Times New Roman" w:eastAsia="Times New Roman" w:hAnsi="Times New Roman" w:cs="Times New Roman"/>
                <w:sz w:val="24"/>
                <w:szCs w:val="24"/>
              </w:rPr>
              <w:t>99</w:t>
            </w:r>
            <w:r>
              <w:rPr>
                <w:rFonts w:ascii="Times New Roman" w:eastAsia="Times New Roman" w:hAnsi="Times New Roman" w:cs="Times New Roman"/>
                <w:sz w:val="24"/>
                <w:szCs w:val="24"/>
              </w:rPr>
              <w:t>-</w:t>
            </w:r>
            <w:r w:rsidRPr="00732B52">
              <w:rPr>
                <w:rFonts w:ascii="Times New Roman" w:eastAsia="Times New Roman" w:hAnsi="Times New Roman" w:cs="Times New Roman"/>
                <w:sz w:val="24"/>
                <w:szCs w:val="24"/>
              </w:rPr>
              <w:t>96</w:t>
            </w:r>
          </w:p>
        </w:tc>
      </w:tr>
      <w:tr w:rsidR="00D50632" w:rsidRPr="003B76A1" w:rsidTr="00BF6BFE">
        <w:trPr>
          <w:trHeight w:val="621"/>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D50632" w:rsidRDefault="00D50632" w:rsidP="007D31A9">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01 декабря 2014 года</w:t>
            </w:r>
          </w:p>
          <w:p w:rsidR="00D50632" w:rsidRPr="003B76A1" w:rsidRDefault="00D50632" w:rsidP="00D506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D50632" w:rsidRDefault="00D50632" w:rsidP="007D31A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D50632">
              <w:rPr>
                <w:rFonts w:ascii="Times New Roman" w:eastAsia="Times New Roman" w:hAnsi="Times New Roman" w:cs="Times New Roman"/>
                <w:b/>
                <w:sz w:val="24"/>
                <w:szCs w:val="24"/>
              </w:rPr>
              <w:t>Гелиос информационные технологии</w:t>
            </w:r>
            <w:r>
              <w:rPr>
                <w:rFonts w:ascii="Times New Roman" w:eastAsia="Times New Roman" w:hAnsi="Times New Roman" w:cs="Times New Roman"/>
                <w:b/>
                <w:sz w:val="24"/>
                <w:szCs w:val="24"/>
              </w:rPr>
              <w:t>»</w:t>
            </w:r>
          </w:p>
          <w:p w:rsidR="00D50632" w:rsidRDefault="00D50632" w:rsidP="007D31A9">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Pr="00D50632">
              <w:rPr>
                <w:rFonts w:ascii="Times New Roman" w:eastAsia="Times New Roman" w:hAnsi="Times New Roman" w:cs="Times New Roman"/>
                <w:sz w:val="24"/>
                <w:szCs w:val="24"/>
              </w:rPr>
              <w:t>7722172805</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D50632" w:rsidRDefault="00D50632" w:rsidP="00D50632">
            <w:pPr>
              <w:pStyle w:val="a6"/>
              <w:rPr>
                <w:rFonts w:ascii="Times New Roman" w:eastAsia="Times New Roman" w:hAnsi="Times New Roman" w:cs="Times New Roman"/>
                <w:sz w:val="24"/>
                <w:szCs w:val="24"/>
              </w:rPr>
            </w:pPr>
            <w:r w:rsidRPr="00D50632">
              <w:rPr>
                <w:rFonts w:ascii="Times New Roman" w:eastAsia="Times New Roman" w:hAnsi="Times New Roman" w:cs="Times New Roman"/>
                <w:sz w:val="24"/>
                <w:szCs w:val="24"/>
              </w:rPr>
              <w:t>125009, г. Москва, пер</w:t>
            </w:r>
            <w:r>
              <w:rPr>
                <w:rFonts w:ascii="Times New Roman" w:eastAsia="Times New Roman" w:hAnsi="Times New Roman" w:cs="Times New Roman"/>
                <w:sz w:val="24"/>
                <w:szCs w:val="24"/>
              </w:rPr>
              <w:t xml:space="preserve">. </w:t>
            </w:r>
            <w:r w:rsidR="000748A1" w:rsidRPr="00D50632">
              <w:rPr>
                <w:rFonts w:ascii="Times New Roman" w:eastAsia="Times New Roman" w:hAnsi="Times New Roman" w:cs="Times New Roman"/>
                <w:sz w:val="24"/>
                <w:szCs w:val="24"/>
              </w:rPr>
              <w:t>М.</w:t>
            </w:r>
            <w:r w:rsidR="000748A1">
              <w:rPr>
                <w:rFonts w:ascii="Times New Roman" w:eastAsia="Times New Roman" w:hAnsi="Times New Roman" w:cs="Times New Roman"/>
                <w:sz w:val="24"/>
                <w:szCs w:val="24"/>
              </w:rPr>
              <w:t xml:space="preserve"> </w:t>
            </w:r>
            <w:proofErr w:type="spellStart"/>
            <w:r w:rsidRPr="00D50632">
              <w:rPr>
                <w:rFonts w:ascii="Times New Roman" w:eastAsia="Times New Roman" w:hAnsi="Times New Roman" w:cs="Times New Roman"/>
                <w:sz w:val="24"/>
                <w:szCs w:val="24"/>
              </w:rPr>
              <w:t>Гнездниковский</w:t>
            </w:r>
            <w:proofErr w:type="spellEnd"/>
            <w:r w:rsidRPr="00D50632">
              <w:rPr>
                <w:rFonts w:ascii="Times New Roman" w:eastAsia="Times New Roman" w:hAnsi="Times New Roman" w:cs="Times New Roman"/>
                <w:sz w:val="24"/>
                <w:szCs w:val="24"/>
              </w:rPr>
              <w:t>, д</w:t>
            </w:r>
            <w:r>
              <w:rPr>
                <w:rFonts w:ascii="Times New Roman" w:eastAsia="Times New Roman" w:hAnsi="Times New Roman" w:cs="Times New Roman"/>
                <w:sz w:val="24"/>
                <w:szCs w:val="24"/>
              </w:rPr>
              <w:t xml:space="preserve">. 12, </w:t>
            </w:r>
            <w:r w:rsidRPr="00D50632">
              <w:rPr>
                <w:rFonts w:ascii="Times New Roman" w:eastAsia="Times New Roman" w:hAnsi="Times New Roman" w:cs="Times New Roman"/>
                <w:sz w:val="24"/>
                <w:szCs w:val="24"/>
              </w:rPr>
              <w:t>4</w:t>
            </w:r>
          </w:p>
          <w:p w:rsidR="00D50632" w:rsidRPr="005E0B48" w:rsidRDefault="00D50632" w:rsidP="00D50632">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sidRPr="00D50632">
              <w:rPr>
                <w:rFonts w:ascii="Times New Roman" w:eastAsia="Times New Roman" w:hAnsi="Times New Roman" w:cs="Times New Roman"/>
                <w:sz w:val="24"/>
                <w:szCs w:val="24"/>
              </w:rPr>
              <w:t>499-929</w:t>
            </w:r>
            <w:r>
              <w:rPr>
                <w:rFonts w:ascii="Times New Roman" w:eastAsia="Times New Roman" w:hAnsi="Times New Roman" w:cs="Times New Roman"/>
                <w:sz w:val="24"/>
                <w:szCs w:val="24"/>
              </w:rPr>
              <w:t>-</w:t>
            </w:r>
            <w:r w:rsidRPr="00D50632">
              <w:rPr>
                <w:rFonts w:ascii="Times New Roman" w:eastAsia="Times New Roman" w:hAnsi="Times New Roman" w:cs="Times New Roman"/>
                <w:sz w:val="24"/>
                <w:szCs w:val="24"/>
              </w:rPr>
              <w:t>81</w:t>
            </w:r>
            <w:r>
              <w:rPr>
                <w:rFonts w:ascii="Times New Roman" w:eastAsia="Times New Roman" w:hAnsi="Times New Roman" w:cs="Times New Roman"/>
                <w:sz w:val="24"/>
                <w:szCs w:val="24"/>
              </w:rPr>
              <w:t>-</w:t>
            </w:r>
            <w:r w:rsidRPr="00D50632">
              <w:rPr>
                <w:rFonts w:ascii="Times New Roman" w:eastAsia="Times New Roman" w:hAnsi="Times New Roman" w:cs="Times New Roman"/>
                <w:sz w:val="24"/>
                <w:szCs w:val="24"/>
              </w:rPr>
              <w:t>01</w:t>
            </w:r>
          </w:p>
        </w:tc>
      </w:tr>
      <w:tr w:rsidR="000748A1" w:rsidRPr="003B76A1" w:rsidTr="00BF6BFE">
        <w:trPr>
          <w:trHeight w:val="621"/>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0748A1" w:rsidRDefault="000748A1" w:rsidP="007D31A9">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01 декабря 2014 года</w:t>
            </w:r>
          </w:p>
          <w:p w:rsidR="000748A1" w:rsidRPr="003B76A1" w:rsidRDefault="000748A1" w:rsidP="000748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0748A1" w:rsidRDefault="000748A1" w:rsidP="007D31A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gramStart"/>
            <w:r w:rsidRPr="000748A1">
              <w:rPr>
                <w:rFonts w:ascii="Times New Roman" w:eastAsia="Times New Roman" w:hAnsi="Times New Roman" w:cs="Times New Roman"/>
                <w:b/>
                <w:sz w:val="24"/>
                <w:szCs w:val="24"/>
              </w:rPr>
              <w:t>ИТ</w:t>
            </w:r>
            <w:proofErr w:type="gramEnd"/>
            <w:r w:rsidRPr="000748A1">
              <w:rPr>
                <w:rFonts w:ascii="Times New Roman" w:eastAsia="Times New Roman" w:hAnsi="Times New Roman" w:cs="Times New Roman"/>
                <w:b/>
                <w:sz w:val="24"/>
                <w:szCs w:val="24"/>
              </w:rPr>
              <w:t xml:space="preserve"> Принтер</w:t>
            </w:r>
            <w:r>
              <w:rPr>
                <w:rFonts w:ascii="Times New Roman" w:eastAsia="Times New Roman" w:hAnsi="Times New Roman" w:cs="Times New Roman"/>
                <w:b/>
                <w:sz w:val="24"/>
                <w:szCs w:val="24"/>
              </w:rPr>
              <w:t>»</w:t>
            </w:r>
          </w:p>
          <w:p w:rsidR="000748A1" w:rsidRDefault="000748A1" w:rsidP="007D31A9">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Pr="000748A1">
              <w:rPr>
                <w:rFonts w:ascii="Times New Roman" w:eastAsia="Times New Roman" w:hAnsi="Times New Roman" w:cs="Times New Roman"/>
                <w:sz w:val="24"/>
                <w:szCs w:val="24"/>
              </w:rPr>
              <w:t>7722760885</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0748A1" w:rsidRDefault="000748A1" w:rsidP="000748A1">
            <w:pPr>
              <w:pStyle w:val="a6"/>
              <w:rPr>
                <w:rFonts w:ascii="Times New Roman" w:eastAsia="Times New Roman" w:hAnsi="Times New Roman" w:cs="Times New Roman"/>
                <w:sz w:val="24"/>
                <w:szCs w:val="24"/>
              </w:rPr>
            </w:pPr>
            <w:r w:rsidRPr="000748A1">
              <w:rPr>
                <w:rFonts w:ascii="Times New Roman" w:eastAsia="Times New Roman" w:hAnsi="Times New Roman" w:cs="Times New Roman"/>
                <w:sz w:val="24"/>
                <w:szCs w:val="24"/>
              </w:rPr>
              <w:t xml:space="preserve">109518, г. Москва, </w:t>
            </w:r>
            <w:r>
              <w:rPr>
                <w:rFonts w:ascii="Times New Roman" w:eastAsia="Times New Roman" w:hAnsi="Times New Roman" w:cs="Times New Roman"/>
                <w:sz w:val="24"/>
                <w:szCs w:val="24"/>
              </w:rPr>
              <w:t xml:space="preserve">ул. </w:t>
            </w:r>
            <w:proofErr w:type="spellStart"/>
            <w:r>
              <w:rPr>
                <w:rFonts w:ascii="Times New Roman" w:eastAsia="Times New Roman" w:hAnsi="Times New Roman" w:cs="Times New Roman"/>
                <w:sz w:val="24"/>
                <w:szCs w:val="24"/>
              </w:rPr>
              <w:t>Г</w:t>
            </w:r>
            <w:r w:rsidRPr="000748A1">
              <w:rPr>
                <w:rFonts w:ascii="Times New Roman" w:eastAsia="Times New Roman" w:hAnsi="Times New Roman" w:cs="Times New Roman"/>
                <w:sz w:val="24"/>
                <w:szCs w:val="24"/>
              </w:rPr>
              <w:t>райвороновская</w:t>
            </w:r>
            <w:proofErr w:type="spellEnd"/>
            <w:r w:rsidRPr="000748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 4 стр. 1</w:t>
            </w:r>
          </w:p>
          <w:p w:rsidR="000748A1" w:rsidRPr="005E0B48" w:rsidRDefault="000748A1" w:rsidP="000748A1">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sidRPr="000748A1">
              <w:rPr>
                <w:rFonts w:ascii="Times New Roman" w:eastAsia="Times New Roman" w:hAnsi="Times New Roman" w:cs="Times New Roman"/>
                <w:sz w:val="24"/>
                <w:szCs w:val="24"/>
              </w:rPr>
              <w:t>499-745</w:t>
            </w:r>
            <w:r>
              <w:rPr>
                <w:rFonts w:ascii="Times New Roman" w:eastAsia="Times New Roman" w:hAnsi="Times New Roman" w:cs="Times New Roman"/>
                <w:sz w:val="24"/>
                <w:szCs w:val="24"/>
              </w:rPr>
              <w:t>-</w:t>
            </w:r>
            <w:r w:rsidRPr="000748A1">
              <w:rPr>
                <w:rFonts w:ascii="Times New Roman" w:eastAsia="Times New Roman" w:hAnsi="Times New Roman" w:cs="Times New Roman"/>
                <w:sz w:val="24"/>
                <w:szCs w:val="24"/>
              </w:rPr>
              <w:t>00</w:t>
            </w:r>
            <w:r>
              <w:rPr>
                <w:rFonts w:ascii="Times New Roman" w:eastAsia="Times New Roman" w:hAnsi="Times New Roman" w:cs="Times New Roman"/>
                <w:sz w:val="24"/>
                <w:szCs w:val="24"/>
              </w:rPr>
              <w:t>-</w:t>
            </w:r>
            <w:r w:rsidRPr="000748A1">
              <w:rPr>
                <w:rFonts w:ascii="Times New Roman" w:eastAsia="Times New Roman" w:hAnsi="Times New Roman" w:cs="Times New Roman"/>
                <w:sz w:val="24"/>
                <w:szCs w:val="24"/>
              </w:rPr>
              <w:t>32</w:t>
            </w:r>
          </w:p>
        </w:tc>
      </w:tr>
      <w:tr w:rsidR="000748A1" w:rsidRPr="003B76A1" w:rsidTr="00BF6BFE">
        <w:trPr>
          <w:trHeight w:val="621"/>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0748A1" w:rsidRDefault="000748A1" w:rsidP="007D31A9">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02 декабря 2014 года</w:t>
            </w:r>
          </w:p>
          <w:p w:rsidR="000748A1" w:rsidRPr="003B76A1" w:rsidRDefault="000748A1" w:rsidP="000748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02</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0748A1" w:rsidRDefault="000748A1" w:rsidP="007D31A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0748A1">
              <w:rPr>
                <w:rFonts w:ascii="Times New Roman" w:eastAsia="Times New Roman" w:hAnsi="Times New Roman" w:cs="Times New Roman"/>
                <w:b/>
                <w:sz w:val="24"/>
                <w:szCs w:val="24"/>
              </w:rPr>
              <w:t xml:space="preserve">Технический центр </w:t>
            </w:r>
            <w:proofErr w:type="spellStart"/>
            <w:r w:rsidRPr="000748A1">
              <w:rPr>
                <w:rFonts w:ascii="Times New Roman" w:eastAsia="Times New Roman" w:hAnsi="Times New Roman" w:cs="Times New Roman"/>
                <w:b/>
                <w:sz w:val="24"/>
                <w:szCs w:val="24"/>
              </w:rPr>
              <w:t>Скэн</w:t>
            </w:r>
            <w:proofErr w:type="spellEnd"/>
            <w:r>
              <w:rPr>
                <w:rFonts w:ascii="Times New Roman" w:eastAsia="Times New Roman" w:hAnsi="Times New Roman" w:cs="Times New Roman"/>
                <w:b/>
                <w:sz w:val="24"/>
                <w:szCs w:val="24"/>
              </w:rPr>
              <w:t>»</w:t>
            </w:r>
          </w:p>
          <w:p w:rsidR="000748A1" w:rsidRDefault="000748A1" w:rsidP="007D31A9">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Pr="000748A1">
              <w:rPr>
                <w:rFonts w:ascii="Times New Roman" w:eastAsia="Times New Roman" w:hAnsi="Times New Roman" w:cs="Times New Roman"/>
                <w:sz w:val="24"/>
                <w:szCs w:val="24"/>
              </w:rPr>
              <w:t>7719819458</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0748A1" w:rsidRDefault="000748A1" w:rsidP="000748A1">
            <w:pPr>
              <w:pStyle w:val="a6"/>
              <w:rPr>
                <w:rFonts w:ascii="Times New Roman" w:eastAsia="Times New Roman" w:hAnsi="Times New Roman" w:cs="Times New Roman"/>
                <w:sz w:val="24"/>
                <w:szCs w:val="24"/>
              </w:rPr>
            </w:pPr>
            <w:r w:rsidRPr="000748A1">
              <w:rPr>
                <w:rFonts w:ascii="Times New Roman" w:eastAsia="Times New Roman" w:hAnsi="Times New Roman" w:cs="Times New Roman"/>
                <w:sz w:val="24"/>
                <w:szCs w:val="24"/>
              </w:rPr>
              <w:t xml:space="preserve">105264, г. Москва, </w:t>
            </w:r>
            <w:r>
              <w:rPr>
                <w:rFonts w:ascii="Times New Roman" w:eastAsia="Times New Roman" w:hAnsi="Times New Roman" w:cs="Times New Roman"/>
                <w:sz w:val="24"/>
                <w:szCs w:val="24"/>
              </w:rPr>
              <w:t xml:space="preserve">ул. </w:t>
            </w:r>
            <w:r w:rsidRPr="000748A1">
              <w:rPr>
                <w:rFonts w:ascii="Times New Roman" w:eastAsia="Times New Roman" w:hAnsi="Times New Roman" w:cs="Times New Roman"/>
                <w:sz w:val="24"/>
                <w:szCs w:val="24"/>
              </w:rPr>
              <w:t xml:space="preserve">7-я Парковая, </w:t>
            </w:r>
            <w:r>
              <w:rPr>
                <w:rFonts w:ascii="Times New Roman" w:eastAsia="Times New Roman" w:hAnsi="Times New Roman" w:cs="Times New Roman"/>
                <w:sz w:val="24"/>
                <w:szCs w:val="24"/>
              </w:rPr>
              <w:t>д.</w:t>
            </w:r>
            <w:r w:rsidRPr="000748A1">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w:t>
            </w:r>
            <w:r w:rsidRPr="000748A1">
              <w:rPr>
                <w:rFonts w:ascii="Times New Roman" w:eastAsia="Times New Roman" w:hAnsi="Times New Roman" w:cs="Times New Roman"/>
                <w:sz w:val="24"/>
                <w:szCs w:val="24"/>
              </w:rPr>
              <w:t>пом. 33, комн. 27</w:t>
            </w:r>
          </w:p>
          <w:p w:rsidR="000748A1" w:rsidRPr="005E0B48" w:rsidRDefault="000748A1" w:rsidP="000748A1">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sidRPr="000748A1">
              <w:rPr>
                <w:rFonts w:ascii="Times New Roman" w:eastAsia="Times New Roman" w:hAnsi="Times New Roman" w:cs="Times New Roman"/>
                <w:sz w:val="24"/>
                <w:szCs w:val="24"/>
              </w:rPr>
              <w:t>495</w:t>
            </w:r>
            <w:r>
              <w:rPr>
                <w:rFonts w:ascii="Times New Roman" w:eastAsia="Times New Roman" w:hAnsi="Times New Roman" w:cs="Times New Roman"/>
                <w:sz w:val="24"/>
                <w:szCs w:val="24"/>
              </w:rPr>
              <w:t>-</w:t>
            </w:r>
            <w:r w:rsidRPr="000748A1">
              <w:rPr>
                <w:rFonts w:ascii="Times New Roman" w:eastAsia="Times New Roman" w:hAnsi="Times New Roman" w:cs="Times New Roman"/>
                <w:sz w:val="24"/>
                <w:szCs w:val="24"/>
              </w:rPr>
              <w:t>642-45-75</w:t>
            </w:r>
          </w:p>
        </w:tc>
      </w:tr>
    </w:tbl>
    <w:p w:rsidR="00F772F0" w:rsidRDefault="00F772F0" w:rsidP="00F772F0">
      <w:pPr>
        <w:pStyle w:val="a5"/>
        <w:tabs>
          <w:tab w:val="left" w:pos="426"/>
        </w:tabs>
        <w:spacing w:after="0" w:line="240" w:lineRule="auto"/>
        <w:ind w:left="0"/>
        <w:jc w:val="both"/>
        <w:rPr>
          <w:rFonts w:ascii="Times New Roman" w:eastAsia="Times New Roman" w:hAnsi="Times New Roman" w:cs="Times New Roman"/>
          <w:sz w:val="24"/>
          <w:szCs w:val="24"/>
        </w:rPr>
      </w:pPr>
    </w:p>
    <w:p w:rsidR="00865516" w:rsidRPr="004813C1" w:rsidRDefault="00865516"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Результаты рассмотрения заявок на участие в аукционе </w:t>
      </w:r>
      <w:r w:rsidRPr="004813C1">
        <w:rPr>
          <w:rFonts w:ascii="Times New Roman" w:eastAsia="Times New Roman" w:hAnsi="Times New Roman" w:cs="Times New Roman"/>
          <w:bCs/>
          <w:sz w:val="24"/>
          <w:szCs w:val="24"/>
        </w:rPr>
        <w:t>в электронной форме</w:t>
      </w:r>
      <w:r w:rsidRPr="004813C1">
        <w:rPr>
          <w:rFonts w:ascii="Times New Roman" w:eastAsia="Times New Roman" w:hAnsi="Times New Roman" w:cs="Times New Roman"/>
          <w:sz w:val="24"/>
          <w:szCs w:val="24"/>
        </w:rPr>
        <w:t xml:space="preserve"> </w:t>
      </w:r>
      <w:r w:rsidRPr="004813C1">
        <w:rPr>
          <w:rFonts w:ascii="Times New Roman" w:eastAsia="Times New Roman" w:hAnsi="Times New Roman" w:cs="Times New Roman"/>
          <w:sz w:val="24"/>
          <w:szCs w:val="24"/>
        </w:rPr>
        <w:br/>
        <w:t xml:space="preserve">на соответствие их требованиям, установленным в </w:t>
      </w:r>
      <w:r w:rsidRPr="004813C1">
        <w:rPr>
          <w:rFonts w:ascii="Times New Roman" w:eastAsia="Times New Roman" w:hAnsi="Times New Roman" w:cs="Times New Roman"/>
          <w:bCs/>
          <w:sz w:val="24"/>
          <w:szCs w:val="24"/>
        </w:rPr>
        <w:t>открытом аукционе в электронной форме</w:t>
      </w:r>
      <w:r w:rsidRPr="004813C1">
        <w:rPr>
          <w:rFonts w:ascii="Times New Roman" w:eastAsia="Times New Roman" w:hAnsi="Times New Roman" w:cs="Times New Roman"/>
          <w:sz w:val="24"/>
          <w:szCs w:val="24"/>
        </w:rPr>
        <w:t xml:space="preserve"> (Извещение от </w:t>
      </w:r>
      <w:r w:rsidR="00A74405">
        <w:rPr>
          <w:rFonts w:ascii="Times New Roman" w:eastAsia="Times New Roman" w:hAnsi="Times New Roman" w:cs="Times New Roman"/>
          <w:bCs/>
          <w:sz w:val="24"/>
          <w:szCs w:val="24"/>
        </w:rPr>
        <w:t>11</w:t>
      </w:r>
      <w:r w:rsidR="00A74405" w:rsidRPr="00A25015">
        <w:rPr>
          <w:rFonts w:ascii="Times New Roman" w:eastAsia="Times New Roman" w:hAnsi="Times New Roman" w:cs="Times New Roman"/>
          <w:bCs/>
          <w:sz w:val="24"/>
          <w:szCs w:val="24"/>
        </w:rPr>
        <w:t xml:space="preserve"> </w:t>
      </w:r>
      <w:r w:rsidR="00A74405">
        <w:rPr>
          <w:rFonts w:ascii="Times New Roman" w:eastAsia="Times New Roman" w:hAnsi="Times New Roman" w:cs="Times New Roman"/>
          <w:bCs/>
          <w:sz w:val="24"/>
          <w:szCs w:val="24"/>
        </w:rPr>
        <w:t>ноября</w:t>
      </w:r>
      <w:r w:rsidR="00A74405" w:rsidRPr="00A25015">
        <w:rPr>
          <w:rFonts w:ascii="Times New Roman" w:eastAsia="Times New Roman" w:hAnsi="Times New Roman" w:cs="Times New Roman"/>
          <w:bCs/>
          <w:sz w:val="24"/>
          <w:szCs w:val="24"/>
        </w:rPr>
        <w:t xml:space="preserve"> 2014 года № </w:t>
      </w:r>
      <w:r w:rsidR="00A74405" w:rsidRPr="00A25015">
        <w:rPr>
          <w:rFonts w:ascii="Times New Roman" w:eastAsia="Times New Roman" w:hAnsi="Times New Roman" w:cs="Times New Roman"/>
          <w:sz w:val="24"/>
          <w:szCs w:val="24"/>
        </w:rPr>
        <w:t>АЭФ-</w:t>
      </w:r>
      <w:r w:rsidR="00A74405">
        <w:rPr>
          <w:rFonts w:ascii="Times New Roman" w:eastAsia="Times New Roman" w:hAnsi="Times New Roman" w:cs="Times New Roman"/>
          <w:sz w:val="24"/>
          <w:szCs w:val="24"/>
        </w:rPr>
        <w:t>ИТ</w:t>
      </w:r>
      <w:r w:rsidR="00A74405" w:rsidRPr="00A25015">
        <w:rPr>
          <w:rFonts w:ascii="Times New Roman" w:eastAsia="Times New Roman" w:hAnsi="Times New Roman" w:cs="Times New Roman"/>
          <w:b/>
          <w:bCs/>
          <w:sz w:val="24"/>
          <w:szCs w:val="24"/>
        </w:rPr>
        <w:t>-</w:t>
      </w:r>
      <w:r w:rsidR="00A74405">
        <w:rPr>
          <w:rFonts w:ascii="Times New Roman" w:eastAsia="Times New Roman" w:hAnsi="Times New Roman" w:cs="Times New Roman"/>
          <w:sz w:val="24"/>
          <w:szCs w:val="24"/>
        </w:rPr>
        <w:t>64</w:t>
      </w:r>
      <w:r w:rsidRPr="004813C1">
        <w:rPr>
          <w:rFonts w:ascii="Times New Roman" w:eastAsia="Times New Roman" w:hAnsi="Times New Roman" w:cs="Times New Roman"/>
          <w:sz w:val="24"/>
          <w:szCs w:val="24"/>
        </w:rPr>
        <w:t>):</w:t>
      </w:r>
    </w:p>
    <w:p w:rsidR="00A74405" w:rsidRPr="00A74405" w:rsidRDefault="00F772F0" w:rsidP="00A74405">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A74405">
        <w:rPr>
          <w:rFonts w:ascii="Times New Roman" w:eastAsia="Times New Roman" w:hAnsi="Times New Roman" w:cs="Times New Roman"/>
          <w:sz w:val="24"/>
          <w:szCs w:val="24"/>
        </w:rPr>
        <w:t>Участник закупк</w:t>
      </w:r>
      <w:proofErr w:type="gramStart"/>
      <w:r w:rsidRPr="00A74405">
        <w:rPr>
          <w:rFonts w:ascii="Times New Roman" w:eastAsia="Times New Roman" w:hAnsi="Times New Roman" w:cs="Times New Roman"/>
          <w:sz w:val="24"/>
          <w:szCs w:val="24"/>
        </w:rPr>
        <w:t xml:space="preserve">и </w:t>
      </w:r>
      <w:r w:rsidR="00A74405" w:rsidRPr="00A74405">
        <w:rPr>
          <w:rFonts w:ascii="Times New Roman" w:eastAsia="Times New Roman" w:hAnsi="Times New Roman" w:cs="Times New Roman"/>
          <w:b/>
          <w:sz w:val="24"/>
          <w:szCs w:val="24"/>
        </w:rPr>
        <w:t>ООО</w:t>
      </w:r>
      <w:proofErr w:type="gramEnd"/>
      <w:r w:rsidR="00A74405" w:rsidRPr="00A74405">
        <w:rPr>
          <w:rFonts w:ascii="Times New Roman" w:eastAsia="Times New Roman" w:hAnsi="Times New Roman" w:cs="Times New Roman"/>
          <w:b/>
          <w:sz w:val="24"/>
          <w:szCs w:val="24"/>
        </w:rPr>
        <w:t xml:space="preserve"> «ЦБР-Сервис»</w:t>
      </w:r>
      <w:r w:rsidR="00A74405">
        <w:rPr>
          <w:rFonts w:ascii="Times New Roman" w:eastAsia="Times New Roman" w:hAnsi="Times New Roman" w:cs="Times New Roman"/>
          <w:b/>
          <w:sz w:val="24"/>
          <w:szCs w:val="24"/>
        </w:rPr>
        <w:t xml:space="preserve"> </w:t>
      </w:r>
      <w:r w:rsidR="00A74405" w:rsidRPr="00A74405">
        <w:rPr>
          <w:rFonts w:ascii="Times New Roman" w:eastAsia="Times New Roman" w:hAnsi="Times New Roman" w:cs="Times New Roman"/>
          <w:sz w:val="24"/>
          <w:szCs w:val="24"/>
        </w:rPr>
        <w:t>(ИНН 7714802637</w:t>
      </w:r>
      <w:r w:rsidR="00A74405" w:rsidRPr="00137DF9">
        <w:rPr>
          <w:rFonts w:ascii="Times New Roman" w:eastAsia="Times New Roman" w:hAnsi="Times New Roman" w:cs="Times New Roman"/>
          <w:sz w:val="24"/>
          <w:szCs w:val="24"/>
        </w:rPr>
        <w:t>)</w:t>
      </w:r>
      <w:r w:rsidR="00D34467" w:rsidRPr="00137DF9">
        <w:rPr>
          <w:rFonts w:ascii="Times New Roman" w:eastAsia="Times New Roman" w:hAnsi="Times New Roman" w:cs="Times New Roman"/>
          <w:sz w:val="24"/>
          <w:szCs w:val="24"/>
        </w:rPr>
        <w:t xml:space="preserve"> </w:t>
      </w:r>
      <w:r w:rsidR="00A74405" w:rsidRPr="00A74405">
        <w:rPr>
          <w:rFonts w:ascii="Times New Roman" w:eastAsia="Times New Roman" w:hAnsi="Times New Roman" w:cs="Times New Roman"/>
          <w:sz w:val="24"/>
          <w:szCs w:val="24"/>
        </w:rPr>
        <w:t xml:space="preserve">не соответствует следующим требованиям, указанным в Извещении от </w:t>
      </w:r>
      <w:r w:rsidR="00A74405" w:rsidRPr="00A74405">
        <w:rPr>
          <w:rFonts w:ascii="Times New Roman" w:eastAsia="Times New Roman" w:hAnsi="Times New Roman" w:cs="Times New Roman"/>
          <w:bCs/>
          <w:sz w:val="24"/>
          <w:szCs w:val="24"/>
        </w:rPr>
        <w:t xml:space="preserve">11 ноября 2014 года № </w:t>
      </w:r>
      <w:r w:rsidR="00A74405" w:rsidRPr="00A74405">
        <w:rPr>
          <w:rFonts w:ascii="Times New Roman" w:eastAsia="Times New Roman" w:hAnsi="Times New Roman" w:cs="Times New Roman"/>
          <w:sz w:val="24"/>
          <w:szCs w:val="24"/>
        </w:rPr>
        <w:t>АЭФ-ИТ</w:t>
      </w:r>
      <w:r w:rsidR="00A74405" w:rsidRPr="00A74405">
        <w:rPr>
          <w:rFonts w:ascii="Times New Roman" w:eastAsia="Times New Roman" w:hAnsi="Times New Roman" w:cs="Times New Roman"/>
          <w:b/>
          <w:bCs/>
          <w:sz w:val="24"/>
          <w:szCs w:val="24"/>
        </w:rPr>
        <w:t>-</w:t>
      </w:r>
      <w:r w:rsidR="00A74405" w:rsidRPr="00A74405">
        <w:rPr>
          <w:rFonts w:ascii="Times New Roman" w:eastAsia="Times New Roman" w:hAnsi="Times New Roman" w:cs="Times New Roman"/>
          <w:sz w:val="24"/>
          <w:szCs w:val="24"/>
        </w:rPr>
        <w:t>64:</w:t>
      </w:r>
    </w:p>
    <w:tbl>
      <w:tblPr>
        <w:tblStyle w:val="130"/>
        <w:tblW w:w="9498" w:type="dxa"/>
        <w:tblInd w:w="108" w:type="dxa"/>
        <w:tblLook w:val="04A0" w:firstRow="1" w:lastRow="0" w:firstColumn="1" w:lastColumn="0" w:noHBand="0" w:noVBand="1"/>
      </w:tblPr>
      <w:tblGrid>
        <w:gridCol w:w="576"/>
        <w:gridCol w:w="4386"/>
        <w:gridCol w:w="4536"/>
      </w:tblGrid>
      <w:tr w:rsidR="00A74405" w:rsidRPr="00CA56B3" w:rsidTr="00025E84">
        <w:trPr>
          <w:trHeight w:val="421"/>
        </w:trPr>
        <w:tc>
          <w:tcPr>
            <w:tcW w:w="576" w:type="dxa"/>
            <w:vAlign w:val="center"/>
          </w:tcPr>
          <w:p w:rsidR="00A74405" w:rsidRPr="00CA56B3" w:rsidRDefault="00A74405" w:rsidP="007D31A9">
            <w:pPr>
              <w:contextualSpacing/>
              <w:jc w:val="center"/>
              <w:rPr>
                <w:rFonts w:ascii="Times New Roman" w:eastAsia="Times New Roman" w:hAnsi="Times New Roman" w:cs="Times New Roman"/>
                <w:b/>
                <w:color w:val="000000"/>
                <w:sz w:val="24"/>
                <w:szCs w:val="24"/>
              </w:rPr>
            </w:pPr>
            <w:r w:rsidRPr="00CA56B3">
              <w:rPr>
                <w:rFonts w:ascii="Times New Roman" w:eastAsia="Times New Roman" w:hAnsi="Times New Roman" w:cs="Times New Roman"/>
                <w:b/>
                <w:color w:val="000000"/>
                <w:sz w:val="24"/>
                <w:szCs w:val="24"/>
              </w:rPr>
              <w:t>№</w:t>
            </w:r>
          </w:p>
        </w:tc>
        <w:tc>
          <w:tcPr>
            <w:tcW w:w="4386" w:type="dxa"/>
            <w:vAlign w:val="center"/>
          </w:tcPr>
          <w:p w:rsidR="00A74405" w:rsidRPr="00CA56B3" w:rsidRDefault="00A74405" w:rsidP="007D31A9">
            <w:pPr>
              <w:contextualSpacing/>
              <w:jc w:val="center"/>
              <w:rPr>
                <w:rFonts w:ascii="Times New Roman" w:eastAsia="Times New Roman" w:hAnsi="Times New Roman" w:cs="Times New Roman"/>
                <w:b/>
                <w:color w:val="000000"/>
                <w:sz w:val="24"/>
                <w:szCs w:val="24"/>
              </w:rPr>
            </w:pPr>
            <w:r w:rsidRPr="00CA56B3">
              <w:rPr>
                <w:rFonts w:ascii="Times New Roman" w:eastAsia="Times New Roman" w:hAnsi="Times New Roman" w:cs="Times New Roman"/>
                <w:b/>
                <w:color w:val="000000"/>
                <w:sz w:val="24"/>
                <w:szCs w:val="24"/>
              </w:rPr>
              <w:t>Требование</w:t>
            </w:r>
          </w:p>
        </w:tc>
        <w:tc>
          <w:tcPr>
            <w:tcW w:w="4536" w:type="dxa"/>
            <w:vAlign w:val="center"/>
          </w:tcPr>
          <w:p w:rsidR="00A74405" w:rsidRPr="00CA56B3" w:rsidRDefault="00A74405" w:rsidP="007D31A9">
            <w:pPr>
              <w:contextualSpacing/>
              <w:jc w:val="center"/>
              <w:rPr>
                <w:rFonts w:ascii="Times New Roman" w:eastAsia="Times New Roman" w:hAnsi="Times New Roman" w:cs="Times New Roman"/>
                <w:b/>
                <w:color w:val="000000"/>
                <w:sz w:val="24"/>
                <w:szCs w:val="24"/>
              </w:rPr>
            </w:pPr>
            <w:r w:rsidRPr="00CA56B3">
              <w:rPr>
                <w:rFonts w:ascii="Times New Roman" w:eastAsia="Times New Roman" w:hAnsi="Times New Roman" w:cs="Times New Roman"/>
                <w:b/>
                <w:color w:val="000000"/>
                <w:sz w:val="24"/>
                <w:szCs w:val="24"/>
              </w:rPr>
              <w:t>Несоответствие</w:t>
            </w:r>
          </w:p>
        </w:tc>
      </w:tr>
      <w:tr w:rsidR="00A74405" w:rsidRPr="00CA56B3" w:rsidTr="00896525">
        <w:tc>
          <w:tcPr>
            <w:tcW w:w="576" w:type="dxa"/>
            <w:vAlign w:val="center"/>
          </w:tcPr>
          <w:p w:rsidR="00A74405" w:rsidRPr="00CA56B3" w:rsidRDefault="00A74405" w:rsidP="007D31A9">
            <w:pPr>
              <w:contextualSpacing/>
              <w:jc w:val="center"/>
              <w:rPr>
                <w:rFonts w:ascii="Times New Roman" w:eastAsia="Times New Roman" w:hAnsi="Times New Roman" w:cs="Times New Roman"/>
                <w:color w:val="000000"/>
                <w:sz w:val="24"/>
                <w:szCs w:val="24"/>
              </w:rPr>
            </w:pPr>
            <w:r w:rsidRPr="00CA56B3">
              <w:rPr>
                <w:rFonts w:ascii="Times New Roman" w:eastAsia="Times New Roman" w:hAnsi="Times New Roman" w:cs="Times New Roman"/>
                <w:color w:val="000000"/>
                <w:sz w:val="24"/>
                <w:szCs w:val="24"/>
              </w:rPr>
              <w:t>1.</w:t>
            </w:r>
          </w:p>
        </w:tc>
        <w:tc>
          <w:tcPr>
            <w:tcW w:w="4386" w:type="dxa"/>
            <w:vAlign w:val="center"/>
          </w:tcPr>
          <w:p w:rsidR="000D3FBC" w:rsidRPr="000D3FBC" w:rsidRDefault="000D3FBC" w:rsidP="000D3FBC">
            <w:pPr>
              <w:contextualSpacing/>
              <w:jc w:val="both"/>
              <w:rPr>
                <w:rFonts w:ascii="Times New Roman" w:eastAsia="Times New Roman" w:hAnsi="Times New Roman" w:cs="Times New Roman"/>
                <w:color w:val="000000"/>
                <w:sz w:val="24"/>
                <w:szCs w:val="24"/>
              </w:rPr>
            </w:pPr>
            <w:r w:rsidRPr="000D3FBC">
              <w:rPr>
                <w:rFonts w:ascii="Times New Roman" w:eastAsia="Times New Roman" w:hAnsi="Times New Roman" w:cs="Times New Roman"/>
                <w:color w:val="000000"/>
                <w:sz w:val="24"/>
                <w:szCs w:val="24"/>
              </w:rPr>
              <w:t xml:space="preserve">Порядок предоставления документации: </w:t>
            </w:r>
          </w:p>
          <w:p w:rsidR="00A74405" w:rsidRPr="00CA56B3" w:rsidRDefault="000D3FBC" w:rsidP="000D3FBC">
            <w:pPr>
              <w:contextualSpacing/>
              <w:jc w:val="both"/>
              <w:rPr>
                <w:rFonts w:ascii="Times New Roman" w:eastAsia="Times New Roman" w:hAnsi="Times New Roman" w:cs="Times New Roman"/>
                <w:color w:val="000000"/>
                <w:sz w:val="24"/>
                <w:szCs w:val="24"/>
              </w:rPr>
            </w:pPr>
            <w:r w:rsidRPr="000D3FBC">
              <w:rPr>
                <w:rFonts w:ascii="Times New Roman" w:eastAsia="Times New Roman" w:hAnsi="Times New Roman" w:cs="Times New Roman"/>
                <w:color w:val="000000"/>
                <w:sz w:val="24"/>
                <w:szCs w:val="24"/>
              </w:rPr>
              <w:t>1.</w:t>
            </w:r>
            <w:r w:rsidRPr="000D3FBC">
              <w:rPr>
                <w:rFonts w:ascii="Times New Roman" w:eastAsia="Times New Roman" w:hAnsi="Times New Roman" w:cs="Times New Roman"/>
                <w:color w:val="000000"/>
                <w:sz w:val="24"/>
                <w:szCs w:val="24"/>
              </w:rPr>
              <w:tab/>
              <w:t>Заявка на участие в открытом аукционе в электронной форме подается участником закупки в форме электронного документа по адресу: Единая электронная торговая площадка www.com.roseltorg.ru.</w:t>
            </w:r>
          </w:p>
        </w:tc>
        <w:tc>
          <w:tcPr>
            <w:tcW w:w="4536" w:type="dxa"/>
          </w:tcPr>
          <w:p w:rsidR="00A74405" w:rsidRPr="00CA56B3" w:rsidRDefault="000D3FBC" w:rsidP="000D3FBC">
            <w:pPr>
              <w:tabs>
                <w:tab w:val="left" w:pos="459"/>
              </w:tabs>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Участником закупки не предоставлены</w:t>
            </w:r>
            <w:r w:rsidR="00817AE6">
              <w:rPr>
                <w:rFonts w:ascii="Times New Roman" w:eastAsia="Times New Roman" w:hAnsi="Times New Roman" w:cs="Times New Roman"/>
                <w:color w:val="000000"/>
                <w:sz w:val="24"/>
                <w:szCs w:val="24"/>
              </w:rPr>
              <w:t>,</w:t>
            </w:r>
            <w:r w:rsidRPr="000D3FBC">
              <w:rPr>
                <w:rFonts w:ascii="Times New Roman" w:eastAsia="Times New Roman" w:hAnsi="Times New Roman" w:cs="Times New Roman"/>
                <w:color w:val="000000"/>
                <w:sz w:val="24"/>
                <w:szCs w:val="24"/>
              </w:rPr>
              <w:t xml:space="preserve"> документ</w:t>
            </w:r>
            <w:r>
              <w:rPr>
                <w:rFonts w:ascii="Times New Roman" w:eastAsia="Times New Roman" w:hAnsi="Times New Roman" w:cs="Times New Roman"/>
                <w:color w:val="000000"/>
                <w:sz w:val="24"/>
                <w:szCs w:val="24"/>
              </w:rPr>
              <w:t>ы</w:t>
            </w:r>
            <w:r w:rsidRPr="000D3FBC">
              <w:rPr>
                <w:rFonts w:ascii="Times New Roman" w:eastAsia="Times New Roman" w:hAnsi="Times New Roman" w:cs="Times New Roman"/>
                <w:color w:val="000000"/>
                <w:sz w:val="24"/>
                <w:szCs w:val="24"/>
              </w:rPr>
              <w:t xml:space="preserve"> запрашиваемы</w:t>
            </w:r>
            <w:r>
              <w:rPr>
                <w:rFonts w:ascii="Times New Roman" w:eastAsia="Times New Roman" w:hAnsi="Times New Roman" w:cs="Times New Roman"/>
                <w:color w:val="000000"/>
                <w:sz w:val="24"/>
                <w:szCs w:val="24"/>
              </w:rPr>
              <w:t>е</w:t>
            </w:r>
            <w:r w:rsidRPr="000D3FBC">
              <w:rPr>
                <w:rFonts w:ascii="Times New Roman" w:eastAsia="Times New Roman" w:hAnsi="Times New Roman" w:cs="Times New Roman"/>
                <w:color w:val="000000"/>
                <w:sz w:val="24"/>
                <w:szCs w:val="24"/>
              </w:rPr>
              <w:t xml:space="preserve"> Заказчиком</w:t>
            </w:r>
            <w:r>
              <w:rPr>
                <w:rFonts w:ascii="Times New Roman" w:eastAsia="Times New Roman" w:hAnsi="Times New Roman" w:cs="Times New Roman"/>
                <w:color w:val="000000"/>
                <w:sz w:val="24"/>
                <w:szCs w:val="24"/>
              </w:rPr>
              <w:t>.</w:t>
            </w:r>
          </w:p>
        </w:tc>
      </w:tr>
    </w:tbl>
    <w:p w:rsidR="00025E84" w:rsidRDefault="00025E84" w:rsidP="00F53252">
      <w:pPr>
        <w:spacing w:after="0" w:line="240" w:lineRule="auto"/>
        <w:ind w:firstLine="708"/>
        <w:jc w:val="both"/>
        <w:rPr>
          <w:rFonts w:ascii="Times New Roman" w:eastAsia="Times New Roman" w:hAnsi="Times New Roman" w:cs="Times New Roman"/>
          <w:sz w:val="24"/>
          <w:szCs w:val="24"/>
        </w:rPr>
      </w:pPr>
    </w:p>
    <w:p w:rsidR="00F53252" w:rsidRDefault="00F53252" w:rsidP="00F53252">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С.Н</w:t>
      </w:r>
      <w:r w:rsidRPr="004813C1">
        <w:rPr>
          <w:rFonts w:ascii="Times New Roman" w:eastAsia="Times New Roman" w:hAnsi="Times New Roman" w:cs="Times New Roman"/>
          <w:sz w:val="24"/>
          <w:szCs w:val="24"/>
        </w:rPr>
        <w:t xml:space="preserve">. </w:t>
      </w:r>
      <w:r w:rsidRPr="00A74405">
        <w:rPr>
          <w:rFonts w:ascii="Times New Roman" w:hAnsi="Times New Roman"/>
          <w:bCs/>
          <w:color w:val="000000"/>
          <w:sz w:val="24"/>
          <w:szCs w:val="24"/>
        </w:rPr>
        <w:t>Козакевич</w:t>
      </w:r>
      <w:r w:rsidRPr="004813C1">
        <w:rPr>
          <w:rFonts w:ascii="Times New Roman" w:eastAsia="Times New Roman" w:hAnsi="Times New Roman" w:cs="Times New Roman"/>
          <w:sz w:val="24"/>
          <w:szCs w:val="24"/>
        </w:rPr>
        <w:t xml:space="preserve">) подтверждает </w:t>
      </w:r>
      <w:r>
        <w:rPr>
          <w:rFonts w:ascii="Times New Roman" w:eastAsia="Times New Roman" w:hAnsi="Times New Roman" w:cs="Times New Roman"/>
          <w:sz w:val="24"/>
          <w:szCs w:val="24"/>
        </w:rPr>
        <w:t>не</w:t>
      </w:r>
      <w:r w:rsidRPr="004813C1">
        <w:rPr>
          <w:rFonts w:ascii="Times New Roman" w:eastAsia="Times New Roman" w:hAnsi="Times New Roman" w:cs="Times New Roman"/>
          <w:sz w:val="24"/>
          <w:szCs w:val="24"/>
        </w:rPr>
        <w:t xml:space="preserve">соответствие требованиям, указанным в Извещении от </w:t>
      </w:r>
      <w:r>
        <w:rPr>
          <w:rFonts w:ascii="Times New Roman" w:eastAsia="Times New Roman" w:hAnsi="Times New Roman" w:cs="Times New Roman"/>
          <w:bCs/>
          <w:sz w:val="24"/>
          <w:szCs w:val="24"/>
        </w:rPr>
        <w:t>11</w:t>
      </w:r>
      <w:r w:rsidRPr="00A2501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ноября</w:t>
      </w:r>
      <w:r w:rsidRPr="00A25015">
        <w:rPr>
          <w:rFonts w:ascii="Times New Roman" w:eastAsia="Times New Roman" w:hAnsi="Times New Roman" w:cs="Times New Roman"/>
          <w:bCs/>
          <w:sz w:val="24"/>
          <w:szCs w:val="24"/>
        </w:rPr>
        <w:t xml:space="preserve"> 2014 года № </w:t>
      </w:r>
      <w:r w:rsidRPr="00A25015">
        <w:rPr>
          <w:rFonts w:ascii="Times New Roman" w:eastAsia="Times New Roman" w:hAnsi="Times New Roman" w:cs="Times New Roman"/>
          <w:sz w:val="24"/>
          <w:szCs w:val="24"/>
        </w:rPr>
        <w:t>АЭФ-</w:t>
      </w:r>
      <w:r>
        <w:rPr>
          <w:rFonts w:ascii="Times New Roman" w:eastAsia="Times New Roman" w:hAnsi="Times New Roman" w:cs="Times New Roman"/>
          <w:sz w:val="24"/>
          <w:szCs w:val="24"/>
        </w:rPr>
        <w:t>ИТ</w:t>
      </w:r>
      <w:r w:rsidRPr="00A2501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64</w:t>
      </w:r>
      <w:r w:rsidRPr="004813C1">
        <w:rPr>
          <w:rFonts w:ascii="Times New Roman" w:eastAsia="Times New Roman" w:hAnsi="Times New Roman" w:cs="Times New Roman"/>
          <w:sz w:val="24"/>
          <w:szCs w:val="24"/>
        </w:rPr>
        <w:t>.</w:t>
      </w:r>
    </w:p>
    <w:p w:rsidR="00896525" w:rsidRDefault="00896525" w:rsidP="00F53252">
      <w:pPr>
        <w:spacing w:after="0" w:line="240" w:lineRule="auto"/>
        <w:ind w:firstLine="708"/>
        <w:jc w:val="both"/>
        <w:rPr>
          <w:rFonts w:ascii="Times New Roman" w:eastAsia="Times New Roman" w:hAnsi="Times New Roman" w:cs="Times New Roman"/>
          <w:sz w:val="24"/>
          <w:szCs w:val="24"/>
        </w:rPr>
      </w:pPr>
    </w:p>
    <w:p w:rsidR="00B969DE" w:rsidRPr="00F53252" w:rsidRDefault="00B969DE" w:rsidP="00F53252">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F53252">
        <w:rPr>
          <w:rFonts w:ascii="Times New Roman" w:eastAsia="Times New Roman" w:hAnsi="Times New Roman" w:cs="Times New Roman"/>
          <w:sz w:val="24"/>
          <w:szCs w:val="24"/>
        </w:rPr>
        <w:t>Участник закупк</w:t>
      </w:r>
      <w:proofErr w:type="gramStart"/>
      <w:r w:rsidRPr="00F53252">
        <w:rPr>
          <w:rFonts w:ascii="Times New Roman" w:eastAsia="Times New Roman" w:hAnsi="Times New Roman" w:cs="Times New Roman"/>
          <w:sz w:val="24"/>
          <w:szCs w:val="24"/>
        </w:rPr>
        <w:t xml:space="preserve">и </w:t>
      </w:r>
      <w:r w:rsidR="00F53252" w:rsidRPr="00F53252">
        <w:rPr>
          <w:rFonts w:ascii="Times New Roman" w:eastAsia="Times New Roman" w:hAnsi="Times New Roman" w:cs="Times New Roman"/>
          <w:b/>
          <w:sz w:val="24"/>
          <w:szCs w:val="24"/>
        </w:rPr>
        <w:t>ООО</w:t>
      </w:r>
      <w:proofErr w:type="gramEnd"/>
      <w:r w:rsidR="00F53252" w:rsidRPr="00F53252">
        <w:rPr>
          <w:rFonts w:ascii="Times New Roman" w:eastAsia="Times New Roman" w:hAnsi="Times New Roman" w:cs="Times New Roman"/>
          <w:b/>
          <w:sz w:val="24"/>
          <w:szCs w:val="24"/>
        </w:rPr>
        <w:t xml:space="preserve"> «Эф-</w:t>
      </w:r>
      <w:proofErr w:type="spellStart"/>
      <w:r w:rsidR="00F53252" w:rsidRPr="00F53252">
        <w:rPr>
          <w:rFonts w:ascii="Times New Roman" w:eastAsia="Times New Roman" w:hAnsi="Times New Roman" w:cs="Times New Roman"/>
          <w:b/>
          <w:sz w:val="24"/>
          <w:szCs w:val="24"/>
        </w:rPr>
        <w:t>Ди</w:t>
      </w:r>
      <w:proofErr w:type="spellEnd"/>
      <w:r w:rsidR="00F53252" w:rsidRPr="00F53252">
        <w:rPr>
          <w:rFonts w:ascii="Times New Roman" w:eastAsia="Times New Roman" w:hAnsi="Times New Roman" w:cs="Times New Roman"/>
          <w:b/>
          <w:sz w:val="24"/>
          <w:szCs w:val="24"/>
        </w:rPr>
        <w:t>-Эр Плюс»</w:t>
      </w:r>
      <w:r w:rsidR="00F53252">
        <w:rPr>
          <w:rFonts w:ascii="Times New Roman" w:eastAsia="Times New Roman" w:hAnsi="Times New Roman" w:cs="Times New Roman"/>
          <w:b/>
          <w:sz w:val="24"/>
          <w:szCs w:val="24"/>
        </w:rPr>
        <w:t xml:space="preserve"> </w:t>
      </w:r>
      <w:r w:rsidR="00F53252" w:rsidRPr="00F53252">
        <w:rPr>
          <w:rFonts w:ascii="Times New Roman" w:eastAsia="Times New Roman" w:hAnsi="Times New Roman" w:cs="Times New Roman"/>
          <w:sz w:val="24"/>
          <w:szCs w:val="24"/>
        </w:rPr>
        <w:t xml:space="preserve">(ИНН 7727800972) </w:t>
      </w:r>
      <w:r w:rsidRPr="00F53252">
        <w:rPr>
          <w:rFonts w:ascii="Times New Roman" w:eastAsia="Times New Roman" w:hAnsi="Times New Roman" w:cs="Times New Roman"/>
          <w:sz w:val="24"/>
          <w:szCs w:val="24"/>
        </w:rPr>
        <w:t xml:space="preserve">соответствует требованиям, указанным в Извещении от </w:t>
      </w:r>
      <w:r w:rsidR="00A74405" w:rsidRPr="00F53252">
        <w:rPr>
          <w:rFonts w:ascii="Times New Roman" w:eastAsia="Times New Roman" w:hAnsi="Times New Roman" w:cs="Times New Roman"/>
          <w:bCs/>
          <w:sz w:val="24"/>
          <w:szCs w:val="24"/>
        </w:rPr>
        <w:t xml:space="preserve">11 ноября 2014 года № </w:t>
      </w:r>
      <w:r w:rsidR="00A74405" w:rsidRPr="00F53252">
        <w:rPr>
          <w:rFonts w:ascii="Times New Roman" w:eastAsia="Times New Roman" w:hAnsi="Times New Roman" w:cs="Times New Roman"/>
          <w:sz w:val="24"/>
          <w:szCs w:val="24"/>
        </w:rPr>
        <w:t>АЭФ-ИТ</w:t>
      </w:r>
      <w:r w:rsidR="00A74405" w:rsidRPr="00F53252">
        <w:rPr>
          <w:rFonts w:ascii="Times New Roman" w:eastAsia="Times New Roman" w:hAnsi="Times New Roman" w:cs="Times New Roman"/>
          <w:b/>
          <w:bCs/>
          <w:sz w:val="24"/>
          <w:szCs w:val="24"/>
        </w:rPr>
        <w:t>-</w:t>
      </w:r>
      <w:r w:rsidR="00A74405" w:rsidRPr="00F53252">
        <w:rPr>
          <w:rFonts w:ascii="Times New Roman" w:eastAsia="Times New Roman" w:hAnsi="Times New Roman" w:cs="Times New Roman"/>
          <w:sz w:val="24"/>
          <w:szCs w:val="24"/>
        </w:rPr>
        <w:t>64</w:t>
      </w:r>
      <w:r w:rsidRPr="00F53252">
        <w:rPr>
          <w:rFonts w:ascii="Times New Roman" w:eastAsia="Times New Roman" w:hAnsi="Times New Roman" w:cs="Times New Roman"/>
          <w:sz w:val="24"/>
          <w:szCs w:val="24"/>
        </w:rPr>
        <w:t>.</w:t>
      </w:r>
    </w:p>
    <w:p w:rsidR="00B969DE" w:rsidRDefault="00B969DE" w:rsidP="00B969DE">
      <w:pPr>
        <w:spacing w:after="0" w:line="240" w:lineRule="auto"/>
        <w:ind w:firstLine="708"/>
        <w:jc w:val="both"/>
        <w:rPr>
          <w:rFonts w:ascii="Times New Roman" w:eastAsia="Times New Roman" w:hAnsi="Times New Roman" w:cs="Times New Roman"/>
          <w:sz w:val="24"/>
          <w:szCs w:val="24"/>
        </w:rPr>
      </w:pPr>
    </w:p>
    <w:p w:rsidR="00B969DE" w:rsidRDefault="00B969DE" w:rsidP="00B969DE">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lastRenderedPageBreak/>
        <w:t>Приглашенный эксперт (</w:t>
      </w:r>
      <w:r>
        <w:rPr>
          <w:rFonts w:ascii="Times New Roman" w:eastAsia="Times New Roman" w:hAnsi="Times New Roman" w:cs="Times New Roman"/>
          <w:sz w:val="24"/>
          <w:szCs w:val="24"/>
        </w:rPr>
        <w:t>С.</w:t>
      </w:r>
      <w:r w:rsidR="00A74405">
        <w:rPr>
          <w:rFonts w:ascii="Times New Roman" w:eastAsia="Times New Roman" w:hAnsi="Times New Roman" w:cs="Times New Roman"/>
          <w:sz w:val="24"/>
          <w:szCs w:val="24"/>
        </w:rPr>
        <w:t>Н</w:t>
      </w:r>
      <w:r w:rsidRPr="004813C1">
        <w:rPr>
          <w:rFonts w:ascii="Times New Roman" w:eastAsia="Times New Roman" w:hAnsi="Times New Roman" w:cs="Times New Roman"/>
          <w:sz w:val="24"/>
          <w:szCs w:val="24"/>
        </w:rPr>
        <w:t xml:space="preserve">. </w:t>
      </w:r>
      <w:r w:rsidR="00A74405" w:rsidRPr="00A74405">
        <w:rPr>
          <w:rFonts w:ascii="Times New Roman" w:hAnsi="Times New Roman"/>
          <w:bCs/>
          <w:color w:val="000000"/>
          <w:sz w:val="24"/>
          <w:szCs w:val="24"/>
        </w:rPr>
        <w:t>Козакевич</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A74405">
        <w:rPr>
          <w:rFonts w:ascii="Times New Roman" w:eastAsia="Times New Roman" w:hAnsi="Times New Roman" w:cs="Times New Roman"/>
          <w:bCs/>
          <w:sz w:val="24"/>
          <w:szCs w:val="24"/>
        </w:rPr>
        <w:t>11</w:t>
      </w:r>
      <w:r w:rsidR="00A74405" w:rsidRPr="00A25015">
        <w:rPr>
          <w:rFonts w:ascii="Times New Roman" w:eastAsia="Times New Roman" w:hAnsi="Times New Roman" w:cs="Times New Roman"/>
          <w:bCs/>
          <w:sz w:val="24"/>
          <w:szCs w:val="24"/>
        </w:rPr>
        <w:t xml:space="preserve"> </w:t>
      </w:r>
      <w:r w:rsidR="00A74405">
        <w:rPr>
          <w:rFonts w:ascii="Times New Roman" w:eastAsia="Times New Roman" w:hAnsi="Times New Roman" w:cs="Times New Roman"/>
          <w:bCs/>
          <w:sz w:val="24"/>
          <w:szCs w:val="24"/>
        </w:rPr>
        <w:t>ноября</w:t>
      </w:r>
      <w:r w:rsidR="00A74405" w:rsidRPr="00A25015">
        <w:rPr>
          <w:rFonts w:ascii="Times New Roman" w:eastAsia="Times New Roman" w:hAnsi="Times New Roman" w:cs="Times New Roman"/>
          <w:bCs/>
          <w:sz w:val="24"/>
          <w:szCs w:val="24"/>
        </w:rPr>
        <w:t xml:space="preserve"> 2014 года № </w:t>
      </w:r>
      <w:r w:rsidR="00A74405" w:rsidRPr="00A25015">
        <w:rPr>
          <w:rFonts w:ascii="Times New Roman" w:eastAsia="Times New Roman" w:hAnsi="Times New Roman" w:cs="Times New Roman"/>
          <w:sz w:val="24"/>
          <w:szCs w:val="24"/>
        </w:rPr>
        <w:t>АЭФ-</w:t>
      </w:r>
      <w:r w:rsidR="00A74405">
        <w:rPr>
          <w:rFonts w:ascii="Times New Roman" w:eastAsia="Times New Roman" w:hAnsi="Times New Roman" w:cs="Times New Roman"/>
          <w:sz w:val="24"/>
          <w:szCs w:val="24"/>
        </w:rPr>
        <w:t>ИТ</w:t>
      </w:r>
      <w:r w:rsidR="00A74405" w:rsidRPr="00A25015">
        <w:rPr>
          <w:rFonts w:ascii="Times New Roman" w:eastAsia="Times New Roman" w:hAnsi="Times New Roman" w:cs="Times New Roman"/>
          <w:b/>
          <w:bCs/>
          <w:sz w:val="24"/>
          <w:szCs w:val="24"/>
        </w:rPr>
        <w:t>-</w:t>
      </w:r>
      <w:r w:rsidR="00A74405">
        <w:rPr>
          <w:rFonts w:ascii="Times New Roman" w:eastAsia="Times New Roman" w:hAnsi="Times New Roman" w:cs="Times New Roman"/>
          <w:sz w:val="24"/>
          <w:szCs w:val="24"/>
        </w:rPr>
        <w:t>64</w:t>
      </w:r>
      <w:r w:rsidRPr="004813C1">
        <w:rPr>
          <w:rFonts w:ascii="Times New Roman" w:eastAsia="Times New Roman" w:hAnsi="Times New Roman" w:cs="Times New Roman"/>
          <w:sz w:val="24"/>
          <w:szCs w:val="24"/>
        </w:rPr>
        <w:t>.</w:t>
      </w:r>
    </w:p>
    <w:p w:rsidR="00B969DE" w:rsidRDefault="00B969DE" w:rsidP="004813C1">
      <w:pPr>
        <w:spacing w:after="0" w:line="240" w:lineRule="auto"/>
        <w:ind w:firstLine="708"/>
        <w:jc w:val="both"/>
        <w:rPr>
          <w:rFonts w:ascii="Times New Roman" w:eastAsia="Times New Roman" w:hAnsi="Times New Roman" w:cs="Times New Roman"/>
          <w:sz w:val="24"/>
          <w:szCs w:val="24"/>
        </w:rPr>
      </w:pPr>
    </w:p>
    <w:p w:rsidR="00D56680" w:rsidRPr="004302A6" w:rsidRDefault="00D56680" w:rsidP="004302A6">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4302A6">
        <w:rPr>
          <w:rFonts w:ascii="Times New Roman" w:eastAsia="Times New Roman" w:hAnsi="Times New Roman" w:cs="Times New Roman"/>
          <w:sz w:val="24"/>
          <w:szCs w:val="24"/>
        </w:rPr>
        <w:t>Участник закупк</w:t>
      </w:r>
      <w:proofErr w:type="gramStart"/>
      <w:r w:rsidRPr="004302A6">
        <w:rPr>
          <w:rFonts w:ascii="Times New Roman" w:eastAsia="Times New Roman" w:hAnsi="Times New Roman" w:cs="Times New Roman"/>
          <w:sz w:val="24"/>
          <w:szCs w:val="24"/>
        </w:rPr>
        <w:t xml:space="preserve">и </w:t>
      </w:r>
      <w:r w:rsidR="004302A6" w:rsidRPr="004302A6">
        <w:rPr>
          <w:rFonts w:ascii="Times New Roman" w:eastAsia="Times New Roman" w:hAnsi="Times New Roman" w:cs="Times New Roman"/>
          <w:b/>
          <w:sz w:val="24"/>
          <w:szCs w:val="24"/>
        </w:rPr>
        <w:t>ООО</w:t>
      </w:r>
      <w:proofErr w:type="gramEnd"/>
      <w:r w:rsidR="004302A6" w:rsidRPr="004302A6">
        <w:rPr>
          <w:rFonts w:ascii="Times New Roman" w:eastAsia="Times New Roman" w:hAnsi="Times New Roman" w:cs="Times New Roman"/>
          <w:b/>
          <w:sz w:val="24"/>
          <w:szCs w:val="24"/>
        </w:rPr>
        <w:t xml:space="preserve"> «</w:t>
      </w:r>
      <w:proofErr w:type="spellStart"/>
      <w:r w:rsidR="004302A6" w:rsidRPr="004302A6">
        <w:rPr>
          <w:rFonts w:ascii="Times New Roman" w:eastAsia="Times New Roman" w:hAnsi="Times New Roman" w:cs="Times New Roman"/>
          <w:b/>
          <w:sz w:val="24"/>
          <w:szCs w:val="24"/>
        </w:rPr>
        <w:t>Супервэйв</w:t>
      </w:r>
      <w:proofErr w:type="spellEnd"/>
      <w:r w:rsidR="004302A6" w:rsidRPr="004302A6">
        <w:rPr>
          <w:rFonts w:ascii="Times New Roman" w:eastAsia="Times New Roman" w:hAnsi="Times New Roman" w:cs="Times New Roman"/>
          <w:b/>
          <w:sz w:val="24"/>
          <w:szCs w:val="24"/>
        </w:rPr>
        <w:t xml:space="preserve"> Групп»</w:t>
      </w:r>
      <w:r w:rsidR="004302A6">
        <w:rPr>
          <w:rFonts w:ascii="Times New Roman" w:eastAsia="Times New Roman" w:hAnsi="Times New Roman" w:cs="Times New Roman"/>
          <w:b/>
          <w:sz w:val="24"/>
          <w:szCs w:val="24"/>
        </w:rPr>
        <w:t xml:space="preserve"> </w:t>
      </w:r>
      <w:r w:rsidR="004302A6" w:rsidRPr="004302A6">
        <w:rPr>
          <w:rFonts w:ascii="Times New Roman" w:eastAsia="Times New Roman" w:hAnsi="Times New Roman" w:cs="Times New Roman"/>
          <w:sz w:val="24"/>
          <w:szCs w:val="24"/>
        </w:rPr>
        <w:t>(ИНН 7838314569)</w:t>
      </w:r>
      <w:r w:rsidRPr="004302A6">
        <w:rPr>
          <w:rFonts w:ascii="Times New Roman" w:eastAsia="Times New Roman" w:hAnsi="Times New Roman" w:cs="Times New Roman"/>
          <w:sz w:val="24"/>
          <w:szCs w:val="24"/>
        </w:rPr>
        <w:t xml:space="preserve"> соответствует требованиям, указанным в Извещении от </w:t>
      </w:r>
      <w:r w:rsidRPr="004302A6">
        <w:rPr>
          <w:rFonts w:ascii="Times New Roman" w:eastAsia="Times New Roman" w:hAnsi="Times New Roman" w:cs="Times New Roman"/>
          <w:bCs/>
          <w:sz w:val="24"/>
          <w:szCs w:val="24"/>
        </w:rPr>
        <w:t xml:space="preserve">11 ноября 2014 года № </w:t>
      </w:r>
      <w:r w:rsidRPr="004302A6">
        <w:rPr>
          <w:rFonts w:ascii="Times New Roman" w:eastAsia="Times New Roman" w:hAnsi="Times New Roman" w:cs="Times New Roman"/>
          <w:sz w:val="24"/>
          <w:szCs w:val="24"/>
        </w:rPr>
        <w:t>АЭФ-ИТ</w:t>
      </w:r>
      <w:r w:rsidRPr="004302A6">
        <w:rPr>
          <w:rFonts w:ascii="Times New Roman" w:eastAsia="Times New Roman" w:hAnsi="Times New Roman" w:cs="Times New Roman"/>
          <w:b/>
          <w:bCs/>
          <w:sz w:val="24"/>
          <w:szCs w:val="24"/>
        </w:rPr>
        <w:t>-</w:t>
      </w:r>
      <w:r w:rsidRPr="004302A6">
        <w:rPr>
          <w:rFonts w:ascii="Times New Roman" w:eastAsia="Times New Roman" w:hAnsi="Times New Roman" w:cs="Times New Roman"/>
          <w:sz w:val="24"/>
          <w:szCs w:val="24"/>
        </w:rPr>
        <w:t>64.</w:t>
      </w:r>
    </w:p>
    <w:p w:rsidR="00D56680" w:rsidRDefault="00D56680" w:rsidP="00D56680">
      <w:pPr>
        <w:spacing w:after="0" w:line="240" w:lineRule="auto"/>
        <w:ind w:firstLine="708"/>
        <w:jc w:val="both"/>
        <w:rPr>
          <w:rFonts w:ascii="Times New Roman" w:eastAsia="Times New Roman" w:hAnsi="Times New Roman" w:cs="Times New Roman"/>
          <w:sz w:val="24"/>
          <w:szCs w:val="24"/>
        </w:rPr>
      </w:pPr>
    </w:p>
    <w:p w:rsidR="00D56680" w:rsidRDefault="00D56680" w:rsidP="00D56680">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С.Н</w:t>
      </w:r>
      <w:r w:rsidRPr="004813C1">
        <w:rPr>
          <w:rFonts w:ascii="Times New Roman" w:eastAsia="Times New Roman" w:hAnsi="Times New Roman" w:cs="Times New Roman"/>
          <w:sz w:val="24"/>
          <w:szCs w:val="24"/>
        </w:rPr>
        <w:t xml:space="preserve">. </w:t>
      </w:r>
      <w:r w:rsidRPr="00A74405">
        <w:rPr>
          <w:rFonts w:ascii="Times New Roman" w:hAnsi="Times New Roman"/>
          <w:bCs/>
          <w:color w:val="000000"/>
          <w:sz w:val="24"/>
          <w:szCs w:val="24"/>
        </w:rPr>
        <w:t>Козакевич</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bCs/>
          <w:sz w:val="24"/>
          <w:szCs w:val="24"/>
        </w:rPr>
        <w:t>11</w:t>
      </w:r>
      <w:r w:rsidRPr="00A2501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ноября</w:t>
      </w:r>
      <w:r w:rsidRPr="00A25015">
        <w:rPr>
          <w:rFonts w:ascii="Times New Roman" w:eastAsia="Times New Roman" w:hAnsi="Times New Roman" w:cs="Times New Roman"/>
          <w:bCs/>
          <w:sz w:val="24"/>
          <w:szCs w:val="24"/>
        </w:rPr>
        <w:t xml:space="preserve"> 2014 года № </w:t>
      </w:r>
      <w:r w:rsidRPr="00A25015">
        <w:rPr>
          <w:rFonts w:ascii="Times New Roman" w:eastAsia="Times New Roman" w:hAnsi="Times New Roman" w:cs="Times New Roman"/>
          <w:sz w:val="24"/>
          <w:szCs w:val="24"/>
        </w:rPr>
        <w:t>АЭФ-</w:t>
      </w:r>
      <w:r>
        <w:rPr>
          <w:rFonts w:ascii="Times New Roman" w:eastAsia="Times New Roman" w:hAnsi="Times New Roman" w:cs="Times New Roman"/>
          <w:sz w:val="24"/>
          <w:szCs w:val="24"/>
        </w:rPr>
        <w:t>ИТ</w:t>
      </w:r>
      <w:r w:rsidRPr="00A2501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64</w:t>
      </w:r>
      <w:r w:rsidRPr="004813C1">
        <w:rPr>
          <w:rFonts w:ascii="Times New Roman" w:eastAsia="Times New Roman" w:hAnsi="Times New Roman" w:cs="Times New Roman"/>
          <w:sz w:val="24"/>
          <w:szCs w:val="24"/>
        </w:rPr>
        <w:t>.</w:t>
      </w:r>
    </w:p>
    <w:p w:rsidR="00D56680" w:rsidRDefault="00D56680" w:rsidP="004813C1">
      <w:pPr>
        <w:spacing w:after="0" w:line="240" w:lineRule="auto"/>
        <w:ind w:firstLine="708"/>
        <w:jc w:val="both"/>
        <w:rPr>
          <w:rFonts w:ascii="Times New Roman" w:eastAsia="Times New Roman" w:hAnsi="Times New Roman" w:cs="Times New Roman"/>
          <w:sz w:val="24"/>
          <w:szCs w:val="24"/>
        </w:rPr>
      </w:pPr>
    </w:p>
    <w:p w:rsidR="00D50632" w:rsidRPr="00D50632" w:rsidRDefault="00D50632" w:rsidP="00D50632">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D50632">
        <w:rPr>
          <w:rFonts w:ascii="Times New Roman" w:eastAsia="Times New Roman" w:hAnsi="Times New Roman" w:cs="Times New Roman"/>
          <w:sz w:val="24"/>
          <w:szCs w:val="24"/>
        </w:rPr>
        <w:t>Участник закупк</w:t>
      </w:r>
      <w:proofErr w:type="gramStart"/>
      <w:r w:rsidRPr="00D50632">
        <w:rPr>
          <w:rFonts w:ascii="Times New Roman" w:eastAsia="Times New Roman" w:hAnsi="Times New Roman" w:cs="Times New Roman"/>
          <w:sz w:val="24"/>
          <w:szCs w:val="24"/>
        </w:rPr>
        <w:t xml:space="preserve">и </w:t>
      </w:r>
      <w:r w:rsidRPr="00D50632">
        <w:rPr>
          <w:rFonts w:ascii="Times New Roman" w:eastAsia="Times New Roman" w:hAnsi="Times New Roman" w:cs="Times New Roman"/>
          <w:b/>
          <w:sz w:val="24"/>
          <w:szCs w:val="24"/>
        </w:rPr>
        <w:t>ООО</w:t>
      </w:r>
      <w:proofErr w:type="gramEnd"/>
      <w:r w:rsidRPr="00D50632">
        <w:rPr>
          <w:rFonts w:ascii="Times New Roman" w:eastAsia="Times New Roman" w:hAnsi="Times New Roman" w:cs="Times New Roman"/>
          <w:b/>
          <w:sz w:val="24"/>
          <w:szCs w:val="24"/>
        </w:rPr>
        <w:t xml:space="preserve"> «Гелиос информационные технологии»</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sidRPr="00D50632">
        <w:rPr>
          <w:rFonts w:ascii="Times New Roman" w:eastAsia="Times New Roman" w:hAnsi="Times New Roman" w:cs="Times New Roman"/>
          <w:sz w:val="24"/>
          <w:szCs w:val="24"/>
        </w:rPr>
        <w:t>(ИНН 7722172805)</w:t>
      </w:r>
      <w:r>
        <w:rPr>
          <w:rFonts w:ascii="Times New Roman" w:eastAsia="Times New Roman" w:hAnsi="Times New Roman" w:cs="Times New Roman"/>
          <w:b/>
          <w:sz w:val="24"/>
          <w:szCs w:val="24"/>
        </w:rPr>
        <w:t xml:space="preserve"> </w:t>
      </w:r>
      <w:r w:rsidRPr="00D50632">
        <w:rPr>
          <w:rFonts w:ascii="Times New Roman" w:eastAsia="Times New Roman" w:hAnsi="Times New Roman" w:cs="Times New Roman"/>
          <w:sz w:val="24"/>
          <w:szCs w:val="24"/>
        </w:rPr>
        <w:t xml:space="preserve">соответствует требованиям, указанным в Извещении от </w:t>
      </w:r>
      <w:r w:rsidRPr="00D50632">
        <w:rPr>
          <w:rFonts w:ascii="Times New Roman" w:eastAsia="Times New Roman" w:hAnsi="Times New Roman" w:cs="Times New Roman"/>
          <w:bCs/>
          <w:sz w:val="24"/>
          <w:szCs w:val="24"/>
        </w:rPr>
        <w:t xml:space="preserve">11 ноября </w:t>
      </w:r>
      <w:r w:rsidR="000748A1">
        <w:rPr>
          <w:rFonts w:ascii="Times New Roman" w:eastAsia="Times New Roman" w:hAnsi="Times New Roman" w:cs="Times New Roman"/>
          <w:bCs/>
          <w:sz w:val="24"/>
          <w:szCs w:val="24"/>
        </w:rPr>
        <w:br/>
      </w:r>
      <w:r w:rsidRPr="00D50632">
        <w:rPr>
          <w:rFonts w:ascii="Times New Roman" w:eastAsia="Times New Roman" w:hAnsi="Times New Roman" w:cs="Times New Roman"/>
          <w:bCs/>
          <w:sz w:val="24"/>
          <w:szCs w:val="24"/>
        </w:rPr>
        <w:t xml:space="preserve">2014 года № </w:t>
      </w:r>
      <w:r w:rsidRPr="00D50632">
        <w:rPr>
          <w:rFonts w:ascii="Times New Roman" w:eastAsia="Times New Roman" w:hAnsi="Times New Roman" w:cs="Times New Roman"/>
          <w:sz w:val="24"/>
          <w:szCs w:val="24"/>
        </w:rPr>
        <w:t>АЭФ-ИТ</w:t>
      </w:r>
      <w:r w:rsidRPr="00D50632">
        <w:rPr>
          <w:rFonts w:ascii="Times New Roman" w:eastAsia="Times New Roman" w:hAnsi="Times New Roman" w:cs="Times New Roman"/>
          <w:b/>
          <w:bCs/>
          <w:sz w:val="24"/>
          <w:szCs w:val="24"/>
        </w:rPr>
        <w:t>-</w:t>
      </w:r>
      <w:r w:rsidRPr="00D50632">
        <w:rPr>
          <w:rFonts w:ascii="Times New Roman" w:eastAsia="Times New Roman" w:hAnsi="Times New Roman" w:cs="Times New Roman"/>
          <w:sz w:val="24"/>
          <w:szCs w:val="24"/>
        </w:rPr>
        <w:t>64.</w:t>
      </w:r>
    </w:p>
    <w:p w:rsidR="00D50632" w:rsidRDefault="00D50632" w:rsidP="00D50632">
      <w:pPr>
        <w:spacing w:after="0" w:line="240" w:lineRule="auto"/>
        <w:ind w:firstLine="708"/>
        <w:jc w:val="both"/>
        <w:rPr>
          <w:rFonts w:ascii="Times New Roman" w:eastAsia="Times New Roman" w:hAnsi="Times New Roman" w:cs="Times New Roman"/>
          <w:sz w:val="24"/>
          <w:szCs w:val="24"/>
        </w:rPr>
      </w:pPr>
    </w:p>
    <w:p w:rsidR="00D50632" w:rsidRDefault="00D50632" w:rsidP="00D50632">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С.Н</w:t>
      </w:r>
      <w:r w:rsidRPr="004813C1">
        <w:rPr>
          <w:rFonts w:ascii="Times New Roman" w:eastAsia="Times New Roman" w:hAnsi="Times New Roman" w:cs="Times New Roman"/>
          <w:sz w:val="24"/>
          <w:szCs w:val="24"/>
        </w:rPr>
        <w:t xml:space="preserve">. </w:t>
      </w:r>
      <w:r w:rsidRPr="00A74405">
        <w:rPr>
          <w:rFonts w:ascii="Times New Roman" w:hAnsi="Times New Roman"/>
          <w:bCs/>
          <w:color w:val="000000"/>
          <w:sz w:val="24"/>
          <w:szCs w:val="24"/>
        </w:rPr>
        <w:t>Козакевич</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bCs/>
          <w:sz w:val="24"/>
          <w:szCs w:val="24"/>
        </w:rPr>
        <w:t>11</w:t>
      </w:r>
      <w:r w:rsidRPr="00A2501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ноября</w:t>
      </w:r>
      <w:r w:rsidRPr="00A25015">
        <w:rPr>
          <w:rFonts w:ascii="Times New Roman" w:eastAsia="Times New Roman" w:hAnsi="Times New Roman" w:cs="Times New Roman"/>
          <w:bCs/>
          <w:sz w:val="24"/>
          <w:szCs w:val="24"/>
        </w:rPr>
        <w:t xml:space="preserve"> 2014 года № </w:t>
      </w:r>
      <w:r w:rsidRPr="00A25015">
        <w:rPr>
          <w:rFonts w:ascii="Times New Roman" w:eastAsia="Times New Roman" w:hAnsi="Times New Roman" w:cs="Times New Roman"/>
          <w:sz w:val="24"/>
          <w:szCs w:val="24"/>
        </w:rPr>
        <w:t>АЭФ-</w:t>
      </w:r>
      <w:r>
        <w:rPr>
          <w:rFonts w:ascii="Times New Roman" w:eastAsia="Times New Roman" w:hAnsi="Times New Roman" w:cs="Times New Roman"/>
          <w:sz w:val="24"/>
          <w:szCs w:val="24"/>
        </w:rPr>
        <w:t>ИТ</w:t>
      </w:r>
      <w:r w:rsidRPr="00A2501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64</w:t>
      </w:r>
      <w:r w:rsidRPr="004813C1">
        <w:rPr>
          <w:rFonts w:ascii="Times New Roman" w:eastAsia="Times New Roman" w:hAnsi="Times New Roman" w:cs="Times New Roman"/>
          <w:sz w:val="24"/>
          <w:szCs w:val="24"/>
        </w:rPr>
        <w:t>.</w:t>
      </w:r>
    </w:p>
    <w:p w:rsidR="00D56680" w:rsidRDefault="00D56680" w:rsidP="004813C1">
      <w:pPr>
        <w:spacing w:after="0" w:line="240" w:lineRule="auto"/>
        <w:ind w:firstLine="708"/>
        <w:jc w:val="both"/>
        <w:rPr>
          <w:rFonts w:ascii="Times New Roman" w:eastAsia="Times New Roman" w:hAnsi="Times New Roman" w:cs="Times New Roman"/>
          <w:sz w:val="24"/>
          <w:szCs w:val="24"/>
        </w:rPr>
      </w:pPr>
    </w:p>
    <w:p w:rsidR="000748A1" w:rsidRPr="000748A1" w:rsidRDefault="000748A1" w:rsidP="000748A1">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0748A1">
        <w:rPr>
          <w:rFonts w:ascii="Times New Roman" w:eastAsia="Times New Roman" w:hAnsi="Times New Roman" w:cs="Times New Roman"/>
          <w:sz w:val="24"/>
          <w:szCs w:val="24"/>
        </w:rPr>
        <w:t xml:space="preserve">Участник закупки </w:t>
      </w:r>
      <w:r w:rsidRPr="000748A1">
        <w:rPr>
          <w:rFonts w:ascii="Times New Roman" w:eastAsia="Times New Roman" w:hAnsi="Times New Roman" w:cs="Times New Roman"/>
          <w:b/>
          <w:sz w:val="24"/>
          <w:szCs w:val="24"/>
        </w:rPr>
        <w:t>ООО «</w:t>
      </w:r>
      <w:proofErr w:type="gramStart"/>
      <w:r w:rsidRPr="000748A1">
        <w:rPr>
          <w:rFonts w:ascii="Times New Roman" w:eastAsia="Times New Roman" w:hAnsi="Times New Roman" w:cs="Times New Roman"/>
          <w:b/>
          <w:sz w:val="24"/>
          <w:szCs w:val="24"/>
        </w:rPr>
        <w:t>ИТ</w:t>
      </w:r>
      <w:proofErr w:type="gramEnd"/>
      <w:r w:rsidRPr="000748A1">
        <w:rPr>
          <w:rFonts w:ascii="Times New Roman" w:eastAsia="Times New Roman" w:hAnsi="Times New Roman" w:cs="Times New Roman"/>
          <w:b/>
          <w:sz w:val="24"/>
          <w:szCs w:val="24"/>
        </w:rPr>
        <w:t xml:space="preserve"> Принтер»</w:t>
      </w:r>
      <w:r>
        <w:rPr>
          <w:rFonts w:ascii="Times New Roman" w:eastAsia="Times New Roman" w:hAnsi="Times New Roman" w:cs="Times New Roman"/>
          <w:b/>
          <w:sz w:val="24"/>
          <w:szCs w:val="24"/>
        </w:rPr>
        <w:t xml:space="preserve"> </w:t>
      </w:r>
      <w:r w:rsidRPr="000748A1">
        <w:rPr>
          <w:rFonts w:ascii="Times New Roman" w:eastAsia="Times New Roman" w:hAnsi="Times New Roman" w:cs="Times New Roman"/>
          <w:sz w:val="24"/>
          <w:szCs w:val="24"/>
        </w:rPr>
        <w:t>(ИНН 7722760885)</w:t>
      </w:r>
      <w:r w:rsidRPr="000748A1">
        <w:rPr>
          <w:rFonts w:ascii="Times New Roman" w:eastAsia="Times New Roman" w:hAnsi="Times New Roman" w:cs="Times New Roman"/>
          <w:b/>
          <w:sz w:val="24"/>
          <w:szCs w:val="24"/>
        </w:rPr>
        <w:t xml:space="preserve"> </w:t>
      </w:r>
      <w:r w:rsidRPr="000748A1">
        <w:rPr>
          <w:rFonts w:ascii="Times New Roman" w:eastAsia="Times New Roman" w:hAnsi="Times New Roman" w:cs="Times New Roman"/>
          <w:sz w:val="24"/>
          <w:szCs w:val="24"/>
        </w:rPr>
        <w:t xml:space="preserve">соответствует требованиям, указанным в Извещении от </w:t>
      </w:r>
      <w:r w:rsidRPr="000748A1">
        <w:rPr>
          <w:rFonts w:ascii="Times New Roman" w:eastAsia="Times New Roman" w:hAnsi="Times New Roman" w:cs="Times New Roman"/>
          <w:bCs/>
          <w:sz w:val="24"/>
          <w:szCs w:val="24"/>
        </w:rPr>
        <w:t xml:space="preserve">11 ноября 2014 года № </w:t>
      </w:r>
      <w:r w:rsidRPr="000748A1">
        <w:rPr>
          <w:rFonts w:ascii="Times New Roman" w:eastAsia="Times New Roman" w:hAnsi="Times New Roman" w:cs="Times New Roman"/>
          <w:sz w:val="24"/>
          <w:szCs w:val="24"/>
        </w:rPr>
        <w:t>АЭФ-ИТ</w:t>
      </w:r>
      <w:r w:rsidRPr="000748A1">
        <w:rPr>
          <w:rFonts w:ascii="Times New Roman" w:eastAsia="Times New Roman" w:hAnsi="Times New Roman" w:cs="Times New Roman"/>
          <w:b/>
          <w:bCs/>
          <w:sz w:val="24"/>
          <w:szCs w:val="24"/>
        </w:rPr>
        <w:t>-</w:t>
      </w:r>
      <w:r w:rsidRPr="000748A1">
        <w:rPr>
          <w:rFonts w:ascii="Times New Roman" w:eastAsia="Times New Roman" w:hAnsi="Times New Roman" w:cs="Times New Roman"/>
          <w:sz w:val="24"/>
          <w:szCs w:val="24"/>
        </w:rPr>
        <w:t>64.</w:t>
      </w:r>
    </w:p>
    <w:p w:rsidR="000748A1" w:rsidRDefault="000748A1" w:rsidP="000748A1">
      <w:pPr>
        <w:spacing w:after="0" w:line="240" w:lineRule="auto"/>
        <w:ind w:firstLine="708"/>
        <w:jc w:val="both"/>
        <w:rPr>
          <w:rFonts w:ascii="Times New Roman" w:eastAsia="Times New Roman" w:hAnsi="Times New Roman" w:cs="Times New Roman"/>
          <w:sz w:val="24"/>
          <w:szCs w:val="24"/>
        </w:rPr>
      </w:pPr>
    </w:p>
    <w:p w:rsidR="000748A1" w:rsidRDefault="000748A1" w:rsidP="000748A1">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С.Н</w:t>
      </w:r>
      <w:r w:rsidRPr="004813C1">
        <w:rPr>
          <w:rFonts w:ascii="Times New Roman" w:eastAsia="Times New Roman" w:hAnsi="Times New Roman" w:cs="Times New Roman"/>
          <w:sz w:val="24"/>
          <w:szCs w:val="24"/>
        </w:rPr>
        <w:t xml:space="preserve">. </w:t>
      </w:r>
      <w:r w:rsidRPr="00A74405">
        <w:rPr>
          <w:rFonts w:ascii="Times New Roman" w:hAnsi="Times New Roman"/>
          <w:bCs/>
          <w:color w:val="000000"/>
          <w:sz w:val="24"/>
          <w:szCs w:val="24"/>
        </w:rPr>
        <w:t>Козакевич</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bCs/>
          <w:sz w:val="24"/>
          <w:szCs w:val="24"/>
        </w:rPr>
        <w:t>11</w:t>
      </w:r>
      <w:r w:rsidRPr="00A2501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ноября</w:t>
      </w:r>
      <w:r w:rsidRPr="00A25015">
        <w:rPr>
          <w:rFonts w:ascii="Times New Roman" w:eastAsia="Times New Roman" w:hAnsi="Times New Roman" w:cs="Times New Roman"/>
          <w:bCs/>
          <w:sz w:val="24"/>
          <w:szCs w:val="24"/>
        </w:rPr>
        <w:t xml:space="preserve"> 2014 года № </w:t>
      </w:r>
      <w:r w:rsidRPr="00A25015">
        <w:rPr>
          <w:rFonts w:ascii="Times New Roman" w:eastAsia="Times New Roman" w:hAnsi="Times New Roman" w:cs="Times New Roman"/>
          <w:sz w:val="24"/>
          <w:szCs w:val="24"/>
        </w:rPr>
        <w:t>АЭФ-</w:t>
      </w:r>
      <w:r>
        <w:rPr>
          <w:rFonts w:ascii="Times New Roman" w:eastAsia="Times New Roman" w:hAnsi="Times New Roman" w:cs="Times New Roman"/>
          <w:sz w:val="24"/>
          <w:szCs w:val="24"/>
        </w:rPr>
        <w:t>ИТ</w:t>
      </w:r>
      <w:r w:rsidRPr="00A2501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64</w:t>
      </w:r>
      <w:r w:rsidRPr="004813C1">
        <w:rPr>
          <w:rFonts w:ascii="Times New Roman" w:eastAsia="Times New Roman" w:hAnsi="Times New Roman" w:cs="Times New Roman"/>
          <w:sz w:val="24"/>
          <w:szCs w:val="24"/>
        </w:rPr>
        <w:t>.</w:t>
      </w:r>
    </w:p>
    <w:p w:rsidR="000748A1" w:rsidRDefault="000748A1" w:rsidP="004813C1">
      <w:pPr>
        <w:spacing w:after="0" w:line="240" w:lineRule="auto"/>
        <w:ind w:firstLine="708"/>
        <w:jc w:val="both"/>
        <w:rPr>
          <w:rFonts w:ascii="Times New Roman" w:eastAsia="Times New Roman" w:hAnsi="Times New Roman" w:cs="Times New Roman"/>
          <w:sz w:val="24"/>
          <w:szCs w:val="24"/>
        </w:rPr>
      </w:pPr>
    </w:p>
    <w:p w:rsidR="000A5AF5" w:rsidRPr="000A5AF5" w:rsidRDefault="000A5AF5" w:rsidP="000A5AF5">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0A5AF5">
        <w:rPr>
          <w:rFonts w:ascii="Times New Roman" w:eastAsia="Times New Roman" w:hAnsi="Times New Roman" w:cs="Times New Roman"/>
          <w:sz w:val="24"/>
          <w:szCs w:val="24"/>
        </w:rPr>
        <w:t>Участник закупк</w:t>
      </w:r>
      <w:proofErr w:type="gramStart"/>
      <w:r w:rsidRPr="000A5AF5">
        <w:rPr>
          <w:rFonts w:ascii="Times New Roman" w:eastAsia="Times New Roman" w:hAnsi="Times New Roman" w:cs="Times New Roman"/>
          <w:sz w:val="24"/>
          <w:szCs w:val="24"/>
        </w:rPr>
        <w:t xml:space="preserve">и </w:t>
      </w:r>
      <w:r w:rsidRPr="000A5AF5">
        <w:rPr>
          <w:rFonts w:ascii="Times New Roman" w:eastAsia="Times New Roman" w:hAnsi="Times New Roman" w:cs="Times New Roman"/>
          <w:b/>
          <w:sz w:val="24"/>
          <w:szCs w:val="24"/>
        </w:rPr>
        <w:t>ООО</w:t>
      </w:r>
      <w:proofErr w:type="gramEnd"/>
      <w:r w:rsidRPr="000A5AF5">
        <w:rPr>
          <w:rFonts w:ascii="Times New Roman" w:eastAsia="Times New Roman" w:hAnsi="Times New Roman" w:cs="Times New Roman"/>
          <w:b/>
          <w:sz w:val="24"/>
          <w:szCs w:val="24"/>
        </w:rPr>
        <w:t xml:space="preserve"> «Технический центр </w:t>
      </w:r>
      <w:proofErr w:type="spellStart"/>
      <w:r w:rsidRPr="000A5AF5">
        <w:rPr>
          <w:rFonts w:ascii="Times New Roman" w:eastAsia="Times New Roman" w:hAnsi="Times New Roman" w:cs="Times New Roman"/>
          <w:b/>
          <w:sz w:val="24"/>
          <w:szCs w:val="24"/>
        </w:rPr>
        <w:t>Скэн</w:t>
      </w:r>
      <w:proofErr w:type="spellEnd"/>
      <w:r w:rsidRPr="000A5AF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0A5AF5">
        <w:rPr>
          <w:rFonts w:ascii="Times New Roman" w:eastAsia="Times New Roman" w:hAnsi="Times New Roman" w:cs="Times New Roman"/>
          <w:sz w:val="24"/>
          <w:szCs w:val="24"/>
        </w:rPr>
        <w:t>(ИНН 7719819458)</w:t>
      </w:r>
      <w:r>
        <w:rPr>
          <w:rFonts w:ascii="Times New Roman" w:eastAsia="Times New Roman" w:hAnsi="Times New Roman" w:cs="Times New Roman"/>
          <w:b/>
          <w:sz w:val="24"/>
          <w:szCs w:val="24"/>
        </w:rPr>
        <w:t xml:space="preserve"> </w:t>
      </w:r>
      <w:r w:rsidRPr="000A5AF5">
        <w:rPr>
          <w:rFonts w:ascii="Times New Roman" w:eastAsia="Times New Roman" w:hAnsi="Times New Roman" w:cs="Times New Roman"/>
          <w:sz w:val="24"/>
          <w:szCs w:val="24"/>
        </w:rPr>
        <w:t xml:space="preserve">соответствует требованиям, указанным в Извещении от </w:t>
      </w:r>
      <w:r w:rsidRPr="000A5AF5">
        <w:rPr>
          <w:rFonts w:ascii="Times New Roman" w:eastAsia="Times New Roman" w:hAnsi="Times New Roman" w:cs="Times New Roman"/>
          <w:bCs/>
          <w:sz w:val="24"/>
          <w:szCs w:val="24"/>
        </w:rPr>
        <w:t xml:space="preserve">11 ноября 2014 года </w:t>
      </w:r>
      <w:r>
        <w:rPr>
          <w:rFonts w:ascii="Times New Roman" w:eastAsia="Times New Roman" w:hAnsi="Times New Roman" w:cs="Times New Roman"/>
          <w:bCs/>
          <w:sz w:val="24"/>
          <w:szCs w:val="24"/>
        </w:rPr>
        <w:br/>
      </w:r>
      <w:r w:rsidRPr="000A5AF5">
        <w:rPr>
          <w:rFonts w:ascii="Times New Roman" w:eastAsia="Times New Roman" w:hAnsi="Times New Roman" w:cs="Times New Roman"/>
          <w:bCs/>
          <w:sz w:val="24"/>
          <w:szCs w:val="24"/>
        </w:rPr>
        <w:t xml:space="preserve">№ </w:t>
      </w:r>
      <w:r w:rsidRPr="000A5AF5">
        <w:rPr>
          <w:rFonts w:ascii="Times New Roman" w:eastAsia="Times New Roman" w:hAnsi="Times New Roman" w:cs="Times New Roman"/>
          <w:sz w:val="24"/>
          <w:szCs w:val="24"/>
        </w:rPr>
        <w:t>АЭФ-ИТ</w:t>
      </w:r>
      <w:r w:rsidRPr="000A5AF5">
        <w:rPr>
          <w:rFonts w:ascii="Times New Roman" w:eastAsia="Times New Roman" w:hAnsi="Times New Roman" w:cs="Times New Roman"/>
          <w:b/>
          <w:bCs/>
          <w:sz w:val="24"/>
          <w:szCs w:val="24"/>
        </w:rPr>
        <w:t>-</w:t>
      </w:r>
      <w:r w:rsidRPr="000A5AF5">
        <w:rPr>
          <w:rFonts w:ascii="Times New Roman" w:eastAsia="Times New Roman" w:hAnsi="Times New Roman" w:cs="Times New Roman"/>
          <w:sz w:val="24"/>
          <w:szCs w:val="24"/>
        </w:rPr>
        <w:t>64.</w:t>
      </w:r>
    </w:p>
    <w:p w:rsidR="000A5AF5" w:rsidRDefault="000A5AF5" w:rsidP="000A5AF5">
      <w:pPr>
        <w:spacing w:after="0" w:line="240" w:lineRule="auto"/>
        <w:ind w:firstLine="708"/>
        <w:jc w:val="both"/>
        <w:rPr>
          <w:rFonts w:ascii="Times New Roman" w:eastAsia="Times New Roman" w:hAnsi="Times New Roman" w:cs="Times New Roman"/>
          <w:sz w:val="24"/>
          <w:szCs w:val="24"/>
        </w:rPr>
      </w:pPr>
    </w:p>
    <w:p w:rsidR="000A5AF5" w:rsidRDefault="000A5AF5" w:rsidP="000A5AF5">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С.Н</w:t>
      </w:r>
      <w:r w:rsidRPr="004813C1">
        <w:rPr>
          <w:rFonts w:ascii="Times New Roman" w:eastAsia="Times New Roman" w:hAnsi="Times New Roman" w:cs="Times New Roman"/>
          <w:sz w:val="24"/>
          <w:szCs w:val="24"/>
        </w:rPr>
        <w:t xml:space="preserve">. </w:t>
      </w:r>
      <w:r w:rsidRPr="00A74405">
        <w:rPr>
          <w:rFonts w:ascii="Times New Roman" w:hAnsi="Times New Roman"/>
          <w:bCs/>
          <w:color w:val="000000"/>
          <w:sz w:val="24"/>
          <w:szCs w:val="24"/>
        </w:rPr>
        <w:t>Козакевич</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bCs/>
          <w:sz w:val="24"/>
          <w:szCs w:val="24"/>
        </w:rPr>
        <w:t>11</w:t>
      </w:r>
      <w:r w:rsidRPr="00A2501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ноября</w:t>
      </w:r>
      <w:r w:rsidRPr="00A25015">
        <w:rPr>
          <w:rFonts w:ascii="Times New Roman" w:eastAsia="Times New Roman" w:hAnsi="Times New Roman" w:cs="Times New Roman"/>
          <w:bCs/>
          <w:sz w:val="24"/>
          <w:szCs w:val="24"/>
        </w:rPr>
        <w:t xml:space="preserve"> 2014 года № </w:t>
      </w:r>
      <w:r w:rsidRPr="00A25015">
        <w:rPr>
          <w:rFonts w:ascii="Times New Roman" w:eastAsia="Times New Roman" w:hAnsi="Times New Roman" w:cs="Times New Roman"/>
          <w:sz w:val="24"/>
          <w:szCs w:val="24"/>
        </w:rPr>
        <w:t>АЭФ-</w:t>
      </w:r>
      <w:r>
        <w:rPr>
          <w:rFonts w:ascii="Times New Roman" w:eastAsia="Times New Roman" w:hAnsi="Times New Roman" w:cs="Times New Roman"/>
          <w:sz w:val="24"/>
          <w:szCs w:val="24"/>
        </w:rPr>
        <w:t>ИТ</w:t>
      </w:r>
      <w:r w:rsidRPr="00A2501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64</w:t>
      </w:r>
      <w:r w:rsidRPr="004813C1">
        <w:rPr>
          <w:rFonts w:ascii="Times New Roman" w:eastAsia="Times New Roman" w:hAnsi="Times New Roman" w:cs="Times New Roman"/>
          <w:sz w:val="24"/>
          <w:szCs w:val="24"/>
        </w:rPr>
        <w:t>.</w:t>
      </w:r>
    </w:p>
    <w:p w:rsidR="00BD1365" w:rsidRDefault="00BD1365" w:rsidP="004813C1">
      <w:pPr>
        <w:spacing w:after="0" w:line="240" w:lineRule="auto"/>
        <w:ind w:firstLine="708"/>
        <w:jc w:val="both"/>
        <w:rPr>
          <w:rFonts w:ascii="Times New Roman" w:eastAsia="Times New Roman" w:hAnsi="Times New Roman" w:cs="Times New Roman"/>
          <w:sz w:val="24"/>
          <w:szCs w:val="24"/>
        </w:rPr>
      </w:pPr>
    </w:p>
    <w:p w:rsidR="00F772F0" w:rsidRPr="00F21CE5" w:rsidRDefault="0053607B" w:rsidP="00F21CE5">
      <w:pPr>
        <w:pStyle w:val="a5"/>
        <w:numPr>
          <w:ilvl w:val="0"/>
          <w:numId w:val="1"/>
        </w:numPr>
        <w:spacing w:after="0" w:line="240" w:lineRule="auto"/>
        <w:ind w:left="0" w:firstLine="0"/>
        <w:jc w:val="both"/>
        <w:rPr>
          <w:rFonts w:ascii="Times New Roman" w:eastAsia="Times New Roman" w:hAnsi="Times New Roman" w:cs="Times New Roman"/>
          <w:b/>
          <w:sz w:val="24"/>
          <w:szCs w:val="24"/>
        </w:rPr>
      </w:pPr>
      <w:r w:rsidRPr="00F21CE5">
        <w:rPr>
          <w:rFonts w:ascii="Times New Roman" w:eastAsia="Times New Roman" w:hAnsi="Times New Roman" w:cs="Times New Roman"/>
          <w:b/>
          <w:sz w:val="24"/>
          <w:szCs w:val="24"/>
        </w:rPr>
        <w:t>Решение:</w:t>
      </w:r>
    </w:p>
    <w:p w:rsidR="000A5AF5" w:rsidRDefault="000A5AF5" w:rsidP="000A5AF5">
      <w:pPr>
        <w:pStyle w:val="a5"/>
        <w:numPr>
          <w:ilvl w:val="1"/>
          <w:numId w:val="10"/>
        </w:numPr>
        <w:spacing w:after="0" w:line="240" w:lineRule="auto"/>
        <w:ind w:left="0" w:firstLine="0"/>
        <w:jc w:val="both"/>
        <w:rPr>
          <w:rFonts w:ascii="Times New Roman" w:eastAsia="Times New Roman" w:hAnsi="Times New Roman" w:cs="Times New Roman"/>
          <w:bCs/>
          <w:sz w:val="24"/>
          <w:szCs w:val="24"/>
        </w:rPr>
      </w:pPr>
      <w:r w:rsidRPr="007E5145">
        <w:rPr>
          <w:rFonts w:ascii="Times New Roman" w:eastAsia="Times New Roman" w:hAnsi="Times New Roman" w:cs="Times New Roman"/>
          <w:b/>
          <w:sz w:val="24"/>
          <w:szCs w:val="24"/>
        </w:rPr>
        <w:t>Допустить</w:t>
      </w:r>
      <w:r w:rsidRPr="007E5145">
        <w:rPr>
          <w:rFonts w:ascii="Times New Roman" w:eastAsia="Times New Roman" w:hAnsi="Times New Roman" w:cs="Times New Roman"/>
          <w:sz w:val="24"/>
          <w:szCs w:val="24"/>
        </w:rPr>
        <w:t xml:space="preserve"> к участию в аукционе </w:t>
      </w:r>
      <w:r w:rsidRPr="007E5145">
        <w:rPr>
          <w:rFonts w:ascii="Times New Roman" w:eastAsia="Times New Roman" w:hAnsi="Times New Roman" w:cs="Times New Roman"/>
          <w:bCs/>
          <w:sz w:val="24"/>
          <w:szCs w:val="24"/>
        </w:rPr>
        <w:t>в электронной форме</w:t>
      </w:r>
      <w:r>
        <w:rPr>
          <w:rFonts w:ascii="Times New Roman" w:eastAsia="Times New Roman" w:hAnsi="Times New Roman" w:cs="Times New Roman"/>
          <w:bCs/>
          <w:sz w:val="24"/>
          <w:szCs w:val="24"/>
        </w:rPr>
        <w:t>:</w:t>
      </w:r>
    </w:p>
    <w:p w:rsidR="000A5AF5" w:rsidRPr="000A5AF5" w:rsidRDefault="000A5AF5" w:rsidP="000A5AF5">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0A5AF5">
        <w:rPr>
          <w:rFonts w:ascii="Times New Roman" w:eastAsia="Times New Roman" w:hAnsi="Times New Roman" w:cs="Times New Roman"/>
          <w:b/>
          <w:sz w:val="24"/>
          <w:szCs w:val="24"/>
        </w:rPr>
        <w:t>ООО «Эф-</w:t>
      </w:r>
      <w:proofErr w:type="spellStart"/>
      <w:r w:rsidRPr="000A5AF5">
        <w:rPr>
          <w:rFonts w:ascii="Times New Roman" w:eastAsia="Times New Roman" w:hAnsi="Times New Roman" w:cs="Times New Roman"/>
          <w:b/>
          <w:sz w:val="24"/>
          <w:szCs w:val="24"/>
        </w:rPr>
        <w:t>Ди</w:t>
      </w:r>
      <w:proofErr w:type="spellEnd"/>
      <w:r w:rsidRPr="000A5AF5">
        <w:rPr>
          <w:rFonts w:ascii="Times New Roman" w:eastAsia="Times New Roman" w:hAnsi="Times New Roman" w:cs="Times New Roman"/>
          <w:b/>
          <w:sz w:val="24"/>
          <w:szCs w:val="24"/>
        </w:rPr>
        <w:t>-Эр Плюс»</w:t>
      </w:r>
      <w:r>
        <w:rPr>
          <w:rFonts w:ascii="Times New Roman" w:eastAsia="Times New Roman" w:hAnsi="Times New Roman" w:cs="Times New Roman"/>
          <w:b/>
          <w:sz w:val="24"/>
          <w:szCs w:val="24"/>
        </w:rPr>
        <w:t xml:space="preserve"> </w:t>
      </w:r>
      <w:r w:rsidRPr="000A5AF5">
        <w:rPr>
          <w:rFonts w:ascii="Times New Roman" w:eastAsia="Times New Roman" w:hAnsi="Times New Roman" w:cs="Times New Roman"/>
          <w:sz w:val="24"/>
          <w:szCs w:val="24"/>
        </w:rPr>
        <w:t>(ИНН 7727800972)</w:t>
      </w:r>
      <w:r>
        <w:rPr>
          <w:rFonts w:ascii="Times New Roman" w:eastAsia="Times New Roman" w:hAnsi="Times New Roman" w:cs="Times New Roman"/>
          <w:sz w:val="24"/>
          <w:szCs w:val="24"/>
        </w:rPr>
        <w:t>;</w:t>
      </w:r>
    </w:p>
    <w:p w:rsidR="000A5AF5" w:rsidRPr="000A5AF5" w:rsidRDefault="000A5AF5" w:rsidP="000A5AF5">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0A5AF5">
        <w:rPr>
          <w:rFonts w:ascii="Times New Roman" w:eastAsia="Times New Roman" w:hAnsi="Times New Roman" w:cs="Times New Roman"/>
          <w:b/>
          <w:sz w:val="24"/>
          <w:szCs w:val="24"/>
        </w:rPr>
        <w:t>ООО «</w:t>
      </w:r>
      <w:proofErr w:type="spellStart"/>
      <w:r w:rsidRPr="000A5AF5">
        <w:rPr>
          <w:rFonts w:ascii="Times New Roman" w:eastAsia="Times New Roman" w:hAnsi="Times New Roman" w:cs="Times New Roman"/>
          <w:b/>
          <w:sz w:val="24"/>
          <w:szCs w:val="24"/>
        </w:rPr>
        <w:t>Супервэйв</w:t>
      </w:r>
      <w:proofErr w:type="spellEnd"/>
      <w:r w:rsidRPr="000A5AF5">
        <w:rPr>
          <w:rFonts w:ascii="Times New Roman" w:eastAsia="Times New Roman" w:hAnsi="Times New Roman" w:cs="Times New Roman"/>
          <w:b/>
          <w:sz w:val="24"/>
          <w:szCs w:val="24"/>
        </w:rPr>
        <w:t xml:space="preserve"> Групп»</w:t>
      </w:r>
      <w:r>
        <w:rPr>
          <w:rFonts w:ascii="Times New Roman" w:eastAsia="Times New Roman" w:hAnsi="Times New Roman" w:cs="Times New Roman"/>
          <w:b/>
          <w:sz w:val="24"/>
          <w:szCs w:val="24"/>
        </w:rPr>
        <w:t xml:space="preserve"> </w:t>
      </w:r>
      <w:r w:rsidRPr="000A5AF5">
        <w:rPr>
          <w:rFonts w:ascii="Times New Roman" w:eastAsia="Times New Roman" w:hAnsi="Times New Roman" w:cs="Times New Roman"/>
          <w:sz w:val="24"/>
          <w:szCs w:val="24"/>
        </w:rPr>
        <w:t>(ИНН 7838314569)</w:t>
      </w:r>
      <w:r>
        <w:rPr>
          <w:rFonts w:ascii="Times New Roman" w:eastAsia="Times New Roman" w:hAnsi="Times New Roman" w:cs="Times New Roman"/>
          <w:sz w:val="24"/>
          <w:szCs w:val="24"/>
        </w:rPr>
        <w:t>;</w:t>
      </w:r>
    </w:p>
    <w:p w:rsidR="000A5AF5" w:rsidRPr="000A5AF5" w:rsidRDefault="000A5AF5" w:rsidP="000A5AF5">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0A5AF5">
        <w:rPr>
          <w:rFonts w:ascii="Times New Roman" w:eastAsia="Times New Roman" w:hAnsi="Times New Roman" w:cs="Times New Roman"/>
          <w:b/>
          <w:sz w:val="24"/>
          <w:szCs w:val="24"/>
        </w:rPr>
        <w:t>ООО «Гелиос информационные технологии»</w:t>
      </w:r>
      <w:r>
        <w:rPr>
          <w:rFonts w:ascii="Times New Roman" w:eastAsia="Times New Roman" w:hAnsi="Times New Roman" w:cs="Times New Roman"/>
          <w:b/>
          <w:sz w:val="24"/>
          <w:szCs w:val="24"/>
        </w:rPr>
        <w:t xml:space="preserve"> </w:t>
      </w:r>
      <w:r w:rsidRPr="000A5AF5">
        <w:rPr>
          <w:rFonts w:ascii="Times New Roman" w:eastAsia="Times New Roman" w:hAnsi="Times New Roman" w:cs="Times New Roman"/>
          <w:sz w:val="24"/>
          <w:szCs w:val="24"/>
        </w:rPr>
        <w:t>(ИНН 7722172805)</w:t>
      </w:r>
      <w:r>
        <w:rPr>
          <w:rFonts w:ascii="Times New Roman" w:eastAsia="Times New Roman" w:hAnsi="Times New Roman" w:cs="Times New Roman"/>
          <w:sz w:val="24"/>
          <w:szCs w:val="24"/>
        </w:rPr>
        <w:t>;</w:t>
      </w:r>
    </w:p>
    <w:p w:rsidR="000A5AF5" w:rsidRDefault="000A5AF5" w:rsidP="000A5AF5">
      <w:pPr>
        <w:pStyle w:val="a5"/>
        <w:numPr>
          <w:ilvl w:val="0"/>
          <w:numId w:val="12"/>
        </w:numPr>
        <w:spacing w:after="0" w:line="240" w:lineRule="auto"/>
        <w:ind w:left="0" w:firstLine="0"/>
        <w:jc w:val="both"/>
        <w:rPr>
          <w:rFonts w:ascii="Times New Roman" w:eastAsia="Times New Roman" w:hAnsi="Times New Roman" w:cs="Times New Roman"/>
          <w:sz w:val="24"/>
          <w:szCs w:val="24"/>
        </w:rPr>
      </w:pPr>
      <w:r w:rsidRPr="000A5AF5">
        <w:rPr>
          <w:rFonts w:ascii="Times New Roman" w:eastAsia="Times New Roman" w:hAnsi="Times New Roman" w:cs="Times New Roman"/>
          <w:b/>
          <w:sz w:val="24"/>
          <w:szCs w:val="24"/>
        </w:rPr>
        <w:t>ООО «</w:t>
      </w:r>
      <w:proofErr w:type="gramStart"/>
      <w:r w:rsidRPr="000A5AF5">
        <w:rPr>
          <w:rFonts w:ascii="Times New Roman" w:eastAsia="Times New Roman" w:hAnsi="Times New Roman" w:cs="Times New Roman"/>
          <w:b/>
          <w:sz w:val="24"/>
          <w:szCs w:val="24"/>
        </w:rPr>
        <w:t>ИТ</w:t>
      </w:r>
      <w:proofErr w:type="gramEnd"/>
      <w:r w:rsidRPr="000A5AF5">
        <w:rPr>
          <w:rFonts w:ascii="Times New Roman" w:eastAsia="Times New Roman" w:hAnsi="Times New Roman" w:cs="Times New Roman"/>
          <w:b/>
          <w:sz w:val="24"/>
          <w:szCs w:val="24"/>
        </w:rPr>
        <w:t xml:space="preserve"> Принтер»</w:t>
      </w:r>
      <w:r>
        <w:rPr>
          <w:rFonts w:ascii="Times New Roman" w:eastAsia="Times New Roman" w:hAnsi="Times New Roman" w:cs="Times New Roman"/>
          <w:b/>
          <w:sz w:val="24"/>
          <w:szCs w:val="24"/>
        </w:rPr>
        <w:t xml:space="preserve"> </w:t>
      </w:r>
      <w:r w:rsidRPr="000A5AF5">
        <w:rPr>
          <w:rFonts w:ascii="Times New Roman" w:eastAsia="Times New Roman" w:hAnsi="Times New Roman" w:cs="Times New Roman"/>
          <w:sz w:val="24"/>
          <w:szCs w:val="24"/>
        </w:rPr>
        <w:t>(ИНН 7722760885)</w:t>
      </w:r>
      <w:r>
        <w:rPr>
          <w:rFonts w:ascii="Times New Roman" w:eastAsia="Times New Roman" w:hAnsi="Times New Roman" w:cs="Times New Roman"/>
          <w:sz w:val="24"/>
          <w:szCs w:val="24"/>
        </w:rPr>
        <w:t>;</w:t>
      </w:r>
    </w:p>
    <w:p w:rsidR="000A5AF5" w:rsidRPr="000A5AF5" w:rsidRDefault="000A5AF5" w:rsidP="000A5AF5">
      <w:pPr>
        <w:pStyle w:val="a5"/>
        <w:numPr>
          <w:ilvl w:val="0"/>
          <w:numId w:val="12"/>
        </w:numPr>
        <w:spacing w:after="0" w:line="240" w:lineRule="auto"/>
        <w:ind w:left="0" w:firstLine="0"/>
        <w:jc w:val="both"/>
        <w:rPr>
          <w:rFonts w:ascii="Times New Roman" w:eastAsia="Times New Roman" w:hAnsi="Times New Roman" w:cs="Times New Roman"/>
          <w:bCs/>
          <w:sz w:val="24"/>
          <w:szCs w:val="24"/>
        </w:rPr>
      </w:pPr>
      <w:r w:rsidRPr="000A5AF5">
        <w:rPr>
          <w:rFonts w:ascii="Times New Roman" w:eastAsia="Times New Roman" w:hAnsi="Times New Roman" w:cs="Times New Roman"/>
          <w:b/>
          <w:sz w:val="24"/>
          <w:szCs w:val="24"/>
        </w:rPr>
        <w:t xml:space="preserve">ООО «Технический центр </w:t>
      </w:r>
      <w:proofErr w:type="spellStart"/>
      <w:r w:rsidRPr="000A5AF5">
        <w:rPr>
          <w:rFonts w:ascii="Times New Roman" w:eastAsia="Times New Roman" w:hAnsi="Times New Roman" w:cs="Times New Roman"/>
          <w:b/>
          <w:sz w:val="24"/>
          <w:szCs w:val="24"/>
        </w:rPr>
        <w:t>Скэн</w:t>
      </w:r>
      <w:proofErr w:type="spellEnd"/>
      <w:r w:rsidRPr="000A5AF5">
        <w:rPr>
          <w:rFonts w:ascii="Times New Roman" w:eastAsia="Times New Roman" w:hAnsi="Times New Roman" w:cs="Times New Roman"/>
          <w:b/>
          <w:sz w:val="24"/>
          <w:szCs w:val="24"/>
        </w:rPr>
        <w:t xml:space="preserve">» </w:t>
      </w:r>
      <w:r w:rsidRPr="000A5AF5">
        <w:rPr>
          <w:rFonts w:ascii="Times New Roman" w:eastAsia="Times New Roman" w:hAnsi="Times New Roman" w:cs="Times New Roman"/>
          <w:sz w:val="24"/>
          <w:szCs w:val="24"/>
        </w:rPr>
        <w:t>(ИНН 7719819458)</w:t>
      </w:r>
    </w:p>
    <w:p w:rsidR="000A5AF5" w:rsidRPr="000A5AF5" w:rsidRDefault="000A5AF5" w:rsidP="000A5AF5">
      <w:pPr>
        <w:spacing w:after="0" w:line="240" w:lineRule="auto"/>
        <w:jc w:val="both"/>
        <w:rPr>
          <w:rFonts w:ascii="Times New Roman" w:eastAsia="Times New Roman" w:hAnsi="Times New Roman" w:cs="Times New Roman"/>
          <w:bCs/>
          <w:sz w:val="24"/>
          <w:szCs w:val="24"/>
        </w:rPr>
      </w:pPr>
      <w:r w:rsidRPr="000A5AF5">
        <w:rPr>
          <w:rFonts w:ascii="Times New Roman" w:eastAsia="Times New Roman" w:hAnsi="Times New Roman" w:cs="Times New Roman"/>
          <w:bCs/>
          <w:sz w:val="24"/>
          <w:szCs w:val="24"/>
        </w:rPr>
        <w:t>и признать их участниками аукциона в электронной форме.</w:t>
      </w:r>
    </w:p>
    <w:p w:rsidR="000A5AF5" w:rsidRDefault="000A5AF5" w:rsidP="000A5AF5">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4813C1">
        <w:rPr>
          <w:rFonts w:ascii="Times New Roman" w:hAnsi="Times New Roman" w:cs="Times New Roman"/>
          <w:b/>
          <w:bCs/>
          <w:color w:val="000000" w:themeColor="text1"/>
          <w:sz w:val="24"/>
          <w:szCs w:val="24"/>
        </w:rPr>
        <w:t>Решение принято единогласно.</w:t>
      </w:r>
    </w:p>
    <w:p w:rsidR="000A5AF5" w:rsidRDefault="000A5AF5" w:rsidP="000A5AF5">
      <w:pPr>
        <w:tabs>
          <w:tab w:val="left" w:pos="709"/>
          <w:tab w:val="left" w:pos="993"/>
        </w:tabs>
        <w:spacing w:after="0" w:line="240" w:lineRule="auto"/>
        <w:jc w:val="both"/>
        <w:rPr>
          <w:rFonts w:ascii="Times New Roman" w:hAnsi="Times New Roman" w:cs="Times New Roman"/>
          <w:b/>
          <w:bCs/>
          <w:color w:val="000000" w:themeColor="text1"/>
          <w:sz w:val="24"/>
          <w:szCs w:val="24"/>
        </w:rPr>
      </w:pPr>
    </w:p>
    <w:p w:rsidR="000A5AF5" w:rsidRPr="00FC1A92" w:rsidRDefault="000A5AF5" w:rsidP="000A5AF5">
      <w:pPr>
        <w:pStyle w:val="a5"/>
        <w:numPr>
          <w:ilvl w:val="1"/>
          <w:numId w:val="10"/>
        </w:numPr>
        <w:spacing w:after="0" w:line="240" w:lineRule="auto"/>
        <w:ind w:left="0" w:firstLine="0"/>
        <w:jc w:val="both"/>
        <w:rPr>
          <w:rFonts w:ascii="Times New Roman" w:eastAsia="Times New Roman" w:hAnsi="Times New Roman" w:cs="Times New Roman"/>
          <w:b/>
          <w:bCs/>
          <w:sz w:val="24"/>
          <w:szCs w:val="24"/>
        </w:rPr>
      </w:pPr>
      <w:r w:rsidRPr="00500EB9">
        <w:rPr>
          <w:rFonts w:ascii="Times New Roman" w:eastAsia="Times New Roman" w:hAnsi="Times New Roman" w:cs="Times New Roman"/>
          <w:b/>
          <w:sz w:val="24"/>
          <w:szCs w:val="24"/>
        </w:rPr>
        <w:t>Отказать</w:t>
      </w:r>
      <w:r w:rsidRPr="00FC1A92">
        <w:rPr>
          <w:rFonts w:ascii="Times New Roman" w:eastAsia="Times New Roman" w:hAnsi="Times New Roman" w:cs="Times New Roman"/>
          <w:b/>
          <w:bCs/>
          <w:sz w:val="24"/>
          <w:szCs w:val="24"/>
        </w:rPr>
        <w:t xml:space="preserve"> в допуске</w:t>
      </w:r>
      <w:r w:rsidRPr="00FC1A92">
        <w:rPr>
          <w:rFonts w:ascii="Times New Roman" w:eastAsia="Times New Roman" w:hAnsi="Times New Roman" w:cs="Times New Roman"/>
          <w:bCs/>
          <w:sz w:val="24"/>
          <w:szCs w:val="24"/>
        </w:rPr>
        <w:t xml:space="preserve"> к участию </w:t>
      </w:r>
      <w:r w:rsidRPr="00FC1A92">
        <w:rPr>
          <w:rFonts w:ascii="Times New Roman" w:eastAsia="Times New Roman" w:hAnsi="Times New Roman" w:cs="Times New Roman"/>
          <w:sz w:val="24"/>
          <w:szCs w:val="24"/>
        </w:rPr>
        <w:t xml:space="preserve">в аукционе </w:t>
      </w:r>
      <w:r w:rsidRPr="00FC1A92">
        <w:rPr>
          <w:rFonts w:ascii="Times New Roman" w:eastAsia="Times New Roman" w:hAnsi="Times New Roman" w:cs="Times New Roman"/>
          <w:bCs/>
          <w:sz w:val="24"/>
          <w:szCs w:val="24"/>
        </w:rPr>
        <w:t xml:space="preserve">в электронной форме </w:t>
      </w:r>
      <w:r w:rsidRPr="00A74405">
        <w:rPr>
          <w:rFonts w:ascii="Times New Roman" w:eastAsia="Times New Roman" w:hAnsi="Times New Roman" w:cs="Times New Roman"/>
          <w:b/>
          <w:sz w:val="24"/>
          <w:szCs w:val="24"/>
        </w:rPr>
        <w:t>ООО «ЦБР-Сервис»</w:t>
      </w:r>
      <w:r>
        <w:rPr>
          <w:rFonts w:ascii="Times New Roman" w:eastAsia="Times New Roman" w:hAnsi="Times New Roman" w:cs="Times New Roman"/>
          <w:b/>
          <w:sz w:val="24"/>
          <w:szCs w:val="24"/>
        </w:rPr>
        <w:t xml:space="preserve"> </w:t>
      </w:r>
      <w:r w:rsidRPr="00A74405">
        <w:rPr>
          <w:rFonts w:ascii="Times New Roman" w:eastAsia="Times New Roman" w:hAnsi="Times New Roman" w:cs="Times New Roman"/>
          <w:sz w:val="24"/>
          <w:szCs w:val="24"/>
        </w:rPr>
        <w:t>(ИНН 7714802637</w:t>
      </w:r>
      <w:r w:rsidRPr="00137DF9">
        <w:rPr>
          <w:rFonts w:ascii="Times New Roman" w:eastAsia="Times New Roman" w:hAnsi="Times New Roman" w:cs="Times New Roman"/>
          <w:sz w:val="24"/>
          <w:szCs w:val="24"/>
        </w:rPr>
        <w:t>)</w:t>
      </w:r>
      <w:r w:rsidRPr="00FC1A92">
        <w:rPr>
          <w:rFonts w:ascii="Times New Roman" w:eastAsia="Times New Roman" w:hAnsi="Times New Roman" w:cs="Times New Roman"/>
          <w:bCs/>
          <w:sz w:val="24"/>
          <w:szCs w:val="24"/>
        </w:rPr>
        <w:t>.</w:t>
      </w:r>
    </w:p>
    <w:p w:rsidR="000A5AF5" w:rsidRDefault="000A5AF5" w:rsidP="000A5AF5">
      <w:pPr>
        <w:pStyle w:val="a5"/>
        <w:spacing w:after="0" w:line="240" w:lineRule="auto"/>
        <w:ind w:left="0"/>
        <w:jc w:val="both"/>
        <w:rPr>
          <w:rFonts w:ascii="Times New Roman" w:eastAsia="Times New Roman" w:hAnsi="Times New Roman" w:cs="Times New Roman"/>
          <w:b/>
          <w:bCs/>
          <w:sz w:val="24"/>
          <w:szCs w:val="24"/>
        </w:rPr>
      </w:pPr>
      <w:r w:rsidRPr="00CD408F">
        <w:rPr>
          <w:rFonts w:ascii="Times New Roman" w:eastAsia="Times New Roman" w:hAnsi="Times New Roman" w:cs="Times New Roman"/>
          <w:b/>
          <w:bCs/>
          <w:sz w:val="24"/>
          <w:szCs w:val="24"/>
        </w:rPr>
        <w:t>Решение принято единогласно.</w:t>
      </w:r>
    </w:p>
    <w:p w:rsidR="00676DFD" w:rsidRPr="004813C1" w:rsidRDefault="00676DFD" w:rsidP="004813C1">
      <w:pPr>
        <w:tabs>
          <w:tab w:val="left" w:pos="709"/>
          <w:tab w:val="left" w:pos="993"/>
        </w:tabs>
        <w:spacing w:after="0" w:line="240" w:lineRule="auto"/>
        <w:jc w:val="both"/>
        <w:rPr>
          <w:rFonts w:ascii="Times New Roman" w:hAnsi="Times New Roman" w:cs="Times New Roman"/>
          <w:bCs/>
          <w:color w:val="000000" w:themeColor="text1"/>
          <w:sz w:val="24"/>
          <w:szCs w:val="24"/>
        </w:rPr>
      </w:pPr>
    </w:p>
    <w:p w:rsidR="00A94ED7" w:rsidRPr="004813C1" w:rsidRDefault="00A94ED7" w:rsidP="00AA256F">
      <w:pPr>
        <w:pStyle w:val="a5"/>
        <w:numPr>
          <w:ilvl w:val="1"/>
          <w:numId w:val="10"/>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Настоящий протокол подлежит хранению </w:t>
      </w:r>
      <w:r w:rsidR="001B3A44">
        <w:rPr>
          <w:rFonts w:ascii="Times New Roman" w:eastAsia="Times New Roman" w:hAnsi="Times New Roman" w:cs="Times New Roman"/>
          <w:sz w:val="24"/>
          <w:szCs w:val="24"/>
        </w:rPr>
        <w:t>не менее трех лет</w:t>
      </w:r>
      <w:r w:rsidRPr="004813C1">
        <w:rPr>
          <w:rFonts w:ascii="Times New Roman" w:eastAsia="Times New Roman" w:hAnsi="Times New Roman" w:cs="Times New Roman"/>
          <w:sz w:val="24"/>
          <w:szCs w:val="24"/>
        </w:rPr>
        <w:t>.</w:t>
      </w:r>
    </w:p>
    <w:p w:rsidR="00FB1D33" w:rsidRPr="004813C1" w:rsidRDefault="00FB1D33" w:rsidP="004813C1">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4813C1" w:rsidRDefault="00D37329" w:rsidP="004813C1">
      <w:pPr>
        <w:pStyle w:val="a5"/>
        <w:spacing w:after="0" w:line="240" w:lineRule="auto"/>
        <w:ind w:left="0"/>
        <w:jc w:val="both"/>
        <w:rPr>
          <w:rFonts w:ascii="Times New Roman" w:eastAsia="Times New Roman" w:hAnsi="Times New Roman" w:cs="Times New Roman"/>
          <w:sz w:val="24"/>
          <w:szCs w:val="24"/>
        </w:rPr>
      </w:pPr>
    </w:p>
    <w:p w:rsidR="00D37329" w:rsidRPr="000A5AF5" w:rsidRDefault="00D37329" w:rsidP="00AA256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A5AF5">
        <w:rPr>
          <w:rFonts w:ascii="Times New Roman" w:eastAsia="Times New Roman" w:hAnsi="Times New Roman" w:cs="Times New Roman"/>
          <w:sz w:val="24"/>
          <w:szCs w:val="24"/>
        </w:rPr>
        <w:t>Настоящий</w:t>
      </w:r>
      <w:r w:rsidRPr="000A5AF5">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0A5AF5">
          <w:rPr>
            <w:rFonts w:ascii="Times New Roman" w:eastAsia="Times New Roman" w:hAnsi="Times New Roman" w:cs="Times New Roman"/>
            <w:bCs/>
            <w:color w:val="0000FF"/>
            <w:sz w:val="24"/>
            <w:szCs w:val="24"/>
            <w:u w:val="single"/>
          </w:rPr>
          <w:t>www.zakupki.gov.ru</w:t>
        </w:r>
      </w:hyperlink>
      <w:r w:rsidR="00D42CC0" w:rsidRPr="000A5AF5">
        <w:rPr>
          <w:rFonts w:ascii="Times New Roman" w:eastAsia="Times New Roman" w:hAnsi="Times New Roman" w:cs="Times New Roman"/>
          <w:bCs/>
          <w:sz w:val="24"/>
          <w:szCs w:val="24"/>
        </w:rPr>
        <w:t>,</w:t>
      </w:r>
      <w:r w:rsidRPr="000A5AF5">
        <w:rPr>
          <w:rFonts w:ascii="Times New Roman" w:eastAsia="Times New Roman" w:hAnsi="Times New Roman" w:cs="Times New Roman"/>
          <w:bCs/>
          <w:sz w:val="24"/>
          <w:szCs w:val="24"/>
        </w:rPr>
        <w:t xml:space="preserve"> официальном сайте Заказчика: </w:t>
      </w:r>
      <w:hyperlink r:id="rId12" w:history="1">
        <w:r w:rsidRPr="000A5AF5">
          <w:rPr>
            <w:rFonts w:ascii="Times New Roman" w:eastAsia="Times New Roman" w:hAnsi="Times New Roman" w:cs="Times New Roman"/>
            <w:bCs/>
            <w:color w:val="0000FF"/>
            <w:sz w:val="24"/>
            <w:szCs w:val="24"/>
            <w:u w:val="single"/>
          </w:rPr>
          <w:t>www.ncrc.ru</w:t>
        </w:r>
      </w:hyperlink>
      <w:r w:rsidRPr="000A5AF5">
        <w:rPr>
          <w:rFonts w:ascii="Times New Roman" w:eastAsia="Times New Roman" w:hAnsi="Times New Roman" w:cs="Times New Roman"/>
          <w:bCs/>
          <w:sz w:val="24"/>
          <w:szCs w:val="24"/>
        </w:rPr>
        <w:t xml:space="preserve"> </w:t>
      </w:r>
      <w:r w:rsidR="00D42CC0" w:rsidRPr="000A5AF5">
        <w:rPr>
          <w:rFonts w:ascii="Times New Roman" w:eastAsia="Times New Roman" w:hAnsi="Times New Roman" w:cs="Times New Roman"/>
          <w:bCs/>
          <w:sz w:val="24"/>
          <w:szCs w:val="24"/>
        </w:rPr>
        <w:t>и н</w:t>
      </w:r>
      <w:r w:rsidR="00D42CC0" w:rsidRPr="000A5AF5">
        <w:rPr>
          <w:rFonts w:ascii="Times New Roman" w:eastAsia="Times New Roman" w:hAnsi="Times New Roman" w:cs="Times New Roman"/>
          <w:bCs/>
          <w:iCs/>
          <w:sz w:val="24"/>
          <w:szCs w:val="24"/>
        </w:rPr>
        <w:t xml:space="preserve">а сайте электронной площадки: </w:t>
      </w:r>
      <w:r w:rsidR="00D42CC0" w:rsidRPr="000A5AF5">
        <w:rPr>
          <w:rFonts w:ascii="Times New Roman" w:eastAsia="Times New Roman" w:hAnsi="Times New Roman" w:cs="Times New Roman"/>
          <w:bCs/>
          <w:sz w:val="24"/>
          <w:szCs w:val="24"/>
        </w:rPr>
        <w:t xml:space="preserve">Единая электронная торговая площадка </w:t>
      </w:r>
      <w:hyperlink r:id="rId13" w:history="1">
        <w:r w:rsidR="008A45BE" w:rsidRPr="000A5AF5">
          <w:rPr>
            <w:rStyle w:val="a4"/>
            <w:rFonts w:ascii="Times New Roman" w:hAnsi="Times New Roman" w:cs="Times New Roman"/>
            <w:sz w:val="24"/>
            <w:szCs w:val="24"/>
          </w:rPr>
          <w:t>www.com.roseltorg.ru</w:t>
        </w:r>
      </w:hyperlink>
      <w:r w:rsidR="008A45BE" w:rsidRPr="000A5AF5">
        <w:rPr>
          <w:rFonts w:ascii="Times New Roman" w:hAnsi="Times New Roman" w:cs="Times New Roman"/>
          <w:sz w:val="24"/>
          <w:szCs w:val="24"/>
        </w:rPr>
        <w:t xml:space="preserve"> </w:t>
      </w:r>
      <w:r w:rsidRPr="000A5AF5">
        <w:rPr>
          <w:rFonts w:ascii="Times New Roman" w:eastAsia="Times New Roman" w:hAnsi="Times New Roman" w:cs="Times New Roman"/>
          <w:sz w:val="24"/>
          <w:szCs w:val="24"/>
        </w:rPr>
        <w:t>в сети Интернет.</w:t>
      </w:r>
    </w:p>
    <w:p w:rsidR="00A22B2B" w:rsidRDefault="00A22B2B" w:rsidP="00A22B2B">
      <w:pPr>
        <w:spacing w:after="0" w:line="240" w:lineRule="auto"/>
        <w:jc w:val="both"/>
        <w:rPr>
          <w:rFonts w:ascii="Times New Roman" w:eastAsia="Times New Roman" w:hAnsi="Times New Roman" w:cs="Times New Roman"/>
          <w:sz w:val="24"/>
          <w:szCs w:val="24"/>
        </w:rPr>
      </w:pPr>
    </w:p>
    <w:p w:rsidR="00A22B2B" w:rsidRPr="00EA373B" w:rsidRDefault="00A22B2B" w:rsidP="00A22B2B">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Председатель комиссии               _________________ </w:t>
      </w:r>
      <w:r w:rsidRPr="00EA373B">
        <w:rPr>
          <w:rFonts w:ascii="Times New Roman" w:hAnsi="Times New Roman"/>
          <w:bCs/>
          <w:color w:val="000000"/>
          <w:sz w:val="24"/>
          <w:szCs w:val="24"/>
        </w:rPr>
        <w:t>Горчев Олег Сергеевич</w:t>
      </w:r>
    </w:p>
    <w:p w:rsidR="00A22B2B" w:rsidRPr="00EA373B" w:rsidRDefault="00A22B2B" w:rsidP="00A22B2B">
      <w:pPr>
        <w:spacing w:after="0" w:line="240" w:lineRule="auto"/>
        <w:jc w:val="both"/>
        <w:rPr>
          <w:rFonts w:ascii="Times New Roman" w:hAnsi="Times New Roman"/>
          <w:color w:val="000000"/>
          <w:sz w:val="24"/>
          <w:szCs w:val="24"/>
        </w:rPr>
      </w:pPr>
    </w:p>
    <w:p w:rsidR="00A22B2B" w:rsidRPr="00EA373B" w:rsidRDefault="00A22B2B" w:rsidP="00A22B2B">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Аликов Мурат Владимирович</w:t>
      </w:r>
    </w:p>
    <w:p w:rsidR="00EB70BF" w:rsidRDefault="00EB70BF" w:rsidP="00EB70BF">
      <w:pPr>
        <w:spacing w:after="0" w:line="240" w:lineRule="auto"/>
        <w:jc w:val="both"/>
        <w:rPr>
          <w:rFonts w:ascii="Times New Roman" w:hAnsi="Times New Roman"/>
          <w:color w:val="000000"/>
          <w:sz w:val="24"/>
          <w:szCs w:val="24"/>
        </w:rPr>
      </w:pPr>
      <w:bookmarkStart w:id="0" w:name="_GoBack"/>
      <w:bookmarkEnd w:id="0"/>
    </w:p>
    <w:p w:rsidR="00EB70BF" w:rsidRDefault="00EB70BF" w:rsidP="00EB70BF">
      <w:pPr>
        <w:spacing w:after="0" w:line="240" w:lineRule="auto"/>
        <w:jc w:val="both"/>
        <w:rPr>
          <w:rFonts w:ascii="Times New Roman" w:hAnsi="Times New Roman"/>
          <w:color w:val="000000"/>
          <w:sz w:val="24"/>
          <w:szCs w:val="24"/>
        </w:rPr>
      </w:pPr>
    </w:p>
    <w:p w:rsidR="00EB70BF" w:rsidRPr="00EA373B" w:rsidRDefault="00EB70BF" w:rsidP="00EB70BF">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EB70BF">
        <w:rPr>
          <w:rFonts w:ascii="Times New Roman" w:hAnsi="Times New Roman"/>
          <w:bCs/>
          <w:color w:val="000000"/>
          <w:sz w:val="24"/>
          <w:szCs w:val="24"/>
        </w:rPr>
        <w:t>Артамонов Юрий Александрович</w:t>
      </w:r>
    </w:p>
    <w:p w:rsidR="00A22B2B" w:rsidRDefault="00A22B2B" w:rsidP="00A22B2B">
      <w:pPr>
        <w:spacing w:after="0" w:line="240" w:lineRule="auto"/>
        <w:jc w:val="both"/>
        <w:rPr>
          <w:rFonts w:ascii="Times New Roman" w:hAnsi="Times New Roman"/>
          <w:color w:val="000000"/>
          <w:sz w:val="24"/>
          <w:szCs w:val="24"/>
        </w:rPr>
      </w:pPr>
    </w:p>
    <w:p w:rsidR="00A22B2B" w:rsidRPr="00EA373B" w:rsidRDefault="00A22B2B" w:rsidP="00A22B2B">
      <w:pPr>
        <w:spacing w:after="0" w:line="240" w:lineRule="auto"/>
        <w:jc w:val="both"/>
        <w:rPr>
          <w:rFonts w:ascii="Times New Roman" w:hAnsi="Times New Roman"/>
          <w:color w:val="000000"/>
          <w:sz w:val="24"/>
          <w:szCs w:val="24"/>
        </w:rPr>
      </w:pPr>
    </w:p>
    <w:p w:rsidR="00A22B2B" w:rsidRPr="00EA373B" w:rsidRDefault="00A22B2B" w:rsidP="00A22B2B">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Ветчинников Владимир Николаевич</w:t>
      </w:r>
    </w:p>
    <w:p w:rsidR="00A22B2B" w:rsidRDefault="00A22B2B" w:rsidP="00A22B2B">
      <w:pPr>
        <w:spacing w:after="0" w:line="240" w:lineRule="auto"/>
        <w:jc w:val="both"/>
        <w:rPr>
          <w:rFonts w:ascii="Times New Roman" w:hAnsi="Times New Roman"/>
          <w:color w:val="000000"/>
          <w:sz w:val="24"/>
          <w:szCs w:val="24"/>
        </w:rPr>
      </w:pPr>
    </w:p>
    <w:p w:rsidR="00A22B2B" w:rsidRPr="00EA373B" w:rsidRDefault="00A22B2B" w:rsidP="00A22B2B">
      <w:pPr>
        <w:spacing w:after="0" w:line="240" w:lineRule="auto"/>
        <w:jc w:val="both"/>
        <w:rPr>
          <w:rFonts w:ascii="Times New Roman" w:hAnsi="Times New Roman"/>
          <w:color w:val="000000"/>
          <w:sz w:val="24"/>
          <w:szCs w:val="24"/>
        </w:rPr>
      </w:pPr>
    </w:p>
    <w:p w:rsidR="00A22B2B" w:rsidRPr="00EA373B" w:rsidRDefault="00A22B2B" w:rsidP="00A22B2B">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Воронов Михаил Владимирович</w:t>
      </w:r>
    </w:p>
    <w:p w:rsidR="00A22B2B" w:rsidRDefault="00A22B2B" w:rsidP="00A22B2B">
      <w:pPr>
        <w:tabs>
          <w:tab w:val="left" w:pos="3402"/>
        </w:tabs>
        <w:spacing w:after="0" w:line="240" w:lineRule="auto"/>
        <w:jc w:val="both"/>
        <w:rPr>
          <w:rFonts w:ascii="Times New Roman" w:hAnsi="Times New Roman"/>
          <w:color w:val="000000"/>
          <w:sz w:val="24"/>
          <w:szCs w:val="24"/>
        </w:rPr>
      </w:pPr>
    </w:p>
    <w:p w:rsidR="00A22B2B" w:rsidRPr="00EA373B" w:rsidRDefault="00A22B2B" w:rsidP="00A22B2B">
      <w:pPr>
        <w:spacing w:after="0" w:line="240" w:lineRule="auto"/>
        <w:jc w:val="both"/>
        <w:rPr>
          <w:rFonts w:ascii="Times New Roman" w:hAnsi="Times New Roman"/>
          <w:color w:val="000000"/>
          <w:sz w:val="24"/>
          <w:szCs w:val="24"/>
        </w:rPr>
      </w:pPr>
    </w:p>
    <w:p w:rsidR="00A22B2B" w:rsidRPr="00EA373B" w:rsidRDefault="00A22B2B" w:rsidP="00A22B2B">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EA373B">
        <w:rPr>
          <w:rFonts w:ascii="Times New Roman" w:hAnsi="Times New Roman"/>
          <w:bCs/>
          <w:color w:val="000000"/>
          <w:sz w:val="24"/>
          <w:szCs w:val="24"/>
        </w:rPr>
        <w:t>Канукоев Аслан Султанович</w:t>
      </w:r>
    </w:p>
    <w:p w:rsidR="00A22B2B" w:rsidRDefault="00A22B2B" w:rsidP="00A22B2B">
      <w:pPr>
        <w:spacing w:after="0" w:line="240" w:lineRule="auto"/>
        <w:jc w:val="both"/>
        <w:rPr>
          <w:rFonts w:ascii="Times New Roman" w:hAnsi="Times New Roman"/>
          <w:bCs/>
          <w:color w:val="000000"/>
          <w:sz w:val="24"/>
          <w:szCs w:val="24"/>
        </w:rPr>
      </w:pPr>
    </w:p>
    <w:p w:rsidR="00A22B2B" w:rsidRPr="00EA373B" w:rsidRDefault="00A22B2B" w:rsidP="00A22B2B">
      <w:pPr>
        <w:spacing w:after="0" w:line="240" w:lineRule="auto"/>
        <w:jc w:val="both"/>
        <w:rPr>
          <w:rFonts w:ascii="Times New Roman" w:hAnsi="Times New Roman"/>
          <w:bCs/>
          <w:color w:val="000000"/>
          <w:sz w:val="24"/>
          <w:szCs w:val="24"/>
        </w:rPr>
      </w:pPr>
    </w:p>
    <w:p w:rsidR="00A22B2B" w:rsidRDefault="00A22B2B" w:rsidP="00A22B2B">
      <w:pPr>
        <w:tabs>
          <w:tab w:val="left" w:pos="567"/>
        </w:tabs>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00EB70BF" w:rsidRPr="00EB70BF">
        <w:rPr>
          <w:rFonts w:ascii="Times New Roman" w:hAnsi="Times New Roman"/>
          <w:bCs/>
          <w:color w:val="000000"/>
          <w:sz w:val="24"/>
          <w:szCs w:val="24"/>
        </w:rPr>
        <w:t>Канунников Денис Викторович</w:t>
      </w:r>
    </w:p>
    <w:p w:rsidR="00A22B2B" w:rsidRDefault="00A22B2B" w:rsidP="00A22B2B">
      <w:pPr>
        <w:spacing w:after="0" w:line="240" w:lineRule="auto"/>
        <w:jc w:val="both"/>
        <w:rPr>
          <w:rFonts w:ascii="Times New Roman" w:hAnsi="Times New Roman"/>
          <w:color w:val="000000"/>
          <w:sz w:val="24"/>
          <w:szCs w:val="24"/>
        </w:rPr>
      </w:pPr>
    </w:p>
    <w:p w:rsidR="00A22B2B" w:rsidRPr="00EA373B" w:rsidRDefault="00A22B2B" w:rsidP="00A22B2B">
      <w:pPr>
        <w:spacing w:after="0" w:line="240" w:lineRule="auto"/>
        <w:jc w:val="both"/>
        <w:rPr>
          <w:rFonts w:ascii="Times New Roman" w:hAnsi="Times New Roman"/>
          <w:color w:val="000000"/>
          <w:sz w:val="24"/>
          <w:szCs w:val="24"/>
        </w:rPr>
      </w:pPr>
    </w:p>
    <w:p w:rsidR="00A22B2B" w:rsidRPr="00EA373B" w:rsidRDefault="00A22B2B" w:rsidP="00A22B2B">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Секретарь комиссии                    _________________ </w:t>
      </w:r>
      <w:r w:rsidRPr="00EA373B">
        <w:rPr>
          <w:rFonts w:ascii="Times New Roman" w:hAnsi="Times New Roman"/>
          <w:bCs/>
          <w:color w:val="000000"/>
          <w:sz w:val="24"/>
          <w:szCs w:val="24"/>
        </w:rPr>
        <w:t>Голосов Дмитрий Александрович</w:t>
      </w:r>
    </w:p>
    <w:p w:rsidR="000846C8" w:rsidRDefault="000846C8" w:rsidP="000846C8">
      <w:pPr>
        <w:tabs>
          <w:tab w:val="left" w:pos="3261"/>
          <w:tab w:val="left" w:pos="5387"/>
        </w:tabs>
        <w:spacing w:after="0" w:line="240" w:lineRule="auto"/>
        <w:rPr>
          <w:rFonts w:ascii="Times New Roman" w:eastAsia="Times New Roman" w:hAnsi="Times New Roman" w:cs="Times New Roman"/>
          <w:sz w:val="24"/>
          <w:szCs w:val="24"/>
        </w:rPr>
      </w:pPr>
    </w:p>
    <w:p w:rsidR="00EF4B9C" w:rsidRDefault="00EF4B9C" w:rsidP="000846C8">
      <w:pPr>
        <w:tabs>
          <w:tab w:val="left" w:pos="3261"/>
          <w:tab w:val="left" w:pos="5387"/>
        </w:tabs>
        <w:spacing w:after="0" w:line="240" w:lineRule="auto"/>
        <w:rPr>
          <w:rFonts w:ascii="Times New Roman" w:eastAsia="Times New Roman" w:hAnsi="Times New Roman" w:cs="Times New Roman"/>
          <w:sz w:val="24"/>
          <w:szCs w:val="24"/>
        </w:rPr>
      </w:pPr>
    </w:p>
    <w:p w:rsidR="00886766" w:rsidRPr="0080258D" w:rsidRDefault="000846C8" w:rsidP="0080258D">
      <w:pPr>
        <w:tabs>
          <w:tab w:val="left" w:pos="3402"/>
          <w:tab w:val="left" w:pos="5529"/>
        </w:tabs>
        <w:spacing w:after="0" w:line="240" w:lineRule="auto"/>
        <w:jc w:val="both"/>
        <w:rPr>
          <w:rFonts w:ascii="Times New Roman" w:hAnsi="Times New Roman"/>
          <w:bCs/>
          <w:color w:val="000000"/>
          <w:sz w:val="24"/>
          <w:szCs w:val="24"/>
        </w:rPr>
      </w:pPr>
      <w:r w:rsidRPr="000846C8">
        <w:rPr>
          <w:rFonts w:ascii="Times New Roman" w:eastAsia="Times New Roman" w:hAnsi="Times New Roman" w:cs="Times New Roman"/>
          <w:sz w:val="24"/>
          <w:szCs w:val="24"/>
        </w:rPr>
        <w:t xml:space="preserve">Эксперт                                </w:t>
      </w:r>
      <w:r w:rsidR="007E675D">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 xml:space="preserve"> </w:t>
      </w:r>
      <w:r w:rsidR="00117848">
        <w:rPr>
          <w:rFonts w:ascii="Times New Roman" w:eastAsia="Times New Roman" w:hAnsi="Times New Roman" w:cs="Times New Roman"/>
          <w:sz w:val="24"/>
          <w:szCs w:val="24"/>
        </w:rPr>
        <w:t xml:space="preserve"> </w:t>
      </w:r>
      <w:r w:rsidR="007E675D">
        <w:rPr>
          <w:rFonts w:ascii="Times New Roman" w:eastAsia="Times New Roman" w:hAnsi="Times New Roman" w:cs="Times New Roman"/>
          <w:sz w:val="24"/>
          <w:szCs w:val="24"/>
        </w:rPr>
        <w:t xml:space="preserve">  </w:t>
      </w:r>
      <w:r w:rsidR="004D12BF">
        <w:rPr>
          <w:rFonts w:ascii="Times New Roman" w:eastAsia="Times New Roman" w:hAnsi="Times New Roman" w:cs="Times New Roman"/>
          <w:sz w:val="24"/>
          <w:szCs w:val="24"/>
        </w:rPr>
        <w:t xml:space="preserve">  </w:t>
      </w:r>
      <w:r w:rsidR="00117848" w:rsidRPr="00A77B11">
        <w:rPr>
          <w:rFonts w:ascii="Times New Roman" w:eastAsia="Times New Roman" w:hAnsi="Times New Roman" w:cs="Times New Roman"/>
          <w:color w:val="000000"/>
          <w:sz w:val="24"/>
          <w:szCs w:val="24"/>
        </w:rPr>
        <w:t xml:space="preserve">_________________ </w:t>
      </w:r>
      <w:r w:rsidR="00692A3E" w:rsidRPr="00692A3E">
        <w:rPr>
          <w:rFonts w:ascii="Times New Roman" w:hAnsi="Times New Roman"/>
          <w:bCs/>
          <w:color w:val="000000"/>
          <w:sz w:val="24"/>
          <w:szCs w:val="24"/>
        </w:rPr>
        <w:t>Козакевич Сергей Николаевич</w:t>
      </w:r>
    </w:p>
    <w:sectPr w:rsidR="00886766" w:rsidRPr="0080258D" w:rsidSect="00F04FCE">
      <w:headerReference w:type="default" r:id="rId14"/>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34" w:rsidRDefault="00BB1734" w:rsidP="00ED6727">
      <w:pPr>
        <w:spacing w:after="0" w:line="240" w:lineRule="auto"/>
      </w:pPr>
      <w:r>
        <w:separator/>
      </w:r>
    </w:p>
  </w:endnote>
  <w:endnote w:type="continuationSeparator" w:id="0">
    <w:p w:rsidR="00BB1734" w:rsidRDefault="00BB1734"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34" w:rsidRDefault="00BB1734"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692A3E">
      <w:rPr>
        <w:rFonts w:ascii="Times New Roman" w:hAnsi="Times New Roman" w:cs="Times New Roman"/>
        <w:sz w:val="20"/>
        <w:szCs w:val="20"/>
      </w:rPr>
      <w:t>09</w:t>
    </w:r>
    <w:r w:rsidRPr="00F144F0">
      <w:rPr>
        <w:rFonts w:ascii="Times New Roman" w:hAnsi="Times New Roman" w:cs="Times New Roman"/>
        <w:sz w:val="20"/>
        <w:szCs w:val="20"/>
      </w:rPr>
      <w:t xml:space="preserve"> </w:t>
    </w:r>
    <w:r w:rsidR="00692A3E">
      <w:rPr>
        <w:rFonts w:ascii="Times New Roman" w:hAnsi="Times New Roman" w:cs="Times New Roman"/>
        <w:sz w:val="20"/>
        <w:szCs w:val="20"/>
      </w:rPr>
      <w:t>декабря</w:t>
    </w:r>
    <w:r>
      <w:rPr>
        <w:rFonts w:ascii="Times New Roman" w:hAnsi="Times New Roman" w:cs="Times New Roman"/>
        <w:sz w:val="20"/>
        <w:szCs w:val="20"/>
      </w:rPr>
      <w:t xml:space="preserve"> 2014</w:t>
    </w:r>
    <w:r w:rsidRPr="00F144F0">
      <w:rPr>
        <w:rFonts w:ascii="Times New Roman" w:hAnsi="Times New Roman" w:cs="Times New Roman"/>
        <w:sz w:val="20"/>
        <w:szCs w:val="20"/>
      </w:rPr>
      <w:t xml:space="preserve"> года № АЭФ-</w:t>
    </w:r>
    <w:r w:rsidR="00692A3E">
      <w:rPr>
        <w:rFonts w:ascii="Times New Roman" w:hAnsi="Times New Roman" w:cs="Times New Roman"/>
        <w:sz w:val="20"/>
        <w:szCs w:val="20"/>
      </w:rPr>
      <w:t>ИТ-64</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34" w:rsidRDefault="00BB1734" w:rsidP="00ED6727">
      <w:pPr>
        <w:spacing w:after="0" w:line="240" w:lineRule="auto"/>
      </w:pPr>
      <w:r>
        <w:separator/>
      </w:r>
    </w:p>
  </w:footnote>
  <w:footnote w:type="continuationSeparator" w:id="0">
    <w:p w:rsidR="00BB1734" w:rsidRDefault="00BB1734"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BB1734" w:rsidRDefault="00BB1734">
        <w:pPr>
          <w:pStyle w:val="aa"/>
          <w:jc w:val="center"/>
        </w:pPr>
        <w:r>
          <w:fldChar w:fldCharType="begin"/>
        </w:r>
        <w:r>
          <w:instrText>PAGE   \* MERGEFORMAT</w:instrText>
        </w:r>
        <w:r>
          <w:fldChar w:fldCharType="separate"/>
        </w:r>
        <w:r w:rsidR="00025E84">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081F322B"/>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0276766"/>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253242B"/>
    <w:multiLevelType w:val="multilevel"/>
    <w:tmpl w:val="5C0833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A32399"/>
    <w:multiLevelType w:val="hybridMultilevel"/>
    <w:tmpl w:val="A34E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94752E"/>
    <w:multiLevelType w:val="multilevel"/>
    <w:tmpl w:val="3C3E7C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D97787"/>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0DD193E"/>
    <w:multiLevelType w:val="hybridMultilevel"/>
    <w:tmpl w:val="39D6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491252"/>
    <w:multiLevelType w:val="hybridMultilevel"/>
    <w:tmpl w:val="12324EDC"/>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num w:numId="1">
    <w:abstractNumId w:val="10"/>
  </w:num>
  <w:num w:numId="2">
    <w:abstractNumId w:val="8"/>
  </w:num>
  <w:num w:numId="3">
    <w:abstractNumId w:val="11"/>
  </w:num>
  <w:num w:numId="4">
    <w:abstractNumId w:val="5"/>
  </w:num>
  <w:num w:numId="5">
    <w:abstractNumId w:val="12"/>
  </w:num>
  <w:num w:numId="6">
    <w:abstractNumId w:val="13"/>
  </w:num>
  <w:num w:numId="7">
    <w:abstractNumId w:val="9"/>
  </w:num>
  <w:num w:numId="8">
    <w:abstractNumId w:val="3"/>
  </w:num>
  <w:num w:numId="9">
    <w:abstractNumId w:val="4"/>
  </w:num>
  <w:num w:numId="10">
    <w:abstractNumId w:val="7"/>
  </w:num>
  <w:num w:numId="11">
    <w:abstractNumId w:val="14"/>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211E6"/>
    <w:rsid w:val="00025E84"/>
    <w:rsid w:val="00032A53"/>
    <w:rsid w:val="000332DB"/>
    <w:rsid w:val="00036F8B"/>
    <w:rsid w:val="000410D2"/>
    <w:rsid w:val="000452B6"/>
    <w:rsid w:val="0005019A"/>
    <w:rsid w:val="00051A05"/>
    <w:rsid w:val="00051ADF"/>
    <w:rsid w:val="000525AA"/>
    <w:rsid w:val="000611C4"/>
    <w:rsid w:val="00063AC3"/>
    <w:rsid w:val="000648B7"/>
    <w:rsid w:val="00070775"/>
    <w:rsid w:val="000748A1"/>
    <w:rsid w:val="0008464A"/>
    <w:rsid w:val="000846C8"/>
    <w:rsid w:val="00090265"/>
    <w:rsid w:val="000920DE"/>
    <w:rsid w:val="00095E32"/>
    <w:rsid w:val="000962DC"/>
    <w:rsid w:val="000966B4"/>
    <w:rsid w:val="00096F35"/>
    <w:rsid w:val="000A250C"/>
    <w:rsid w:val="000A5AF5"/>
    <w:rsid w:val="000B0617"/>
    <w:rsid w:val="000B22AC"/>
    <w:rsid w:val="000B356F"/>
    <w:rsid w:val="000B63FD"/>
    <w:rsid w:val="000C08C6"/>
    <w:rsid w:val="000C41DE"/>
    <w:rsid w:val="000C5186"/>
    <w:rsid w:val="000D3FBC"/>
    <w:rsid w:val="000D54B2"/>
    <w:rsid w:val="000D5A1B"/>
    <w:rsid w:val="000E50F9"/>
    <w:rsid w:val="000F65EE"/>
    <w:rsid w:val="0010083E"/>
    <w:rsid w:val="001023FE"/>
    <w:rsid w:val="0010610A"/>
    <w:rsid w:val="0011430E"/>
    <w:rsid w:val="00117848"/>
    <w:rsid w:val="00120F7F"/>
    <w:rsid w:val="00122991"/>
    <w:rsid w:val="00122F28"/>
    <w:rsid w:val="001246F4"/>
    <w:rsid w:val="001316A0"/>
    <w:rsid w:val="00137DF9"/>
    <w:rsid w:val="00140393"/>
    <w:rsid w:val="001552E0"/>
    <w:rsid w:val="00155595"/>
    <w:rsid w:val="00163249"/>
    <w:rsid w:val="0016434D"/>
    <w:rsid w:val="00172AD8"/>
    <w:rsid w:val="00174FB5"/>
    <w:rsid w:val="00186779"/>
    <w:rsid w:val="001869D1"/>
    <w:rsid w:val="00192DCA"/>
    <w:rsid w:val="001930AB"/>
    <w:rsid w:val="001973C7"/>
    <w:rsid w:val="001A57DA"/>
    <w:rsid w:val="001B3A44"/>
    <w:rsid w:val="001B4022"/>
    <w:rsid w:val="001B5D89"/>
    <w:rsid w:val="001C7D64"/>
    <w:rsid w:val="001D562F"/>
    <w:rsid w:val="001E337B"/>
    <w:rsid w:val="001F2ABB"/>
    <w:rsid w:val="00203DA0"/>
    <w:rsid w:val="00204DF1"/>
    <w:rsid w:val="00205F81"/>
    <w:rsid w:val="00212D3F"/>
    <w:rsid w:val="00213A15"/>
    <w:rsid w:val="0022106C"/>
    <w:rsid w:val="00221912"/>
    <w:rsid w:val="002259AE"/>
    <w:rsid w:val="00233018"/>
    <w:rsid w:val="0023551A"/>
    <w:rsid w:val="00244962"/>
    <w:rsid w:val="002510C0"/>
    <w:rsid w:val="0025547C"/>
    <w:rsid w:val="00255C7C"/>
    <w:rsid w:val="00257B60"/>
    <w:rsid w:val="00257D51"/>
    <w:rsid w:val="00266EBA"/>
    <w:rsid w:val="00267BE3"/>
    <w:rsid w:val="00292FCB"/>
    <w:rsid w:val="00296E5F"/>
    <w:rsid w:val="002A41EF"/>
    <w:rsid w:val="002A50F3"/>
    <w:rsid w:val="002B0C99"/>
    <w:rsid w:val="002B28C3"/>
    <w:rsid w:val="002B34DA"/>
    <w:rsid w:val="002B4047"/>
    <w:rsid w:val="002B5851"/>
    <w:rsid w:val="002D6962"/>
    <w:rsid w:val="002E2237"/>
    <w:rsid w:val="002F0EBD"/>
    <w:rsid w:val="002F38B1"/>
    <w:rsid w:val="002F43AE"/>
    <w:rsid w:val="003040F3"/>
    <w:rsid w:val="003041D7"/>
    <w:rsid w:val="00307537"/>
    <w:rsid w:val="003107BD"/>
    <w:rsid w:val="00326009"/>
    <w:rsid w:val="00335CC3"/>
    <w:rsid w:val="003371C5"/>
    <w:rsid w:val="00337BB5"/>
    <w:rsid w:val="003500E0"/>
    <w:rsid w:val="0035058F"/>
    <w:rsid w:val="00350C19"/>
    <w:rsid w:val="00351382"/>
    <w:rsid w:val="00351919"/>
    <w:rsid w:val="003A0EF2"/>
    <w:rsid w:val="003A1376"/>
    <w:rsid w:val="003B06A1"/>
    <w:rsid w:val="003B376E"/>
    <w:rsid w:val="003B38F1"/>
    <w:rsid w:val="003B76A1"/>
    <w:rsid w:val="003B7C44"/>
    <w:rsid w:val="003C1C67"/>
    <w:rsid w:val="003D0575"/>
    <w:rsid w:val="003D3027"/>
    <w:rsid w:val="003E0309"/>
    <w:rsid w:val="003E2B85"/>
    <w:rsid w:val="003F7674"/>
    <w:rsid w:val="004035E1"/>
    <w:rsid w:val="00406050"/>
    <w:rsid w:val="0041000E"/>
    <w:rsid w:val="00412B5D"/>
    <w:rsid w:val="004157BC"/>
    <w:rsid w:val="00417023"/>
    <w:rsid w:val="004302A6"/>
    <w:rsid w:val="00431417"/>
    <w:rsid w:val="004336F3"/>
    <w:rsid w:val="0043406E"/>
    <w:rsid w:val="004429A6"/>
    <w:rsid w:val="004430C7"/>
    <w:rsid w:val="004437F4"/>
    <w:rsid w:val="00445593"/>
    <w:rsid w:val="00445C67"/>
    <w:rsid w:val="004516F1"/>
    <w:rsid w:val="00455F4F"/>
    <w:rsid w:val="0045630A"/>
    <w:rsid w:val="004605D5"/>
    <w:rsid w:val="004606CD"/>
    <w:rsid w:val="00462A11"/>
    <w:rsid w:val="00466B03"/>
    <w:rsid w:val="00473F5B"/>
    <w:rsid w:val="00475CD3"/>
    <w:rsid w:val="004774B1"/>
    <w:rsid w:val="00480C38"/>
    <w:rsid w:val="004813C1"/>
    <w:rsid w:val="0048146F"/>
    <w:rsid w:val="00484B09"/>
    <w:rsid w:val="00487919"/>
    <w:rsid w:val="004947D1"/>
    <w:rsid w:val="004973E1"/>
    <w:rsid w:val="004A1FD9"/>
    <w:rsid w:val="004A49B9"/>
    <w:rsid w:val="004A701C"/>
    <w:rsid w:val="004B1223"/>
    <w:rsid w:val="004B3AE9"/>
    <w:rsid w:val="004B7EF3"/>
    <w:rsid w:val="004C0CE2"/>
    <w:rsid w:val="004C1207"/>
    <w:rsid w:val="004C17BD"/>
    <w:rsid w:val="004C3336"/>
    <w:rsid w:val="004C346B"/>
    <w:rsid w:val="004C4C7B"/>
    <w:rsid w:val="004C73B5"/>
    <w:rsid w:val="004D12BF"/>
    <w:rsid w:val="004D3F71"/>
    <w:rsid w:val="004E03C0"/>
    <w:rsid w:val="004E22FD"/>
    <w:rsid w:val="004E2DFA"/>
    <w:rsid w:val="004E2E9A"/>
    <w:rsid w:val="00507193"/>
    <w:rsid w:val="005136AA"/>
    <w:rsid w:val="00520682"/>
    <w:rsid w:val="0053607B"/>
    <w:rsid w:val="00553E36"/>
    <w:rsid w:val="005558DD"/>
    <w:rsid w:val="00560412"/>
    <w:rsid w:val="0056428F"/>
    <w:rsid w:val="0057412C"/>
    <w:rsid w:val="00574705"/>
    <w:rsid w:val="00597068"/>
    <w:rsid w:val="005A713C"/>
    <w:rsid w:val="005B4C64"/>
    <w:rsid w:val="005B5DAD"/>
    <w:rsid w:val="005B5F0B"/>
    <w:rsid w:val="005C28BD"/>
    <w:rsid w:val="005C4025"/>
    <w:rsid w:val="005C41FE"/>
    <w:rsid w:val="005C5B3E"/>
    <w:rsid w:val="005C7024"/>
    <w:rsid w:val="005D684E"/>
    <w:rsid w:val="005E0B48"/>
    <w:rsid w:val="005E1D75"/>
    <w:rsid w:val="005E1F70"/>
    <w:rsid w:val="005E3497"/>
    <w:rsid w:val="005F71ED"/>
    <w:rsid w:val="00602316"/>
    <w:rsid w:val="00603732"/>
    <w:rsid w:val="00604131"/>
    <w:rsid w:val="006070FA"/>
    <w:rsid w:val="00607667"/>
    <w:rsid w:val="0061126E"/>
    <w:rsid w:val="00633900"/>
    <w:rsid w:val="00656188"/>
    <w:rsid w:val="00664FAC"/>
    <w:rsid w:val="00665E4A"/>
    <w:rsid w:val="0066765D"/>
    <w:rsid w:val="00675911"/>
    <w:rsid w:val="00676DFD"/>
    <w:rsid w:val="00685075"/>
    <w:rsid w:val="00692A3E"/>
    <w:rsid w:val="006A373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2B52"/>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2492"/>
    <w:rsid w:val="00774C12"/>
    <w:rsid w:val="00775E99"/>
    <w:rsid w:val="00780DDF"/>
    <w:rsid w:val="00792688"/>
    <w:rsid w:val="00796370"/>
    <w:rsid w:val="00796EF6"/>
    <w:rsid w:val="00797BCB"/>
    <w:rsid w:val="007A2A07"/>
    <w:rsid w:val="007A36E1"/>
    <w:rsid w:val="007A4142"/>
    <w:rsid w:val="007A64C0"/>
    <w:rsid w:val="007C178F"/>
    <w:rsid w:val="007C4B3B"/>
    <w:rsid w:val="007C7F4B"/>
    <w:rsid w:val="007D441B"/>
    <w:rsid w:val="007E675D"/>
    <w:rsid w:val="007E6DA8"/>
    <w:rsid w:val="007E77F7"/>
    <w:rsid w:val="007F0A42"/>
    <w:rsid w:val="007F12C7"/>
    <w:rsid w:val="007F52E4"/>
    <w:rsid w:val="0080120B"/>
    <w:rsid w:val="0080258D"/>
    <w:rsid w:val="00802C4B"/>
    <w:rsid w:val="00804EE2"/>
    <w:rsid w:val="00817AE6"/>
    <w:rsid w:val="00823816"/>
    <w:rsid w:val="00825A6B"/>
    <w:rsid w:val="00826B2F"/>
    <w:rsid w:val="008319D3"/>
    <w:rsid w:val="00836E68"/>
    <w:rsid w:val="00844B5D"/>
    <w:rsid w:val="00844DF9"/>
    <w:rsid w:val="00845D47"/>
    <w:rsid w:val="0085015F"/>
    <w:rsid w:val="00850AC1"/>
    <w:rsid w:val="00853598"/>
    <w:rsid w:val="00865516"/>
    <w:rsid w:val="008656A6"/>
    <w:rsid w:val="00866573"/>
    <w:rsid w:val="00867716"/>
    <w:rsid w:val="008742C4"/>
    <w:rsid w:val="00877EB7"/>
    <w:rsid w:val="008813C4"/>
    <w:rsid w:val="00881A42"/>
    <w:rsid w:val="008825C4"/>
    <w:rsid w:val="00886766"/>
    <w:rsid w:val="008923A1"/>
    <w:rsid w:val="008951E5"/>
    <w:rsid w:val="00896525"/>
    <w:rsid w:val="008A45BE"/>
    <w:rsid w:val="008B46B9"/>
    <w:rsid w:val="008B4E2D"/>
    <w:rsid w:val="008B65F4"/>
    <w:rsid w:val="008B78BC"/>
    <w:rsid w:val="008D0DBE"/>
    <w:rsid w:val="008D34B2"/>
    <w:rsid w:val="008D61D6"/>
    <w:rsid w:val="008D7DD9"/>
    <w:rsid w:val="008E2A03"/>
    <w:rsid w:val="008E69B7"/>
    <w:rsid w:val="008F1E77"/>
    <w:rsid w:val="008F488C"/>
    <w:rsid w:val="008F5870"/>
    <w:rsid w:val="00902937"/>
    <w:rsid w:val="009047DB"/>
    <w:rsid w:val="00917445"/>
    <w:rsid w:val="0092014B"/>
    <w:rsid w:val="00924FB9"/>
    <w:rsid w:val="0093012F"/>
    <w:rsid w:val="00935ACE"/>
    <w:rsid w:val="00941103"/>
    <w:rsid w:val="0094153E"/>
    <w:rsid w:val="0094321D"/>
    <w:rsid w:val="00945BED"/>
    <w:rsid w:val="009548BF"/>
    <w:rsid w:val="009567C4"/>
    <w:rsid w:val="00961579"/>
    <w:rsid w:val="00962F6D"/>
    <w:rsid w:val="00971A46"/>
    <w:rsid w:val="0097256F"/>
    <w:rsid w:val="0097278E"/>
    <w:rsid w:val="00976337"/>
    <w:rsid w:val="00980F9C"/>
    <w:rsid w:val="0099703F"/>
    <w:rsid w:val="009A00C2"/>
    <w:rsid w:val="009B70CE"/>
    <w:rsid w:val="009C377E"/>
    <w:rsid w:val="009C4F07"/>
    <w:rsid w:val="009C5BD5"/>
    <w:rsid w:val="009D243A"/>
    <w:rsid w:val="009D305B"/>
    <w:rsid w:val="009E5A73"/>
    <w:rsid w:val="009F4045"/>
    <w:rsid w:val="009F4A0B"/>
    <w:rsid w:val="00A03C1A"/>
    <w:rsid w:val="00A0768D"/>
    <w:rsid w:val="00A110A7"/>
    <w:rsid w:val="00A11C5F"/>
    <w:rsid w:val="00A15402"/>
    <w:rsid w:val="00A16775"/>
    <w:rsid w:val="00A22B2B"/>
    <w:rsid w:val="00A24501"/>
    <w:rsid w:val="00A25015"/>
    <w:rsid w:val="00A26AA3"/>
    <w:rsid w:val="00A313BF"/>
    <w:rsid w:val="00A32692"/>
    <w:rsid w:val="00A34DB3"/>
    <w:rsid w:val="00A4138D"/>
    <w:rsid w:val="00A42C02"/>
    <w:rsid w:val="00A475DF"/>
    <w:rsid w:val="00A47912"/>
    <w:rsid w:val="00A6046D"/>
    <w:rsid w:val="00A629D0"/>
    <w:rsid w:val="00A74405"/>
    <w:rsid w:val="00A931B2"/>
    <w:rsid w:val="00A94ED7"/>
    <w:rsid w:val="00A94F8A"/>
    <w:rsid w:val="00AA17B6"/>
    <w:rsid w:val="00AA256F"/>
    <w:rsid w:val="00AB1046"/>
    <w:rsid w:val="00AB4D00"/>
    <w:rsid w:val="00AB732A"/>
    <w:rsid w:val="00AC04FE"/>
    <w:rsid w:val="00AC37D5"/>
    <w:rsid w:val="00AC3C44"/>
    <w:rsid w:val="00AC41BE"/>
    <w:rsid w:val="00AC55FB"/>
    <w:rsid w:val="00AD1245"/>
    <w:rsid w:val="00AD17A0"/>
    <w:rsid w:val="00AE177B"/>
    <w:rsid w:val="00AE2D29"/>
    <w:rsid w:val="00AE537D"/>
    <w:rsid w:val="00AE671D"/>
    <w:rsid w:val="00B0047B"/>
    <w:rsid w:val="00B10FD9"/>
    <w:rsid w:val="00B12414"/>
    <w:rsid w:val="00B15C23"/>
    <w:rsid w:val="00B16265"/>
    <w:rsid w:val="00B2290F"/>
    <w:rsid w:val="00B24D2F"/>
    <w:rsid w:val="00B34BE5"/>
    <w:rsid w:val="00B34C31"/>
    <w:rsid w:val="00B34E6B"/>
    <w:rsid w:val="00B360B4"/>
    <w:rsid w:val="00B37A85"/>
    <w:rsid w:val="00B46F0C"/>
    <w:rsid w:val="00B5234B"/>
    <w:rsid w:val="00B53638"/>
    <w:rsid w:val="00B554C3"/>
    <w:rsid w:val="00B5554E"/>
    <w:rsid w:val="00B61EDC"/>
    <w:rsid w:val="00B61F98"/>
    <w:rsid w:val="00B62B29"/>
    <w:rsid w:val="00B727B7"/>
    <w:rsid w:val="00B7485B"/>
    <w:rsid w:val="00B74DBA"/>
    <w:rsid w:val="00B80401"/>
    <w:rsid w:val="00B81931"/>
    <w:rsid w:val="00B85B70"/>
    <w:rsid w:val="00B936CC"/>
    <w:rsid w:val="00B969DE"/>
    <w:rsid w:val="00BA0BA9"/>
    <w:rsid w:val="00BA34D3"/>
    <w:rsid w:val="00BA5647"/>
    <w:rsid w:val="00BB0926"/>
    <w:rsid w:val="00BB1734"/>
    <w:rsid w:val="00BB4FB2"/>
    <w:rsid w:val="00BB51E6"/>
    <w:rsid w:val="00BC35F7"/>
    <w:rsid w:val="00BC4C38"/>
    <w:rsid w:val="00BD00C5"/>
    <w:rsid w:val="00BD1365"/>
    <w:rsid w:val="00BE1831"/>
    <w:rsid w:val="00BF3BCF"/>
    <w:rsid w:val="00BF54BF"/>
    <w:rsid w:val="00BF6BFE"/>
    <w:rsid w:val="00C062F0"/>
    <w:rsid w:val="00C071BD"/>
    <w:rsid w:val="00C10495"/>
    <w:rsid w:val="00C118A9"/>
    <w:rsid w:val="00C164CA"/>
    <w:rsid w:val="00C253D0"/>
    <w:rsid w:val="00C2721F"/>
    <w:rsid w:val="00C334C0"/>
    <w:rsid w:val="00C3574C"/>
    <w:rsid w:val="00C42A9E"/>
    <w:rsid w:val="00C5006D"/>
    <w:rsid w:val="00C51F51"/>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B9D"/>
    <w:rsid w:val="00CD2452"/>
    <w:rsid w:val="00CE0A7D"/>
    <w:rsid w:val="00CF68F5"/>
    <w:rsid w:val="00D0396B"/>
    <w:rsid w:val="00D1304F"/>
    <w:rsid w:val="00D1424F"/>
    <w:rsid w:val="00D15FBF"/>
    <w:rsid w:val="00D22516"/>
    <w:rsid w:val="00D264DD"/>
    <w:rsid w:val="00D30B7A"/>
    <w:rsid w:val="00D33282"/>
    <w:rsid w:val="00D34467"/>
    <w:rsid w:val="00D36D7F"/>
    <w:rsid w:val="00D37329"/>
    <w:rsid w:val="00D42CC0"/>
    <w:rsid w:val="00D50632"/>
    <w:rsid w:val="00D520E8"/>
    <w:rsid w:val="00D56150"/>
    <w:rsid w:val="00D56680"/>
    <w:rsid w:val="00D571D7"/>
    <w:rsid w:val="00D6116D"/>
    <w:rsid w:val="00D708A3"/>
    <w:rsid w:val="00D7358D"/>
    <w:rsid w:val="00D736C0"/>
    <w:rsid w:val="00D8327D"/>
    <w:rsid w:val="00D83600"/>
    <w:rsid w:val="00D84E98"/>
    <w:rsid w:val="00D9014C"/>
    <w:rsid w:val="00D91945"/>
    <w:rsid w:val="00D941B7"/>
    <w:rsid w:val="00D95DC7"/>
    <w:rsid w:val="00D9685E"/>
    <w:rsid w:val="00DB4E6D"/>
    <w:rsid w:val="00DC6479"/>
    <w:rsid w:val="00DD5D8B"/>
    <w:rsid w:val="00DE118F"/>
    <w:rsid w:val="00DE558D"/>
    <w:rsid w:val="00DF3A05"/>
    <w:rsid w:val="00DF469D"/>
    <w:rsid w:val="00DF64D4"/>
    <w:rsid w:val="00E00766"/>
    <w:rsid w:val="00E034B2"/>
    <w:rsid w:val="00E30EB7"/>
    <w:rsid w:val="00E3296C"/>
    <w:rsid w:val="00E40622"/>
    <w:rsid w:val="00E41707"/>
    <w:rsid w:val="00E44FFB"/>
    <w:rsid w:val="00E529A7"/>
    <w:rsid w:val="00E53E5B"/>
    <w:rsid w:val="00E56D8B"/>
    <w:rsid w:val="00E60C76"/>
    <w:rsid w:val="00E67520"/>
    <w:rsid w:val="00E72869"/>
    <w:rsid w:val="00E73B1C"/>
    <w:rsid w:val="00E776AE"/>
    <w:rsid w:val="00E82B47"/>
    <w:rsid w:val="00E83970"/>
    <w:rsid w:val="00E85731"/>
    <w:rsid w:val="00E87367"/>
    <w:rsid w:val="00E90495"/>
    <w:rsid w:val="00EA674E"/>
    <w:rsid w:val="00EB70BF"/>
    <w:rsid w:val="00EB76AE"/>
    <w:rsid w:val="00EC3746"/>
    <w:rsid w:val="00ED252E"/>
    <w:rsid w:val="00ED2993"/>
    <w:rsid w:val="00ED6727"/>
    <w:rsid w:val="00EE1325"/>
    <w:rsid w:val="00EE2A92"/>
    <w:rsid w:val="00EE4B4A"/>
    <w:rsid w:val="00EE5D71"/>
    <w:rsid w:val="00EE77BA"/>
    <w:rsid w:val="00EF2A91"/>
    <w:rsid w:val="00EF4445"/>
    <w:rsid w:val="00EF4B9C"/>
    <w:rsid w:val="00EF58C4"/>
    <w:rsid w:val="00F03D32"/>
    <w:rsid w:val="00F04FCE"/>
    <w:rsid w:val="00F0711E"/>
    <w:rsid w:val="00F11138"/>
    <w:rsid w:val="00F144F0"/>
    <w:rsid w:val="00F15EDC"/>
    <w:rsid w:val="00F21CE5"/>
    <w:rsid w:val="00F232F2"/>
    <w:rsid w:val="00F239B0"/>
    <w:rsid w:val="00F23DE6"/>
    <w:rsid w:val="00F25F0B"/>
    <w:rsid w:val="00F26325"/>
    <w:rsid w:val="00F36219"/>
    <w:rsid w:val="00F45062"/>
    <w:rsid w:val="00F46787"/>
    <w:rsid w:val="00F514AE"/>
    <w:rsid w:val="00F51C1C"/>
    <w:rsid w:val="00F53252"/>
    <w:rsid w:val="00F53919"/>
    <w:rsid w:val="00F54F98"/>
    <w:rsid w:val="00F5671B"/>
    <w:rsid w:val="00F567D0"/>
    <w:rsid w:val="00F610FE"/>
    <w:rsid w:val="00F62B37"/>
    <w:rsid w:val="00F6394B"/>
    <w:rsid w:val="00F63FD3"/>
    <w:rsid w:val="00F64E4D"/>
    <w:rsid w:val="00F71E29"/>
    <w:rsid w:val="00F772F0"/>
    <w:rsid w:val="00F96A26"/>
    <w:rsid w:val="00FA1384"/>
    <w:rsid w:val="00FA263C"/>
    <w:rsid w:val="00FA7F77"/>
    <w:rsid w:val="00FB1D33"/>
    <w:rsid w:val="00FC08E3"/>
    <w:rsid w:val="00FC4308"/>
    <w:rsid w:val="00FC4E4A"/>
    <w:rsid w:val="00FC5045"/>
    <w:rsid w:val="00FD1ED0"/>
    <w:rsid w:val="00FE065E"/>
    <w:rsid w:val="00FE2D07"/>
    <w:rsid w:val="00FE3825"/>
    <w:rsid w:val="00FF210F"/>
    <w:rsid w:val="00FF223A"/>
    <w:rsid w:val="00FF23DE"/>
    <w:rsid w:val="00FF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C0"/>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C0"/>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451584924">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533395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6F72F-6CE5-49FB-81FA-6298E7A1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4</Pages>
  <Words>1135</Words>
  <Characters>6474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308</cp:revision>
  <cp:lastPrinted>2014-06-27T11:44:00Z</cp:lastPrinted>
  <dcterms:created xsi:type="dcterms:W3CDTF">2012-02-14T09:47:00Z</dcterms:created>
  <dcterms:modified xsi:type="dcterms:W3CDTF">2014-12-09T16:40:00Z</dcterms:modified>
</cp:coreProperties>
</file>