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64B78FC5" w:rsidR="00B067D9" w:rsidRPr="00C7039A" w:rsidRDefault="000622CE" w:rsidP="00260D5E">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bookmarkStart w:id="0" w:name="_GoBack"/>
      <w:bookmarkEnd w:id="0"/>
      <w:r w:rsidR="00B067D9" w:rsidRPr="00EC36FF">
        <w:rPr>
          <w:b/>
          <w:bCs/>
        </w:rPr>
        <w:br/>
      </w:r>
      <w:r w:rsidR="005756F2" w:rsidRPr="00EC36FF">
        <w:rPr>
          <w:b/>
          <w:bCs/>
        </w:rPr>
        <w:t xml:space="preserve">от </w:t>
      </w:r>
      <w:r w:rsidR="009E7998">
        <w:rPr>
          <w:b/>
          <w:bCs/>
        </w:rPr>
        <w:t>01</w:t>
      </w:r>
      <w:r w:rsidR="002E2BB2" w:rsidRPr="00EC36FF">
        <w:rPr>
          <w:b/>
          <w:bCs/>
        </w:rPr>
        <w:t>.</w:t>
      </w:r>
      <w:r w:rsidR="009E7998">
        <w:rPr>
          <w:b/>
          <w:bCs/>
        </w:rPr>
        <w:t>07</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684241">
        <w:rPr>
          <w:b/>
          <w:bCs/>
        </w:rPr>
        <w:t>599</w:t>
      </w:r>
    </w:p>
    <w:p w14:paraId="4931E982" w14:textId="77777777" w:rsidR="00B067D9" w:rsidRPr="00EC36FF" w:rsidRDefault="00B067D9" w:rsidP="00260D5E">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260D5E">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260D5E">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260D5E">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260D5E">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260D5E">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260D5E">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260D5E">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260D5E">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260D5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260D5E">
            <w:pPr>
              <w:widowControl w:val="0"/>
              <w:numPr>
                <w:ilvl w:val="0"/>
                <w:numId w:val="11"/>
              </w:numPr>
              <w:ind w:right="1026"/>
            </w:pPr>
          </w:p>
        </w:tc>
        <w:tc>
          <w:tcPr>
            <w:tcW w:w="2665" w:type="dxa"/>
            <w:shd w:val="clear" w:color="auto" w:fill="auto"/>
          </w:tcPr>
          <w:p w14:paraId="52A62271" w14:textId="77777777" w:rsidR="00B067D9" w:rsidRPr="00EC36FF" w:rsidRDefault="00B067D9" w:rsidP="00260D5E">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260D5E">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260D5E">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260D5E">
            <w:pPr>
              <w:widowControl w:val="0"/>
              <w:numPr>
                <w:ilvl w:val="0"/>
                <w:numId w:val="11"/>
              </w:numPr>
              <w:ind w:right="1026"/>
            </w:pPr>
          </w:p>
        </w:tc>
        <w:tc>
          <w:tcPr>
            <w:tcW w:w="2665" w:type="dxa"/>
            <w:shd w:val="clear" w:color="auto" w:fill="auto"/>
          </w:tcPr>
          <w:p w14:paraId="590E9ADC" w14:textId="77777777" w:rsidR="00B067D9" w:rsidRPr="00EC36FF" w:rsidRDefault="00B067D9" w:rsidP="00260D5E">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4D1D2F7C" w14:textId="77777777" w:rsidR="00715848" w:rsidRPr="00387430" w:rsidRDefault="00715848" w:rsidP="00260D5E">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3B3778B" w14:textId="77777777" w:rsidR="00715848" w:rsidRPr="00387430" w:rsidRDefault="00715848" w:rsidP="00260D5E">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46FE04FC" w14:textId="77777777" w:rsidR="00715848" w:rsidRPr="00387430" w:rsidRDefault="00715848" w:rsidP="00260D5E">
            <w:pPr>
              <w:widowControl w:val="0"/>
              <w:tabs>
                <w:tab w:val="left" w:pos="284"/>
                <w:tab w:val="left" w:pos="426"/>
              </w:tabs>
              <w:jc w:val="both"/>
              <w:outlineLvl w:val="0"/>
            </w:pPr>
            <w:r w:rsidRPr="00387430">
              <w:t>Телефон: +7 (495) 775-91-22, доб.: 421.</w:t>
            </w:r>
          </w:p>
          <w:p w14:paraId="1A120A32" w14:textId="77777777" w:rsidR="00715848" w:rsidRPr="00387430" w:rsidRDefault="00715848" w:rsidP="00260D5E">
            <w:pPr>
              <w:widowControl w:val="0"/>
              <w:tabs>
                <w:tab w:val="left" w:pos="284"/>
                <w:tab w:val="left" w:pos="426"/>
              </w:tabs>
              <w:jc w:val="both"/>
              <w:outlineLvl w:val="0"/>
            </w:pPr>
            <w:r w:rsidRPr="00387430">
              <w:t>Контактное лицо: Токарев Игорь Александрович.</w:t>
            </w:r>
          </w:p>
          <w:p w14:paraId="411DE10D" w14:textId="77777777" w:rsidR="00715848" w:rsidRPr="00387430" w:rsidRDefault="00715848" w:rsidP="00260D5E">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324F951A" w14:textId="77777777" w:rsidR="00715848" w:rsidRPr="00387430" w:rsidRDefault="00715848" w:rsidP="00260D5E">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217D712" w:rsidR="00B067D9" w:rsidRPr="00EC36FF" w:rsidRDefault="00715848" w:rsidP="00260D5E">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260D5E">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260D5E">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260D5E">
            <w:pPr>
              <w:widowControl w:val="0"/>
              <w:numPr>
                <w:ilvl w:val="0"/>
                <w:numId w:val="13"/>
              </w:numPr>
              <w:ind w:right="459"/>
            </w:pPr>
          </w:p>
        </w:tc>
        <w:tc>
          <w:tcPr>
            <w:tcW w:w="2665" w:type="dxa"/>
            <w:shd w:val="clear" w:color="auto" w:fill="auto"/>
          </w:tcPr>
          <w:p w14:paraId="64F487CB"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260D5E">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260D5E">
            <w:pPr>
              <w:widowControl w:val="0"/>
              <w:numPr>
                <w:ilvl w:val="0"/>
                <w:numId w:val="13"/>
              </w:numPr>
              <w:ind w:right="459"/>
            </w:pPr>
          </w:p>
        </w:tc>
        <w:tc>
          <w:tcPr>
            <w:tcW w:w="2665" w:type="dxa"/>
            <w:shd w:val="clear" w:color="auto" w:fill="auto"/>
          </w:tcPr>
          <w:p w14:paraId="41598609"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3B838C1A" w:rsidR="0015609A" w:rsidRPr="00EC36FF" w:rsidRDefault="00110AAB" w:rsidP="008553DB">
            <w:pPr>
              <w:ind w:right="34"/>
              <w:jc w:val="both"/>
              <w:rPr>
                <w:lang w:eastAsia="ar-SA"/>
              </w:rPr>
            </w:pPr>
            <w:r w:rsidRPr="00EC36FF">
              <w:t xml:space="preserve">Право заключения договора </w:t>
            </w:r>
            <w:r w:rsidR="008553DB" w:rsidRPr="008553DB">
              <w:t>на оказание услуг по мойке автомобилей, находящихся в эксплуатации в обособленном подразделении Минеральные воды</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260D5E">
            <w:pPr>
              <w:widowControl w:val="0"/>
              <w:numPr>
                <w:ilvl w:val="0"/>
                <w:numId w:val="13"/>
              </w:numPr>
              <w:ind w:right="459"/>
            </w:pPr>
          </w:p>
        </w:tc>
        <w:tc>
          <w:tcPr>
            <w:tcW w:w="2665" w:type="dxa"/>
            <w:shd w:val="clear" w:color="auto" w:fill="auto"/>
          </w:tcPr>
          <w:p w14:paraId="17A02A75" w14:textId="77777777" w:rsidR="00B067D9" w:rsidRPr="00AD10DF" w:rsidRDefault="00B067D9" w:rsidP="00260D5E">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4524906D" w:rsidR="00B067D9" w:rsidRPr="00AD10DF" w:rsidRDefault="00F65F42" w:rsidP="005A0029">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5A0029">
              <w:t>4</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260D5E">
            <w:pPr>
              <w:widowControl w:val="0"/>
              <w:numPr>
                <w:ilvl w:val="0"/>
                <w:numId w:val="13"/>
              </w:numPr>
              <w:ind w:right="459"/>
            </w:pPr>
          </w:p>
        </w:tc>
        <w:tc>
          <w:tcPr>
            <w:tcW w:w="2665" w:type="dxa"/>
            <w:shd w:val="clear" w:color="auto" w:fill="auto"/>
          </w:tcPr>
          <w:p w14:paraId="093ADE1D" w14:textId="77777777" w:rsidR="00B067D9" w:rsidRPr="00AD10DF" w:rsidRDefault="00B067D9" w:rsidP="00260D5E">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16A97BDD" w:rsidR="00B067D9" w:rsidRPr="00AD10DF" w:rsidRDefault="00A279F2" w:rsidP="008553DB">
            <w:pPr>
              <w:widowControl w:val="0"/>
              <w:tabs>
                <w:tab w:val="left" w:pos="284"/>
                <w:tab w:val="left" w:pos="426"/>
                <w:tab w:val="left" w:pos="1134"/>
              </w:tabs>
              <w:jc w:val="both"/>
              <w:outlineLvl w:val="0"/>
            </w:pPr>
            <w:r>
              <w:t>О</w:t>
            </w:r>
            <w:r w:rsidRPr="00A279F2">
              <w:t xml:space="preserve">казание услуг </w:t>
            </w:r>
            <w:r w:rsidR="008553DB" w:rsidRPr="008553DB">
              <w:t>по мойке автомобилей, находящихся в эксплуатации в обособленном подразделении Минеральные воды</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260D5E">
            <w:pPr>
              <w:widowControl w:val="0"/>
              <w:numPr>
                <w:ilvl w:val="0"/>
                <w:numId w:val="13"/>
              </w:numPr>
              <w:ind w:right="459"/>
            </w:pPr>
          </w:p>
        </w:tc>
        <w:tc>
          <w:tcPr>
            <w:tcW w:w="2665" w:type="dxa"/>
            <w:shd w:val="clear" w:color="auto" w:fill="auto"/>
          </w:tcPr>
          <w:p w14:paraId="5FC037D5" w14:textId="77777777" w:rsidR="00B067D9" w:rsidRPr="00AD10DF" w:rsidRDefault="00B067D9" w:rsidP="00260D5E">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02E76FA8" w:rsidR="00B067D9" w:rsidRPr="00AD10DF" w:rsidRDefault="00F65F42" w:rsidP="005A0029">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5A0029">
              <w:t>4</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260D5E">
            <w:pPr>
              <w:widowControl w:val="0"/>
              <w:numPr>
                <w:ilvl w:val="0"/>
                <w:numId w:val="13"/>
              </w:numPr>
              <w:ind w:right="459"/>
            </w:pPr>
          </w:p>
        </w:tc>
        <w:tc>
          <w:tcPr>
            <w:tcW w:w="2665" w:type="dxa"/>
            <w:shd w:val="clear" w:color="auto" w:fill="auto"/>
          </w:tcPr>
          <w:p w14:paraId="75A2F465" w14:textId="77777777" w:rsidR="00B067D9" w:rsidRPr="00AD10DF" w:rsidRDefault="00B067D9" w:rsidP="00260D5E">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260D5E">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260D5E">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260D5E">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80DF90A" w14:textId="77777777" w:rsidR="00A53F10" w:rsidRPr="00A53F10" w:rsidRDefault="00A53F10" w:rsidP="00A53F10">
            <w:pPr>
              <w:shd w:val="clear" w:color="auto" w:fill="FFFFFF"/>
              <w:tabs>
                <w:tab w:val="left" w:pos="284"/>
                <w:tab w:val="left" w:pos="426"/>
              </w:tabs>
              <w:jc w:val="both"/>
            </w:pPr>
            <w:r w:rsidRPr="00A53F10">
              <w:t xml:space="preserve">Начальная (максимальная) цена договора: </w:t>
            </w:r>
          </w:p>
          <w:p w14:paraId="2B17DAB0" w14:textId="03616AE0" w:rsidR="00A53F10" w:rsidRPr="00BC606A" w:rsidRDefault="003F2A0D" w:rsidP="00A53F10">
            <w:pPr>
              <w:shd w:val="clear" w:color="auto" w:fill="FFFFFF"/>
              <w:tabs>
                <w:tab w:val="left" w:pos="284"/>
                <w:tab w:val="left" w:pos="426"/>
              </w:tabs>
              <w:jc w:val="both"/>
            </w:pPr>
            <w:r w:rsidRPr="003F2A0D">
              <w:rPr>
                <w:bCs/>
              </w:rPr>
              <w:t>250 000,00</w:t>
            </w:r>
            <w:r w:rsidRPr="003F2A0D">
              <w:rPr>
                <w:b/>
                <w:bCs/>
              </w:rPr>
              <w:t xml:space="preserve"> </w:t>
            </w:r>
            <w:r w:rsidRPr="003F2A0D">
              <w:rPr>
                <w:bCs/>
              </w:rPr>
              <w:t>(Двести пятьдесят тысяч) рублей 00</w:t>
            </w:r>
            <w:r>
              <w:rPr>
                <w:bCs/>
              </w:rPr>
              <w:t xml:space="preserve"> копеек</w:t>
            </w:r>
            <w:r w:rsidR="00A53F10" w:rsidRPr="00BC606A">
              <w:rPr>
                <w:bCs/>
              </w:rPr>
              <w:t xml:space="preserve">, без учета НДС или </w:t>
            </w:r>
            <w:r w:rsidRPr="003F2A0D">
              <w:rPr>
                <w:bCs/>
              </w:rPr>
              <w:t>300 000,00 (</w:t>
            </w:r>
            <w:r>
              <w:rPr>
                <w:bCs/>
              </w:rPr>
              <w:t>Триста</w:t>
            </w:r>
            <w:r w:rsidRPr="003F2A0D">
              <w:rPr>
                <w:bCs/>
              </w:rPr>
              <w:t xml:space="preserve"> тысяч) рублей 00 копеек</w:t>
            </w:r>
            <w:r w:rsidR="00A53F10" w:rsidRPr="00BC606A">
              <w:rPr>
                <w:bCs/>
              </w:rPr>
              <w:t>, включая НДС.</w:t>
            </w:r>
          </w:p>
          <w:p w14:paraId="6ABC987A" w14:textId="0A816E49" w:rsidR="00EA7FB1" w:rsidRPr="00AD10DF" w:rsidRDefault="00A53F10" w:rsidP="005A0029">
            <w:pPr>
              <w:jc w:val="both"/>
              <w:rPr>
                <w:bCs/>
              </w:rPr>
            </w:pPr>
            <w:r w:rsidRPr="001F727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Pr>
                <w:bCs/>
              </w:rPr>
              <w:t>определено</w:t>
            </w:r>
            <w:r w:rsidRPr="001F7275">
              <w:rPr>
                <w:bCs/>
              </w:rPr>
              <w:t xml:space="preserve"> </w:t>
            </w:r>
            <w:r>
              <w:rPr>
                <w:bCs/>
              </w:rPr>
              <w:t xml:space="preserve">в </w:t>
            </w:r>
            <w:r w:rsidRPr="001F7275">
              <w:rPr>
                <w:bCs/>
              </w:rPr>
              <w:t>приложени</w:t>
            </w:r>
            <w:r>
              <w:rPr>
                <w:bCs/>
              </w:rPr>
              <w:t>и</w:t>
            </w:r>
            <w:r w:rsidRPr="001F7275">
              <w:rPr>
                <w:bCs/>
              </w:rPr>
              <w:t xml:space="preserve"> № </w:t>
            </w:r>
            <w:r w:rsidR="005A0029">
              <w:rPr>
                <w:bCs/>
              </w:rPr>
              <w:t>3</w:t>
            </w:r>
            <w:r w:rsidRPr="001F7275">
              <w:rPr>
                <w:bCs/>
              </w:rPr>
              <w:t xml:space="preserve"> к </w:t>
            </w:r>
            <w:r>
              <w:rPr>
                <w:bCs/>
              </w:rPr>
              <w:t xml:space="preserve">настоящему </w:t>
            </w:r>
            <w:r w:rsidRPr="001F7275">
              <w:rPr>
                <w:bCs/>
              </w:rPr>
              <w:t>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260D5E">
            <w:pPr>
              <w:widowControl w:val="0"/>
              <w:numPr>
                <w:ilvl w:val="0"/>
                <w:numId w:val="13"/>
              </w:numPr>
              <w:ind w:right="459"/>
            </w:pPr>
          </w:p>
        </w:tc>
        <w:tc>
          <w:tcPr>
            <w:tcW w:w="2665" w:type="dxa"/>
            <w:shd w:val="clear" w:color="auto" w:fill="auto"/>
          </w:tcPr>
          <w:p w14:paraId="345D4E01" w14:textId="0F6B0034" w:rsidR="00B067D9" w:rsidRPr="00AD10DF" w:rsidRDefault="00E33AB7" w:rsidP="00260D5E">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260D5E">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260D5E">
            <w:pPr>
              <w:widowControl w:val="0"/>
              <w:numPr>
                <w:ilvl w:val="0"/>
                <w:numId w:val="13"/>
              </w:numPr>
              <w:ind w:right="459"/>
            </w:pPr>
          </w:p>
        </w:tc>
        <w:tc>
          <w:tcPr>
            <w:tcW w:w="2665" w:type="dxa"/>
            <w:shd w:val="clear" w:color="auto" w:fill="auto"/>
          </w:tcPr>
          <w:p w14:paraId="3EFC643D" w14:textId="77777777" w:rsidR="00B067D9" w:rsidRPr="00AD10DF" w:rsidRDefault="00B067D9" w:rsidP="00260D5E">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3BF8502B" w:rsidR="00B067D9" w:rsidRPr="00AD10DF" w:rsidRDefault="008E79D0" w:rsidP="00260D5E">
            <w:pPr>
              <w:tabs>
                <w:tab w:val="left" w:pos="0"/>
                <w:tab w:val="left" w:pos="380"/>
              </w:tabs>
              <w:jc w:val="both"/>
              <w:rPr>
                <w:szCs w:val="22"/>
              </w:rPr>
            </w:pPr>
            <w:r w:rsidRPr="008E79D0">
              <w:t>с 01.08.2022 по 31.07.2023</w:t>
            </w:r>
            <w:r>
              <w:t xml:space="preserve"> </w:t>
            </w:r>
            <w:r w:rsidR="004C2555" w:rsidRPr="004C2555">
              <w:t>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260D5E">
            <w:pPr>
              <w:widowControl w:val="0"/>
              <w:numPr>
                <w:ilvl w:val="0"/>
                <w:numId w:val="13"/>
              </w:numPr>
              <w:ind w:right="459"/>
            </w:pPr>
          </w:p>
        </w:tc>
        <w:tc>
          <w:tcPr>
            <w:tcW w:w="2665" w:type="dxa"/>
            <w:shd w:val="clear" w:color="auto" w:fill="auto"/>
          </w:tcPr>
          <w:p w14:paraId="3AD8D3F1" w14:textId="77777777" w:rsidR="00B067D9" w:rsidRPr="00AD10DF" w:rsidRDefault="00B067D9" w:rsidP="00260D5E">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E59941C" w:rsidR="00A54AF1" w:rsidRPr="00AD10DF" w:rsidRDefault="002A6346" w:rsidP="002A6346">
            <w:pPr>
              <w:jc w:val="both"/>
            </w:pPr>
            <w:r w:rsidRPr="002A6346">
              <w:t xml:space="preserve">Не далее </w:t>
            </w:r>
            <w:r>
              <w:t>20</w:t>
            </w:r>
            <w:r w:rsidRPr="002A6346">
              <w:t xml:space="preserve"> километров от места расположения офиса обособленного подразделения заказчика: Ставропольский край, Минераловодский городской округ, х. Красный Пахарь, ул. </w:t>
            </w:r>
            <w:proofErr w:type="gramStart"/>
            <w:r w:rsidRPr="002A6346">
              <w:t>Автомобильная</w:t>
            </w:r>
            <w:proofErr w:type="gramEnd"/>
            <w:r w:rsidRPr="002A6346">
              <w:t>, д. 31</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260D5E">
            <w:pPr>
              <w:widowControl w:val="0"/>
              <w:numPr>
                <w:ilvl w:val="0"/>
                <w:numId w:val="13"/>
              </w:numPr>
              <w:ind w:right="459"/>
            </w:pPr>
          </w:p>
        </w:tc>
        <w:tc>
          <w:tcPr>
            <w:tcW w:w="2665" w:type="dxa"/>
            <w:shd w:val="clear" w:color="auto" w:fill="auto"/>
          </w:tcPr>
          <w:p w14:paraId="0510C640" w14:textId="77777777" w:rsidR="00B067D9" w:rsidRPr="00AD10DF" w:rsidRDefault="00B067D9" w:rsidP="00260D5E">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260D5E">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260D5E">
            <w:pPr>
              <w:widowControl w:val="0"/>
              <w:numPr>
                <w:ilvl w:val="0"/>
                <w:numId w:val="13"/>
              </w:numPr>
              <w:ind w:right="459"/>
            </w:pPr>
          </w:p>
        </w:tc>
        <w:tc>
          <w:tcPr>
            <w:tcW w:w="2665" w:type="dxa"/>
            <w:shd w:val="clear" w:color="auto" w:fill="auto"/>
          </w:tcPr>
          <w:p w14:paraId="634A29EC" w14:textId="77777777" w:rsidR="00B067D9" w:rsidRPr="00514B4E" w:rsidRDefault="00B067D9" w:rsidP="00260D5E">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57B30016" w:rsidR="00B067D9" w:rsidRPr="00514B4E" w:rsidRDefault="00B067D9" w:rsidP="005A0029">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5A0029">
              <w:t>4</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260D5E">
            <w:pPr>
              <w:widowControl w:val="0"/>
              <w:numPr>
                <w:ilvl w:val="0"/>
                <w:numId w:val="13"/>
              </w:numPr>
              <w:ind w:right="459"/>
            </w:pPr>
          </w:p>
        </w:tc>
        <w:tc>
          <w:tcPr>
            <w:tcW w:w="2665" w:type="dxa"/>
            <w:shd w:val="clear" w:color="auto" w:fill="auto"/>
          </w:tcPr>
          <w:p w14:paraId="00DB95A6" w14:textId="77777777" w:rsidR="00B067D9" w:rsidRPr="00514B4E" w:rsidRDefault="00B067D9" w:rsidP="00260D5E">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5B0FCBA6" w:rsidR="00B067D9" w:rsidRPr="00514B4E" w:rsidRDefault="00B067D9" w:rsidP="005A0029">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5A0029">
              <w:t>4</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260D5E">
            <w:pPr>
              <w:widowControl w:val="0"/>
              <w:numPr>
                <w:ilvl w:val="0"/>
                <w:numId w:val="13"/>
              </w:numPr>
              <w:ind w:right="459"/>
            </w:pPr>
          </w:p>
        </w:tc>
        <w:tc>
          <w:tcPr>
            <w:tcW w:w="2665" w:type="dxa"/>
            <w:shd w:val="clear" w:color="auto" w:fill="auto"/>
          </w:tcPr>
          <w:p w14:paraId="7B8F17B6" w14:textId="77777777" w:rsidR="00B067D9" w:rsidRPr="00514B4E" w:rsidRDefault="00B067D9" w:rsidP="00260D5E">
            <w:pPr>
              <w:widowControl w:val="0"/>
              <w:tabs>
                <w:tab w:val="left" w:pos="0"/>
                <w:tab w:val="left" w:pos="284"/>
                <w:tab w:val="left" w:pos="1134"/>
              </w:tabs>
              <w:outlineLvl w:val="0"/>
              <w:rPr>
                <w:b/>
              </w:rPr>
            </w:pPr>
            <w:r w:rsidRPr="00514B4E">
              <w:rPr>
                <w:b/>
              </w:rPr>
              <w:t xml:space="preserve">Обеспечение заявки </w:t>
            </w:r>
            <w:r w:rsidRPr="00514B4E">
              <w:rPr>
                <w:b/>
              </w:rPr>
              <w:lastRenderedPageBreak/>
              <w:t>на участие в закупке</w:t>
            </w:r>
          </w:p>
        </w:tc>
        <w:tc>
          <w:tcPr>
            <w:tcW w:w="6124" w:type="dxa"/>
            <w:shd w:val="clear" w:color="auto" w:fill="auto"/>
          </w:tcPr>
          <w:p w14:paraId="3B8D928F" w14:textId="77777777" w:rsidR="00B067D9" w:rsidRPr="00514B4E" w:rsidDel="004D7B04" w:rsidRDefault="00B067D9" w:rsidP="00260D5E">
            <w:pPr>
              <w:widowControl w:val="0"/>
              <w:tabs>
                <w:tab w:val="left" w:pos="284"/>
                <w:tab w:val="left" w:pos="426"/>
                <w:tab w:val="left" w:pos="1134"/>
                <w:tab w:val="left" w:pos="1276"/>
              </w:tabs>
              <w:jc w:val="both"/>
              <w:outlineLvl w:val="0"/>
              <w:rPr>
                <w:sz w:val="28"/>
                <w:lang w:val="en-US"/>
              </w:rPr>
            </w:pPr>
            <w:r w:rsidRPr="00514B4E">
              <w:lastRenderedPageBreak/>
              <w:t>Не предусмотрено.</w:t>
            </w:r>
          </w:p>
          <w:p w14:paraId="413C5217" w14:textId="77777777" w:rsidR="00B067D9" w:rsidRPr="00514B4E" w:rsidRDefault="00B067D9" w:rsidP="00260D5E">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260D5E">
            <w:pPr>
              <w:widowControl w:val="0"/>
              <w:numPr>
                <w:ilvl w:val="0"/>
                <w:numId w:val="13"/>
              </w:numPr>
              <w:ind w:right="459"/>
            </w:pPr>
          </w:p>
        </w:tc>
        <w:tc>
          <w:tcPr>
            <w:tcW w:w="2665" w:type="dxa"/>
            <w:shd w:val="clear" w:color="auto" w:fill="auto"/>
          </w:tcPr>
          <w:p w14:paraId="2AEFE55C"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260D5E">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260D5E">
            <w:pPr>
              <w:widowControl w:val="0"/>
              <w:numPr>
                <w:ilvl w:val="0"/>
                <w:numId w:val="13"/>
              </w:numPr>
              <w:ind w:right="459"/>
            </w:pPr>
          </w:p>
        </w:tc>
        <w:tc>
          <w:tcPr>
            <w:tcW w:w="2665" w:type="dxa"/>
            <w:shd w:val="clear" w:color="auto" w:fill="auto"/>
          </w:tcPr>
          <w:p w14:paraId="08804695" w14:textId="77777777" w:rsidR="00B067D9" w:rsidRPr="00514B4E" w:rsidRDefault="00B067D9" w:rsidP="00260D5E">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F4F0D62" w:rsidR="00B067D9" w:rsidRPr="00514B4E" w:rsidRDefault="009E7998" w:rsidP="00260D5E">
            <w:pPr>
              <w:widowControl w:val="0"/>
              <w:tabs>
                <w:tab w:val="left" w:pos="284"/>
                <w:tab w:val="left" w:pos="426"/>
                <w:tab w:val="left" w:pos="1134"/>
                <w:tab w:val="left" w:pos="1276"/>
              </w:tabs>
              <w:jc w:val="both"/>
              <w:outlineLvl w:val="0"/>
              <w:rPr>
                <w:b/>
              </w:rPr>
            </w:pPr>
            <w:r>
              <w:t>01</w:t>
            </w:r>
            <w:r w:rsidR="0053248F" w:rsidRPr="00514B4E">
              <w:t xml:space="preserve"> </w:t>
            </w:r>
            <w:r>
              <w:t>июля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260D5E">
            <w:pPr>
              <w:widowControl w:val="0"/>
              <w:numPr>
                <w:ilvl w:val="0"/>
                <w:numId w:val="13"/>
              </w:numPr>
              <w:ind w:right="459"/>
            </w:pPr>
          </w:p>
        </w:tc>
        <w:tc>
          <w:tcPr>
            <w:tcW w:w="2665" w:type="dxa"/>
            <w:shd w:val="clear" w:color="auto" w:fill="auto"/>
          </w:tcPr>
          <w:p w14:paraId="6D38494A" w14:textId="77777777" w:rsidR="00B067D9" w:rsidRPr="005F2169" w:rsidRDefault="00B067D9" w:rsidP="00260D5E">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77684EE8" w:rsidR="00B067D9" w:rsidRPr="005F2169" w:rsidRDefault="00B067D9" w:rsidP="00260D5E">
            <w:pPr>
              <w:widowControl w:val="0"/>
              <w:tabs>
                <w:tab w:val="left" w:pos="284"/>
                <w:tab w:val="left" w:pos="426"/>
                <w:tab w:val="left" w:pos="1134"/>
                <w:tab w:val="left" w:pos="1276"/>
              </w:tabs>
              <w:jc w:val="both"/>
              <w:outlineLvl w:val="0"/>
            </w:pPr>
            <w:r w:rsidRPr="005F2169">
              <w:t xml:space="preserve">НЭП (Фабрикант) </w:t>
            </w:r>
            <w:hyperlink r:id="rId14" w:history="1">
              <w:r w:rsidR="00715848" w:rsidRPr="00FB15F1">
                <w:rPr>
                  <w:rFonts w:eastAsia="Calibri"/>
                  <w:color w:val="0563C1"/>
                  <w:u w:val="single"/>
                  <w:lang w:eastAsia="en-US"/>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260D5E">
            <w:pPr>
              <w:widowControl w:val="0"/>
              <w:numPr>
                <w:ilvl w:val="0"/>
                <w:numId w:val="13"/>
              </w:numPr>
              <w:ind w:right="459"/>
            </w:pPr>
          </w:p>
        </w:tc>
        <w:tc>
          <w:tcPr>
            <w:tcW w:w="2665" w:type="dxa"/>
            <w:shd w:val="clear" w:color="auto" w:fill="auto"/>
          </w:tcPr>
          <w:p w14:paraId="64BCC149" w14:textId="77777777" w:rsidR="00B067D9" w:rsidRPr="005F2169" w:rsidRDefault="00B067D9" w:rsidP="00260D5E">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3C20E19D" w:rsidR="00B067D9" w:rsidRPr="005F2169" w:rsidRDefault="009E7998" w:rsidP="009E7998">
            <w:pPr>
              <w:widowControl w:val="0"/>
              <w:tabs>
                <w:tab w:val="left" w:pos="284"/>
                <w:tab w:val="left" w:pos="426"/>
                <w:tab w:val="left" w:pos="1134"/>
                <w:tab w:val="left" w:pos="1276"/>
              </w:tabs>
              <w:jc w:val="both"/>
              <w:outlineLvl w:val="0"/>
            </w:pPr>
            <w:r>
              <w:t>12</w:t>
            </w:r>
            <w:r w:rsidR="001B118C">
              <w:t xml:space="preserve"> </w:t>
            </w:r>
            <w:r>
              <w:t>июля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260D5E">
            <w:pPr>
              <w:widowControl w:val="0"/>
              <w:numPr>
                <w:ilvl w:val="0"/>
                <w:numId w:val="13"/>
              </w:numPr>
              <w:ind w:right="459"/>
            </w:pPr>
          </w:p>
        </w:tc>
        <w:tc>
          <w:tcPr>
            <w:tcW w:w="2665" w:type="dxa"/>
            <w:shd w:val="clear" w:color="auto" w:fill="auto"/>
          </w:tcPr>
          <w:p w14:paraId="75072E66" w14:textId="060B5742" w:rsidR="00B067D9" w:rsidRPr="005F2169" w:rsidRDefault="00B067D9" w:rsidP="00260D5E">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7682370E" w:rsidR="00B067D9" w:rsidRPr="005F2169" w:rsidRDefault="009E7998" w:rsidP="00260D5E">
            <w:pPr>
              <w:widowControl w:val="0"/>
              <w:tabs>
                <w:tab w:val="left" w:pos="993"/>
                <w:tab w:val="left" w:pos="1276"/>
                <w:tab w:val="left" w:pos="1701"/>
              </w:tabs>
              <w:jc w:val="both"/>
              <w:textAlignment w:val="baseline"/>
            </w:pPr>
            <w:r>
              <w:t>19</w:t>
            </w:r>
            <w:r w:rsidR="0053248F" w:rsidRPr="005F2169">
              <w:t xml:space="preserve"> </w:t>
            </w:r>
            <w:r>
              <w:t>июля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260D5E">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260D5E">
            <w:pPr>
              <w:widowControl w:val="0"/>
              <w:numPr>
                <w:ilvl w:val="0"/>
                <w:numId w:val="13"/>
              </w:numPr>
              <w:ind w:right="459"/>
            </w:pPr>
          </w:p>
        </w:tc>
        <w:tc>
          <w:tcPr>
            <w:tcW w:w="2665" w:type="dxa"/>
            <w:shd w:val="clear" w:color="auto" w:fill="auto"/>
          </w:tcPr>
          <w:p w14:paraId="6FF6F9AC" w14:textId="4E304959" w:rsidR="00B067D9" w:rsidRPr="005F2169" w:rsidRDefault="00B067D9" w:rsidP="00260D5E">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p>
        </w:tc>
        <w:tc>
          <w:tcPr>
            <w:tcW w:w="6124" w:type="dxa"/>
            <w:shd w:val="clear" w:color="auto" w:fill="auto"/>
          </w:tcPr>
          <w:p w14:paraId="70D52967" w14:textId="0D829901" w:rsidR="00B067D9" w:rsidRPr="005F2169" w:rsidRDefault="00B067D9" w:rsidP="00260D5E">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rsidP="00260D5E">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260D5E">
            <w:pPr>
              <w:widowControl w:val="0"/>
              <w:numPr>
                <w:ilvl w:val="0"/>
                <w:numId w:val="13"/>
              </w:numPr>
              <w:ind w:right="459"/>
            </w:pPr>
          </w:p>
        </w:tc>
        <w:tc>
          <w:tcPr>
            <w:tcW w:w="2665" w:type="dxa"/>
            <w:shd w:val="clear" w:color="auto" w:fill="auto"/>
          </w:tcPr>
          <w:p w14:paraId="71A110D8" w14:textId="108AED35" w:rsidR="00AA0884" w:rsidRPr="005F2169" w:rsidRDefault="00AA0884" w:rsidP="00260D5E">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109B6B3" w:rsidR="00AA0884" w:rsidRPr="005F2169" w:rsidRDefault="00AA0884" w:rsidP="005A0029">
            <w:pPr>
              <w:widowControl w:val="0"/>
              <w:tabs>
                <w:tab w:val="left" w:pos="284"/>
                <w:tab w:val="left" w:pos="426"/>
                <w:tab w:val="left" w:pos="816"/>
              </w:tabs>
              <w:jc w:val="both"/>
            </w:pPr>
            <w:r w:rsidRPr="00514B4E">
              <w:t xml:space="preserve">Определены проектом договора (приложение № </w:t>
            </w:r>
            <w:r w:rsidR="005A0029">
              <w:t>4</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260D5E">
            <w:pPr>
              <w:widowControl w:val="0"/>
              <w:numPr>
                <w:ilvl w:val="0"/>
                <w:numId w:val="13"/>
              </w:numPr>
              <w:ind w:right="459"/>
            </w:pPr>
          </w:p>
        </w:tc>
        <w:tc>
          <w:tcPr>
            <w:tcW w:w="2665" w:type="dxa"/>
            <w:shd w:val="clear" w:color="auto" w:fill="auto"/>
          </w:tcPr>
          <w:p w14:paraId="7F387888" w14:textId="61C446FC" w:rsidR="0029797C" w:rsidRPr="00927887" w:rsidRDefault="0029797C" w:rsidP="00260D5E">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29797C">
              <w:lastRenderedPageBreak/>
              <w:t>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260D5E">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260D5E">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260D5E">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260D5E">
            <w:pPr>
              <w:widowControl w:val="0"/>
              <w:numPr>
                <w:ilvl w:val="0"/>
                <w:numId w:val="14"/>
              </w:numPr>
              <w:ind w:right="2160"/>
            </w:pPr>
          </w:p>
        </w:tc>
        <w:tc>
          <w:tcPr>
            <w:tcW w:w="2665" w:type="dxa"/>
            <w:shd w:val="clear" w:color="auto" w:fill="auto"/>
          </w:tcPr>
          <w:p w14:paraId="296394AB" w14:textId="111D322B" w:rsidR="00B067D9" w:rsidRPr="005F2169" w:rsidRDefault="004137EA" w:rsidP="00260D5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260D5E">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260D5E">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630437">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5F2169">
              <w:lastRenderedPageBreak/>
              <w:t>дисквалификации;</w:t>
            </w:r>
          </w:p>
          <w:p w14:paraId="7D17B538" w14:textId="7048AC0F" w:rsidR="007F06EF" w:rsidRPr="005F2169" w:rsidRDefault="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260D5E">
            <w:pPr>
              <w:widowControl w:val="0"/>
              <w:numPr>
                <w:ilvl w:val="0"/>
                <w:numId w:val="14"/>
              </w:numPr>
              <w:ind w:right="2160"/>
            </w:pPr>
          </w:p>
        </w:tc>
        <w:tc>
          <w:tcPr>
            <w:tcW w:w="2665" w:type="dxa"/>
            <w:shd w:val="clear" w:color="auto" w:fill="auto"/>
          </w:tcPr>
          <w:p w14:paraId="26F0AAF6" w14:textId="12204337" w:rsidR="00240340" w:rsidRPr="005F2169" w:rsidRDefault="00C956FE" w:rsidP="00260D5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260D5E">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260D5E">
            <w:pPr>
              <w:widowControl w:val="0"/>
              <w:numPr>
                <w:ilvl w:val="0"/>
                <w:numId w:val="14"/>
              </w:numPr>
              <w:ind w:right="2160"/>
            </w:pPr>
          </w:p>
        </w:tc>
        <w:tc>
          <w:tcPr>
            <w:tcW w:w="2665" w:type="dxa"/>
            <w:shd w:val="clear" w:color="auto" w:fill="auto"/>
          </w:tcPr>
          <w:p w14:paraId="21E70737" w14:textId="534C1312" w:rsidR="00F90579" w:rsidRPr="005F2169" w:rsidRDefault="009F5130" w:rsidP="00260D5E">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260D5E">
            <w:pPr>
              <w:widowControl w:val="0"/>
              <w:tabs>
                <w:tab w:val="left" w:pos="0"/>
              </w:tabs>
              <w:jc w:val="both"/>
              <w:textAlignment w:val="baseline"/>
            </w:pPr>
            <w:r w:rsidRPr="005F2169">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w:t>
            </w:r>
            <w:r w:rsidRPr="005F2169">
              <w:lastRenderedPageBreak/>
              <w:t>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260D5E">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630437">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260D5E">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260D5E">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260D5E">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260D5E">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60D5E">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260D5E">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260D5E">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630437">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260D5E">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260D5E">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260D5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260D5E">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630437">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630437">
            <w:pPr>
              <w:jc w:val="both"/>
            </w:pPr>
            <w:r w:rsidRPr="005F2169">
              <w:t xml:space="preserve">Заявка на участие в открытом запросе котировок в </w:t>
            </w:r>
            <w:r w:rsidRPr="005F2169">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B617B0">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B617B0">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B617B0">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B617B0">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B617B0">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B617B0">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260D5E">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260D5E">
            <w:pPr>
              <w:widowControl w:val="0"/>
              <w:tabs>
                <w:tab w:val="left" w:pos="1134"/>
                <w:tab w:val="left" w:pos="1276"/>
                <w:tab w:val="left" w:pos="1560"/>
              </w:tabs>
              <w:rPr>
                <w:b/>
              </w:rPr>
            </w:pPr>
            <w:r w:rsidRPr="00E361B7">
              <w:rPr>
                <w:b/>
              </w:rPr>
              <w:t xml:space="preserve">Документы, </w:t>
            </w:r>
            <w:r w:rsidRPr="00E361B7">
              <w:rPr>
                <w:b/>
              </w:rPr>
              <w:lastRenderedPageBreak/>
              <w:t>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260D5E">
            <w:pPr>
              <w:pStyle w:val="a4"/>
              <w:ind w:left="62"/>
              <w:jc w:val="both"/>
              <w:rPr>
                <w:lang w:val="ru-RU"/>
              </w:rPr>
            </w:pPr>
            <w:r w:rsidRPr="003158EC">
              <w:rPr>
                <w:lang w:val="ru-RU"/>
              </w:rPr>
              <w:lastRenderedPageBreak/>
              <w:t xml:space="preserve">Заявка на участие в запросе котировок в электронной </w:t>
            </w:r>
            <w:r w:rsidRPr="003158EC">
              <w:rPr>
                <w:lang w:val="ru-RU"/>
              </w:rPr>
              <w:lastRenderedPageBreak/>
              <w:t xml:space="preserve">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260D5E">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630437">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B617B0">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B617B0">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 xml:space="preserve">становления требований пунктом </w:t>
            </w:r>
            <w:r w:rsidR="00B51A1D" w:rsidRPr="00B51A1D">
              <w:rPr>
                <w:i/>
              </w:rPr>
              <w:lastRenderedPageBreak/>
              <w:t>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B617B0">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B617B0">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B617B0">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E361B7">
              <w:lastRenderedPageBreak/>
              <w:t>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w:t>
            </w:r>
            <w:r w:rsidRPr="00E361B7">
              <w:lastRenderedPageBreak/>
              <w:t>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B617B0">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B617B0">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0D593273" w:rsidR="00257BA7" w:rsidRDefault="00257BA7" w:rsidP="00B617B0">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295E0A">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lastRenderedPageBreak/>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B617B0">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260D5E">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260D5E">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60D5E">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60D5E">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630437">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B617B0">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B617B0">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B617B0">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4FFDA0D7" w:rsidR="008F5D8D" w:rsidRPr="007C7AD3" w:rsidRDefault="007C7AD3" w:rsidP="00B617B0">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w:t>
            </w:r>
            <w:r w:rsidRPr="007C7AD3">
              <w:rPr>
                <w:bCs/>
              </w:rPr>
              <w:lastRenderedPageBreak/>
              <w:t xml:space="preserve">итогам закупки) </w:t>
            </w:r>
            <w:r w:rsidR="00297696">
              <w:t>определенной в</w:t>
            </w:r>
            <w:r w:rsidR="00297696" w:rsidRPr="007C7AD3">
              <w:t xml:space="preserve"> пункт</w:t>
            </w:r>
            <w:r w:rsidR="00297696">
              <w:t>е</w:t>
            </w:r>
            <w:r w:rsidR="00297696" w:rsidRPr="007C7AD3">
              <w:t xml:space="preserve"> 1.3.6 извещения </w:t>
            </w:r>
            <w:r w:rsidRPr="007C7AD3">
              <w:t xml:space="preserve">и/или одной и более </w:t>
            </w:r>
            <w:r w:rsidR="00297696" w:rsidRPr="007C7AD3">
              <w:t>начальн</w:t>
            </w:r>
            <w:r w:rsidR="00297696">
              <w:t>ых</w:t>
            </w:r>
            <w:r w:rsidR="00297696" w:rsidRPr="007C7AD3">
              <w:t xml:space="preserve"> </w:t>
            </w:r>
            <w:r w:rsidRPr="007C7AD3">
              <w:t>(</w:t>
            </w:r>
            <w:r w:rsidR="00297696" w:rsidRPr="007C7AD3">
              <w:t>максимальн</w:t>
            </w:r>
            <w:r w:rsidR="00297696">
              <w:t>ых</w:t>
            </w:r>
            <w:r w:rsidRPr="007C7AD3">
              <w:t xml:space="preserve">) </w:t>
            </w:r>
            <w:r w:rsidR="00297696" w:rsidRPr="00297696">
              <w:rPr>
                <w:bCs/>
              </w:rPr>
              <w:t>цен единичных услуг</w:t>
            </w:r>
            <w:r w:rsidRPr="007C7AD3">
              <w:t xml:space="preserve"> </w:t>
            </w:r>
            <w:r w:rsidR="00297696">
              <w:t>определенных в приложении №2 к извещению</w:t>
            </w:r>
            <w:r w:rsidR="0064643F" w:rsidRPr="007C7AD3">
              <w:rPr>
                <w:bCs/>
              </w:rPr>
              <w:t>;</w:t>
            </w:r>
          </w:p>
          <w:p w14:paraId="1FD2B664" w14:textId="14C32427" w:rsidR="00B067D9" w:rsidRPr="007C7AD3" w:rsidRDefault="00973ED4" w:rsidP="00B617B0">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B617B0">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B617B0">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B617B0">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5AC8366C" w:rsidR="00A3205E" w:rsidRPr="007C7AD3" w:rsidRDefault="00B067D9">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8E2E4E">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w:t>
            </w:r>
            <w:proofErr w:type="gramEnd"/>
            <w:r w:rsidR="00A3205E" w:rsidRPr="007C7AD3">
              <w:t xml:space="preserve"> запроса котировок.</w:t>
            </w:r>
          </w:p>
          <w:p w14:paraId="026CC64B" w14:textId="4DDCA87F" w:rsidR="00B067D9" w:rsidRPr="007C7AD3" w:rsidRDefault="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lastRenderedPageBreak/>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B617B0">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260D5E">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260D5E">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630437">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18D62E38" w14:textId="77777777" w:rsidR="005A0029" w:rsidRPr="003C7F19" w:rsidRDefault="005A0029" w:rsidP="005A0029">
            <w:pPr>
              <w:widowControl w:val="0"/>
              <w:numPr>
                <w:ilvl w:val="0"/>
                <w:numId w:val="10"/>
              </w:numPr>
              <w:ind w:left="24" w:firstLine="0"/>
              <w:jc w:val="both"/>
            </w:pPr>
            <w:r w:rsidRPr="003C7F19">
              <w:t>Условия заключения договора:</w:t>
            </w:r>
          </w:p>
          <w:p w14:paraId="6BB7DEFA" w14:textId="77777777" w:rsidR="005A0029" w:rsidRPr="003C7F19" w:rsidRDefault="005A0029" w:rsidP="005A0029">
            <w:pPr>
              <w:widowControl w:val="0"/>
              <w:numPr>
                <w:ilvl w:val="0"/>
                <w:numId w:val="4"/>
              </w:numPr>
              <w:tabs>
                <w:tab w:val="left" w:pos="993"/>
              </w:tabs>
              <w:autoSpaceDE w:val="0"/>
              <w:autoSpaceDN w:val="0"/>
              <w:adjustRightInd w:val="0"/>
              <w:ind w:left="24" w:firstLine="0"/>
              <w:jc w:val="both"/>
            </w:pPr>
            <w:r w:rsidRPr="003C7F19">
              <w:t xml:space="preserve">договор по результатам конкурентной закупки </w:t>
            </w:r>
            <w:r w:rsidRPr="003C7F19">
              <w:rPr>
                <w:bCs/>
              </w:rPr>
              <w:t>заключается с </w:t>
            </w:r>
            <w:r w:rsidRPr="003C7F19">
              <w:t>победителем закупки или с единственным участником закупки (в</w:t>
            </w:r>
            <w:r w:rsidRPr="003C7F19">
              <w:rPr>
                <w:bCs/>
              </w:rPr>
              <w:t xml:space="preserve"> случае принятия </w:t>
            </w:r>
            <w:r w:rsidRPr="003C7F19">
              <w:t>заказчиком решения о заключении договора с единственным участником закупки);</w:t>
            </w:r>
          </w:p>
          <w:p w14:paraId="07F20559" w14:textId="77777777" w:rsidR="005A0029" w:rsidRPr="003C7F19" w:rsidRDefault="005A0029" w:rsidP="005A0029">
            <w:pPr>
              <w:widowControl w:val="0"/>
              <w:numPr>
                <w:ilvl w:val="0"/>
                <w:numId w:val="4"/>
              </w:numPr>
              <w:tabs>
                <w:tab w:val="left" w:pos="993"/>
              </w:tabs>
              <w:autoSpaceDE w:val="0"/>
              <w:autoSpaceDN w:val="0"/>
              <w:adjustRightInd w:val="0"/>
              <w:ind w:left="24" w:firstLine="0"/>
              <w:jc w:val="both"/>
            </w:pPr>
            <w:r w:rsidRPr="003C7F19">
              <w:t>лицо, с которым по результатам конкурентной закупки заказчиком принято решение заключить договор, обязано заключить такой договор;</w:t>
            </w:r>
          </w:p>
          <w:p w14:paraId="6AC3E9CB" w14:textId="34E8E331" w:rsidR="005A0029" w:rsidRPr="003C7F19" w:rsidRDefault="005A0029" w:rsidP="005A0029">
            <w:pPr>
              <w:widowControl w:val="0"/>
              <w:numPr>
                <w:ilvl w:val="0"/>
                <w:numId w:val="4"/>
              </w:numPr>
              <w:tabs>
                <w:tab w:val="left" w:pos="993"/>
              </w:tabs>
              <w:autoSpaceDE w:val="0"/>
              <w:autoSpaceDN w:val="0"/>
              <w:adjustRightInd w:val="0"/>
              <w:ind w:left="24" w:firstLine="0"/>
              <w:jc w:val="both"/>
            </w:pPr>
            <w:r w:rsidRPr="003C7F19">
              <w:t>договор, заключаемый по итогам закупки, должен соответствовать проекту договора, размещенному в ЕИС</w:t>
            </w:r>
            <w:r w:rsidRPr="003C7F19">
              <w:rPr>
                <w:bCs/>
              </w:rPr>
              <w:t xml:space="preserve"> (приложение № </w:t>
            </w:r>
            <w:r>
              <w:rPr>
                <w:bCs/>
              </w:rPr>
              <w:t>4</w:t>
            </w:r>
            <w:r w:rsidRPr="003C7F19">
              <w:rPr>
                <w:bCs/>
              </w:rPr>
              <w:t xml:space="preserve"> к настоящему извещению)</w:t>
            </w:r>
            <w:r w:rsidRPr="003C7F19">
              <w:t>, с включением в него условий, предложенных участником закупки, с которым заключается договор;</w:t>
            </w:r>
          </w:p>
          <w:p w14:paraId="78ECEF01" w14:textId="77777777" w:rsidR="005A0029" w:rsidRPr="003C7F19" w:rsidRDefault="005A0029" w:rsidP="005A0029">
            <w:pPr>
              <w:widowControl w:val="0"/>
              <w:numPr>
                <w:ilvl w:val="0"/>
                <w:numId w:val="4"/>
              </w:numPr>
              <w:tabs>
                <w:tab w:val="left" w:pos="993"/>
              </w:tabs>
              <w:autoSpaceDE w:val="0"/>
              <w:autoSpaceDN w:val="0"/>
              <w:adjustRightInd w:val="0"/>
              <w:ind w:left="0" w:firstLine="0"/>
              <w:jc w:val="both"/>
            </w:pPr>
            <w:r w:rsidRPr="003C7F19">
              <w:t>договор заключается на условиях и по цене</w:t>
            </w:r>
            <w:r w:rsidRPr="003C7F19">
              <w:rPr>
                <w:bCs/>
              </w:rPr>
              <w:t>, определенной</w:t>
            </w:r>
            <w:r w:rsidRPr="003C7F19">
              <w:t xml:space="preserve"> в заявке на участие в закупке, </w:t>
            </w:r>
            <w:r w:rsidRPr="003C7F19">
              <w:lastRenderedPageBreak/>
              <w:t>предоставленной участником закупки, с которым заключается договор;</w:t>
            </w:r>
          </w:p>
          <w:p w14:paraId="3499E689" w14:textId="77777777" w:rsidR="005A0029" w:rsidRPr="003C7F19" w:rsidRDefault="005A0029" w:rsidP="005A0029">
            <w:pPr>
              <w:widowControl w:val="0"/>
              <w:numPr>
                <w:ilvl w:val="0"/>
                <w:numId w:val="4"/>
              </w:numPr>
              <w:tabs>
                <w:tab w:val="left" w:pos="993"/>
              </w:tabs>
              <w:autoSpaceDE w:val="0"/>
              <w:autoSpaceDN w:val="0"/>
              <w:adjustRightInd w:val="0"/>
              <w:ind w:left="0" w:firstLine="0"/>
              <w:jc w:val="both"/>
            </w:pPr>
            <w:r w:rsidRPr="003C7F19">
              <w:t>договор заключается со стоимостью оказываемой услуги, определенной прейскурантом цен на оказываемые услуги (приложение № 3 к настоящему извещению), умноженной на коэффициент снижения (К).</w:t>
            </w:r>
          </w:p>
          <w:p w14:paraId="0F2DE246" w14:textId="77777777" w:rsidR="005A0029" w:rsidRPr="003C7F19" w:rsidRDefault="005A0029" w:rsidP="005A0029">
            <w:pPr>
              <w:widowControl w:val="0"/>
              <w:tabs>
                <w:tab w:val="left" w:pos="993"/>
              </w:tabs>
              <w:autoSpaceDE w:val="0"/>
              <w:autoSpaceDN w:val="0"/>
              <w:adjustRightInd w:val="0"/>
              <w:jc w:val="both"/>
            </w:pPr>
            <w:r w:rsidRPr="003C7F19">
              <w:t>Коэффициент снижения (К) рассчитывается по формуле:</w:t>
            </w:r>
          </w:p>
          <w:p w14:paraId="6E4E5C5C" w14:textId="77777777" w:rsidR="005A0029" w:rsidRPr="003C7F19" w:rsidRDefault="005A0029" w:rsidP="005A0029">
            <w:pPr>
              <w:widowControl w:val="0"/>
              <w:tabs>
                <w:tab w:val="left" w:pos="993"/>
              </w:tabs>
              <w:autoSpaceDE w:val="0"/>
              <w:autoSpaceDN w:val="0"/>
              <w:adjustRightInd w:val="0"/>
              <w:jc w:val="both"/>
            </w:pPr>
            <w:r w:rsidRPr="003C7F19">
              <w:t>К=</w:t>
            </w:r>
            <w:proofErr w:type="spellStart"/>
            <w:r w:rsidRPr="003C7F19">
              <w:t>С</w:t>
            </w:r>
            <w:proofErr w:type="gramStart"/>
            <w:r w:rsidRPr="003C7F19">
              <w:t>i</w:t>
            </w:r>
            <w:proofErr w:type="spellEnd"/>
            <w:proofErr w:type="gramEnd"/>
            <w:r w:rsidRPr="003C7F19">
              <w:t xml:space="preserve"> / </w:t>
            </w:r>
            <w:proofErr w:type="spellStart"/>
            <w:r w:rsidRPr="003C7F19">
              <w:t>Cmax</w:t>
            </w:r>
            <w:proofErr w:type="spellEnd"/>
            <w:r w:rsidRPr="003C7F19">
              <w:t>, где:</w:t>
            </w:r>
          </w:p>
          <w:p w14:paraId="4F3A39D2" w14:textId="77777777" w:rsidR="005A0029" w:rsidRPr="003C7F19" w:rsidRDefault="005A0029" w:rsidP="005A0029">
            <w:pPr>
              <w:widowControl w:val="0"/>
              <w:tabs>
                <w:tab w:val="left" w:pos="993"/>
              </w:tabs>
              <w:autoSpaceDE w:val="0"/>
              <w:autoSpaceDN w:val="0"/>
              <w:adjustRightInd w:val="0"/>
              <w:jc w:val="both"/>
            </w:pPr>
            <w:proofErr w:type="spellStart"/>
            <w:r w:rsidRPr="003C7F19">
              <w:t>С</w:t>
            </w:r>
            <w:proofErr w:type="gramStart"/>
            <w:r w:rsidRPr="003C7F19">
              <w:t>i</w:t>
            </w:r>
            <w:proofErr w:type="spellEnd"/>
            <w:proofErr w:type="gramEnd"/>
            <w:r w:rsidRPr="003C7F19">
              <w:t xml:space="preserve"> = предложение о цене договора участника закупки, с которым заключается договор;</w:t>
            </w:r>
          </w:p>
          <w:p w14:paraId="07C905A2" w14:textId="77777777" w:rsidR="005A0029" w:rsidRPr="003C7F19" w:rsidRDefault="005A0029" w:rsidP="005A0029">
            <w:pPr>
              <w:widowControl w:val="0"/>
              <w:tabs>
                <w:tab w:val="left" w:pos="993"/>
              </w:tabs>
              <w:autoSpaceDE w:val="0"/>
              <w:autoSpaceDN w:val="0"/>
              <w:adjustRightInd w:val="0"/>
              <w:jc w:val="both"/>
            </w:pPr>
            <w:proofErr w:type="spellStart"/>
            <w:proofErr w:type="gramStart"/>
            <w:r w:rsidRPr="003C7F19">
              <w:t>С</w:t>
            </w:r>
            <w:proofErr w:type="gramEnd"/>
            <w:r w:rsidRPr="003C7F19">
              <w:t>max</w:t>
            </w:r>
            <w:proofErr w:type="spellEnd"/>
            <w:r w:rsidRPr="003C7F19">
              <w:t xml:space="preserve"> = начальная (максимальная) цена договора;</w:t>
            </w:r>
          </w:p>
          <w:p w14:paraId="62C8421D" w14:textId="45E9D13F" w:rsidR="00B067D9" w:rsidRPr="00E43E09" w:rsidRDefault="005A0029" w:rsidP="005A0029">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3C7F1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3C7F19">
              <w:rPr>
                <w:bCs/>
              </w:rPr>
              <w:t>начальной (максимальной) цены единицы товара, работы, услуги, установленной</w:t>
            </w:r>
            <w:r w:rsidRPr="003C7F19">
              <w:t xml:space="preserve"> </w:t>
            </w:r>
            <w:r w:rsidRPr="003C7F19">
              <w:rPr>
                <w:bCs/>
              </w:rPr>
              <w:t>настоящим извещением)</w:t>
            </w:r>
            <w:r w:rsidRPr="003C7F19">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260D5E">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260D5E">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260D5E">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260D5E">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260D5E">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481FDABE" w14:textId="77777777" w:rsidR="005A0029" w:rsidRDefault="00E86915" w:rsidP="005A0029">
            <w:pPr>
              <w:pStyle w:val="a4"/>
              <w:widowControl w:val="0"/>
              <w:numPr>
                <w:ilvl w:val="0"/>
                <w:numId w:val="64"/>
              </w:numPr>
              <w:ind w:left="0" w:firstLine="0"/>
              <w:jc w:val="both"/>
              <w:rPr>
                <w:lang w:val="ru-RU"/>
              </w:rPr>
            </w:pPr>
            <w:r w:rsidRPr="005A0029">
              <w:rPr>
                <w:lang w:val="ru-RU"/>
              </w:rPr>
              <w:t>Предложение участника</w:t>
            </w:r>
            <w:r w:rsidR="00B067D9" w:rsidRPr="005A0029">
              <w:rPr>
                <w:lang w:val="ru-RU"/>
              </w:rPr>
              <w:t xml:space="preserve"> в открытом </w:t>
            </w:r>
            <w:r w:rsidR="00B067D9" w:rsidRPr="005A0029">
              <w:rPr>
                <w:bCs/>
                <w:lang w:val="ru-RU"/>
              </w:rPr>
              <w:t>запросе котировок</w:t>
            </w:r>
            <w:r w:rsidR="00B067D9" w:rsidRPr="005A0029">
              <w:rPr>
                <w:lang w:val="ru-RU"/>
              </w:rPr>
              <w:t xml:space="preserve"> в электронной форме. Форма.</w:t>
            </w:r>
          </w:p>
          <w:p w14:paraId="0C2BBC24" w14:textId="72291101" w:rsidR="005A0029" w:rsidRDefault="005A0029" w:rsidP="005A0029">
            <w:pPr>
              <w:pStyle w:val="a4"/>
              <w:widowControl w:val="0"/>
              <w:numPr>
                <w:ilvl w:val="0"/>
                <w:numId w:val="64"/>
              </w:numPr>
              <w:ind w:left="0" w:firstLine="0"/>
              <w:jc w:val="both"/>
              <w:rPr>
                <w:lang w:val="ru-RU"/>
              </w:rPr>
            </w:pPr>
            <w:r w:rsidRPr="005A0029">
              <w:rPr>
                <w:lang w:val="ru-RU"/>
              </w:rPr>
              <w:t>Прейскурант цен на оказываемые услуги.</w:t>
            </w:r>
          </w:p>
          <w:p w14:paraId="4FBC178B" w14:textId="7BB5D00F" w:rsidR="007F214D" w:rsidRDefault="00AC2DB4" w:rsidP="00787D9D">
            <w:pPr>
              <w:pStyle w:val="a4"/>
              <w:widowControl w:val="0"/>
              <w:numPr>
                <w:ilvl w:val="0"/>
                <w:numId w:val="64"/>
              </w:numPr>
              <w:ind w:left="0" w:firstLine="0"/>
              <w:jc w:val="both"/>
              <w:rPr>
                <w:lang w:val="ru-RU"/>
              </w:rPr>
            </w:pPr>
            <w:r w:rsidRPr="005A0029">
              <w:rPr>
                <w:lang w:val="ru-RU"/>
              </w:rPr>
              <w:t>Обоснование начальн</w:t>
            </w:r>
            <w:r w:rsidR="00787D9D">
              <w:rPr>
                <w:lang w:val="ru-RU"/>
              </w:rPr>
              <w:t>ых</w:t>
            </w:r>
            <w:r w:rsidRPr="005A0029">
              <w:rPr>
                <w:lang w:val="ru-RU"/>
              </w:rPr>
              <w:t xml:space="preserve"> (максимальн</w:t>
            </w:r>
            <w:r w:rsidR="00787D9D">
              <w:rPr>
                <w:lang w:val="ru-RU"/>
              </w:rPr>
              <w:t>ых</w:t>
            </w:r>
            <w:r w:rsidRPr="005A0029">
              <w:rPr>
                <w:lang w:val="ru-RU"/>
              </w:rPr>
              <w:t xml:space="preserve">) </w:t>
            </w:r>
            <w:r w:rsidR="00787D9D" w:rsidRPr="00787D9D">
              <w:rPr>
                <w:lang w:val="ru-RU"/>
              </w:rPr>
              <w:t>цен единичных услуг</w:t>
            </w:r>
            <w:r w:rsidR="006B2236" w:rsidRPr="005A0029">
              <w:rPr>
                <w:lang w:val="ru-RU"/>
              </w:rPr>
              <w:t>.</w:t>
            </w:r>
          </w:p>
          <w:p w14:paraId="6F7D1487" w14:textId="2C6EDD1A" w:rsidR="00B067D9" w:rsidRPr="005A0029" w:rsidRDefault="00787D9D" w:rsidP="00787D9D">
            <w:pPr>
              <w:pStyle w:val="a4"/>
              <w:widowControl w:val="0"/>
              <w:numPr>
                <w:ilvl w:val="0"/>
                <w:numId w:val="64"/>
              </w:numPr>
              <w:ind w:left="0" w:firstLine="0"/>
              <w:jc w:val="both"/>
              <w:rPr>
                <w:lang w:val="ru-RU"/>
              </w:rPr>
            </w:pPr>
            <w:r>
              <w:rPr>
                <w:lang w:val="ru-RU"/>
              </w:rPr>
              <w:t>Проект</w:t>
            </w:r>
            <w:r w:rsidR="00B067D9" w:rsidRPr="00E43E09">
              <w:t xml:space="preserve"> </w:t>
            </w:r>
            <w:r>
              <w:rPr>
                <w:lang w:val="ru-RU"/>
              </w:rPr>
              <w:t>договора</w:t>
            </w:r>
            <w:r w:rsidR="00B067D9" w:rsidRPr="00E43E09">
              <w:t>.</w:t>
            </w:r>
          </w:p>
        </w:tc>
      </w:tr>
    </w:tbl>
    <w:p w14:paraId="272DCBE0" w14:textId="77777777" w:rsidR="00B067D9" w:rsidRPr="00EC36FF" w:rsidRDefault="00B067D9" w:rsidP="00260D5E">
      <w:pPr>
        <w:widowControl w:val="0"/>
        <w:jc w:val="both"/>
        <w:rPr>
          <w:b/>
          <w:highlight w:val="yellow"/>
        </w:rPr>
      </w:pPr>
    </w:p>
    <w:p w14:paraId="22F328DE" w14:textId="77777777" w:rsidR="00B067D9" w:rsidRPr="00EC36FF" w:rsidRDefault="00B067D9" w:rsidP="00260D5E">
      <w:pPr>
        <w:widowControl w:val="0"/>
        <w:jc w:val="both"/>
        <w:rPr>
          <w:b/>
          <w:highlight w:val="yellow"/>
        </w:rPr>
      </w:pPr>
    </w:p>
    <w:p w14:paraId="1E00DB07" w14:textId="5DFA21FD" w:rsidR="00B067D9" w:rsidRPr="00E43E09" w:rsidRDefault="00335EAE" w:rsidP="00260D5E">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rsidP="00630437">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rsidP="00630437">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F764E3D" w:rsidR="00554944" w:rsidRPr="009F6864" w:rsidRDefault="0053248F">
      <w:pPr>
        <w:jc w:val="right"/>
        <w:rPr>
          <w:b/>
          <w:bCs/>
        </w:rPr>
      </w:pPr>
      <w:r w:rsidRPr="006E07B8">
        <w:rPr>
          <w:b/>
          <w:bCs/>
        </w:rPr>
        <w:t xml:space="preserve">от </w:t>
      </w:r>
      <w:r w:rsidR="009E7998">
        <w:rPr>
          <w:b/>
          <w:bCs/>
        </w:rPr>
        <w:t>01</w:t>
      </w:r>
      <w:r w:rsidRPr="006E07B8">
        <w:rPr>
          <w:b/>
          <w:bCs/>
        </w:rPr>
        <w:t>.</w:t>
      </w:r>
      <w:r w:rsidR="009E7998">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w:t>
      </w:r>
      <w:r w:rsidR="005A0029">
        <w:rPr>
          <w:b/>
          <w:bCs/>
        </w:rPr>
        <w:t>599</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pPr>
        <w:jc w:val="both"/>
        <w:rPr>
          <w:highlight w:val="yellow"/>
        </w:rPr>
      </w:pPr>
    </w:p>
    <w:p w14:paraId="5CB9CBCC" w14:textId="54F6CF61" w:rsidR="006A12CC" w:rsidRPr="006E07B8" w:rsidRDefault="006A12CC" w:rsidP="00B617B0">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9E7998">
        <w:rPr>
          <w:bCs/>
        </w:rPr>
        <w:t>01</w:t>
      </w:r>
      <w:r w:rsidR="0053248F" w:rsidRPr="006E07B8">
        <w:rPr>
          <w:bCs/>
        </w:rPr>
        <w:t>.</w:t>
      </w:r>
      <w:r w:rsidR="009E7998">
        <w:rPr>
          <w:bCs/>
        </w:rPr>
        <w:t>07</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w:t>
      </w:r>
      <w:r w:rsidR="005A0029">
        <w:rPr>
          <w:bCs/>
        </w:rPr>
        <w:t>599</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1AF2AAC4" w:rsidR="00AC2DB4" w:rsidRPr="0020603E" w:rsidRDefault="00AC2DB4" w:rsidP="00B617B0">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5A0029">
        <w:t>по цене договора</w:t>
      </w:r>
      <w:proofErr w:type="gramStart"/>
      <w:r w:rsidR="005A0029">
        <w:t xml:space="preserve"> </w:t>
      </w:r>
      <w:r w:rsidR="005C04B9">
        <w:rPr>
          <w:bCs/>
        </w:rPr>
        <w:br/>
      </w:r>
      <w:r w:rsidRPr="00AC2DB4">
        <w:rPr>
          <w:bCs/>
        </w:rPr>
        <w:t xml:space="preserve"> </w:t>
      </w:r>
      <w:r w:rsidR="004D613E">
        <w:t>______ (________</w:t>
      </w:r>
      <w:r w:rsidR="00D94A94">
        <w:t>_</w:t>
      </w:r>
      <w:r w:rsidRPr="0020603E">
        <w:t xml:space="preserve">) </w:t>
      </w:r>
      <w:proofErr w:type="gramEnd"/>
      <w:r w:rsidRPr="0020603E">
        <w:t>рублей ____ копеек, без учета НДС</w:t>
      </w:r>
    </w:p>
    <w:p w14:paraId="24F508B6" w14:textId="7CDB2B1E" w:rsidR="00AC2DB4" w:rsidRDefault="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4D613E">
        <w:rPr>
          <w:i/>
          <w:sz w:val="20"/>
          <w:szCs w:val="20"/>
        </w:rPr>
        <w:tab/>
      </w:r>
      <w:r w:rsidRPr="004D72D2">
        <w:rPr>
          <w:i/>
          <w:sz w:val="20"/>
          <w:szCs w:val="20"/>
        </w:rPr>
        <w:t xml:space="preserve">(указывается цифрой и прописью) </w:t>
      </w:r>
    </w:p>
    <w:p w14:paraId="44FE48BE" w14:textId="2E1453D2" w:rsidR="005A0029" w:rsidRPr="004D72D2" w:rsidRDefault="00C2600D">
      <w:pPr>
        <w:tabs>
          <w:tab w:val="left" w:pos="993"/>
        </w:tabs>
        <w:ind w:left="709"/>
        <w:jc w:val="both"/>
        <w:rPr>
          <w:i/>
          <w:sz w:val="20"/>
          <w:szCs w:val="20"/>
        </w:rPr>
      </w:pPr>
      <w:r w:rsidRPr="00083722">
        <w:t xml:space="preserve">- услуги </w:t>
      </w:r>
      <w:r w:rsidRPr="00C2600D">
        <w:t xml:space="preserve">по мойке автомобилей на стационарном автомоечном посту, </w:t>
      </w:r>
      <w:r w:rsidRPr="00083722">
        <w:t>оказываются по адресу: ____________________________________________</w:t>
      </w:r>
      <w:r w:rsidRPr="00083722">
        <w:rPr>
          <w:bCs/>
        </w:rPr>
        <w:t>.</w:t>
      </w:r>
    </w:p>
    <w:p w14:paraId="7C15FBC9" w14:textId="02B6F10A" w:rsidR="009F57EB" w:rsidRPr="0020603E" w:rsidRDefault="009F57EB" w:rsidP="00B617B0">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B617B0">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B617B0">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B617B0">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B617B0">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B617B0">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pPr>
        <w:tabs>
          <w:tab w:val="left" w:pos="993"/>
        </w:tabs>
        <w:ind w:firstLine="709"/>
        <w:rPr>
          <w:bCs/>
          <w:i/>
        </w:rPr>
      </w:pPr>
      <w:r w:rsidRPr="0020603E">
        <w:rPr>
          <w:bCs/>
          <w:i/>
          <w:u w:val="single"/>
        </w:rPr>
        <w:lastRenderedPageBreak/>
        <w:t>Телефон (факс)</w:t>
      </w:r>
      <w:r w:rsidRPr="0020603E">
        <w:rPr>
          <w:bCs/>
          <w:i/>
        </w:rPr>
        <w:t xml:space="preserve"> ____________________________________________________________</w:t>
      </w:r>
    </w:p>
    <w:p w14:paraId="15D42273" w14:textId="77777777" w:rsidR="006A12CC" w:rsidRPr="0020603E" w:rsidRDefault="006A12CC">
      <w:pPr>
        <w:tabs>
          <w:tab w:val="left" w:pos="993"/>
        </w:tabs>
        <w:ind w:firstLine="709"/>
        <w:jc w:val="both"/>
        <w:rPr>
          <w:b/>
          <w:bCs/>
        </w:rPr>
      </w:pPr>
    </w:p>
    <w:p w14:paraId="063A53E6" w14:textId="77777777" w:rsidR="006A12CC" w:rsidRPr="0020603E" w:rsidRDefault="006A12CC">
      <w:pPr>
        <w:tabs>
          <w:tab w:val="left" w:pos="993"/>
        </w:tabs>
        <w:ind w:firstLine="709"/>
        <w:jc w:val="both"/>
        <w:rPr>
          <w:bCs/>
        </w:rPr>
      </w:pPr>
      <w:r w:rsidRPr="0020603E">
        <w:rPr>
          <w:bCs/>
        </w:rPr>
        <w:t>Приложение:</w:t>
      </w:r>
    </w:p>
    <w:p w14:paraId="3F72EEAA" w14:textId="77777777" w:rsidR="006A12CC" w:rsidRPr="0020603E" w:rsidRDefault="006A12CC" w:rsidP="00B617B0">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B617B0">
      <w:pPr>
        <w:numPr>
          <w:ilvl w:val="0"/>
          <w:numId w:val="2"/>
        </w:numPr>
        <w:tabs>
          <w:tab w:val="left" w:pos="993"/>
        </w:tabs>
        <w:ind w:left="0" w:firstLine="709"/>
        <w:jc w:val="both"/>
      </w:pPr>
      <w:r w:rsidRPr="0020603E">
        <w:t>……..</w:t>
      </w:r>
    </w:p>
    <w:p w14:paraId="63049EE5" w14:textId="77777777" w:rsidR="006A12CC" w:rsidRPr="00EC36FF" w:rsidRDefault="006A12CC">
      <w:pPr>
        <w:jc w:val="both"/>
        <w:rPr>
          <w:b/>
          <w:bCs/>
          <w:highlight w:val="yellow"/>
        </w:rPr>
      </w:pPr>
    </w:p>
    <w:p w14:paraId="43509587" w14:textId="77777777" w:rsidR="006A12CC" w:rsidRPr="0020603E" w:rsidRDefault="006A12CC">
      <w:pPr>
        <w:pBdr>
          <w:bottom w:val="single" w:sz="12" w:space="1" w:color="auto"/>
        </w:pBdr>
        <w:jc w:val="both"/>
        <w:rPr>
          <w:b/>
          <w:bCs/>
        </w:rPr>
      </w:pPr>
    </w:p>
    <w:p w14:paraId="058529D3" w14:textId="77777777" w:rsidR="006A12CC" w:rsidRPr="0020603E" w:rsidRDefault="006A12CC">
      <w:pPr>
        <w:ind w:firstLine="709"/>
        <w:jc w:val="both"/>
        <w:rPr>
          <w:bCs/>
        </w:rPr>
      </w:pPr>
      <w:r w:rsidRPr="0020603E">
        <w:rPr>
          <w:bCs/>
        </w:rPr>
        <w:t>_______           ______________      /___________________ /</w:t>
      </w:r>
    </w:p>
    <w:p w14:paraId="60A22598" w14:textId="77777777" w:rsidR="006A12CC" w:rsidRPr="0020603E" w:rsidRDefault="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pPr>
        <w:jc w:val="both"/>
        <w:rPr>
          <w:bCs/>
          <w:i/>
        </w:rPr>
      </w:pPr>
      <w:r w:rsidRPr="0020603E">
        <w:rPr>
          <w:bCs/>
          <w:i/>
        </w:rPr>
        <w:t xml:space="preserve">                                                                                                   МП</w:t>
      </w:r>
    </w:p>
    <w:p w14:paraId="7227685E" w14:textId="77777777" w:rsidR="006A12CC" w:rsidRPr="0020603E" w:rsidRDefault="006A12CC">
      <w:pPr>
        <w:jc w:val="both"/>
        <w:rPr>
          <w:bCs/>
          <w:i/>
        </w:rPr>
      </w:pPr>
    </w:p>
    <w:p w14:paraId="6CDBC7CC" w14:textId="77777777" w:rsidR="006A12CC" w:rsidRPr="0020603E" w:rsidRDefault="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rsidP="00B617B0">
      <w:pPr>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7FB86B39" w:rsidR="00E469DB" w:rsidRDefault="00E469DB">
      <w:pPr>
        <w:widowControl w:val="0"/>
        <w:jc w:val="right"/>
        <w:rPr>
          <w:b/>
          <w:bCs/>
        </w:rPr>
      </w:pPr>
      <w:r w:rsidRPr="0020603E">
        <w:rPr>
          <w:b/>
          <w:bCs/>
        </w:rPr>
        <w:t xml:space="preserve">от </w:t>
      </w:r>
      <w:r w:rsidR="009E7998">
        <w:rPr>
          <w:b/>
          <w:bCs/>
        </w:rPr>
        <w:t>01</w:t>
      </w:r>
      <w:r w:rsidRPr="0020603E">
        <w:rPr>
          <w:b/>
          <w:bCs/>
        </w:rPr>
        <w:t>.</w:t>
      </w:r>
      <w:r w:rsidR="009E7998">
        <w:rPr>
          <w:b/>
          <w:bCs/>
        </w:rPr>
        <w:t>07</w:t>
      </w:r>
      <w:r w:rsidRPr="0020603E">
        <w:rPr>
          <w:b/>
          <w:bCs/>
        </w:rPr>
        <w:t>.2022 г. № ЗКЭФ-ДМ</w:t>
      </w:r>
      <w:r w:rsidR="004B7875">
        <w:rPr>
          <w:b/>
          <w:bCs/>
        </w:rPr>
        <w:t>ТО</w:t>
      </w:r>
      <w:r w:rsidRPr="0020603E">
        <w:rPr>
          <w:b/>
          <w:bCs/>
        </w:rPr>
        <w:t>-</w:t>
      </w:r>
      <w:r w:rsidR="00C2600D">
        <w:rPr>
          <w:b/>
          <w:bCs/>
        </w:rPr>
        <w:t>599</w:t>
      </w:r>
    </w:p>
    <w:p w14:paraId="751B85FA" w14:textId="77777777" w:rsidR="00C2600D" w:rsidRDefault="00C2600D">
      <w:pPr>
        <w:widowControl w:val="0"/>
        <w:jc w:val="right"/>
        <w:rPr>
          <w:b/>
          <w:bCs/>
        </w:rPr>
      </w:pPr>
    </w:p>
    <w:p w14:paraId="3BEFCF5E" w14:textId="292FC80A" w:rsidR="00C2600D" w:rsidRDefault="00C2600D" w:rsidP="00C2600D">
      <w:pPr>
        <w:widowControl w:val="0"/>
        <w:jc w:val="center"/>
        <w:rPr>
          <w:rFonts w:eastAsia="Calibri"/>
          <w:b/>
        </w:rPr>
      </w:pPr>
      <w:r w:rsidRPr="008205B2">
        <w:rPr>
          <w:rFonts w:eastAsia="Calibri"/>
          <w:b/>
        </w:rPr>
        <w:t>Прейскурант цен на оказываемые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6869"/>
        <w:gridCol w:w="2611"/>
      </w:tblGrid>
      <w:tr w:rsidR="00C2600D" w:rsidRPr="001D27FE" w14:paraId="36BED59F" w14:textId="77777777" w:rsidTr="00C2600D">
        <w:trPr>
          <w:trHeight w:val="888"/>
        </w:trPr>
        <w:tc>
          <w:tcPr>
            <w:tcW w:w="324" w:type="pct"/>
            <w:tcBorders>
              <w:top w:val="single" w:sz="4" w:space="0" w:color="auto"/>
              <w:left w:val="single" w:sz="4" w:space="0" w:color="auto"/>
              <w:bottom w:val="single" w:sz="4" w:space="0" w:color="auto"/>
              <w:right w:val="single" w:sz="4" w:space="0" w:color="auto"/>
            </w:tcBorders>
            <w:vAlign w:val="center"/>
            <w:hideMark/>
          </w:tcPr>
          <w:p w14:paraId="5B788B5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 xml:space="preserve">№ </w:t>
            </w:r>
            <w:proofErr w:type="gramStart"/>
            <w:r w:rsidRPr="001D27FE">
              <w:rPr>
                <w:rFonts w:eastAsia="Calibri"/>
              </w:rPr>
              <w:t>п</w:t>
            </w:r>
            <w:proofErr w:type="gramEnd"/>
            <w:r w:rsidRPr="001D27FE">
              <w:rPr>
                <w:rFonts w:eastAsia="Calibri"/>
              </w:rPr>
              <w:t>/п</w:t>
            </w:r>
          </w:p>
        </w:tc>
        <w:tc>
          <w:tcPr>
            <w:tcW w:w="3388" w:type="pct"/>
            <w:tcBorders>
              <w:top w:val="single" w:sz="4" w:space="0" w:color="auto"/>
              <w:left w:val="single" w:sz="4" w:space="0" w:color="auto"/>
              <w:bottom w:val="single" w:sz="4" w:space="0" w:color="auto"/>
              <w:right w:val="single" w:sz="4" w:space="0" w:color="auto"/>
            </w:tcBorders>
            <w:vAlign w:val="center"/>
            <w:hideMark/>
          </w:tcPr>
          <w:p w14:paraId="3A87077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Наименование услуг</w:t>
            </w:r>
          </w:p>
        </w:tc>
        <w:tc>
          <w:tcPr>
            <w:tcW w:w="1288" w:type="pct"/>
            <w:tcBorders>
              <w:top w:val="single" w:sz="4" w:space="0" w:color="auto"/>
              <w:left w:val="single" w:sz="4" w:space="0" w:color="auto"/>
              <w:bottom w:val="single" w:sz="4" w:space="0" w:color="auto"/>
              <w:right w:val="single" w:sz="4" w:space="0" w:color="auto"/>
            </w:tcBorders>
            <w:vAlign w:val="center"/>
          </w:tcPr>
          <w:p w14:paraId="6935244F" w14:textId="77777777" w:rsidR="00C2600D" w:rsidRPr="001D27FE" w:rsidRDefault="00C2600D" w:rsidP="00C2600D">
            <w:pPr>
              <w:widowControl w:val="0"/>
              <w:autoSpaceDE w:val="0"/>
              <w:autoSpaceDN w:val="0"/>
              <w:adjustRightInd w:val="0"/>
              <w:jc w:val="center"/>
              <w:rPr>
                <w:rFonts w:eastAsia="Calibri"/>
              </w:rPr>
            </w:pPr>
            <w:r w:rsidRPr="00E00B69">
              <w:rPr>
                <w:rFonts w:eastAsia="Calibri"/>
              </w:rPr>
              <w:t>Начальная (максимальная) цена за 1 ед., рублей, без учета НДС</w:t>
            </w:r>
          </w:p>
        </w:tc>
      </w:tr>
      <w:tr w:rsidR="00C2600D" w:rsidRPr="009E7998" w14:paraId="34630E4C" w14:textId="77777777" w:rsidTr="00C2600D">
        <w:trPr>
          <w:trHeight w:val="56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161651" w14:textId="77777777" w:rsidR="00C2600D" w:rsidRPr="001D27FE" w:rsidRDefault="00C2600D" w:rsidP="00C2600D">
            <w:pPr>
              <w:widowControl w:val="0"/>
              <w:autoSpaceDE w:val="0"/>
              <w:autoSpaceDN w:val="0"/>
              <w:adjustRightInd w:val="0"/>
              <w:jc w:val="center"/>
              <w:rPr>
                <w:b/>
                <w:lang w:val="en-US"/>
              </w:rPr>
            </w:pPr>
            <w:r w:rsidRPr="001D27FE">
              <w:rPr>
                <w:b/>
                <w:lang w:val="en-US"/>
              </w:rPr>
              <w:t xml:space="preserve">Mercedes-Benz </w:t>
            </w:r>
            <w:proofErr w:type="spellStart"/>
            <w:r w:rsidRPr="001D27FE">
              <w:rPr>
                <w:b/>
                <w:lang w:val="en-US"/>
              </w:rPr>
              <w:t>Viano</w:t>
            </w:r>
            <w:proofErr w:type="spellEnd"/>
            <w:r w:rsidRPr="001D27FE">
              <w:rPr>
                <w:b/>
                <w:lang w:val="en-US"/>
              </w:rPr>
              <w:t>, Mercedes-Benz Vito113 CDI</w:t>
            </w:r>
          </w:p>
        </w:tc>
      </w:tr>
      <w:tr w:rsidR="00C2600D" w:rsidRPr="001D27FE" w14:paraId="36517CF0"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5728508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40A6197E"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F2CD76E" w14:textId="77777777" w:rsidR="00C2600D" w:rsidRPr="009E6E59" w:rsidRDefault="00C2600D" w:rsidP="00C2600D">
            <w:pPr>
              <w:jc w:val="center"/>
              <w:rPr>
                <w:color w:val="000000"/>
              </w:rPr>
            </w:pPr>
            <w:r w:rsidRPr="009E6E59">
              <w:rPr>
                <w:color w:val="000000"/>
              </w:rPr>
              <w:t>516,67</w:t>
            </w:r>
          </w:p>
        </w:tc>
      </w:tr>
      <w:tr w:rsidR="00C2600D" w:rsidRPr="001D27FE" w14:paraId="271F0AB6"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F32E531"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0E8F791F"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31265887" w14:textId="77777777" w:rsidR="00C2600D" w:rsidRPr="009E6E59" w:rsidRDefault="00C2600D" w:rsidP="00C2600D">
            <w:pPr>
              <w:jc w:val="center"/>
              <w:rPr>
                <w:color w:val="000000"/>
              </w:rPr>
            </w:pPr>
            <w:r w:rsidRPr="009E6E59">
              <w:rPr>
                <w:color w:val="000000"/>
              </w:rPr>
              <w:t>833,33</w:t>
            </w:r>
          </w:p>
        </w:tc>
      </w:tr>
      <w:tr w:rsidR="00C2600D" w:rsidRPr="001D27FE" w14:paraId="0BE45B83" w14:textId="77777777" w:rsidTr="00C2600D">
        <w:tc>
          <w:tcPr>
            <w:tcW w:w="324" w:type="pct"/>
            <w:tcBorders>
              <w:top w:val="single" w:sz="4" w:space="0" w:color="auto"/>
              <w:left w:val="single" w:sz="4" w:space="0" w:color="auto"/>
              <w:bottom w:val="single" w:sz="4" w:space="0" w:color="auto"/>
              <w:right w:val="single" w:sz="4" w:space="0" w:color="auto"/>
            </w:tcBorders>
          </w:tcPr>
          <w:p w14:paraId="6CEAAF8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25C857E"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279F623" w14:textId="77777777" w:rsidR="00C2600D" w:rsidRPr="009E6E59" w:rsidRDefault="00C2600D" w:rsidP="00C2600D">
            <w:pPr>
              <w:jc w:val="center"/>
              <w:rPr>
                <w:color w:val="000000"/>
              </w:rPr>
            </w:pPr>
            <w:r w:rsidRPr="009E6E59">
              <w:rPr>
                <w:color w:val="000000"/>
              </w:rPr>
              <w:t>366,67</w:t>
            </w:r>
          </w:p>
        </w:tc>
      </w:tr>
      <w:tr w:rsidR="00C2600D" w:rsidRPr="001D27FE" w14:paraId="4600B4AB"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52975CF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13D59E23"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05205F9D" w14:textId="77777777" w:rsidR="00C2600D" w:rsidRPr="009E6E59" w:rsidRDefault="00C2600D" w:rsidP="00C2600D">
            <w:pPr>
              <w:jc w:val="center"/>
              <w:rPr>
                <w:color w:val="000000"/>
              </w:rPr>
            </w:pPr>
            <w:r w:rsidRPr="009E6E59">
              <w:rPr>
                <w:color w:val="000000"/>
              </w:rPr>
              <w:t>250,00</w:t>
            </w:r>
          </w:p>
        </w:tc>
      </w:tr>
      <w:tr w:rsidR="00C2600D" w:rsidRPr="001D27FE" w14:paraId="3EEB7641"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41FEB8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779B40A1"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A0B4F3C" w14:textId="77777777" w:rsidR="00C2600D" w:rsidRPr="009E6E59" w:rsidRDefault="00C2600D" w:rsidP="00C2600D">
            <w:pPr>
              <w:jc w:val="center"/>
              <w:rPr>
                <w:color w:val="000000"/>
              </w:rPr>
            </w:pPr>
            <w:r w:rsidRPr="009E6E59">
              <w:rPr>
                <w:color w:val="000000"/>
              </w:rPr>
              <w:t>216,67</w:t>
            </w:r>
          </w:p>
        </w:tc>
      </w:tr>
      <w:tr w:rsidR="00C2600D" w:rsidRPr="001D27FE" w14:paraId="26633E68"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A24841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15EB3B99"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7C5A11A1" w14:textId="77777777" w:rsidR="00C2600D" w:rsidRPr="009E6E59" w:rsidRDefault="00C2600D" w:rsidP="00C2600D">
            <w:pPr>
              <w:jc w:val="center"/>
              <w:rPr>
                <w:color w:val="000000"/>
              </w:rPr>
            </w:pPr>
            <w:r w:rsidRPr="009E6E59">
              <w:rPr>
                <w:color w:val="000000"/>
              </w:rPr>
              <w:t>283,33</w:t>
            </w:r>
          </w:p>
        </w:tc>
      </w:tr>
      <w:tr w:rsidR="00C2600D" w:rsidRPr="001D27FE" w14:paraId="4D69A421"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485DEB6E"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561DB805"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4D298895" w14:textId="77777777" w:rsidR="00C2600D" w:rsidRPr="009E6E59" w:rsidRDefault="00C2600D" w:rsidP="00C2600D">
            <w:pPr>
              <w:jc w:val="center"/>
              <w:rPr>
                <w:color w:val="000000"/>
              </w:rPr>
            </w:pPr>
            <w:r w:rsidRPr="009E6E59">
              <w:rPr>
                <w:color w:val="000000"/>
              </w:rPr>
              <w:t>41,67</w:t>
            </w:r>
          </w:p>
        </w:tc>
      </w:tr>
      <w:tr w:rsidR="00C2600D" w:rsidRPr="001D27FE" w14:paraId="2E9D86E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68CA645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377791EE"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01261FC5" w14:textId="77777777" w:rsidR="00C2600D" w:rsidRPr="009E6E59" w:rsidRDefault="00C2600D" w:rsidP="00C2600D">
            <w:pPr>
              <w:jc w:val="center"/>
              <w:rPr>
                <w:color w:val="000000"/>
              </w:rPr>
            </w:pPr>
            <w:r w:rsidRPr="009E6E59">
              <w:rPr>
                <w:color w:val="000000"/>
              </w:rPr>
              <w:t>88,33</w:t>
            </w:r>
          </w:p>
        </w:tc>
      </w:tr>
      <w:tr w:rsidR="00C2600D" w:rsidRPr="001D27FE" w14:paraId="6D261628" w14:textId="77777777" w:rsidTr="00C2600D">
        <w:trPr>
          <w:trHeight w:val="41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C4D50EA" w14:textId="77777777" w:rsidR="00C2600D" w:rsidRPr="001D27FE" w:rsidRDefault="00C2600D" w:rsidP="00C2600D">
            <w:pPr>
              <w:widowControl w:val="0"/>
              <w:autoSpaceDE w:val="0"/>
              <w:autoSpaceDN w:val="0"/>
              <w:adjustRightInd w:val="0"/>
              <w:ind w:firstLine="851"/>
              <w:jc w:val="center"/>
              <w:rPr>
                <w:b/>
                <w:lang w:val="en-US"/>
              </w:rPr>
            </w:pPr>
            <w:r w:rsidRPr="001D27FE">
              <w:rPr>
                <w:b/>
                <w:lang w:val="en-US"/>
              </w:rPr>
              <w:t>Toyota Land Cruiser 200</w:t>
            </w:r>
          </w:p>
        </w:tc>
      </w:tr>
      <w:tr w:rsidR="00C2600D" w:rsidRPr="001D27FE" w14:paraId="43D2A0D9"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92CE96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7B02EB68"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A0DF090" w14:textId="77777777" w:rsidR="00C2600D" w:rsidRPr="009E6E59" w:rsidRDefault="00C2600D" w:rsidP="00C2600D">
            <w:pPr>
              <w:jc w:val="center"/>
              <w:rPr>
                <w:color w:val="000000"/>
              </w:rPr>
            </w:pPr>
            <w:r w:rsidRPr="009E6E59">
              <w:rPr>
                <w:color w:val="000000"/>
              </w:rPr>
              <w:t>516,67</w:t>
            </w:r>
          </w:p>
        </w:tc>
      </w:tr>
      <w:tr w:rsidR="00C2600D" w:rsidRPr="001D27FE" w14:paraId="2BE77DD3"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02718B3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58F5688F"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59B911AA" w14:textId="77777777" w:rsidR="00C2600D" w:rsidRPr="009E6E59" w:rsidRDefault="00C2600D" w:rsidP="00C2600D">
            <w:pPr>
              <w:jc w:val="center"/>
              <w:rPr>
                <w:color w:val="000000"/>
              </w:rPr>
            </w:pPr>
            <w:r w:rsidRPr="009E6E59">
              <w:rPr>
                <w:color w:val="000000"/>
              </w:rPr>
              <w:t>833,33</w:t>
            </w:r>
          </w:p>
        </w:tc>
      </w:tr>
      <w:tr w:rsidR="00C2600D" w:rsidRPr="001D27FE" w14:paraId="5F72B9F4" w14:textId="77777777" w:rsidTr="00C2600D">
        <w:tc>
          <w:tcPr>
            <w:tcW w:w="324" w:type="pct"/>
            <w:tcBorders>
              <w:top w:val="single" w:sz="4" w:space="0" w:color="auto"/>
              <w:left w:val="single" w:sz="4" w:space="0" w:color="auto"/>
              <w:bottom w:val="single" w:sz="4" w:space="0" w:color="auto"/>
              <w:right w:val="single" w:sz="4" w:space="0" w:color="auto"/>
            </w:tcBorders>
          </w:tcPr>
          <w:p w14:paraId="6AD2E409"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37832C0D"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E3DAF16" w14:textId="77777777" w:rsidR="00C2600D" w:rsidRPr="009E6E59" w:rsidRDefault="00C2600D" w:rsidP="00C2600D">
            <w:pPr>
              <w:jc w:val="center"/>
              <w:rPr>
                <w:color w:val="000000"/>
              </w:rPr>
            </w:pPr>
            <w:r w:rsidRPr="009E6E59">
              <w:rPr>
                <w:color w:val="000000"/>
              </w:rPr>
              <w:t>350,00</w:t>
            </w:r>
          </w:p>
        </w:tc>
      </w:tr>
      <w:tr w:rsidR="00C2600D" w:rsidRPr="001D27FE" w14:paraId="15E78635"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4F54B31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7F682178"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8D8F2CD" w14:textId="77777777" w:rsidR="00C2600D" w:rsidRPr="009E6E59" w:rsidRDefault="00C2600D" w:rsidP="00C2600D">
            <w:pPr>
              <w:jc w:val="center"/>
              <w:rPr>
                <w:color w:val="000000"/>
              </w:rPr>
            </w:pPr>
            <w:r w:rsidRPr="009E6E59">
              <w:rPr>
                <w:color w:val="000000"/>
              </w:rPr>
              <w:t>250,00</w:t>
            </w:r>
          </w:p>
        </w:tc>
      </w:tr>
      <w:tr w:rsidR="00C2600D" w:rsidRPr="001D27FE" w14:paraId="4246E897"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E1449A9"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1B5AD142"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061A8402" w14:textId="77777777" w:rsidR="00C2600D" w:rsidRPr="009E6E59" w:rsidRDefault="00C2600D" w:rsidP="00C2600D">
            <w:pPr>
              <w:jc w:val="center"/>
              <w:rPr>
                <w:color w:val="000000"/>
              </w:rPr>
            </w:pPr>
            <w:r w:rsidRPr="009E6E59">
              <w:rPr>
                <w:color w:val="000000"/>
              </w:rPr>
              <w:t>216,67</w:t>
            </w:r>
          </w:p>
        </w:tc>
      </w:tr>
      <w:tr w:rsidR="00C2600D" w:rsidRPr="001D27FE" w14:paraId="45A032F5" w14:textId="77777777" w:rsidTr="00C2600D">
        <w:trPr>
          <w:trHeight w:val="195"/>
        </w:trPr>
        <w:tc>
          <w:tcPr>
            <w:tcW w:w="324" w:type="pct"/>
            <w:tcBorders>
              <w:top w:val="single" w:sz="4" w:space="0" w:color="auto"/>
              <w:left w:val="single" w:sz="4" w:space="0" w:color="auto"/>
              <w:bottom w:val="single" w:sz="4" w:space="0" w:color="auto"/>
              <w:right w:val="single" w:sz="4" w:space="0" w:color="auto"/>
            </w:tcBorders>
            <w:hideMark/>
          </w:tcPr>
          <w:p w14:paraId="3555B49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33FE90A6"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8001130" w14:textId="77777777" w:rsidR="00C2600D" w:rsidRPr="009E6E59" w:rsidRDefault="00C2600D" w:rsidP="00C2600D">
            <w:pPr>
              <w:jc w:val="center"/>
              <w:rPr>
                <w:color w:val="000000"/>
              </w:rPr>
            </w:pPr>
            <w:r w:rsidRPr="009E6E59">
              <w:rPr>
                <w:color w:val="000000"/>
              </w:rPr>
              <w:t>283,33</w:t>
            </w:r>
          </w:p>
        </w:tc>
      </w:tr>
      <w:tr w:rsidR="00C2600D" w:rsidRPr="001D27FE" w14:paraId="6C8B167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2DCFB6A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149EC963"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2AA08E98" w14:textId="77777777" w:rsidR="00C2600D" w:rsidRPr="009E6E59" w:rsidRDefault="00C2600D" w:rsidP="00C2600D">
            <w:pPr>
              <w:jc w:val="center"/>
              <w:rPr>
                <w:color w:val="000000"/>
              </w:rPr>
            </w:pPr>
            <w:r w:rsidRPr="009E6E59">
              <w:rPr>
                <w:color w:val="000000"/>
              </w:rPr>
              <w:t>41,67</w:t>
            </w:r>
          </w:p>
        </w:tc>
      </w:tr>
      <w:tr w:rsidR="00C2600D" w:rsidRPr="001D27FE" w14:paraId="3D7BBF52"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2EE9A461"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5453EC49"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29C9E90" w14:textId="77777777" w:rsidR="00C2600D" w:rsidRPr="009E6E59" w:rsidRDefault="00C2600D" w:rsidP="00C2600D">
            <w:pPr>
              <w:jc w:val="center"/>
              <w:rPr>
                <w:color w:val="000000"/>
              </w:rPr>
            </w:pPr>
            <w:r w:rsidRPr="009E6E59">
              <w:rPr>
                <w:color w:val="000000"/>
              </w:rPr>
              <w:t>88,33</w:t>
            </w:r>
          </w:p>
        </w:tc>
      </w:tr>
      <w:tr w:rsidR="00C2600D" w:rsidRPr="001D27FE" w14:paraId="5350ECE4" w14:textId="77777777" w:rsidTr="00C2600D">
        <w:trPr>
          <w:trHeight w:val="59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6791CB" w14:textId="77777777" w:rsidR="00C2600D" w:rsidRPr="001D27FE" w:rsidRDefault="00C2600D" w:rsidP="00C2600D">
            <w:pPr>
              <w:widowControl w:val="0"/>
              <w:autoSpaceDE w:val="0"/>
              <w:autoSpaceDN w:val="0"/>
              <w:adjustRightInd w:val="0"/>
              <w:ind w:firstLine="851"/>
              <w:jc w:val="center"/>
              <w:rPr>
                <w:b/>
                <w:lang w:val="en-US"/>
              </w:rPr>
            </w:pPr>
            <w:proofErr w:type="spellStart"/>
            <w:r w:rsidRPr="00671A31">
              <w:rPr>
                <w:b/>
                <w:lang w:val="en-US"/>
              </w:rPr>
              <w:t>Тoyota</w:t>
            </w:r>
            <w:proofErr w:type="spellEnd"/>
            <w:r w:rsidRPr="00671A31">
              <w:rPr>
                <w:b/>
                <w:lang w:val="en-US"/>
              </w:rPr>
              <w:t xml:space="preserve"> Highlander</w:t>
            </w:r>
          </w:p>
        </w:tc>
      </w:tr>
      <w:tr w:rsidR="00C2600D" w:rsidRPr="001D27FE" w14:paraId="6D04C51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29CBFFE"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327E52F5"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341591F" w14:textId="77777777" w:rsidR="00C2600D" w:rsidRPr="009E6E59" w:rsidRDefault="00C2600D" w:rsidP="00C2600D">
            <w:pPr>
              <w:jc w:val="center"/>
              <w:rPr>
                <w:color w:val="000000"/>
              </w:rPr>
            </w:pPr>
            <w:r w:rsidRPr="009E6E59">
              <w:rPr>
                <w:color w:val="000000"/>
              </w:rPr>
              <w:t>483,33</w:t>
            </w:r>
          </w:p>
        </w:tc>
      </w:tr>
      <w:tr w:rsidR="00C2600D" w:rsidRPr="001D27FE" w14:paraId="41C35FC7"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B0AD4F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19998D4F"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32CEC75F" w14:textId="77777777" w:rsidR="00C2600D" w:rsidRPr="009E6E59" w:rsidRDefault="00C2600D" w:rsidP="00C2600D">
            <w:pPr>
              <w:jc w:val="center"/>
              <w:rPr>
                <w:color w:val="000000"/>
              </w:rPr>
            </w:pPr>
            <w:r w:rsidRPr="009E6E59">
              <w:rPr>
                <w:color w:val="000000"/>
              </w:rPr>
              <w:t>766,67</w:t>
            </w:r>
          </w:p>
        </w:tc>
      </w:tr>
      <w:tr w:rsidR="00C2600D" w:rsidRPr="001D27FE" w14:paraId="2A10546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F3E2E1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F7ABED6"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2F7DE19" w14:textId="77777777" w:rsidR="00C2600D" w:rsidRPr="009E6E59" w:rsidRDefault="00C2600D" w:rsidP="00C2600D">
            <w:pPr>
              <w:jc w:val="center"/>
              <w:rPr>
                <w:color w:val="000000"/>
              </w:rPr>
            </w:pPr>
            <w:r w:rsidRPr="009E6E59">
              <w:rPr>
                <w:color w:val="000000"/>
              </w:rPr>
              <w:t>333,33</w:t>
            </w:r>
          </w:p>
        </w:tc>
      </w:tr>
      <w:tr w:rsidR="00C2600D" w:rsidRPr="001D27FE" w14:paraId="6952B4A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F83B07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0A14A689"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545942F" w14:textId="77777777" w:rsidR="00C2600D" w:rsidRPr="009E6E59" w:rsidRDefault="00C2600D" w:rsidP="00C2600D">
            <w:pPr>
              <w:jc w:val="center"/>
              <w:rPr>
                <w:color w:val="000000"/>
              </w:rPr>
            </w:pPr>
            <w:r w:rsidRPr="009E6E59">
              <w:rPr>
                <w:color w:val="000000"/>
              </w:rPr>
              <w:t>233,33</w:t>
            </w:r>
          </w:p>
        </w:tc>
      </w:tr>
      <w:tr w:rsidR="00C2600D" w:rsidRPr="001D27FE" w14:paraId="71AA70AB"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24EA3661"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4834DF6F"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F6C8802" w14:textId="77777777" w:rsidR="00C2600D" w:rsidRPr="009E6E59" w:rsidRDefault="00C2600D" w:rsidP="00C2600D">
            <w:pPr>
              <w:jc w:val="center"/>
              <w:rPr>
                <w:color w:val="000000"/>
              </w:rPr>
            </w:pPr>
            <w:r w:rsidRPr="009E6E59">
              <w:rPr>
                <w:color w:val="000000"/>
              </w:rPr>
              <w:t>200,00</w:t>
            </w:r>
          </w:p>
        </w:tc>
      </w:tr>
      <w:tr w:rsidR="00C2600D" w:rsidRPr="001D27FE" w14:paraId="5825C7B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2B135F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536F7F6C"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77782B65" w14:textId="77777777" w:rsidR="00C2600D" w:rsidRPr="009E6E59" w:rsidRDefault="00C2600D" w:rsidP="00C2600D">
            <w:pPr>
              <w:jc w:val="center"/>
              <w:rPr>
                <w:color w:val="000000"/>
              </w:rPr>
            </w:pPr>
            <w:r w:rsidRPr="009E6E59">
              <w:rPr>
                <w:color w:val="000000"/>
              </w:rPr>
              <w:t>266,67</w:t>
            </w:r>
          </w:p>
        </w:tc>
      </w:tr>
      <w:tr w:rsidR="00C2600D" w:rsidRPr="001D27FE" w14:paraId="7798ACA3"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C6C75DA"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27F1FE05"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09AAC6C8" w14:textId="77777777" w:rsidR="00C2600D" w:rsidRPr="009E6E59" w:rsidRDefault="00C2600D" w:rsidP="00C2600D">
            <w:pPr>
              <w:jc w:val="center"/>
              <w:rPr>
                <w:color w:val="000000"/>
              </w:rPr>
            </w:pPr>
            <w:r w:rsidRPr="009E6E59">
              <w:rPr>
                <w:color w:val="000000"/>
              </w:rPr>
              <w:t>41,67</w:t>
            </w:r>
          </w:p>
        </w:tc>
      </w:tr>
      <w:tr w:rsidR="00C2600D" w:rsidRPr="001D27FE" w14:paraId="02A4087E"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723DC1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75BED6A3"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53D1038" w14:textId="77777777" w:rsidR="00C2600D" w:rsidRPr="009E6E59" w:rsidRDefault="00C2600D" w:rsidP="00C2600D">
            <w:pPr>
              <w:jc w:val="center"/>
              <w:rPr>
                <w:color w:val="000000"/>
              </w:rPr>
            </w:pPr>
            <w:r w:rsidRPr="009E6E59">
              <w:rPr>
                <w:color w:val="000000"/>
              </w:rPr>
              <w:t>88,33</w:t>
            </w:r>
          </w:p>
        </w:tc>
      </w:tr>
      <w:tr w:rsidR="00C2600D" w:rsidRPr="001D27FE" w14:paraId="4A45F316" w14:textId="77777777" w:rsidTr="00C2600D">
        <w:trPr>
          <w:trHeight w:val="54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9E67C93" w14:textId="77777777" w:rsidR="00C2600D" w:rsidRPr="008F7122" w:rsidRDefault="00C2600D" w:rsidP="00C2600D">
            <w:pPr>
              <w:widowControl w:val="0"/>
              <w:autoSpaceDE w:val="0"/>
              <w:autoSpaceDN w:val="0"/>
              <w:adjustRightInd w:val="0"/>
              <w:ind w:firstLine="851"/>
              <w:jc w:val="center"/>
              <w:rPr>
                <w:b/>
              </w:rPr>
            </w:pPr>
            <w:r w:rsidRPr="001D27FE">
              <w:rPr>
                <w:b/>
                <w:lang w:val="en-US"/>
              </w:rPr>
              <w:t>Mitsubishi</w:t>
            </w:r>
            <w:r w:rsidRPr="008F7122">
              <w:rPr>
                <w:b/>
              </w:rPr>
              <w:t xml:space="preserve"> </w:t>
            </w:r>
            <w:proofErr w:type="spellStart"/>
            <w:r w:rsidRPr="001D27FE">
              <w:rPr>
                <w:b/>
                <w:lang w:val="en-US"/>
              </w:rPr>
              <w:t>Pajero</w:t>
            </w:r>
            <w:proofErr w:type="spellEnd"/>
            <w:r w:rsidRPr="008F7122">
              <w:rPr>
                <w:b/>
              </w:rPr>
              <w:t xml:space="preserve"> </w:t>
            </w:r>
            <w:r w:rsidRPr="001D27FE">
              <w:rPr>
                <w:b/>
                <w:lang w:val="en-US"/>
              </w:rPr>
              <w:t>Sport</w:t>
            </w:r>
          </w:p>
        </w:tc>
      </w:tr>
      <w:tr w:rsidR="00C2600D" w:rsidRPr="001D27FE" w14:paraId="762A7D16"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788B821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1B0B5453"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1CAEBA36" w14:textId="77777777" w:rsidR="00C2600D" w:rsidRPr="009E6E59" w:rsidRDefault="00C2600D" w:rsidP="00C2600D">
            <w:pPr>
              <w:jc w:val="center"/>
              <w:rPr>
                <w:color w:val="000000"/>
              </w:rPr>
            </w:pPr>
            <w:r w:rsidRPr="009E6E59">
              <w:rPr>
                <w:color w:val="000000"/>
              </w:rPr>
              <w:t>516,67</w:t>
            </w:r>
          </w:p>
        </w:tc>
      </w:tr>
      <w:tr w:rsidR="00C2600D" w:rsidRPr="001D27FE" w14:paraId="0FEC9BBF"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570D9C2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402CFC1B"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18D07386" w14:textId="77777777" w:rsidR="00C2600D" w:rsidRPr="009E6E59" w:rsidRDefault="00C2600D" w:rsidP="00C2600D">
            <w:pPr>
              <w:jc w:val="center"/>
              <w:rPr>
                <w:color w:val="000000"/>
              </w:rPr>
            </w:pPr>
            <w:r w:rsidRPr="009E6E59">
              <w:rPr>
                <w:color w:val="000000"/>
              </w:rPr>
              <w:t>833,33</w:t>
            </w:r>
          </w:p>
        </w:tc>
      </w:tr>
      <w:tr w:rsidR="00C2600D" w:rsidRPr="001D27FE" w14:paraId="609BB36C" w14:textId="77777777" w:rsidTr="00C2600D">
        <w:tc>
          <w:tcPr>
            <w:tcW w:w="324" w:type="pct"/>
            <w:tcBorders>
              <w:top w:val="single" w:sz="4" w:space="0" w:color="auto"/>
              <w:left w:val="single" w:sz="4" w:space="0" w:color="auto"/>
              <w:bottom w:val="single" w:sz="4" w:space="0" w:color="auto"/>
              <w:right w:val="single" w:sz="4" w:space="0" w:color="auto"/>
            </w:tcBorders>
          </w:tcPr>
          <w:p w14:paraId="031FAD7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714EF8E9"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DAFE972" w14:textId="77777777" w:rsidR="00C2600D" w:rsidRPr="009E6E59" w:rsidRDefault="00C2600D" w:rsidP="00C2600D">
            <w:pPr>
              <w:jc w:val="center"/>
              <w:rPr>
                <w:color w:val="000000"/>
              </w:rPr>
            </w:pPr>
            <w:r w:rsidRPr="009E6E59">
              <w:rPr>
                <w:color w:val="000000"/>
              </w:rPr>
              <w:t>350,00</w:t>
            </w:r>
          </w:p>
        </w:tc>
      </w:tr>
      <w:tr w:rsidR="00C2600D" w:rsidRPr="001D27FE" w14:paraId="2148C879"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503F1D8F"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205DE34C" w14:textId="77777777" w:rsidR="00C2600D" w:rsidRPr="001D27FE" w:rsidRDefault="00C2600D" w:rsidP="00C2600D">
            <w:pPr>
              <w:ind w:hanging="5"/>
              <w:rPr>
                <w:rFonts w:eastAsia="Calibri"/>
              </w:rPr>
            </w:pPr>
            <w:r w:rsidRPr="001D27FE">
              <w:rPr>
                <w:rFonts w:eastAsia="Calibri"/>
              </w:rPr>
              <w:t xml:space="preserve">Ополаскивание кузова (экспресс-мойка без активной пены и </w:t>
            </w:r>
            <w:r w:rsidRPr="001D27FE">
              <w:rPr>
                <w:rFonts w:eastAsia="Calibri"/>
              </w:rPr>
              <w:lastRenderedPageBreak/>
              <w:t>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CE5A71C" w14:textId="77777777" w:rsidR="00C2600D" w:rsidRPr="009E6E59" w:rsidRDefault="00C2600D" w:rsidP="00C2600D">
            <w:pPr>
              <w:jc w:val="center"/>
              <w:rPr>
                <w:color w:val="000000"/>
              </w:rPr>
            </w:pPr>
            <w:r w:rsidRPr="009E6E59">
              <w:rPr>
                <w:color w:val="000000"/>
              </w:rPr>
              <w:lastRenderedPageBreak/>
              <w:t>250,00</w:t>
            </w:r>
          </w:p>
        </w:tc>
      </w:tr>
      <w:tr w:rsidR="00C2600D" w:rsidRPr="001D27FE" w14:paraId="40980082"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003F81A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lastRenderedPageBreak/>
              <w:t>5</w:t>
            </w:r>
          </w:p>
        </w:tc>
        <w:tc>
          <w:tcPr>
            <w:tcW w:w="3388" w:type="pct"/>
            <w:tcBorders>
              <w:top w:val="single" w:sz="4" w:space="0" w:color="auto"/>
              <w:left w:val="single" w:sz="4" w:space="0" w:color="auto"/>
              <w:bottom w:val="single" w:sz="4" w:space="0" w:color="auto"/>
              <w:right w:val="single" w:sz="4" w:space="0" w:color="auto"/>
            </w:tcBorders>
            <w:hideMark/>
          </w:tcPr>
          <w:p w14:paraId="1F5CD5C2"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78125E8" w14:textId="77777777" w:rsidR="00C2600D" w:rsidRPr="009E6E59" w:rsidRDefault="00C2600D" w:rsidP="00C2600D">
            <w:pPr>
              <w:jc w:val="center"/>
              <w:rPr>
                <w:color w:val="000000"/>
              </w:rPr>
            </w:pPr>
            <w:r w:rsidRPr="009E6E59">
              <w:rPr>
                <w:color w:val="000000"/>
              </w:rPr>
              <w:t>216,67</w:t>
            </w:r>
          </w:p>
        </w:tc>
      </w:tr>
      <w:tr w:rsidR="00C2600D" w:rsidRPr="001D27FE" w14:paraId="596A130D"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2586327"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33E0A689"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C61A7AA" w14:textId="77777777" w:rsidR="00C2600D" w:rsidRPr="009E6E59" w:rsidRDefault="00C2600D" w:rsidP="00C2600D">
            <w:pPr>
              <w:jc w:val="center"/>
              <w:rPr>
                <w:color w:val="000000"/>
              </w:rPr>
            </w:pPr>
            <w:r w:rsidRPr="009E6E59">
              <w:rPr>
                <w:color w:val="000000"/>
              </w:rPr>
              <w:t>283,33</w:t>
            </w:r>
          </w:p>
        </w:tc>
      </w:tr>
      <w:tr w:rsidR="00C2600D" w:rsidRPr="001D27FE" w14:paraId="4E72645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5569C1F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55425427"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6CA343F1" w14:textId="77777777" w:rsidR="00C2600D" w:rsidRPr="009E6E59" w:rsidRDefault="00C2600D" w:rsidP="00C2600D">
            <w:pPr>
              <w:jc w:val="center"/>
              <w:rPr>
                <w:color w:val="000000"/>
              </w:rPr>
            </w:pPr>
            <w:r w:rsidRPr="009E6E59">
              <w:rPr>
                <w:color w:val="000000"/>
              </w:rPr>
              <w:t>41,67</w:t>
            </w:r>
          </w:p>
        </w:tc>
      </w:tr>
      <w:tr w:rsidR="00C2600D" w:rsidRPr="001D27FE" w14:paraId="1DC7098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15805E1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78A71F5A"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E6AAEF7" w14:textId="77777777" w:rsidR="00C2600D" w:rsidRPr="009E6E59" w:rsidRDefault="00C2600D" w:rsidP="00C2600D">
            <w:pPr>
              <w:jc w:val="center"/>
              <w:rPr>
                <w:color w:val="000000"/>
              </w:rPr>
            </w:pPr>
            <w:r w:rsidRPr="009E6E59">
              <w:rPr>
                <w:color w:val="000000"/>
              </w:rPr>
              <w:t>88,33</w:t>
            </w:r>
          </w:p>
        </w:tc>
      </w:tr>
      <w:tr w:rsidR="00C2600D" w:rsidRPr="001D27FE" w14:paraId="6BA84728" w14:textId="77777777" w:rsidTr="00C2600D">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C56B0A" w14:textId="77777777" w:rsidR="00C2600D" w:rsidRPr="008F7122" w:rsidRDefault="00C2600D" w:rsidP="00C2600D">
            <w:pPr>
              <w:widowControl w:val="0"/>
              <w:autoSpaceDE w:val="0"/>
              <w:autoSpaceDN w:val="0"/>
              <w:adjustRightInd w:val="0"/>
              <w:ind w:firstLine="851"/>
              <w:jc w:val="center"/>
              <w:rPr>
                <w:b/>
              </w:rPr>
            </w:pPr>
            <w:r w:rsidRPr="001D27FE">
              <w:rPr>
                <w:b/>
                <w:lang w:val="en-US"/>
              </w:rPr>
              <w:t>Mitsubishi</w:t>
            </w:r>
            <w:r w:rsidRPr="008F7122">
              <w:rPr>
                <w:b/>
              </w:rPr>
              <w:t xml:space="preserve"> </w:t>
            </w:r>
            <w:r>
              <w:rPr>
                <w:b/>
                <w:lang w:val="en-US"/>
              </w:rPr>
              <w:t>L 200</w:t>
            </w:r>
          </w:p>
        </w:tc>
      </w:tr>
      <w:tr w:rsidR="00C2600D" w:rsidRPr="001D27FE" w14:paraId="5BBAB70C"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1BEB25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7BCD2B64"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9068F78" w14:textId="77777777" w:rsidR="00C2600D" w:rsidRPr="009E6E59" w:rsidRDefault="00C2600D" w:rsidP="00C2600D">
            <w:pPr>
              <w:jc w:val="center"/>
              <w:rPr>
                <w:color w:val="000000"/>
              </w:rPr>
            </w:pPr>
            <w:r w:rsidRPr="009E6E59">
              <w:rPr>
                <w:color w:val="000000"/>
              </w:rPr>
              <w:t>516,67</w:t>
            </w:r>
          </w:p>
        </w:tc>
      </w:tr>
      <w:tr w:rsidR="00C2600D" w:rsidRPr="001D27FE" w14:paraId="56136CB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250D3A0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0776E865"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77BE2EB9" w14:textId="77777777" w:rsidR="00C2600D" w:rsidRPr="009E6E59" w:rsidRDefault="00C2600D" w:rsidP="00C2600D">
            <w:pPr>
              <w:jc w:val="center"/>
              <w:rPr>
                <w:color w:val="000000"/>
              </w:rPr>
            </w:pPr>
            <w:r w:rsidRPr="009E6E59">
              <w:rPr>
                <w:color w:val="000000"/>
              </w:rPr>
              <w:t>833,33</w:t>
            </w:r>
          </w:p>
        </w:tc>
      </w:tr>
      <w:tr w:rsidR="00C2600D" w:rsidRPr="001D27FE" w14:paraId="4653896A"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23E658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6ECA871F"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AAE933D" w14:textId="77777777" w:rsidR="00C2600D" w:rsidRPr="009E6E59" w:rsidRDefault="00C2600D" w:rsidP="00C2600D">
            <w:pPr>
              <w:jc w:val="center"/>
              <w:rPr>
                <w:color w:val="000000"/>
              </w:rPr>
            </w:pPr>
            <w:r w:rsidRPr="009E6E59">
              <w:rPr>
                <w:color w:val="000000"/>
              </w:rPr>
              <w:t>350,00</w:t>
            </w:r>
          </w:p>
        </w:tc>
      </w:tr>
      <w:tr w:rsidR="00C2600D" w:rsidRPr="001D27FE" w14:paraId="4D65A107"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0DCB83D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538CE0BC"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E967725" w14:textId="77777777" w:rsidR="00C2600D" w:rsidRPr="009E6E59" w:rsidRDefault="00C2600D" w:rsidP="00C2600D">
            <w:pPr>
              <w:jc w:val="center"/>
              <w:rPr>
                <w:color w:val="000000"/>
              </w:rPr>
            </w:pPr>
            <w:r w:rsidRPr="009E6E59">
              <w:rPr>
                <w:color w:val="000000"/>
              </w:rPr>
              <w:t>250,00</w:t>
            </w:r>
          </w:p>
        </w:tc>
      </w:tr>
      <w:tr w:rsidR="00C2600D" w:rsidRPr="001D27FE" w14:paraId="63118B51"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EDF7A89"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6E6CB04F"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AB4BF08" w14:textId="77777777" w:rsidR="00C2600D" w:rsidRPr="009E6E59" w:rsidRDefault="00C2600D" w:rsidP="00C2600D">
            <w:pPr>
              <w:jc w:val="center"/>
              <w:rPr>
                <w:color w:val="000000"/>
              </w:rPr>
            </w:pPr>
            <w:r w:rsidRPr="009E6E59">
              <w:rPr>
                <w:color w:val="000000"/>
              </w:rPr>
              <w:t>216,67</w:t>
            </w:r>
          </w:p>
        </w:tc>
      </w:tr>
      <w:tr w:rsidR="00C2600D" w:rsidRPr="001D27FE" w14:paraId="4C1BFA6C"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31A9478"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1DBE849B"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0F1ECF3" w14:textId="77777777" w:rsidR="00C2600D" w:rsidRPr="009E6E59" w:rsidRDefault="00C2600D" w:rsidP="00C2600D">
            <w:pPr>
              <w:jc w:val="center"/>
              <w:rPr>
                <w:color w:val="000000"/>
              </w:rPr>
            </w:pPr>
            <w:r w:rsidRPr="009E6E59">
              <w:rPr>
                <w:color w:val="000000"/>
              </w:rPr>
              <w:t>283,33</w:t>
            </w:r>
          </w:p>
        </w:tc>
      </w:tr>
      <w:tr w:rsidR="00C2600D" w:rsidRPr="001D27FE" w14:paraId="723C8925"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862DA6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33615ABD"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38E2DCC7" w14:textId="77777777" w:rsidR="00C2600D" w:rsidRPr="009E6E59" w:rsidRDefault="00C2600D" w:rsidP="00C2600D">
            <w:pPr>
              <w:jc w:val="center"/>
              <w:rPr>
                <w:color w:val="000000"/>
              </w:rPr>
            </w:pPr>
            <w:r w:rsidRPr="009E6E59">
              <w:rPr>
                <w:color w:val="000000"/>
              </w:rPr>
              <w:t>41,67</w:t>
            </w:r>
          </w:p>
        </w:tc>
      </w:tr>
      <w:tr w:rsidR="00C2600D" w:rsidRPr="001D27FE" w14:paraId="3926C270"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17663BE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48145F96"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0A3DB74" w14:textId="77777777" w:rsidR="00C2600D" w:rsidRPr="009E6E59" w:rsidRDefault="00C2600D" w:rsidP="00C2600D">
            <w:pPr>
              <w:jc w:val="center"/>
              <w:rPr>
                <w:color w:val="000000"/>
              </w:rPr>
            </w:pPr>
            <w:r w:rsidRPr="009E6E59">
              <w:rPr>
                <w:color w:val="000000"/>
              </w:rPr>
              <w:t>88,33</w:t>
            </w:r>
          </w:p>
        </w:tc>
      </w:tr>
      <w:tr w:rsidR="00C2600D" w:rsidRPr="001D27FE" w14:paraId="160F136A" w14:textId="77777777" w:rsidTr="00C2600D">
        <w:trPr>
          <w:trHeight w:val="56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EFE1F9A" w14:textId="77777777" w:rsidR="00C2600D" w:rsidRPr="001D27FE" w:rsidRDefault="00C2600D" w:rsidP="00C2600D">
            <w:pPr>
              <w:widowControl w:val="0"/>
              <w:autoSpaceDE w:val="0"/>
              <w:autoSpaceDN w:val="0"/>
              <w:adjustRightInd w:val="0"/>
              <w:ind w:firstLine="851"/>
              <w:jc w:val="center"/>
              <w:rPr>
                <w:b/>
                <w:lang w:val="en-US"/>
              </w:rPr>
            </w:pPr>
            <w:r w:rsidRPr="001D27FE">
              <w:rPr>
                <w:b/>
                <w:lang w:val="en-US"/>
              </w:rPr>
              <w:t>Mercedes-Benz GL400</w:t>
            </w:r>
          </w:p>
        </w:tc>
      </w:tr>
      <w:tr w:rsidR="00C2600D" w:rsidRPr="001D27FE" w14:paraId="6EB2392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B68936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55EB1A8D" w14:textId="77777777" w:rsidR="00C2600D" w:rsidRPr="001D27FE" w:rsidRDefault="00C2600D" w:rsidP="00C2600D">
            <w:r w:rsidRPr="001D27FE">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766680B" w14:textId="77777777" w:rsidR="00C2600D" w:rsidRPr="009E6E59" w:rsidRDefault="00C2600D" w:rsidP="00C2600D">
            <w:pPr>
              <w:jc w:val="center"/>
              <w:rPr>
                <w:color w:val="000000"/>
              </w:rPr>
            </w:pPr>
            <w:r w:rsidRPr="009E6E59">
              <w:rPr>
                <w:color w:val="000000"/>
              </w:rPr>
              <w:t>516,67</w:t>
            </w:r>
          </w:p>
        </w:tc>
      </w:tr>
      <w:tr w:rsidR="00C2600D" w:rsidRPr="001D27FE" w14:paraId="79EFFDD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64747C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3798DF7A" w14:textId="77777777" w:rsidR="00C2600D" w:rsidRPr="001D27FE" w:rsidRDefault="00C2600D" w:rsidP="00C2600D">
            <w:proofErr w:type="gramStart"/>
            <w:r w:rsidRPr="001D27FE">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7EC22AC7" w14:textId="77777777" w:rsidR="00C2600D" w:rsidRPr="009E6E59" w:rsidRDefault="00C2600D" w:rsidP="00C2600D">
            <w:pPr>
              <w:jc w:val="center"/>
              <w:rPr>
                <w:color w:val="000000"/>
              </w:rPr>
            </w:pPr>
            <w:r w:rsidRPr="009E6E59">
              <w:rPr>
                <w:color w:val="000000"/>
              </w:rPr>
              <w:t>833,33</w:t>
            </w:r>
          </w:p>
        </w:tc>
      </w:tr>
      <w:tr w:rsidR="00C2600D" w:rsidRPr="001D27FE" w14:paraId="1CC8CC0B"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06EB04F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1295C8F" w14:textId="77777777" w:rsidR="00C2600D" w:rsidRPr="001D27FE" w:rsidRDefault="00C2600D" w:rsidP="00C2600D">
            <w:r w:rsidRPr="001D27FE">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2AD0869C" w14:textId="77777777" w:rsidR="00C2600D" w:rsidRPr="009E6E59" w:rsidRDefault="00C2600D" w:rsidP="00C2600D">
            <w:pPr>
              <w:jc w:val="center"/>
              <w:rPr>
                <w:color w:val="000000"/>
              </w:rPr>
            </w:pPr>
            <w:r w:rsidRPr="009E6E59">
              <w:rPr>
                <w:color w:val="000000"/>
              </w:rPr>
              <w:t>350,00</w:t>
            </w:r>
          </w:p>
        </w:tc>
      </w:tr>
      <w:tr w:rsidR="00C2600D" w:rsidRPr="001D27FE" w14:paraId="734AAD7C"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E4877E8"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1D2CE06E" w14:textId="77777777" w:rsidR="00C2600D" w:rsidRPr="001D27FE" w:rsidRDefault="00C2600D" w:rsidP="00C2600D">
            <w:r w:rsidRPr="001D27FE">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DAA8F5C" w14:textId="77777777" w:rsidR="00C2600D" w:rsidRPr="009E6E59" w:rsidRDefault="00C2600D" w:rsidP="00C2600D">
            <w:pPr>
              <w:jc w:val="center"/>
              <w:rPr>
                <w:color w:val="000000"/>
              </w:rPr>
            </w:pPr>
            <w:r w:rsidRPr="009E6E59">
              <w:rPr>
                <w:color w:val="000000"/>
              </w:rPr>
              <w:t>250,00</w:t>
            </w:r>
          </w:p>
        </w:tc>
      </w:tr>
      <w:tr w:rsidR="00C2600D" w:rsidRPr="001D27FE" w14:paraId="7B52BCC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12EE71EC"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60953895" w14:textId="77777777" w:rsidR="00C2600D" w:rsidRPr="001D27FE" w:rsidRDefault="00C2600D" w:rsidP="00C2600D">
            <w:r w:rsidRPr="001D27FE">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7A8A1C4" w14:textId="77777777" w:rsidR="00C2600D" w:rsidRPr="009E6E59" w:rsidRDefault="00C2600D" w:rsidP="00C2600D">
            <w:pPr>
              <w:jc w:val="center"/>
              <w:rPr>
                <w:color w:val="000000"/>
              </w:rPr>
            </w:pPr>
            <w:r w:rsidRPr="009E6E59">
              <w:rPr>
                <w:color w:val="000000"/>
              </w:rPr>
              <w:t>216,67</w:t>
            </w:r>
          </w:p>
        </w:tc>
      </w:tr>
      <w:tr w:rsidR="00C2600D" w:rsidRPr="001D27FE" w14:paraId="398511E3"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0214A08"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0821D4AD" w14:textId="77777777" w:rsidR="00C2600D" w:rsidRPr="001D27FE" w:rsidRDefault="00C2600D" w:rsidP="00C2600D">
            <w:r w:rsidRPr="001D27FE">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4E89411" w14:textId="77777777" w:rsidR="00C2600D" w:rsidRPr="009E6E59" w:rsidRDefault="00C2600D" w:rsidP="00C2600D">
            <w:pPr>
              <w:jc w:val="center"/>
              <w:rPr>
                <w:color w:val="000000"/>
              </w:rPr>
            </w:pPr>
            <w:r w:rsidRPr="009E6E59">
              <w:rPr>
                <w:color w:val="000000"/>
              </w:rPr>
              <w:t>283,33</w:t>
            </w:r>
          </w:p>
        </w:tc>
      </w:tr>
      <w:tr w:rsidR="00C2600D" w:rsidRPr="001D27FE" w14:paraId="76245325"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10C16C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07D24D3A" w14:textId="77777777" w:rsidR="00C2600D" w:rsidRPr="001D27FE" w:rsidRDefault="00C2600D" w:rsidP="00C2600D">
            <w:r w:rsidRPr="001D27FE">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29E94C64" w14:textId="77777777" w:rsidR="00C2600D" w:rsidRPr="009E6E59" w:rsidRDefault="00C2600D" w:rsidP="00C2600D">
            <w:pPr>
              <w:jc w:val="center"/>
              <w:rPr>
                <w:color w:val="000000"/>
              </w:rPr>
            </w:pPr>
            <w:r w:rsidRPr="009E6E59">
              <w:rPr>
                <w:color w:val="000000"/>
              </w:rPr>
              <w:t>41,67</w:t>
            </w:r>
          </w:p>
        </w:tc>
      </w:tr>
      <w:tr w:rsidR="00C2600D" w:rsidRPr="001D27FE" w14:paraId="68C88609"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A96A2D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2FF1B0E7" w14:textId="77777777" w:rsidR="00C2600D" w:rsidRPr="001D27FE" w:rsidRDefault="00C2600D" w:rsidP="00C2600D">
            <w:r w:rsidRPr="001D27FE">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661C5A7E" w14:textId="77777777" w:rsidR="00C2600D" w:rsidRPr="009E6E59" w:rsidRDefault="00C2600D" w:rsidP="00C2600D">
            <w:pPr>
              <w:jc w:val="center"/>
              <w:rPr>
                <w:color w:val="000000"/>
              </w:rPr>
            </w:pPr>
            <w:r w:rsidRPr="009E6E59">
              <w:rPr>
                <w:color w:val="000000"/>
              </w:rPr>
              <w:t>88,33</w:t>
            </w:r>
          </w:p>
        </w:tc>
      </w:tr>
      <w:tr w:rsidR="00C2600D" w:rsidRPr="001D27FE" w14:paraId="5AED5E80" w14:textId="77777777" w:rsidTr="00C2600D">
        <w:trPr>
          <w:trHeight w:val="673"/>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FCB078B" w14:textId="77777777" w:rsidR="00C2600D" w:rsidRPr="001D27FE" w:rsidRDefault="00C2600D" w:rsidP="00C2600D">
            <w:pPr>
              <w:widowControl w:val="0"/>
              <w:autoSpaceDE w:val="0"/>
              <w:autoSpaceDN w:val="0"/>
              <w:adjustRightInd w:val="0"/>
              <w:ind w:firstLine="851"/>
              <w:jc w:val="center"/>
              <w:rPr>
                <w:b/>
                <w:lang w:val="en-US"/>
              </w:rPr>
            </w:pPr>
            <w:r w:rsidRPr="00671A31">
              <w:rPr>
                <w:b/>
                <w:lang w:val="en-US"/>
              </w:rPr>
              <w:t>Renault Duster</w:t>
            </w:r>
          </w:p>
        </w:tc>
      </w:tr>
      <w:tr w:rsidR="00C2600D" w:rsidRPr="001D27FE" w14:paraId="0EBF4F3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F4F29D7"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7B051909" w14:textId="77777777" w:rsidR="00C2600D" w:rsidRPr="001D27FE" w:rsidRDefault="00C2600D" w:rsidP="00C2600D">
            <w:r w:rsidRPr="001D27FE">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D9E58BF" w14:textId="77777777" w:rsidR="00C2600D" w:rsidRPr="009E6E59" w:rsidRDefault="00C2600D" w:rsidP="00C2600D">
            <w:pPr>
              <w:jc w:val="center"/>
              <w:rPr>
                <w:color w:val="000000"/>
              </w:rPr>
            </w:pPr>
            <w:r w:rsidRPr="009E6E59">
              <w:rPr>
                <w:color w:val="000000"/>
              </w:rPr>
              <w:t>450,00</w:t>
            </w:r>
          </w:p>
        </w:tc>
      </w:tr>
      <w:tr w:rsidR="00C2600D" w:rsidRPr="001D27FE" w14:paraId="24302387"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C4E8A7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4C227B0D" w14:textId="77777777" w:rsidR="00C2600D" w:rsidRPr="001D27FE" w:rsidRDefault="00C2600D" w:rsidP="00C2600D">
            <w:proofErr w:type="gramStart"/>
            <w:r w:rsidRPr="001D27FE">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61D785AD" w14:textId="77777777" w:rsidR="00C2600D" w:rsidRPr="009E6E59" w:rsidRDefault="00C2600D" w:rsidP="00C2600D">
            <w:pPr>
              <w:jc w:val="center"/>
              <w:rPr>
                <w:color w:val="000000"/>
              </w:rPr>
            </w:pPr>
            <w:r w:rsidRPr="009E6E59">
              <w:rPr>
                <w:color w:val="000000"/>
              </w:rPr>
              <w:t>733,33</w:t>
            </w:r>
          </w:p>
        </w:tc>
      </w:tr>
      <w:tr w:rsidR="00C2600D" w:rsidRPr="001D27FE" w14:paraId="6A6461D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5CFB82D"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6CD970C9" w14:textId="77777777" w:rsidR="00C2600D" w:rsidRPr="001D27FE" w:rsidRDefault="00C2600D" w:rsidP="00C2600D">
            <w:r w:rsidRPr="001D27FE">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CC8B213" w14:textId="77777777" w:rsidR="00C2600D" w:rsidRPr="009E6E59" w:rsidRDefault="00C2600D" w:rsidP="00C2600D">
            <w:pPr>
              <w:jc w:val="center"/>
              <w:rPr>
                <w:color w:val="000000"/>
              </w:rPr>
            </w:pPr>
            <w:r w:rsidRPr="009E6E59">
              <w:rPr>
                <w:color w:val="000000"/>
              </w:rPr>
              <w:t>316,67</w:t>
            </w:r>
          </w:p>
        </w:tc>
      </w:tr>
      <w:tr w:rsidR="00C2600D" w:rsidRPr="001D27FE" w14:paraId="6A59FD1B"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280A2DFA"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2992A47E" w14:textId="77777777" w:rsidR="00C2600D" w:rsidRPr="001D27FE" w:rsidRDefault="00C2600D" w:rsidP="00C2600D">
            <w:r w:rsidRPr="001D27FE">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9BD32FD" w14:textId="77777777" w:rsidR="00C2600D" w:rsidRPr="009E6E59" w:rsidRDefault="00C2600D" w:rsidP="00C2600D">
            <w:pPr>
              <w:jc w:val="center"/>
              <w:rPr>
                <w:color w:val="000000"/>
              </w:rPr>
            </w:pPr>
            <w:r w:rsidRPr="009E6E59">
              <w:rPr>
                <w:color w:val="000000"/>
              </w:rPr>
              <w:t>233,33</w:t>
            </w:r>
          </w:p>
        </w:tc>
      </w:tr>
      <w:tr w:rsidR="00C2600D" w:rsidRPr="001D27FE" w14:paraId="09341F1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194FF5EA"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2B99C436" w14:textId="77777777" w:rsidR="00C2600D" w:rsidRPr="001D27FE" w:rsidRDefault="00C2600D" w:rsidP="00C2600D">
            <w:r w:rsidRPr="001D27FE">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50919EB" w14:textId="77777777" w:rsidR="00C2600D" w:rsidRPr="009E6E59" w:rsidRDefault="00C2600D" w:rsidP="00C2600D">
            <w:pPr>
              <w:jc w:val="center"/>
              <w:rPr>
                <w:color w:val="000000"/>
              </w:rPr>
            </w:pPr>
            <w:r w:rsidRPr="009E6E59">
              <w:rPr>
                <w:color w:val="000000"/>
              </w:rPr>
              <w:t>200,00</w:t>
            </w:r>
          </w:p>
        </w:tc>
      </w:tr>
      <w:tr w:rsidR="00C2600D" w:rsidRPr="001D27FE" w14:paraId="1B574EBB"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2F99A39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34251FA9" w14:textId="77777777" w:rsidR="00C2600D" w:rsidRPr="001D27FE" w:rsidRDefault="00C2600D" w:rsidP="00C2600D">
            <w:r w:rsidRPr="001D27FE">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0F3C6765" w14:textId="77777777" w:rsidR="00C2600D" w:rsidRPr="009E6E59" w:rsidRDefault="00C2600D" w:rsidP="00C2600D">
            <w:pPr>
              <w:jc w:val="center"/>
              <w:rPr>
                <w:color w:val="000000"/>
              </w:rPr>
            </w:pPr>
            <w:r w:rsidRPr="009E6E59">
              <w:rPr>
                <w:color w:val="000000"/>
              </w:rPr>
              <w:t>250,00</w:t>
            </w:r>
          </w:p>
        </w:tc>
      </w:tr>
      <w:tr w:rsidR="00C2600D" w:rsidRPr="001D27FE" w14:paraId="0066D55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F7428E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265154D9" w14:textId="77777777" w:rsidR="00C2600D" w:rsidRPr="001D27FE" w:rsidRDefault="00C2600D" w:rsidP="00C2600D">
            <w:r w:rsidRPr="001D27FE">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1930CE4B" w14:textId="77777777" w:rsidR="00C2600D" w:rsidRPr="009E6E59" w:rsidRDefault="00C2600D" w:rsidP="00C2600D">
            <w:pPr>
              <w:jc w:val="center"/>
              <w:rPr>
                <w:color w:val="000000"/>
              </w:rPr>
            </w:pPr>
            <w:r w:rsidRPr="009E6E59">
              <w:rPr>
                <w:color w:val="000000"/>
              </w:rPr>
              <w:t>41,67</w:t>
            </w:r>
          </w:p>
        </w:tc>
      </w:tr>
      <w:tr w:rsidR="00C2600D" w:rsidRPr="001D27FE" w14:paraId="687C64E9"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0412FFAA"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67E6D1CE" w14:textId="77777777" w:rsidR="00C2600D" w:rsidRPr="001D27FE" w:rsidRDefault="00C2600D" w:rsidP="00C2600D">
            <w:r w:rsidRPr="001D27FE">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D0BCB21" w14:textId="77777777" w:rsidR="00C2600D" w:rsidRPr="009E6E59" w:rsidRDefault="00C2600D" w:rsidP="00C2600D">
            <w:pPr>
              <w:jc w:val="center"/>
              <w:rPr>
                <w:color w:val="000000"/>
              </w:rPr>
            </w:pPr>
            <w:r w:rsidRPr="009E6E59">
              <w:rPr>
                <w:color w:val="000000"/>
              </w:rPr>
              <w:t>88,33</w:t>
            </w:r>
          </w:p>
        </w:tc>
      </w:tr>
      <w:tr w:rsidR="00C2600D" w:rsidRPr="001D27FE" w14:paraId="131AC4A8" w14:textId="77777777" w:rsidTr="00C2600D">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7383A21" w14:textId="77777777" w:rsidR="00C2600D" w:rsidRPr="001D27FE" w:rsidRDefault="00C2600D" w:rsidP="00C2600D">
            <w:pPr>
              <w:widowControl w:val="0"/>
              <w:autoSpaceDE w:val="0"/>
              <w:autoSpaceDN w:val="0"/>
              <w:adjustRightInd w:val="0"/>
              <w:ind w:firstLine="851"/>
              <w:jc w:val="center"/>
              <w:rPr>
                <w:rFonts w:eastAsia="Calibri"/>
                <w:b/>
                <w:lang w:val="en-US"/>
              </w:rPr>
            </w:pPr>
            <w:r w:rsidRPr="001D27FE">
              <w:rPr>
                <w:b/>
                <w:lang w:val="en-US"/>
              </w:rPr>
              <w:t xml:space="preserve">Hyundai </w:t>
            </w:r>
            <w:proofErr w:type="spellStart"/>
            <w:r w:rsidRPr="001D27FE">
              <w:rPr>
                <w:b/>
                <w:lang w:val="en-US"/>
              </w:rPr>
              <w:t>Creta</w:t>
            </w:r>
            <w:proofErr w:type="spellEnd"/>
          </w:p>
        </w:tc>
      </w:tr>
      <w:tr w:rsidR="00C2600D" w:rsidRPr="001D27FE" w14:paraId="59E908CB"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04F70B2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14734111"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2493EC9D" w14:textId="77777777" w:rsidR="00C2600D" w:rsidRPr="00946C24" w:rsidRDefault="00C2600D" w:rsidP="00C2600D">
            <w:pPr>
              <w:jc w:val="center"/>
              <w:rPr>
                <w:color w:val="000000"/>
              </w:rPr>
            </w:pPr>
            <w:r w:rsidRPr="00946C24">
              <w:rPr>
                <w:color w:val="000000"/>
              </w:rPr>
              <w:t>400,00</w:t>
            </w:r>
          </w:p>
        </w:tc>
      </w:tr>
      <w:tr w:rsidR="00C2600D" w:rsidRPr="001D27FE" w14:paraId="6DE18AAE"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5C0331B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0196BE0E"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0F05D5A3" w14:textId="77777777" w:rsidR="00C2600D" w:rsidRPr="00946C24" w:rsidRDefault="00C2600D" w:rsidP="00C2600D">
            <w:pPr>
              <w:jc w:val="center"/>
              <w:rPr>
                <w:color w:val="000000"/>
              </w:rPr>
            </w:pPr>
            <w:r w:rsidRPr="00946C24">
              <w:rPr>
                <w:color w:val="000000"/>
              </w:rPr>
              <w:t>700,00</w:t>
            </w:r>
          </w:p>
        </w:tc>
      </w:tr>
      <w:tr w:rsidR="00C2600D" w:rsidRPr="001D27FE" w14:paraId="4407B30C" w14:textId="77777777" w:rsidTr="00C2600D">
        <w:tc>
          <w:tcPr>
            <w:tcW w:w="324" w:type="pct"/>
            <w:tcBorders>
              <w:top w:val="single" w:sz="4" w:space="0" w:color="auto"/>
              <w:left w:val="single" w:sz="4" w:space="0" w:color="auto"/>
              <w:bottom w:val="single" w:sz="4" w:space="0" w:color="auto"/>
              <w:right w:val="single" w:sz="4" w:space="0" w:color="auto"/>
            </w:tcBorders>
          </w:tcPr>
          <w:p w14:paraId="009230F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36CECEB"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4C9928C" w14:textId="77777777" w:rsidR="00C2600D" w:rsidRPr="00946C24" w:rsidRDefault="00C2600D" w:rsidP="00C2600D">
            <w:pPr>
              <w:jc w:val="center"/>
              <w:rPr>
                <w:color w:val="000000"/>
              </w:rPr>
            </w:pPr>
            <w:r w:rsidRPr="00946C24">
              <w:rPr>
                <w:color w:val="000000"/>
              </w:rPr>
              <w:t>316,67</w:t>
            </w:r>
          </w:p>
        </w:tc>
      </w:tr>
      <w:tr w:rsidR="00C2600D" w:rsidRPr="001D27FE" w14:paraId="0EC1304C"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766CB809"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43DD367E"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880581E" w14:textId="77777777" w:rsidR="00C2600D" w:rsidRPr="00946C24" w:rsidRDefault="00C2600D" w:rsidP="00C2600D">
            <w:pPr>
              <w:jc w:val="center"/>
              <w:rPr>
                <w:color w:val="000000"/>
              </w:rPr>
            </w:pPr>
            <w:r w:rsidRPr="00946C24">
              <w:rPr>
                <w:color w:val="000000"/>
              </w:rPr>
              <w:t>216,67</w:t>
            </w:r>
          </w:p>
        </w:tc>
      </w:tr>
      <w:tr w:rsidR="00C2600D" w:rsidRPr="001D27FE" w14:paraId="6BB6FD39"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4668C5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0D225F9D"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ABACF7E" w14:textId="77777777" w:rsidR="00C2600D" w:rsidRPr="00946C24" w:rsidRDefault="00C2600D" w:rsidP="00C2600D">
            <w:pPr>
              <w:jc w:val="center"/>
              <w:rPr>
                <w:color w:val="000000"/>
              </w:rPr>
            </w:pPr>
            <w:r w:rsidRPr="00946C24">
              <w:rPr>
                <w:color w:val="000000"/>
              </w:rPr>
              <w:t>183,33</w:t>
            </w:r>
          </w:p>
        </w:tc>
      </w:tr>
      <w:tr w:rsidR="00C2600D" w:rsidRPr="001D27FE" w14:paraId="06315F21"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61D55A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0E6B37A4"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24257DC" w14:textId="77777777" w:rsidR="00C2600D" w:rsidRPr="00946C24" w:rsidRDefault="00C2600D" w:rsidP="00C2600D">
            <w:pPr>
              <w:jc w:val="center"/>
              <w:rPr>
                <w:color w:val="000000"/>
              </w:rPr>
            </w:pPr>
            <w:r w:rsidRPr="00946C24">
              <w:rPr>
                <w:color w:val="000000"/>
              </w:rPr>
              <w:t>233,33</w:t>
            </w:r>
          </w:p>
        </w:tc>
      </w:tr>
      <w:tr w:rsidR="00C2600D" w:rsidRPr="001D27FE" w14:paraId="1CF771BE"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2F1B1E0D"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3E5CA0E1"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0294AE82" w14:textId="77777777" w:rsidR="00C2600D" w:rsidRPr="00946C24" w:rsidRDefault="00C2600D" w:rsidP="00C2600D">
            <w:pPr>
              <w:jc w:val="center"/>
              <w:rPr>
                <w:color w:val="000000"/>
              </w:rPr>
            </w:pPr>
            <w:r w:rsidRPr="00946C24">
              <w:rPr>
                <w:color w:val="000000"/>
              </w:rPr>
              <w:t>41,67</w:t>
            </w:r>
          </w:p>
        </w:tc>
      </w:tr>
      <w:tr w:rsidR="00C2600D" w:rsidRPr="001D27FE" w14:paraId="6015504A"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5BD3489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lastRenderedPageBreak/>
              <w:t>8</w:t>
            </w:r>
          </w:p>
        </w:tc>
        <w:tc>
          <w:tcPr>
            <w:tcW w:w="3388" w:type="pct"/>
            <w:tcBorders>
              <w:top w:val="single" w:sz="4" w:space="0" w:color="auto"/>
              <w:left w:val="single" w:sz="4" w:space="0" w:color="auto"/>
              <w:bottom w:val="single" w:sz="4" w:space="0" w:color="auto"/>
              <w:right w:val="single" w:sz="4" w:space="0" w:color="auto"/>
            </w:tcBorders>
            <w:hideMark/>
          </w:tcPr>
          <w:p w14:paraId="5393922E"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F5BCEB1" w14:textId="77777777" w:rsidR="00C2600D" w:rsidRPr="00946C24" w:rsidRDefault="00C2600D" w:rsidP="00C2600D">
            <w:pPr>
              <w:jc w:val="center"/>
              <w:rPr>
                <w:color w:val="000000"/>
              </w:rPr>
            </w:pPr>
            <w:r w:rsidRPr="00946C24">
              <w:rPr>
                <w:color w:val="000000"/>
              </w:rPr>
              <w:t>88,33</w:t>
            </w:r>
          </w:p>
        </w:tc>
      </w:tr>
      <w:tr w:rsidR="00C2600D" w:rsidRPr="001D27FE" w14:paraId="5E4EFEFB" w14:textId="77777777" w:rsidTr="00C2600D">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CB6079E" w14:textId="77777777" w:rsidR="00C2600D" w:rsidRPr="001D27FE" w:rsidRDefault="00C2600D" w:rsidP="00C2600D">
            <w:pPr>
              <w:widowControl w:val="0"/>
              <w:autoSpaceDE w:val="0"/>
              <w:autoSpaceDN w:val="0"/>
              <w:adjustRightInd w:val="0"/>
              <w:ind w:firstLine="851"/>
              <w:jc w:val="center"/>
              <w:rPr>
                <w:rFonts w:eastAsia="Calibri"/>
                <w:b/>
                <w:lang w:val="en-US"/>
              </w:rPr>
            </w:pPr>
            <w:proofErr w:type="spellStart"/>
            <w:r w:rsidRPr="001D27FE">
              <w:rPr>
                <w:b/>
                <w:lang w:val="en-US"/>
              </w:rPr>
              <w:t>Тoyota</w:t>
            </w:r>
            <w:proofErr w:type="spellEnd"/>
            <w:r w:rsidRPr="001D27FE">
              <w:rPr>
                <w:b/>
                <w:lang w:val="en-US"/>
              </w:rPr>
              <w:t xml:space="preserve"> Alphard</w:t>
            </w:r>
          </w:p>
        </w:tc>
      </w:tr>
      <w:tr w:rsidR="00C2600D" w:rsidRPr="001D27FE" w14:paraId="65E087AA"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1798C11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5A3399DE"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8A2BAAF" w14:textId="77777777" w:rsidR="00C2600D" w:rsidRPr="009E6E59" w:rsidRDefault="00C2600D" w:rsidP="00C2600D">
            <w:pPr>
              <w:jc w:val="center"/>
              <w:rPr>
                <w:color w:val="000000"/>
              </w:rPr>
            </w:pPr>
            <w:r w:rsidRPr="009E6E59">
              <w:rPr>
                <w:color w:val="000000"/>
              </w:rPr>
              <w:t>516,67</w:t>
            </w:r>
          </w:p>
        </w:tc>
      </w:tr>
      <w:tr w:rsidR="00C2600D" w:rsidRPr="001D27FE" w14:paraId="3A1B02BF"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71C1788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26397882"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05D0E62D" w14:textId="77777777" w:rsidR="00C2600D" w:rsidRPr="009E6E59" w:rsidRDefault="00C2600D" w:rsidP="00C2600D">
            <w:pPr>
              <w:jc w:val="center"/>
              <w:rPr>
                <w:color w:val="000000"/>
              </w:rPr>
            </w:pPr>
            <w:r w:rsidRPr="009E6E59">
              <w:rPr>
                <w:color w:val="000000"/>
              </w:rPr>
              <w:t>833,33</w:t>
            </w:r>
          </w:p>
        </w:tc>
      </w:tr>
      <w:tr w:rsidR="00C2600D" w:rsidRPr="001D27FE" w14:paraId="1BADDE5A" w14:textId="77777777" w:rsidTr="00C2600D">
        <w:tc>
          <w:tcPr>
            <w:tcW w:w="324" w:type="pct"/>
            <w:tcBorders>
              <w:top w:val="single" w:sz="4" w:space="0" w:color="auto"/>
              <w:left w:val="single" w:sz="4" w:space="0" w:color="auto"/>
              <w:bottom w:val="single" w:sz="4" w:space="0" w:color="auto"/>
              <w:right w:val="single" w:sz="4" w:space="0" w:color="auto"/>
            </w:tcBorders>
          </w:tcPr>
          <w:p w14:paraId="39452E48"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2E0D5247"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01A4AA1" w14:textId="77777777" w:rsidR="00C2600D" w:rsidRPr="009E6E59" w:rsidRDefault="00C2600D" w:rsidP="00C2600D">
            <w:pPr>
              <w:jc w:val="center"/>
              <w:rPr>
                <w:color w:val="000000"/>
              </w:rPr>
            </w:pPr>
            <w:r w:rsidRPr="009E6E59">
              <w:rPr>
                <w:color w:val="000000"/>
              </w:rPr>
              <w:t>366,67</w:t>
            </w:r>
          </w:p>
        </w:tc>
      </w:tr>
      <w:tr w:rsidR="00C2600D" w:rsidRPr="001D27FE" w14:paraId="7461B23C"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7837F0B1"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1519B9E1"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6FC9EB8" w14:textId="77777777" w:rsidR="00C2600D" w:rsidRPr="009E6E59" w:rsidRDefault="00C2600D" w:rsidP="00C2600D">
            <w:pPr>
              <w:jc w:val="center"/>
              <w:rPr>
                <w:color w:val="000000"/>
              </w:rPr>
            </w:pPr>
            <w:r w:rsidRPr="009E6E59">
              <w:rPr>
                <w:color w:val="000000"/>
              </w:rPr>
              <w:t>250,00</w:t>
            </w:r>
          </w:p>
        </w:tc>
      </w:tr>
      <w:tr w:rsidR="00C2600D" w:rsidRPr="001D27FE" w14:paraId="4D8FDBAF"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62FFAD3E"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05A610B3"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EDB4917" w14:textId="77777777" w:rsidR="00C2600D" w:rsidRPr="009E6E59" w:rsidRDefault="00C2600D" w:rsidP="00C2600D">
            <w:pPr>
              <w:jc w:val="center"/>
              <w:rPr>
                <w:color w:val="000000"/>
              </w:rPr>
            </w:pPr>
            <w:r w:rsidRPr="009E6E59">
              <w:rPr>
                <w:color w:val="000000"/>
              </w:rPr>
              <w:t>216,67</w:t>
            </w:r>
          </w:p>
        </w:tc>
      </w:tr>
      <w:tr w:rsidR="00C2600D" w:rsidRPr="001D27FE" w14:paraId="5F1EFE2D"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2EBAAB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46019FD3"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75D3DF7" w14:textId="77777777" w:rsidR="00C2600D" w:rsidRPr="009E6E59" w:rsidRDefault="00C2600D" w:rsidP="00C2600D">
            <w:pPr>
              <w:jc w:val="center"/>
              <w:rPr>
                <w:color w:val="000000"/>
              </w:rPr>
            </w:pPr>
            <w:r w:rsidRPr="009E6E59">
              <w:rPr>
                <w:color w:val="000000"/>
              </w:rPr>
              <w:t>283,33</w:t>
            </w:r>
          </w:p>
        </w:tc>
      </w:tr>
      <w:tr w:rsidR="00C2600D" w:rsidRPr="001D27FE" w14:paraId="292F3091"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4309EF3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6F2A2BC0"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3FDD55BE" w14:textId="77777777" w:rsidR="00C2600D" w:rsidRPr="009E6E59" w:rsidRDefault="00C2600D" w:rsidP="00C2600D">
            <w:pPr>
              <w:jc w:val="center"/>
              <w:rPr>
                <w:color w:val="000000"/>
              </w:rPr>
            </w:pPr>
            <w:r w:rsidRPr="009E6E59">
              <w:rPr>
                <w:color w:val="000000"/>
              </w:rPr>
              <w:t>41,67</w:t>
            </w:r>
          </w:p>
        </w:tc>
      </w:tr>
      <w:tr w:rsidR="00C2600D" w:rsidRPr="001D27FE" w14:paraId="3C368CE3"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1266FCA7"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13F73B35"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0EA71E00" w14:textId="77777777" w:rsidR="00C2600D" w:rsidRPr="009E6E59" w:rsidRDefault="00C2600D" w:rsidP="00C2600D">
            <w:pPr>
              <w:jc w:val="center"/>
              <w:rPr>
                <w:color w:val="000000"/>
              </w:rPr>
            </w:pPr>
            <w:r w:rsidRPr="009E6E59">
              <w:rPr>
                <w:color w:val="000000"/>
              </w:rPr>
              <w:t>88,33</w:t>
            </w:r>
          </w:p>
        </w:tc>
      </w:tr>
      <w:tr w:rsidR="00C2600D" w:rsidRPr="009E7998" w14:paraId="71D2A207" w14:textId="77777777" w:rsidTr="00C2600D">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3C7C4B9" w14:textId="42D62F90" w:rsidR="00C2600D" w:rsidRPr="002E5313" w:rsidRDefault="00C2600D" w:rsidP="00C2600D">
            <w:pPr>
              <w:widowControl w:val="0"/>
              <w:autoSpaceDE w:val="0"/>
              <w:autoSpaceDN w:val="0"/>
              <w:adjustRightInd w:val="0"/>
              <w:ind w:firstLine="851"/>
              <w:jc w:val="center"/>
              <w:rPr>
                <w:b/>
                <w:lang w:val="en-US"/>
              </w:rPr>
            </w:pPr>
            <w:r w:rsidRPr="001D27FE">
              <w:rPr>
                <w:b/>
                <w:lang w:val="en-US"/>
              </w:rPr>
              <w:t xml:space="preserve">Volkswagen </w:t>
            </w:r>
            <w:proofErr w:type="spellStart"/>
            <w:r w:rsidRPr="001D27FE">
              <w:rPr>
                <w:b/>
                <w:lang w:val="en-US"/>
              </w:rPr>
              <w:t>Multivan</w:t>
            </w:r>
            <w:proofErr w:type="spellEnd"/>
            <w:r w:rsidRPr="002E5313">
              <w:rPr>
                <w:b/>
                <w:lang w:val="en-US"/>
              </w:rPr>
              <w:t>,</w:t>
            </w:r>
            <w:r w:rsidRPr="001D27FE">
              <w:rPr>
                <w:lang w:val="en-US"/>
              </w:rPr>
              <w:t xml:space="preserve"> </w:t>
            </w:r>
            <w:r w:rsidRPr="001D27FE">
              <w:rPr>
                <w:b/>
                <w:lang w:val="en-US"/>
              </w:rPr>
              <w:t>Volkswagen</w:t>
            </w:r>
            <w:r w:rsidRPr="002E5313">
              <w:rPr>
                <w:b/>
                <w:lang w:val="en-US"/>
              </w:rPr>
              <w:t xml:space="preserve"> </w:t>
            </w:r>
            <w:proofErr w:type="spellStart"/>
            <w:r w:rsidRPr="001D27FE">
              <w:rPr>
                <w:b/>
                <w:lang w:val="en-US"/>
              </w:rPr>
              <w:t>Caravelle</w:t>
            </w:r>
            <w:proofErr w:type="spellEnd"/>
            <w:r w:rsidR="002E5313" w:rsidRPr="002E5313">
              <w:rPr>
                <w:b/>
                <w:lang w:val="en-US"/>
              </w:rPr>
              <w:t>, Hyundai H-1</w:t>
            </w:r>
            <w:r w:rsidRPr="002E5313">
              <w:rPr>
                <w:b/>
                <w:lang w:val="en-US"/>
              </w:rPr>
              <w:t xml:space="preserve"> </w:t>
            </w:r>
          </w:p>
        </w:tc>
      </w:tr>
      <w:tr w:rsidR="00C2600D" w:rsidRPr="001D27FE" w14:paraId="189F0B37"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389EE8EB"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435A5B4F"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C6DBAAA" w14:textId="77777777" w:rsidR="00C2600D" w:rsidRPr="009E6E59" w:rsidRDefault="00C2600D" w:rsidP="00C2600D">
            <w:pPr>
              <w:jc w:val="center"/>
              <w:rPr>
                <w:color w:val="000000"/>
              </w:rPr>
            </w:pPr>
            <w:r w:rsidRPr="009E6E59">
              <w:rPr>
                <w:color w:val="000000"/>
              </w:rPr>
              <w:t>516,67</w:t>
            </w:r>
          </w:p>
        </w:tc>
      </w:tr>
      <w:tr w:rsidR="00C2600D" w:rsidRPr="001D27FE" w14:paraId="02C0F30E"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87DEF69"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02564BFE"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43ADEF45" w14:textId="77777777" w:rsidR="00C2600D" w:rsidRPr="009E6E59" w:rsidRDefault="00C2600D" w:rsidP="00C2600D">
            <w:pPr>
              <w:jc w:val="center"/>
              <w:rPr>
                <w:color w:val="000000"/>
              </w:rPr>
            </w:pPr>
            <w:r w:rsidRPr="009E6E59">
              <w:rPr>
                <w:color w:val="000000"/>
              </w:rPr>
              <w:t>833,33</w:t>
            </w:r>
          </w:p>
        </w:tc>
      </w:tr>
      <w:tr w:rsidR="00C2600D" w:rsidRPr="001D27FE" w14:paraId="5E1433A0" w14:textId="77777777" w:rsidTr="00C2600D">
        <w:tc>
          <w:tcPr>
            <w:tcW w:w="324" w:type="pct"/>
            <w:tcBorders>
              <w:top w:val="single" w:sz="4" w:space="0" w:color="auto"/>
              <w:left w:val="single" w:sz="4" w:space="0" w:color="auto"/>
              <w:bottom w:val="single" w:sz="4" w:space="0" w:color="auto"/>
              <w:right w:val="single" w:sz="4" w:space="0" w:color="auto"/>
            </w:tcBorders>
          </w:tcPr>
          <w:p w14:paraId="3F39010E"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8EA4CEF"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1F9624F3" w14:textId="77777777" w:rsidR="00C2600D" w:rsidRPr="009E6E59" w:rsidRDefault="00C2600D" w:rsidP="00C2600D">
            <w:pPr>
              <w:jc w:val="center"/>
              <w:rPr>
                <w:color w:val="000000"/>
              </w:rPr>
            </w:pPr>
            <w:r w:rsidRPr="009E6E59">
              <w:rPr>
                <w:color w:val="000000"/>
              </w:rPr>
              <w:t>366,67</w:t>
            </w:r>
          </w:p>
        </w:tc>
      </w:tr>
      <w:tr w:rsidR="00C2600D" w:rsidRPr="001D27FE" w14:paraId="652A9C7D"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480D678D"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454A71AD"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3F7D170" w14:textId="77777777" w:rsidR="00C2600D" w:rsidRPr="009E6E59" w:rsidRDefault="00C2600D" w:rsidP="00C2600D">
            <w:pPr>
              <w:jc w:val="center"/>
              <w:rPr>
                <w:color w:val="000000"/>
              </w:rPr>
            </w:pPr>
            <w:r w:rsidRPr="009E6E59">
              <w:rPr>
                <w:color w:val="000000"/>
              </w:rPr>
              <w:t>250,00</w:t>
            </w:r>
          </w:p>
        </w:tc>
      </w:tr>
      <w:tr w:rsidR="00C2600D" w:rsidRPr="001D27FE" w14:paraId="2EE457D3"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2EC24958"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6E8477F4"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6AFAB450" w14:textId="77777777" w:rsidR="00C2600D" w:rsidRPr="009E6E59" w:rsidRDefault="00C2600D" w:rsidP="00C2600D">
            <w:pPr>
              <w:jc w:val="center"/>
              <w:rPr>
                <w:color w:val="000000"/>
              </w:rPr>
            </w:pPr>
            <w:r w:rsidRPr="009E6E59">
              <w:rPr>
                <w:color w:val="000000"/>
              </w:rPr>
              <w:t>216,67</w:t>
            </w:r>
          </w:p>
        </w:tc>
      </w:tr>
      <w:tr w:rsidR="00C2600D" w:rsidRPr="001D27FE" w14:paraId="368C62EC" w14:textId="77777777" w:rsidTr="00C2600D">
        <w:tc>
          <w:tcPr>
            <w:tcW w:w="324" w:type="pct"/>
            <w:tcBorders>
              <w:top w:val="single" w:sz="4" w:space="0" w:color="auto"/>
              <w:left w:val="single" w:sz="4" w:space="0" w:color="auto"/>
              <w:bottom w:val="single" w:sz="4" w:space="0" w:color="auto"/>
              <w:right w:val="single" w:sz="4" w:space="0" w:color="auto"/>
            </w:tcBorders>
            <w:hideMark/>
          </w:tcPr>
          <w:p w14:paraId="090A0FC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620AE0E9"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6633245" w14:textId="77777777" w:rsidR="00C2600D" w:rsidRPr="009E6E59" w:rsidRDefault="00C2600D" w:rsidP="00C2600D">
            <w:pPr>
              <w:jc w:val="center"/>
              <w:rPr>
                <w:color w:val="000000"/>
              </w:rPr>
            </w:pPr>
            <w:r w:rsidRPr="009E6E59">
              <w:rPr>
                <w:color w:val="000000"/>
              </w:rPr>
              <w:t>283,33</w:t>
            </w:r>
          </w:p>
        </w:tc>
      </w:tr>
      <w:tr w:rsidR="00C2600D" w:rsidRPr="001D27FE" w14:paraId="77B7E295"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42BBDA1E"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3BAB7755"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3C0DC7D4" w14:textId="77777777" w:rsidR="00C2600D" w:rsidRPr="009E6E59" w:rsidRDefault="00C2600D" w:rsidP="00C2600D">
            <w:pPr>
              <w:jc w:val="center"/>
              <w:rPr>
                <w:color w:val="000000"/>
              </w:rPr>
            </w:pPr>
            <w:r w:rsidRPr="009E6E59">
              <w:rPr>
                <w:color w:val="000000"/>
              </w:rPr>
              <w:t>41,67</w:t>
            </w:r>
          </w:p>
        </w:tc>
      </w:tr>
      <w:tr w:rsidR="00C2600D" w:rsidRPr="001D27FE" w14:paraId="78C6269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hideMark/>
          </w:tcPr>
          <w:p w14:paraId="647C74C6"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1598B982"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F116115" w14:textId="77777777" w:rsidR="00C2600D" w:rsidRPr="009E6E59" w:rsidRDefault="00C2600D" w:rsidP="00C2600D">
            <w:pPr>
              <w:jc w:val="center"/>
              <w:rPr>
                <w:color w:val="000000"/>
              </w:rPr>
            </w:pPr>
            <w:r w:rsidRPr="009E6E59">
              <w:rPr>
                <w:color w:val="000000"/>
              </w:rPr>
              <w:t>88,33</w:t>
            </w:r>
          </w:p>
        </w:tc>
      </w:tr>
      <w:tr w:rsidR="00C2600D" w:rsidRPr="001D27FE" w14:paraId="3155D72C" w14:textId="77777777" w:rsidTr="00C2600D">
        <w:trPr>
          <w:trHeight w:val="54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4C33F07" w14:textId="77777777" w:rsidR="00C2600D" w:rsidRPr="001D27FE" w:rsidRDefault="00C2600D" w:rsidP="00C2600D">
            <w:pPr>
              <w:widowControl w:val="0"/>
              <w:autoSpaceDE w:val="0"/>
              <w:autoSpaceDN w:val="0"/>
              <w:adjustRightInd w:val="0"/>
              <w:ind w:firstLine="851"/>
              <w:jc w:val="center"/>
              <w:rPr>
                <w:b/>
              </w:rPr>
            </w:pPr>
            <w:r w:rsidRPr="00671A31">
              <w:rPr>
                <w:b/>
              </w:rPr>
              <w:t>L</w:t>
            </w:r>
            <w:proofErr w:type="spellStart"/>
            <w:r w:rsidRPr="00671A31">
              <w:rPr>
                <w:b/>
                <w:lang w:val="en-US"/>
              </w:rPr>
              <w:t>ada</w:t>
            </w:r>
            <w:proofErr w:type="spellEnd"/>
            <w:r w:rsidRPr="00671A31">
              <w:rPr>
                <w:b/>
                <w:lang w:val="en-US"/>
              </w:rPr>
              <w:t xml:space="preserve"> </w:t>
            </w:r>
            <w:proofErr w:type="spellStart"/>
            <w:r w:rsidRPr="00671A31">
              <w:rPr>
                <w:b/>
                <w:lang w:val="en-US"/>
              </w:rPr>
              <w:t>Largus</w:t>
            </w:r>
            <w:proofErr w:type="spellEnd"/>
          </w:p>
        </w:tc>
      </w:tr>
      <w:tr w:rsidR="00C2600D" w:rsidRPr="001D27FE" w14:paraId="3C3EF19A"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452C6E7A"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549720B3" w14:textId="77777777" w:rsidR="00C2600D" w:rsidRPr="001D27FE" w:rsidRDefault="00C2600D"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44CE5FD3" w14:textId="77777777" w:rsidR="00C2600D" w:rsidRPr="009E6E59" w:rsidRDefault="00C2600D" w:rsidP="00C2600D">
            <w:pPr>
              <w:jc w:val="center"/>
              <w:rPr>
                <w:color w:val="000000"/>
              </w:rPr>
            </w:pPr>
            <w:r w:rsidRPr="009E6E59">
              <w:rPr>
                <w:color w:val="000000"/>
              </w:rPr>
              <w:t>383,33</w:t>
            </w:r>
          </w:p>
        </w:tc>
      </w:tr>
      <w:tr w:rsidR="00C2600D" w:rsidRPr="001D27FE" w14:paraId="3AC045DC"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5C77384"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5FA76F3C" w14:textId="77777777" w:rsidR="00C2600D" w:rsidRPr="001D27FE" w:rsidRDefault="00C2600D"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35633A4C" w14:textId="77777777" w:rsidR="00C2600D" w:rsidRPr="009E6E59" w:rsidRDefault="00C2600D" w:rsidP="00C2600D">
            <w:pPr>
              <w:jc w:val="center"/>
              <w:rPr>
                <w:color w:val="000000"/>
              </w:rPr>
            </w:pPr>
            <w:r w:rsidRPr="009E6E59">
              <w:rPr>
                <w:color w:val="000000"/>
              </w:rPr>
              <w:t>700,00</w:t>
            </w:r>
          </w:p>
        </w:tc>
      </w:tr>
      <w:tr w:rsidR="00C2600D" w:rsidRPr="001D27FE" w14:paraId="16C3A13A"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D44D10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5412E329" w14:textId="77777777" w:rsidR="00C2600D" w:rsidRPr="001D27FE" w:rsidRDefault="00C2600D"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3A186F7" w14:textId="77777777" w:rsidR="00C2600D" w:rsidRPr="009E6E59" w:rsidRDefault="00C2600D" w:rsidP="00C2600D">
            <w:pPr>
              <w:jc w:val="center"/>
              <w:rPr>
                <w:color w:val="000000"/>
              </w:rPr>
            </w:pPr>
            <w:r w:rsidRPr="009E6E59">
              <w:rPr>
                <w:color w:val="000000"/>
              </w:rPr>
              <w:t>316,67</w:t>
            </w:r>
          </w:p>
        </w:tc>
      </w:tr>
      <w:tr w:rsidR="00C2600D" w:rsidRPr="001D27FE" w14:paraId="49F42088"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A0CEC55"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0CD376E9" w14:textId="77777777" w:rsidR="00C2600D" w:rsidRPr="001D27FE" w:rsidRDefault="00C2600D"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785900E" w14:textId="77777777" w:rsidR="00C2600D" w:rsidRPr="009E6E59" w:rsidRDefault="00C2600D" w:rsidP="00C2600D">
            <w:pPr>
              <w:jc w:val="center"/>
              <w:rPr>
                <w:color w:val="000000"/>
              </w:rPr>
            </w:pPr>
            <w:r w:rsidRPr="009E6E59">
              <w:rPr>
                <w:color w:val="000000"/>
              </w:rPr>
              <w:t>216,67</w:t>
            </w:r>
          </w:p>
        </w:tc>
      </w:tr>
      <w:tr w:rsidR="00C2600D" w:rsidRPr="001D27FE" w14:paraId="716A26D0"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590EB22"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13993625" w14:textId="77777777" w:rsidR="00C2600D" w:rsidRPr="001D27FE" w:rsidRDefault="00C2600D"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7BEE528" w14:textId="77777777" w:rsidR="00C2600D" w:rsidRPr="009E6E59" w:rsidRDefault="00C2600D" w:rsidP="00C2600D">
            <w:pPr>
              <w:jc w:val="center"/>
              <w:rPr>
                <w:color w:val="000000"/>
              </w:rPr>
            </w:pPr>
            <w:r w:rsidRPr="009E6E59">
              <w:rPr>
                <w:color w:val="000000"/>
              </w:rPr>
              <w:t>183,33</w:t>
            </w:r>
          </w:p>
        </w:tc>
      </w:tr>
      <w:tr w:rsidR="00C2600D" w:rsidRPr="001D27FE" w14:paraId="403C382A"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1060005D"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4DFA9A92" w14:textId="77777777" w:rsidR="00C2600D" w:rsidRPr="001D27FE" w:rsidRDefault="00C2600D"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2208A204" w14:textId="77777777" w:rsidR="00C2600D" w:rsidRPr="009E6E59" w:rsidRDefault="00C2600D" w:rsidP="00C2600D">
            <w:pPr>
              <w:jc w:val="center"/>
              <w:rPr>
                <w:color w:val="000000"/>
              </w:rPr>
            </w:pPr>
            <w:r w:rsidRPr="009E6E59">
              <w:rPr>
                <w:color w:val="000000"/>
              </w:rPr>
              <w:t>233,33</w:t>
            </w:r>
          </w:p>
        </w:tc>
      </w:tr>
      <w:tr w:rsidR="00C2600D" w:rsidRPr="001D27FE" w14:paraId="5E5B5805"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61436C63"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72A1F697" w14:textId="77777777" w:rsidR="00C2600D" w:rsidRPr="001D27FE" w:rsidRDefault="00C2600D"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4A7DFCE2" w14:textId="77777777" w:rsidR="00C2600D" w:rsidRPr="009E6E59" w:rsidRDefault="00C2600D" w:rsidP="00C2600D">
            <w:pPr>
              <w:jc w:val="center"/>
              <w:rPr>
                <w:color w:val="000000"/>
              </w:rPr>
            </w:pPr>
            <w:r w:rsidRPr="009E6E59">
              <w:rPr>
                <w:color w:val="000000"/>
              </w:rPr>
              <w:t>41,67</w:t>
            </w:r>
          </w:p>
        </w:tc>
      </w:tr>
      <w:tr w:rsidR="00C2600D" w:rsidRPr="001D27FE" w14:paraId="6031143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14CA390" w14:textId="77777777" w:rsidR="00C2600D" w:rsidRPr="001D27FE" w:rsidRDefault="00C2600D"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242BACCC" w14:textId="77777777" w:rsidR="00C2600D" w:rsidRPr="001D27FE" w:rsidRDefault="00C2600D"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A90CDB9" w14:textId="77777777" w:rsidR="00C2600D" w:rsidRPr="009E6E59" w:rsidRDefault="00C2600D" w:rsidP="00C2600D">
            <w:pPr>
              <w:jc w:val="center"/>
              <w:rPr>
                <w:color w:val="000000"/>
              </w:rPr>
            </w:pPr>
            <w:r w:rsidRPr="009E6E59">
              <w:rPr>
                <w:color w:val="000000"/>
              </w:rPr>
              <w:t>88,33</w:t>
            </w:r>
          </w:p>
        </w:tc>
      </w:tr>
      <w:tr w:rsidR="00E41600" w:rsidRPr="001D27FE" w14:paraId="7669FA41" w14:textId="77777777" w:rsidTr="00E41600">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49AEC59" w14:textId="6591A20C" w:rsidR="00E41600" w:rsidRPr="009E6E59" w:rsidRDefault="00E41600" w:rsidP="00E41600">
            <w:pPr>
              <w:jc w:val="center"/>
              <w:rPr>
                <w:color w:val="000000"/>
              </w:rPr>
            </w:pPr>
            <w:r w:rsidRPr="00216636">
              <w:rPr>
                <w:b/>
                <w:lang w:val="en-US"/>
              </w:rPr>
              <w:t>Toyota Land Cruiser 150</w:t>
            </w:r>
          </w:p>
        </w:tc>
      </w:tr>
      <w:tr w:rsidR="00E41600" w:rsidRPr="001D27FE" w14:paraId="33C96B62"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604B615" w14:textId="70349F66"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2DCA33CC" w14:textId="2DD40417" w:rsidR="00E41600" w:rsidRPr="001D27FE" w:rsidRDefault="00E41600"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4131EFCD" w14:textId="39ADBFE5" w:rsidR="00E41600" w:rsidRPr="009E6E59" w:rsidRDefault="00E41600" w:rsidP="00C2600D">
            <w:pPr>
              <w:jc w:val="center"/>
              <w:rPr>
                <w:color w:val="000000"/>
              </w:rPr>
            </w:pPr>
            <w:r>
              <w:rPr>
                <w:color w:val="000000"/>
                <w:lang w:val="en-US"/>
              </w:rPr>
              <w:t>516</w:t>
            </w:r>
            <w:r>
              <w:rPr>
                <w:color w:val="000000"/>
              </w:rPr>
              <w:t>,</w:t>
            </w:r>
            <w:r>
              <w:rPr>
                <w:color w:val="000000"/>
                <w:lang w:val="en-US"/>
              </w:rPr>
              <w:t>67</w:t>
            </w:r>
          </w:p>
        </w:tc>
      </w:tr>
      <w:tr w:rsidR="00E41600" w:rsidRPr="001D27FE" w14:paraId="32CB14D9"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7FB6F14B" w14:textId="59A7905A"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2853C727" w14:textId="0C59B693" w:rsidR="00E41600" w:rsidRPr="001D27FE" w:rsidRDefault="00E41600"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310BF537" w14:textId="68BDCBC3" w:rsidR="00E41600" w:rsidRPr="009E6E59" w:rsidRDefault="00E41600" w:rsidP="00C2600D">
            <w:pPr>
              <w:jc w:val="center"/>
              <w:rPr>
                <w:color w:val="000000"/>
              </w:rPr>
            </w:pPr>
            <w:r>
              <w:rPr>
                <w:color w:val="000000"/>
              </w:rPr>
              <w:t>826,67</w:t>
            </w:r>
          </w:p>
        </w:tc>
      </w:tr>
      <w:tr w:rsidR="00E41600" w:rsidRPr="001D27FE" w14:paraId="7F5873BF"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3E9EB05C" w14:textId="543EF80B"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68E099ED" w14:textId="0EBE8FAC" w:rsidR="00E41600" w:rsidRPr="001D27FE" w:rsidRDefault="00E41600"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B7E1781" w14:textId="3F9A6C83" w:rsidR="00E41600" w:rsidRPr="009E6E59" w:rsidRDefault="00E41600" w:rsidP="00C2600D">
            <w:pPr>
              <w:jc w:val="center"/>
              <w:rPr>
                <w:color w:val="000000"/>
              </w:rPr>
            </w:pPr>
            <w:r>
              <w:rPr>
                <w:color w:val="000000"/>
              </w:rPr>
              <w:t>343,33</w:t>
            </w:r>
          </w:p>
        </w:tc>
      </w:tr>
      <w:tr w:rsidR="00E41600" w:rsidRPr="001D27FE" w14:paraId="44A8F0CC"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1A032BBA" w14:textId="2241ABD1"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06B13473" w14:textId="4C693CAE" w:rsidR="00E41600" w:rsidRPr="001D27FE" w:rsidRDefault="00E41600"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735C3E4" w14:textId="7C49AB2F" w:rsidR="00E41600" w:rsidRPr="009E6E59" w:rsidRDefault="00E41600" w:rsidP="00C2600D">
            <w:pPr>
              <w:jc w:val="center"/>
              <w:rPr>
                <w:color w:val="000000"/>
              </w:rPr>
            </w:pPr>
            <w:r>
              <w:rPr>
                <w:color w:val="000000"/>
              </w:rPr>
              <w:t>241,67</w:t>
            </w:r>
          </w:p>
        </w:tc>
      </w:tr>
      <w:tr w:rsidR="00E41600" w:rsidRPr="001D27FE" w14:paraId="5B6618BE"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9BFCE2F" w14:textId="31393152"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2E55BC30" w14:textId="7A25EB61" w:rsidR="00E41600" w:rsidRPr="001D27FE" w:rsidRDefault="00E41600"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A21527C" w14:textId="1BC3EB37" w:rsidR="00E41600" w:rsidRPr="009E6E59" w:rsidRDefault="00E41600" w:rsidP="00C2600D">
            <w:pPr>
              <w:jc w:val="center"/>
              <w:rPr>
                <w:color w:val="000000"/>
              </w:rPr>
            </w:pPr>
            <w:r>
              <w:rPr>
                <w:color w:val="000000"/>
              </w:rPr>
              <w:t>260,00</w:t>
            </w:r>
          </w:p>
        </w:tc>
      </w:tr>
      <w:tr w:rsidR="00E41600" w:rsidRPr="001D27FE" w14:paraId="18C3F1C5"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0B7003D8" w14:textId="462363F0"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63503B86" w14:textId="56BDC88D" w:rsidR="00E41600" w:rsidRPr="001D27FE" w:rsidRDefault="00E41600"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8087D84" w14:textId="49C3A54F" w:rsidR="00E41600" w:rsidRPr="009E6E59" w:rsidRDefault="00E41600" w:rsidP="00C2600D">
            <w:pPr>
              <w:jc w:val="center"/>
              <w:rPr>
                <w:color w:val="000000"/>
              </w:rPr>
            </w:pPr>
            <w:r>
              <w:rPr>
                <w:color w:val="000000"/>
              </w:rPr>
              <w:t>240,00</w:t>
            </w:r>
          </w:p>
        </w:tc>
      </w:tr>
      <w:tr w:rsidR="00E41600" w:rsidRPr="001D27FE" w14:paraId="20E4DC66"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0B81629E" w14:textId="71A9AA9A"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7DB0ED75" w14:textId="1502CD29" w:rsidR="00E41600" w:rsidRPr="001D27FE" w:rsidRDefault="00E41600"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0792AC33" w14:textId="27855113" w:rsidR="00E41600" w:rsidRPr="009E6E59" w:rsidRDefault="00E41600" w:rsidP="00C2600D">
            <w:pPr>
              <w:jc w:val="center"/>
              <w:rPr>
                <w:color w:val="000000"/>
              </w:rPr>
            </w:pPr>
            <w:r>
              <w:rPr>
                <w:color w:val="000000"/>
              </w:rPr>
              <w:t>43,33</w:t>
            </w:r>
          </w:p>
        </w:tc>
      </w:tr>
      <w:tr w:rsidR="00E41600" w:rsidRPr="001D27FE" w14:paraId="77AEE3BD" w14:textId="77777777" w:rsidTr="00C2600D">
        <w:trPr>
          <w:trHeight w:val="20"/>
        </w:trPr>
        <w:tc>
          <w:tcPr>
            <w:tcW w:w="324" w:type="pct"/>
            <w:tcBorders>
              <w:top w:val="single" w:sz="4" w:space="0" w:color="auto"/>
              <w:left w:val="single" w:sz="4" w:space="0" w:color="auto"/>
              <w:bottom w:val="single" w:sz="4" w:space="0" w:color="auto"/>
              <w:right w:val="single" w:sz="4" w:space="0" w:color="auto"/>
            </w:tcBorders>
          </w:tcPr>
          <w:p w14:paraId="5A6759E6" w14:textId="4083FBB3" w:rsidR="00E41600" w:rsidRPr="001D27FE" w:rsidRDefault="00E41600"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49F0AB7D" w14:textId="225BEBE7" w:rsidR="00E41600" w:rsidRPr="001D27FE" w:rsidRDefault="00E41600"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0EFB992" w14:textId="3B75C9A5" w:rsidR="00E41600" w:rsidRPr="009E6E59" w:rsidRDefault="00E41600" w:rsidP="00C2600D">
            <w:pPr>
              <w:jc w:val="center"/>
              <w:rPr>
                <w:color w:val="000000"/>
              </w:rPr>
            </w:pPr>
            <w:r>
              <w:rPr>
                <w:color w:val="000000"/>
              </w:rPr>
              <w:t>103,33</w:t>
            </w:r>
          </w:p>
        </w:tc>
      </w:tr>
    </w:tbl>
    <w:p w14:paraId="2919DEA2" w14:textId="77777777" w:rsidR="00C2600D" w:rsidRPr="00C2600D" w:rsidRDefault="00C2600D" w:rsidP="00C2600D">
      <w:pPr>
        <w:widowControl w:val="0"/>
        <w:jc w:val="center"/>
        <w:rPr>
          <w:bCs/>
        </w:rPr>
      </w:pPr>
    </w:p>
    <w:p w14:paraId="3BF2E170" w14:textId="4133A3B1" w:rsidR="00C2600D" w:rsidRPr="0020603E" w:rsidRDefault="00C2600D" w:rsidP="00C2600D">
      <w:pPr>
        <w:jc w:val="right"/>
        <w:rPr>
          <w:b/>
          <w:bCs/>
        </w:rPr>
      </w:pPr>
      <w:r>
        <w:rPr>
          <w:b/>
          <w:bCs/>
        </w:rPr>
        <w:br w:type="column"/>
      </w:r>
      <w:r w:rsidRPr="0020603E">
        <w:rPr>
          <w:b/>
          <w:bCs/>
        </w:rPr>
        <w:lastRenderedPageBreak/>
        <w:t xml:space="preserve">Приложение № </w:t>
      </w:r>
      <w:r>
        <w:rPr>
          <w:b/>
          <w:bCs/>
        </w:rPr>
        <w:t>3</w:t>
      </w:r>
    </w:p>
    <w:p w14:paraId="6FBF5423" w14:textId="77777777" w:rsidR="00C2600D" w:rsidRPr="0020603E" w:rsidRDefault="00C2600D" w:rsidP="00C2600D">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1A0BA360" w14:textId="55D71382" w:rsidR="00C2600D" w:rsidRPr="009F6864" w:rsidRDefault="00C2600D" w:rsidP="00C2600D">
      <w:pPr>
        <w:widowControl w:val="0"/>
        <w:jc w:val="right"/>
        <w:rPr>
          <w:b/>
          <w:bCs/>
        </w:rPr>
      </w:pPr>
      <w:r w:rsidRPr="0020603E">
        <w:rPr>
          <w:b/>
          <w:bCs/>
        </w:rPr>
        <w:t xml:space="preserve">от </w:t>
      </w:r>
      <w:r w:rsidR="009E7998">
        <w:rPr>
          <w:b/>
          <w:bCs/>
        </w:rPr>
        <w:t>01</w:t>
      </w:r>
      <w:r w:rsidRPr="0020603E">
        <w:rPr>
          <w:b/>
          <w:bCs/>
        </w:rPr>
        <w:t>.</w:t>
      </w:r>
      <w:r w:rsidR="009E7998">
        <w:rPr>
          <w:b/>
          <w:bCs/>
        </w:rPr>
        <w:t>07</w:t>
      </w:r>
      <w:r w:rsidRPr="0020603E">
        <w:rPr>
          <w:b/>
          <w:bCs/>
        </w:rPr>
        <w:t>.2022 г. № ЗКЭФ-ДМ</w:t>
      </w:r>
      <w:r>
        <w:rPr>
          <w:b/>
          <w:bCs/>
        </w:rPr>
        <w:t>ТО</w:t>
      </w:r>
      <w:r w:rsidRPr="0020603E">
        <w:rPr>
          <w:b/>
          <w:bCs/>
        </w:rPr>
        <w:t>-</w:t>
      </w:r>
      <w:r>
        <w:rPr>
          <w:b/>
          <w:bCs/>
        </w:rPr>
        <w:t>599</w:t>
      </w:r>
    </w:p>
    <w:p w14:paraId="0B104435" w14:textId="77777777" w:rsidR="00C2600D" w:rsidRPr="009F6864" w:rsidRDefault="00C2600D">
      <w:pPr>
        <w:widowControl w:val="0"/>
        <w:jc w:val="right"/>
        <w:rPr>
          <w:b/>
          <w:bCs/>
        </w:rPr>
      </w:pPr>
    </w:p>
    <w:p w14:paraId="2C9CAB51" w14:textId="77777777" w:rsidR="00E469DB" w:rsidRDefault="00E469DB">
      <w:pPr>
        <w:widowControl w:val="0"/>
        <w:jc w:val="center"/>
        <w:rPr>
          <w:b/>
          <w:bCs/>
        </w:rPr>
      </w:pPr>
    </w:p>
    <w:p w14:paraId="1FDF3A23" w14:textId="77777777" w:rsidR="00C2600D" w:rsidRPr="00B80053" w:rsidRDefault="00C2600D" w:rsidP="00C2600D">
      <w:pPr>
        <w:widowControl w:val="0"/>
        <w:jc w:val="center"/>
        <w:rPr>
          <w:b/>
          <w:bCs/>
        </w:rPr>
      </w:pPr>
      <w:r>
        <w:rPr>
          <w:b/>
          <w:bCs/>
        </w:rPr>
        <w:t>Обоснование начальных</w:t>
      </w:r>
      <w:r w:rsidRPr="00B80053">
        <w:rPr>
          <w:b/>
          <w:bCs/>
        </w:rPr>
        <w:t xml:space="preserve"> (максимальн</w:t>
      </w:r>
      <w:r>
        <w:rPr>
          <w:b/>
          <w:bCs/>
        </w:rPr>
        <w:t>ых) цен</w:t>
      </w:r>
      <w:r w:rsidRPr="00B80053">
        <w:rPr>
          <w:b/>
          <w:bCs/>
        </w:rPr>
        <w:t xml:space="preserve"> </w:t>
      </w:r>
      <w:r>
        <w:rPr>
          <w:b/>
          <w:bCs/>
        </w:rPr>
        <w:t>единичных услуг</w:t>
      </w:r>
    </w:p>
    <w:p w14:paraId="51C625D5" w14:textId="77777777" w:rsidR="00C2600D" w:rsidRPr="00B80053" w:rsidRDefault="00C2600D" w:rsidP="00C2600D">
      <w:pPr>
        <w:widowControl w:val="0"/>
        <w:jc w:val="center"/>
        <w:rPr>
          <w:b/>
          <w:bCs/>
          <w:highlight w:val="yellow"/>
        </w:rPr>
      </w:pPr>
    </w:p>
    <w:p w14:paraId="21018282" w14:textId="39A64368" w:rsidR="006F255D" w:rsidRDefault="00C2600D" w:rsidP="00C2600D">
      <w:pPr>
        <w:ind w:firstLine="709"/>
        <w:jc w:val="both"/>
      </w:pPr>
      <w:r>
        <w:t>Н</w:t>
      </w:r>
      <w:r w:rsidRPr="006F26F7">
        <w:t>ачальн</w:t>
      </w:r>
      <w:r>
        <w:t>ые</w:t>
      </w:r>
      <w:r w:rsidRPr="006F26F7">
        <w:t xml:space="preserve"> (максимальн</w:t>
      </w:r>
      <w:r>
        <w:t>ые</w:t>
      </w:r>
      <w:r w:rsidRPr="006F26F7">
        <w:t>) цен</w:t>
      </w:r>
      <w:r>
        <w:t>ы</w:t>
      </w:r>
      <w:r w:rsidRPr="006F26F7">
        <w:t xml:space="preserve"> </w:t>
      </w:r>
      <w:r>
        <w:t xml:space="preserve">единичных </w:t>
      </w:r>
      <w:r w:rsidRPr="006F26F7">
        <w:t>услуг определен</w:t>
      </w:r>
      <w:r>
        <w:t>ы</w:t>
      </w:r>
      <w:r w:rsidRPr="006F26F7">
        <w:t xml:space="preserve"> </w:t>
      </w:r>
      <w:r w:rsidRPr="006F26F7">
        <w:rPr>
          <w:bCs/>
        </w:rPr>
        <w:t>методом сопоставимых рыночных цен (анализа рынка) из расчета среднего арифметического значения</w:t>
      </w:r>
      <w:r>
        <w:rPr>
          <w:bCs/>
        </w:rPr>
        <w:t xml:space="preserve"> цен</w:t>
      </w:r>
      <w:r w:rsidRPr="006F26F7">
        <w:rPr>
          <w:bCs/>
        </w:rPr>
        <w:t xml:space="preserve"> </w:t>
      </w:r>
      <w:r w:rsidRPr="006F26F7">
        <w:t>3-х коммерческих предложений.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
        <w:gridCol w:w="3576"/>
        <w:gridCol w:w="1614"/>
        <w:gridCol w:w="1614"/>
        <w:gridCol w:w="1614"/>
        <w:gridCol w:w="1184"/>
      </w:tblGrid>
      <w:tr w:rsidR="00C2600D" w:rsidRPr="00322615" w14:paraId="7A166250" w14:textId="77777777" w:rsidTr="00E41600">
        <w:trPr>
          <w:trHeight w:val="888"/>
        </w:trPr>
        <w:tc>
          <w:tcPr>
            <w:tcW w:w="264" w:type="pct"/>
            <w:tcBorders>
              <w:top w:val="single" w:sz="4" w:space="0" w:color="auto"/>
              <w:left w:val="single" w:sz="4" w:space="0" w:color="auto"/>
              <w:bottom w:val="single" w:sz="4" w:space="0" w:color="auto"/>
              <w:right w:val="single" w:sz="4" w:space="0" w:color="auto"/>
            </w:tcBorders>
            <w:vAlign w:val="center"/>
            <w:hideMark/>
          </w:tcPr>
          <w:p w14:paraId="0778B20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 xml:space="preserve">№ </w:t>
            </w:r>
            <w:proofErr w:type="gramStart"/>
            <w:r w:rsidRPr="00322615">
              <w:rPr>
                <w:rFonts w:eastAsia="Calibri"/>
              </w:rPr>
              <w:t>п</w:t>
            </w:r>
            <w:proofErr w:type="gramEnd"/>
            <w:r w:rsidRPr="00322615">
              <w:rPr>
                <w:rFonts w:eastAsia="Calibri"/>
              </w:rPr>
              <w:t>/п</w:t>
            </w:r>
          </w:p>
        </w:tc>
        <w:tc>
          <w:tcPr>
            <w:tcW w:w="1764" w:type="pct"/>
            <w:tcBorders>
              <w:top w:val="single" w:sz="4" w:space="0" w:color="auto"/>
              <w:left w:val="single" w:sz="4" w:space="0" w:color="auto"/>
              <w:bottom w:val="single" w:sz="4" w:space="0" w:color="auto"/>
              <w:right w:val="single" w:sz="4" w:space="0" w:color="auto"/>
            </w:tcBorders>
            <w:vAlign w:val="center"/>
            <w:hideMark/>
          </w:tcPr>
          <w:p w14:paraId="3C51FA2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Наименование услуг</w:t>
            </w:r>
          </w:p>
        </w:tc>
        <w:tc>
          <w:tcPr>
            <w:tcW w:w="796" w:type="pct"/>
            <w:tcBorders>
              <w:top w:val="single" w:sz="4" w:space="0" w:color="auto"/>
              <w:left w:val="single" w:sz="4" w:space="0" w:color="auto"/>
              <w:bottom w:val="single" w:sz="4" w:space="0" w:color="auto"/>
              <w:right w:val="single" w:sz="4" w:space="0" w:color="auto"/>
            </w:tcBorders>
            <w:vAlign w:val="center"/>
          </w:tcPr>
          <w:p w14:paraId="2FF682F3" w14:textId="77777777" w:rsidR="00C2600D" w:rsidRPr="00322615" w:rsidRDefault="00C2600D" w:rsidP="00C2600D">
            <w:pPr>
              <w:widowControl w:val="0"/>
              <w:autoSpaceDE w:val="0"/>
              <w:autoSpaceDN w:val="0"/>
              <w:adjustRightInd w:val="0"/>
              <w:jc w:val="center"/>
              <w:rPr>
                <w:rFonts w:eastAsia="Calibri"/>
              </w:rPr>
            </w:pPr>
            <w:r w:rsidRPr="00322615">
              <w:rPr>
                <w:rFonts w:eastAsia="Calibri"/>
              </w:rPr>
              <w:t>Предложение 1</w:t>
            </w:r>
          </w:p>
        </w:tc>
        <w:tc>
          <w:tcPr>
            <w:tcW w:w="796" w:type="pct"/>
            <w:tcBorders>
              <w:top w:val="single" w:sz="4" w:space="0" w:color="auto"/>
              <w:left w:val="single" w:sz="4" w:space="0" w:color="auto"/>
              <w:bottom w:val="single" w:sz="4" w:space="0" w:color="auto"/>
              <w:right w:val="single" w:sz="4" w:space="0" w:color="auto"/>
            </w:tcBorders>
            <w:vAlign w:val="center"/>
          </w:tcPr>
          <w:p w14:paraId="1F0A7833" w14:textId="77777777" w:rsidR="00C2600D" w:rsidRPr="00322615" w:rsidRDefault="00C2600D" w:rsidP="00C2600D">
            <w:pPr>
              <w:widowControl w:val="0"/>
              <w:autoSpaceDE w:val="0"/>
              <w:autoSpaceDN w:val="0"/>
              <w:adjustRightInd w:val="0"/>
              <w:jc w:val="center"/>
              <w:rPr>
                <w:rFonts w:eastAsia="Calibri"/>
              </w:rPr>
            </w:pPr>
            <w:r w:rsidRPr="00322615">
              <w:rPr>
                <w:rFonts w:eastAsia="Calibri"/>
              </w:rPr>
              <w:t>Предложение 2</w:t>
            </w:r>
          </w:p>
        </w:tc>
        <w:tc>
          <w:tcPr>
            <w:tcW w:w="796" w:type="pct"/>
            <w:tcBorders>
              <w:top w:val="single" w:sz="4" w:space="0" w:color="auto"/>
              <w:left w:val="single" w:sz="4" w:space="0" w:color="auto"/>
              <w:bottom w:val="single" w:sz="4" w:space="0" w:color="auto"/>
              <w:right w:val="single" w:sz="4" w:space="0" w:color="auto"/>
            </w:tcBorders>
            <w:vAlign w:val="center"/>
          </w:tcPr>
          <w:p w14:paraId="6FB200C9" w14:textId="77777777" w:rsidR="00C2600D" w:rsidRPr="00322615" w:rsidRDefault="00C2600D" w:rsidP="00C2600D">
            <w:pPr>
              <w:widowControl w:val="0"/>
              <w:autoSpaceDE w:val="0"/>
              <w:autoSpaceDN w:val="0"/>
              <w:adjustRightInd w:val="0"/>
              <w:jc w:val="center"/>
              <w:rPr>
                <w:rFonts w:eastAsia="Calibri"/>
              </w:rPr>
            </w:pPr>
            <w:r w:rsidRPr="00322615">
              <w:rPr>
                <w:rFonts w:eastAsia="Calibri"/>
              </w:rPr>
              <w:t>Предложение 3</w:t>
            </w:r>
          </w:p>
        </w:tc>
        <w:tc>
          <w:tcPr>
            <w:tcW w:w="584" w:type="pct"/>
            <w:tcBorders>
              <w:top w:val="single" w:sz="4" w:space="0" w:color="auto"/>
              <w:left w:val="single" w:sz="4" w:space="0" w:color="auto"/>
              <w:bottom w:val="single" w:sz="4" w:space="0" w:color="auto"/>
              <w:right w:val="single" w:sz="4" w:space="0" w:color="auto"/>
            </w:tcBorders>
            <w:vAlign w:val="center"/>
          </w:tcPr>
          <w:p w14:paraId="1AD50B12" w14:textId="77777777" w:rsidR="00C2600D" w:rsidRPr="00322615" w:rsidRDefault="00C2600D" w:rsidP="00C2600D">
            <w:pPr>
              <w:widowControl w:val="0"/>
              <w:autoSpaceDE w:val="0"/>
              <w:autoSpaceDN w:val="0"/>
              <w:adjustRightInd w:val="0"/>
              <w:jc w:val="center"/>
              <w:rPr>
                <w:rFonts w:eastAsia="Calibri"/>
              </w:rPr>
            </w:pPr>
            <w:r w:rsidRPr="00322615">
              <w:rPr>
                <w:rFonts w:eastAsia="Calibri"/>
              </w:rPr>
              <w:t>Средняя цена</w:t>
            </w:r>
          </w:p>
        </w:tc>
      </w:tr>
      <w:tr w:rsidR="00C2600D" w:rsidRPr="00322615" w14:paraId="6F8AE750" w14:textId="77777777" w:rsidTr="00E41600">
        <w:trPr>
          <w:trHeight w:val="125"/>
        </w:trPr>
        <w:tc>
          <w:tcPr>
            <w:tcW w:w="264" w:type="pct"/>
            <w:tcBorders>
              <w:top w:val="single" w:sz="4" w:space="0" w:color="auto"/>
              <w:left w:val="single" w:sz="4" w:space="0" w:color="auto"/>
              <w:bottom w:val="single" w:sz="4" w:space="0" w:color="auto"/>
              <w:right w:val="single" w:sz="4" w:space="0" w:color="auto"/>
            </w:tcBorders>
            <w:vAlign w:val="center"/>
          </w:tcPr>
          <w:p w14:paraId="47C6A0C8" w14:textId="77777777" w:rsidR="00C2600D" w:rsidRPr="00322615" w:rsidRDefault="00C2600D" w:rsidP="00C2600D">
            <w:pPr>
              <w:widowControl w:val="0"/>
              <w:autoSpaceDE w:val="0"/>
              <w:autoSpaceDN w:val="0"/>
              <w:adjustRightInd w:val="0"/>
              <w:jc w:val="center"/>
              <w:rPr>
                <w:b/>
              </w:rPr>
            </w:pPr>
          </w:p>
        </w:tc>
        <w:tc>
          <w:tcPr>
            <w:tcW w:w="1764" w:type="pct"/>
            <w:tcBorders>
              <w:top w:val="single" w:sz="4" w:space="0" w:color="auto"/>
              <w:left w:val="single" w:sz="4" w:space="0" w:color="auto"/>
              <w:bottom w:val="single" w:sz="4" w:space="0" w:color="auto"/>
              <w:right w:val="single" w:sz="4" w:space="0" w:color="auto"/>
            </w:tcBorders>
            <w:vAlign w:val="center"/>
          </w:tcPr>
          <w:p w14:paraId="2A12ED1A" w14:textId="77777777" w:rsidR="00C2600D" w:rsidRPr="00322615" w:rsidRDefault="00C2600D" w:rsidP="00C2600D">
            <w:pPr>
              <w:widowControl w:val="0"/>
              <w:autoSpaceDE w:val="0"/>
              <w:autoSpaceDN w:val="0"/>
              <w:adjustRightInd w:val="0"/>
              <w:jc w:val="center"/>
              <w:rPr>
                <w:b/>
              </w:rPr>
            </w:pPr>
            <w:r w:rsidRPr="00322615">
              <w:rPr>
                <w:b/>
              </w:rPr>
              <w:t xml:space="preserve">Оказание услуг по мойке автомобилей </w:t>
            </w:r>
          </w:p>
        </w:tc>
        <w:tc>
          <w:tcPr>
            <w:tcW w:w="796" w:type="pct"/>
            <w:tcBorders>
              <w:top w:val="single" w:sz="4" w:space="0" w:color="auto"/>
              <w:left w:val="single" w:sz="4" w:space="0" w:color="auto"/>
              <w:bottom w:val="single" w:sz="4" w:space="0" w:color="auto"/>
              <w:right w:val="single" w:sz="4" w:space="0" w:color="auto"/>
            </w:tcBorders>
            <w:vAlign w:val="center"/>
          </w:tcPr>
          <w:p w14:paraId="331ECD1F" w14:textId="77777777" w:rsidR="00C2600D" w:rsidRPr="00322615" w:rsidRDefault="00C2600D" w:rsidP="00C2600D">
            <w:pPr>
              <w:widowControl w:val="0"/>
              <w:autoSpaceDE w:val="0"/>
              <w:autoSpaceDN w:val="0"/>
              <w:adjustRightInd w:val="0"/>
              <w:jc w:val="center"/>
              <w:rPr>
                <w:b/>
                <w:sz w:val="20"/>
                <w:szCs w:val="20"/>
              </w:rPr>
            </w:pPr>
            <w:r w:rsidRPr="00322615">
              <w:rPr>
                <w:rFonts w:eastAsia="Calibri"/>
                <w:sz w:val="20"/>
                <w:szCs w:val="20"/>
              </w:rPr>
              <w:t xml:space="preserve">Цена за 1 </w:t>
            </w:r>
            <w:proofErr w:type="spellStart"/>
            <w:proofErr w:type="gramStart"/>
            <w:r w:rsidRPr="00322615">
              <w:rPr>
                <w:rFonts w:eastAsia="Calibri"/>
                <w:sz w:val="20"/>
                <w:szCs w:val="20"/>
              </w:rPr>
              <w:t>ед</w:t>
            </w:r>
            <w:proofErr w:type="spellEnd"/>
            <w:proofErr w:type="gramEnd"/>
            <w:r w:rsidRPr="00322615">
              <w:rPr>
                <w:rFonts w:eastAsia="Calibri"/>
                <w:sz w:val="20"/>
                <w:szCs w:val="20"/>
              </w:rPr>
              <w:t>, руб., без учета НДС</w:t>
            </w:r>
          </w:p>
        </w:tc>
        <w:tc>
          <w:tcPr>
            <w:tcW w:w="796" w:type="pct"/>
            <w:tcBorders>
              <w:top w:val="single" w:sz="4" w:space="0" w:color="auto"/>
              <w:left w:val="single" w:sz="4" w:space="0" w:color="auto"/>
              <w:bottom w:val="single" w:sz="4" w:space="0" w:color="auto"/>
              <w:right w:val="single" w:sz="4" w:space="0" w:color="auto"/>
            </w:tcBorders>
            <w:vAlign w:val="center"/>
          </w:tcPr>
          <w:p w14:paraId="3FAFED76" w14:textId="77777777" w:rsidR="00C2600D" w:rsidRPr="00322615" w:rsidRDefault="00C2600D" w:rsidP="00C2600D">
            <w:pPr>
              <w:widowControl w:val="0"/>
              <w:autoSpaceDE w:val="0"/>
              <w:autoSpaceDN w:val="0"/>
              <w:adjustRightInd w:val="0"/>
              <w:jc w:val="center"/>
              <w:rPr>
                <w:b/>
                <w:sz w:val="20"/>
                <w:szCs w:val="20"/>
              </w:rPr>
            </w:pPr>
            <w:r w:rsidRPr="00322615">
              <w:rPr>
                <w:rFonts w:eastAsia="Calibri"/>
                <w:sz w:val="20"/>
                <w:szCs w:val="20"/>
              </w:rPr>
              <w:t xml:space="preserve">Цена за 1 </w:t>
            </w:r>
            <w:proofErr w:type="spellStart"/>
            <w:proofErr w:type="gramStart"/>
            <w:r w:rsidRPr="00322615">
              <w:rPr>
                <w:rFonts w:eastAsia="Calibri"/>
                <w:sz w:val="20"/>
                <w:szCs w:val="20"/>
              </w:rPr>
              <w:t>ед</w:t>
            </w:r>
            <w:proofErr w:type="spellEnd"/>
            <w:proofErr w:type="gramEnd"/>
            <w:r w:rsidRPr="00322615">
              <w:rPr>
                <w:rFonts w:eastAsia="Calibri"/>
                <w:sz w:val="20"/>
                <w:szCs w:val="20"/>
              </w:rPr>
              <w:t>, руб., без учета НДС</w:t>
            </w:r>
          </w:p>
        </w:tc>
        <w:tc>
          <w:tcPr>
            <w:tcW w:w="796" w:type="pct"/>
            <w:tcBorders>
              <w:top w:val="single" w:sz="4" w:space="0" w:color="auto"/>
              <w:left w:val="single" w:sz="4" w:space="0" w:color="auto"/>
              <w:bottom w:val="single" w:sz="4" w:space="0" w:color="auto"/>
              <w:right w:val="single" w:sz="4" w:space="0" w:color="auto"/>
            </w:tcBorders>
            <w:vAlign w:val="center"/>
          </w:tcPr>
          <w:p w14:paraId="5B35A17B" w14:textId="77777777" w:rsidR="00C2600D" w:rsidRPr="00322615" w:rsidRDefault="00C2600D" w:rsidP="00C2600D">
            <w:pPr>
              <w:widowControl w:val="0"/>
              <w:autoSpaceDE w:val="0"/>
              <w:autoSpaceDN w:val="0"/>
              <w:adjustRightInd w:val="0"/>
              <w:jc w:val="center"/>
              <w:rPr>
                <w:b/>
                <w:sz w:val="20"/>
                <w:szCs w:val="20"/>
              </w:rPr>
            </w:pPr>
            <w:r w:rsidRPr="00322615">
              <w:rPr>
                <w:rFonts w:eastAsia="Calibri"/>
                <w:sz w:val="20"/>
                <w:szCs w:val="20"/>
              </w:rPr>
              <w:t xml:space="preserve">Цена за 1 </w:t>
            </w:r>
            <w:proofErr w:type="spellStart"/>
            <w:proofErr w:type="gramStart"/>
            <w:r w:rsidRPr="00322615">
              <w:rPr>
                <w:rFonts w:eastAsia="Calibri"/>
                <w:sz w:val="20"/>
                <w:szCs w:val="20"/>
              </w:rPr>
              <w:t>ед</w:t>
            </w:r>
            <w:proofErr w:type="spellEnd"/>
            <w:proofErr w:type="gramEnd"/>
            <w:r w:rsidRPr="00322615">
              <w:rPr>
                <w:rFonts w:eastAsia="Calibri"/>
                <w:sz w:val="20"/>
                <w:szCs w:val="20"/>
              </w:rPr>
              <w:t>, руб., без учета НДС</w:t>
            </w:r>
          </w:p>
        </w:tc>
        <w:tc>
          <w:tcPr>
            <w:tcW w:w="584" w:type="pct"/>
            <w:tcBorders>
              <w:top w:val="single" w:sz="4" w:space="0" w:color="auto"/>
              <w:left w:val="single" w:sz="4" w:space="0" w:color="auto"/>
              <w:bottom w:val="single" w:sz="4" w:space="0" w:color="auto"/>
              <w:right w:val="single" w:sz="4" w:space="0" w:color="auto"/>
            </w:tcBorders>
            <w:vAlign w:val="center"/>
          </w:tcPr>
          <w:p w14:paraId="3380CED1" w14:textId="77777777" w:rsidR="00C2600D" w:rsidRPr="00322615" w:rsidRDefault="00C2600D" w:rsidP="00C2600D">
            <w:pPr>
              <w:widowControl w:val="0"/>
              <w:autoSpaceDE w:val="0"/>
              <w:autoSpaceDN w:val="0"/>
              <w:adjustRightInd w:val="0"/>
              <w:jc w:val="center"/>
              <w:rPr>
                <w:b/>
                <w:sz w:val="20"/>
                <w:szCs w:val="20"/>
              </w:rPr>
            </w:pPr>
            <w:r w:rsidRPr="00322615">
              <w:rPr>
                <w:rFonts w:eastAsia="Calibri"/>
                <w:sz w:val="20"/>
                <w:szCs w:val="20"/>
              </w:rPr>
              <w:t xml:space="preserve">Цена за 1 </w:t>
            </w:r>
            <w:proofErr w:type="spellStart"/>
            <w:proofErr w:type="gramStart"/>
            <w:r w:rsidRPr="00322615">
              <w:rPr>
                <w:rFonts w:eastAsia="Calibri"/>
                <w:sz w:val="20"/>
                <w:szCs w:val="20"/>
              </w:rPr>
              <w:t>ед</w:t>
            </w:r>
            <w:proofErr w:type="spellEnd"/>
            <w:proofErr w:type="gramEnd"/>
            <w:r w:rsidRPr="00322615">
              <w:rPr>
                <w:rFonts w:eastAsia="Calibri"/>
                <w:sz w:val="20"/>
                <w:szCs w:val="20"/>
              </w:rPr>
              <w:t>, руб., без учета НДС</w:t>
            </w:r>
          </w:p>
        </w:tc>
      </w:tr>
      <w:tr w:rsidR="00C2600D" w:rsidRPr="009E7998" w14:paraId="6BAD553B" w14:textId="77777777" w:rsidTr="00E41600">
        <w:trPr>
          <w:trHeight w:val="426"/>
        </w:trPr>
        <w:tc>
          <w:tcPr>
            <w:tcW w:w="2028" w:type="pct"/>
            <w:gridSpan w:val="2"/>
            <w:tcBorders>
              <w:top w:val="single" w:sz="4" w:space="0" w:color="auto"/>
              <w:left w:val="single" w:sz="4" w:space="0" w:color="auto"/>
              <w:bottom w:val="single" w:sz="4" w:space="0" w:color="auto"/>
              <w:right w:val="single" w:sz="4" w:space="0" w:color="auto"/>
            </w:tcBorders>
            <w:vAlign w:val="center"/>
          </w:tcPr>
          <w:p w14:paraId="3ED8DB87" w14:textId="77777777" w:rsidR="00C2600D" w:rsidRPr="00322615" w:rsidRDefault="00C2600D" w:rsidP="00C2600D">
            <w:pPr>
              <w:widowControl w:val="0"/>
              <w:autoSpaceDE w:val="0"/>
              <w:autoSpaceDN w:val="0"/>
              <w:adjustRightInd w:val="0"/>
              <w:jc w:val="center"/>
              <w:rPr>
                <w:b/>
                <w:lang w:val="en-US"/>
              </w:rPr>
            </w:pPr>
            <w:r w:rsidRPr="00322615">
              <w:rPr>
                <w:b/>
                <w:lang w:val="en-US"/>
              </w:rPr>
              <w:t xml:space="preserve">Mercedes-Benz </w:t>
            </w:r>
            <w:proofErr w:type="spellStart"/>
            <w:r w:rsidRPr="00322615">
              <w:rPr>
                <w:b/>
                <w:lang w:val="en-US"/>
              </w:rPr>
              <w:t>Viano</w:t>
            </w:r>
            <w:proofErr w:type="spellEnd"/>
            <w:r w:rsidRPr="00322615">
              <w:rPr>
                <w:b/>
                <w:lang w:val="en-US"/>
              </w:rPr>
              <w:t>, Mercedes-Benz Vito113 CDI</w:t>
            </w:r>
          </w:p>
        </w:tc>
        <w:tc>
          <w:tcPr>
            <w:tcW w:w="796" w:type="pct"/>
            <w:tcBorders>
              <w:top w:val="single" w:sz="4" w:space="0" w:color="auto"/>
              <w:left w:val="single" w:sz="4" w:space="0" w:color="auto"/>
              <w:bottom w:val="single" w:sz="4" w:space="0" w:color="auto"/>
              <w:right w:val="single" w:sz="4" w:space="0" w:color="auto"/>
            </w:tcBorders>
            <w:vAlign w:val="center"/>
          </w:tcPr>
          <w:p w14:paraId="206AA070"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3599ACB9"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63840C59" w14:textId="77777777" w:rsidR="00C2600D" w:rsidRPr="00322615" w:rsidRDefault="00C2600D" w:rsidP="00C2600D">
            <w:pPr>
              <w:widowControl w:val="0"/>
              <w:autoSpaceDE w:val="0"/>
              <w:autoSpaceDN w:val="0"/>
              <w:adjustRightInd w:val="0"/>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5BDA95B0" w14:textId="77777777" w:rsidR="00C2600D" w:rsidRPr="00322615" w:rsidRDefault="00C2600D" w:rsidP="00C2600D">
            <w:pPr>
              <w:widowControl w:val="0"/>
              <w:autoSpaceDE w:val="0"/>
              <w:autoSpaceDN w:val="0"/>
              <w:adjustRightInd w:val="0"/>
              <w:jc w:val="center"/>
              <w:rPr>
                <w:b/>
                <w:lang w:val="en-US"/>
              </w:rPr>
            </w:pPr>
          </w:p>
        </w:tc>
      </w:tr>
      <w:tr w:rsidR="00C2600D" w:rsidRPr="00322615" w14:paraId="44C4E3CA"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73AB9F88"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1A142237"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11714A8F"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42461ABA"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67C360D"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6325A74" w14:textId="77777777" w:rsidR="00C2600D" w:rsidRPr="00322615" w:rsidRDefault="00C2600D" w:rsidP="00C2600D">
            <w:pPr>
              <w:jc w:val="center"/>
              <w:rPr>
                <w:color w:val="000000"/>
              </w:rPr>
            </w:pPr>
            <w:r w:rsidRPr="00322615">
              <w:rPr>
                <w:color w:val="000000"/>
              </w:rPr>
              <w:t>516,67</w:t>
            </w:r>
          </w:p>
        </w:tc>
      </w:tr>
      <w:tr w:rsidR="00C2600D" w:rsidRPr="00322615" w14:paraId="13B44A75"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50639971"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180274D2"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31485DED"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40482B6F"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BB70F1A"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8CB20C1" w14:textId="77777777" w:rsidR="00C2600D" w:rsidRPr="00322615" w:rsidRDefault="00C2600D" w:rsidP="00C2600D">
            <w:pPr>
              <w:jc w:val="center"/>
              <w:rPr>
                <w:color w:val="000000"/>
              </w:rPr>
            </w:pPr>
            <w:r w:rsidRPr="00322615">
              <w:rPr>
                <w:color w:val="000000"/>
              </w:rPr>
              <w:t>833,33</w:t>
            </w:r>
          </w:p>
        </w:tc>
      </w:tr>
      <w:tr w:rsidR="00C2600D" w:rsidRPr="00322615" w14:paraId="15B9EFA5" w14:textId="77777777" w:rsidTr="00E41600">
        <w:tc>
          <w:tcPr>
            <w:tcW w:w="264" w:type="pct"/>
            <w:tcBorders>
              <w:top w:val="single" w:sz="4" w:space="0" w:color="auto"/>
              <w:left w:val="single" w:sz="4" w:space="0" w:color="auto"/>
              <w:bottom w:val="single" w:sz="4" w:space="0" w:color="auto"/>
              <w:right w:val="single" w:sz="4" w:space="0" w:color="auto"/>
            </w:tcBorders>
          </w:tcPr>
          <w:p w14:paraId="069922C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3BD7EF94"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660EDEF3"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638BF67A"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B7B9D3C" w14:textId="77777777" w:rsidR="00C2600D" w:rsidRPr="00322615" w:rsidRDefault="00C2600D" w:rsidP="00C2600D">
            <w:pPr>
              <w:jc w:val="center"/>
              <w:rPr>
                <w:color w:val="000000"/>
              </w:rPr>
            </w:pPr>
            <w:r w:rsidRPr="00322615">
              <w:rPr>
                <w:color w:val="000000"/>
              </w:rPr>
              <w:t>350,00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04BC464" w14:textId="77777777" w:rsidR="00C2600D" w:rsidRPr="00322615" w:rsidRDefault="00C2600D" w:rsidP="00C2600D">
            <w:pPr>
              <w:jc w:val="center"/>
              <w:rPr>
                <w:color w:val="000000"/>
              </w:rPr>
            </w:pPr>
            <w:r w:rsidRPr="00322615">
              <w:rPr>
                <w:color w:val="000000"/>
              </w:rPr>
              <w:t>366,67</w:t>
            </w:r>
          </w:p>
        </w:tc>
      </w:tr>
      <w:tr w:rsidR="00C2600D" w:rsidRPr="00322615" w14:paraId="267272EB"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92B531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2E1EDA58"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70AB1EA8"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6FC4182D"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0E06E02"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CE91FB6" w14:textId="77777777" w:rsidR="00C2600D" w:rsidRPr="00322615" w:rsidRDefault="00C2600D" w:rsidP="00C2600D">
            <w:pPr>
              <w:jc w:val="center"/>
              <w:rPr>
                <w:color w:val="000000"/>
              </w:rPr>
            </w:pPr>
            <w:r w:rsidRPr="00322615">
              <w:rPr>
                <w:color w:val="000000"/>
              </w:rPr>
              <w:t>250,00</w:t>
            </w:r>
          </w:p>
        </w:tc>
      </w:tr>
      <w:tr w:rsidR="00C2600D" w:rsidRPr="00322615" w14:paraId="7966C71F"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0FAF6722"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57143AF3"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3E264D93"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5E7ADD50"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A8928E5"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AF2A312" w14:textId="77777777" w:rsidR="00C2600D" w:rsidRPr="00322615" w:rsidRDefault="00C2600D" w:rsidP="00C2600D">
            <w:pPr>
              <w:jc w:val="center"/>
              <w:rPr>
                <w:color w:val="000000"/>
              </w:rPr>
            </w:pPr>
            <w:r w:rsidRPr="00322615">
              <w:rPr>
                <w:color w:val="000000"/>
              </w:rPr>
              <w:t>216,67</w:t>
            </w:r>
          </w:p>
        </w:tc>
      </w:tr>
      <w:tr w:rsidR="00C2600D" w:rsidRPr="00322615" w14:paraId="3254C3F3"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76F1EB8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39E51F83"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25F6C879"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0775824F"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214B497"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F60DEEC" w14:textId="77777777" w:rsidR="00C2600D" w:rsidRPr="00322615" w:rsidRDefault="00C2600D" w:rsidP="00C2600D">
            <w:pPr>
              <w:jc w:val="center"/>
              <w:rPr>
                <w:color w:val="000000"/>
              </w:rPr>
            </w:pPr>
            <w:r w:rsidRPr="00322615">
              <w:rPr>
                <w:color w:val="000000"/>
              </w:rPr>
              <w:t>283,33</w:t>
            </w:r>
          </w:p>
        </w:tc>
      </w:tr>
      <w:tr w:rsidR="00C2600D" w:rsidRPr="00322615" w14:paraId="3F768B2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78EE0E4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5FA795AF"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3B264233"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45C68062"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B3811FB"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116B6FA" w14:textId="77777777" w:rsidR="00C2600D" w:rsidRPr="00322615" w:rsidRDefault="00C2600D" w:rsidP="00C2600D">
            <w:pPr>
              <w:jc w:val="center"/>
              <w:rPr>
                <w:color w:val="000000"/>
              </w:rPr>
            </w:pPr>
            <w:r w:rsidRPr="00322615">
              <w:rPr>
                <w:color w:val="000000"/>
              </w:rPr>
              <w:t>41,67</w:t>
            </w:r>
          </w:p>
        </w:tc>
      </w:tr>
      <w:tr w:rsidR="00C2600D" w:rsidRPr="00322615" w14:paraId="6B97D6CA"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41C469E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27206305"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208379F4"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6EEA55E3"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EEDD3E9"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4E76197" w14:textId="77777777" w:rsidR="00C2600D" w:rsidRPr="00322615" w:rsidRDefault="00C2600D" w:rsidP="00C2600D">
            <w:pPr>
              <w:jc w:val="center"/>
              <w:rPr>
                <w:color w:val="000000"/>
              </w:rPr>
            </w:pPr>
            <w:r w:rsidRPr="00322615">
              <w:rPr>
                <w:color w:val="000000"/>
              </w:rPr>
              <w:t>88,33</w:t>
            </w:r>
          </w:p>
        </w:tc>
      </w:tr>
      <w:tr w:rsidR="00C2600D" w:rsidRPr="00322615" w14:paraId="587255C8" w14:textId="77777777" w:rsidTr="00E41600">
        <w:trPr>
          <w:trHeight w:val="414"/>
        </w:trPr>
        <w:tc>
          <w:tcPr>
            <w:tcW w:w="2028" w:type="pct"/>
            <w:gridSpan w:val="2"/>
            <w:tcBorders>
              <w:top w:val="single" w:sz="4" w:space="0" w:color="auto"/>
              <w:left w:val="single" w:sz="4" w:space="0" w:color="auto"/>
              <w:bottom w:val="single" w:sz="4" w:space="0" w:color="auto"/>
              <w:right w:val="single" w:sz="4" w:space="0" w:color="auto"/>
            </w:tcBorders>
            <w:vAlign w:val="center"/>
          </w:tcPr>
          <w:p w14:paraId="3B17E3D1" w14:textId="77777777" w:rsidR="00C2600D" w:rsidRPr="00322615" w:rsidRDefault="00C2600D" w:rsidP="00C2600D">
            <w:pPr>
              <w:widowControl w:val="0"/>
              <w:autoSpaceDE w:val="0"/>
              <w:autoSpaceDN w:val="0"/>
              <w:adjustRightInd w:val="0"/>
              <w:ind w:firstLine="851"/>
              <w:jc w:val="center"/>
              <w:rPr>
                <w:b/>
                <w:lang w:val="en-US"/>
              </w:rPr>
            </w:pPr>
            <w:r w:rsidRPr="00322615">
              <w:rPr>
                <w:b/>
                <w:lang w:val="en-US"/>
              </w:rPr>
              <w:t>Toyota Land Cruiser 200</w:t>
            </w:r>
          </w:p>
        </w:tc>
        <w:tc>
          <w:tcPr>
            <w:tcW w:w="796" w:type="pct"/>
            <w:tcBorders>
              <w:top w:val="single" w:sz="4" w:space="0" w:color="auto"/>
              <w:left w:val="single" w:sz="4" w:space="0" w:color="auto"/>
              <w:bottom w:val="single" w:sz="4" w:space="0" w:color="auto"/>
              <w:right w:val="single" w:sz="4" w:space="0" w:color="auto"/>
            </w:tcBorders>
            <w:vAlign w:val="center"/>
          </w:tcPr>
          <w:p w14:paraId="1E8B9A13"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6CA299E0"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34F61173" w14:textId="77777777" w:rsidR="00C2600D" w:rsidRPr="00322615" w:rsidRDefault="00C2600D" w:rsidP="00C2600D">
            <w:pPr>
              <w:widowControl w:val="0"/>
              <w:autoSpaceDE w:val="0"/>
              <w:autoSpaceDN w:val="0"/>
              <w:adjustRightInd w:val="0"/>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5F0831FB" w14:textId="77777777" w:rsidR="00C2600D" w:rsidRPr="00322615" w:rsidRDefault="00C2600D" w:rsidP="00C2600D">
            <w:pPr>
              <w:widowControl w:val="0"/>
              <w:autoSpaceDE w:val="0"/>
              <w:autoSpaceDN w:val="0"/>
              <w:adjustRightInd w:val="0"/>
              <w:jc w:val="center"/>
              <w:rPr>
                <w:b/>
                <w:lang w:val="en-US"/>
              </w:rPr>
            </w:pPr>
          </w:p>
        </w:tc>
      </w:tr>
      <w:tr w:rsidR="00C2600D" w:rsidRPr="00322615" w14:paraId="54D0B2D3"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3551AD3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196E6BAD"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3C257FC6"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05A3A40D"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1D94762"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7947170" w14:textId="77777777" w:rsidR="00C2600D" w:rsidRPr="00322615" w:rsidRDefault="00C2600D" w:rsidP="00C2600D">
            <w:pPr>
              <w:jc w:val="center"/>
              <w:rPr>
                <w:color w:val="000000"/>
              </w:rPr>
            </w:pPr>
            <w:r w:rsidRPr="00322615">
              <w:rPr>
                <w:color w:val="000000"/>
              </w:rPr>
              <w:t>516,67</w:t>
            </w:r>
          </w:p>
        </w:tc>
      </w:tr>
      <w:tr w:rsidR="00C2600D" w:rsidRPr="00322615" w14:paraId="7E6AF518"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65691A0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0C183C10"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18C4EA29"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5557F126"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9CB18DF"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F85E339" w14:textId="77777777" w:rsidR="00C2600D" w:rsidRPr="00322615" w:rsidRDefault="00C2600D" w:rsidP="00C2600D">
            <w:pPr>
              <w:jc w:val="center"/>
              <w:rPr>
                <w:color w:val="000000"/>
              </w:rPr>
            </w:pPr>
            <w:r w:rsidRPr="00322615">
              <w:rPr>
                <w:color w:val="000000"/>
              </w:rPr>
              <w:t>833,33</w:t>
            </w:r>
          </w:p>
        </w:tc>
      </w:tr>
      <w:tr w:rsidR="00C2600D" w:rsidRPr="00322615" w14:paraId="28BBFD94" w14:textId="77777777" w:rsidTr="00E41600">
        <w:tc>
          <w:tcPr>
            <w:tcW w:w="264" w:type="pct"/>
            <w:tcBorders>
              <w:top w:val="single" w:sz="4" w:space="0" w:color="auto"/>
              <w:left w:val="single" w:sz="4" w:space="0" w:color="auto"/>
              <w:bottom w:val="single" w:sz="4" w:space="0" w:color="auto"/>
              <w:right w:val="single" w:sz="4" w:space="0" w:color="auto"/>
            </w:tcBorders>
          </w:tcPr>
          <w:p w14:paraId="68498F6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69105696"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32D69A5A"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6DEC2AB6"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82F74EA"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FA504F4" w14:textId="77777777" w:rsidR="00C2600D" w:rsidRPr="00322615" w:rsidRDefault="00C2600D" w:rsidP="00C2600D">
            <w:pPr>
              <w:jc w:val="center"/>
              <w:rPr>
                <w:color w:val="000000"/>
              </w:rPr>
            </w:pPr>
            <w:r w:rsidRPr="00322615">
              <w:rPr>
                <w:color w:val="000000"/>
              </w:rPr>
              <w:t>350,00</w:t>
            </w:r>
          </w:p>
        </w:tc>
      </w:tr>
      <w:tr w:rsidR="00C2600D" w:rsidRPr="00322615" w14:paraId="401435E5"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4EFBD0D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2D8772D1"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404C83E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526E30A7"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84D65C9"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C46B82B" w14:textId="77777777" w:rsidR="00C2600D" w:rsidRPr="00322615" w:rsidRDefault="00C2600D" w:rsidP="00C2600D">
            <w:pPr>
              <w:jc w:val="center"/>
              <w:rPr>
                <w:color w:val="000000"/>
              </w:rPr>
            </w:pPr>
            <w:r w:rsidRPr="00322615">
              <w:rPr>
                <w:color w:val="000000"/>
              </w:rPr>
              <w:t>250,00</w:t>
            </w:r>
          </w:p>
        </w:tc>
      </w:tr>
      <w:tr w:rsidR="00C2600D" w:rsidRPr="00322615" w14:paraId="0FAD6B54"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626457C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3E89237F"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2E2398AD"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26A50103"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324939A"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D3F47AC" w14:textId="77777777" w:rsidR="00C2600D" w:rsidRPr="00322615" w:rsidRDefault="00C2600D" w:rsidP="00C2600D">
            <w:pPr>
              <w:jc w:val="center"/>
              <w:rPr>
                <w:color w:val="000000"/>
              </w:rPr>
            </w:pPr>
            <w:r w:rsidRPr="00322615">
              <w:rPr>
                <w:color w:val="000000"/>
              </w:rPr>
              <w:t>216,67</w:t>
            </w:r>
          </w:p>
        </w:tc>
      </w:tr>
      <w:tr w:rsidR="00C2600D" w:rsidRPr="00322615" w14:paraId="0A0F021C" w14:textId="77777777" w:rsidTr="00E41600">
        <w:trPr>
          <w:trHeight w:val="195"/>
        </w:trPr>
        <w:tc>
          <w:tcPr>
            <w:tcW w:w="264" w:type="pct"/>
            <w:tcBorders>
              <w:top w:val="single" w:sz="4" w:space="0" w:color="auto"/>
              <w:left w:val="single" w:sz="4" w:space="0" w:color="auto"/>
              <w:bottom w:val="single" w:sz="4" w:space="0" w:color="auto"/>
              <w:right w:val="single" w:sz="4" w:space="0" w:color="auto"/>
            </w:tcBorders>
            <w:hideMark/>
          </w:tcPr>
          <w:p w14:paraId="0AFB20D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5F27180A"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79D22C38"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0EF75276"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12344EB"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117D33A" w14:textId="77777777" w:rsidR="00C2600D" w:rsidRPr="00322615" w:rsidRDefault="00C2600D" w:rsidP="00C2600D">
            <w:pPr>
              <w:jc w:val="center"/>
              <w:rPr>
                <w:color w:val="000000"/>
              </w:rPr>
            </w:pPr>
            <w:r w:rsidRPr="00322615">
              <w:rPr>
                <w:color w:val="000000"/>
              </w:rPr>
              <w:t>283,33</w:t>
            </w:r>
          </w:p>
        </w:tc>
      </w:tr>
      <w:tr w:rsidR="00C2600D" w:rsidRPr="00322615" w14:paraId="054798C6"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7CD09BD3"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69F6E712"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400B980C"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17D4DD87"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C433D5D"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A95F0E7" w14:textId="77777777" w:rsidR="00C2600D" w:rsidRPr="00322615" w:rsidRDefault="00C2600D" w:rsidP="00C2600D">
            <w:pPr>
              <w:jc w:val="center"/>
              <w:rPr>
                <w:color w:val="000000"/>
              </w:rPr>
            </w:pPr>
            <w:r w:rsidRPr="00322615">
              <w:rPr>
                <w:color w:val="000000"/>
              </w:rPr>
              <w:t>41,67</w:t>
            </w:r>
          </w:p>
        </w:tc>
      </w:tr>
      <w:tr w:rsidR="00C2600D" w:rsidRPr="00322615" w14:paraId="3456B5B3"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26BCA90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2EACC410"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34EA69D6"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1FEB1049"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7DC7652"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FB3EB4C" w14:textId="77777777" w:rsidR="00C2600D" w:rsidRPr="00322615" w:rsidRDefault="00C2600D" w:rsidP="00C2600D">
            <w:pPr>
              <w:jc w:val="center"/>
              <w:rPr>
                <w:color w:val="000000"/>
              </w:rPr>
            </w:pPr>
            <w:r w:rsidRPr="00322615">
              <w:rPr>
                <w:color w:val="000000"/>
              </w:rPr>
              <w:t>88,33</w:t>
            </w:r>
          </w:p>
        </w:tc>
      </w:tr>
      <w:tr w:rsidR="00C2600D" w:rsidRPr="00322615" w14:paraId="2380CC3C" w14:textId="77777777" w:rsidTr="00E41600">
        <w:trPr>
          <w:trHeight w:val="591"/>
        </w:trPr>
        <w:tc>
          <w:tcPr>
            <w:tcW w:w="2028" w:type="pct"/>
            <w:gridSpan w:val="2"/>
            <w:tcBorders>
              <w:top w:val="single" w:sz="4" w:space="0" w:color="auto"/>
              <w:left w:val="single" w:sz="4" w:space="0" w:color="auto"/>
              <w:bottom w:val="single" w:sz="4" w:space="0" w:color="auto"/>
              <w:right w:val="single" w:sz="4" w:space="0" w:color="auto"/>
            </w:tcBorders>
            <w:vAlign w:val="center"/>
          </w:tcPr>
          <w:p w14:paraId="7D856DDD" w14:textId="77777777" w:rsidR="00C2600D" w:rsidRPr="00322615" w:rsidRDefault="00C2600D" w:rsidP="00C2600D">
            <w:pPr>
              <w:widowControl w:val="0"/>
              <w:autoSpaceDE w:val="0"/>
              <w:autoSpaceDN w:val="0"/>
              <w:adjustRightInd w:val="0"/>
              <w:ind w:firstLine="851"/>
              <w:jc w:val="center"/>
              <w:rPr>
                <w:b/>
                <w:lang w:val="en-US"/>
              </w:rPr>
            </w:pPr>
            <w:proofErr w:type="spellStart"/>
            <w:r w:rsidRPr="00322615">
              <w:rPr>
                <w:b/>
                <w:lang w:val="en-US"/>
              </w:rPr>
              <w:t>Тoyota</w:t>
            </w:r>
            <w:proofErr w:type="spellEnd"/>
            <w:r w:rsidRPr="00322615">
              <w:rPr>
                <w:b/>
                <w:lang w:val="en-US"/>
              </w:rPr>
              <w:t xml:space="preserve"> Highlander</w:t>
            </w:r>
          </w:p>
        </w:tc>
        <w:tc>
          <w:tcPr>
            <w:tcW w:w="796" w:type="pct"/>
            <w:tcBorders>
              <w:top w:val="single" w:sz="4" w:space="0" w:color="auto"/>
              <w:left w:val="single" w:sz="4" w:space="0" w:color="auto"/>
              <w:bottom w:val="single" w:sz="4" w:space="0" w:color="auto"/>
              <w:right w:val="single" w:sz="4" w:space="0" w:color="auto"/>
            </w:tcBorders>
            <w:vAlign w:val="center"/>
          </w:tcPr>
          <w:p w14:paraId="02D4AF53"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3456B654"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7D9D90AD" w14:textId="77777777" w:rsidR="00C2600D" w:rsidRPr="00322615" w:rsidRDefault="00C2600D" w:rsidP="00C2600D">
            <w:pPr>
              <w:widowControl w:val="0"/>
              <w:autoSpaceDE w:val="0"/>
              <w:autoSpaceDN w:val="0"/>
              <w:adjustRightInd w:val="0"/>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20C43DBA" w14:textId="77777777" w:rsidR="00C2600D" w:rsidRPr="00322615" w:rsidRDefault="00C2600D" w:rsidP="00C2600D">
            <w:pPr>
              <w:widowControl w:val="0"/>
              <w:autoSpaceDE w:val="0"/>
              <w:autoSpaceDN w:val="0"/>
              <w:adjustRightInd w:val="0"/>
              <w:jc w:val="center"/>
              <w:rPr>
                <w:b/>
                <w:lang w:val="en-US"/>
              </w:rPr>
            </w:pPr>
          </w:p>
        </w:tc>
      </w:tr>
      <w:tr w:rsidR="00C2600D" w:rsidRPr="00322615" w14:paraId="33079FAC"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F27CE19"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lastRenderedPageBreak/>
              <w:t>1</w:t>
            </w:r>
          </w:p>
        </w:tc>
        <w:tc>
          <w:tcPr>
            <w:tcW w:w="1764" w:type="pct"/>
            <w:tcBorders>
              <w:top w:val="single" w:sz="4" w:space="0" w:color="auto"/>
              <w:left w:val="single" w:sz="4" w:space="0" w:color="auto"/>
              <w:bottom w:val="single" w:sz="4" w:space="0" w:color="auto"/>
              <w:right w:val="single" w:sz="4" w:space="0" w:color="auto"/>
            </w:tcBorders>
          </w:tcPr>
          <w:p w14:paraId="551A66AE"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70E1F3A1"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274C6033"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8134FFB" w14:textId="77777777" w:rsidR="00C2600D" w:rsidRPr="00322615" w:rsidRDefault="00C2600D" w:rsidP="00C2600D">
            <w:pPr>
              <w:jc w:val="center"/>
              <w:rPr>
                <w:color w:val="000000"/>
              </w:rPr>
            </w:pPr>
            <w:r w:rsidRPr="00322615">
              <w:rPr>
                <w:color w:val="000000"/>
              </w:rPr>
              <w:t>400,00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7F026A6" w14:textId="77777777" w:rsidR="00C2600D" w:rsidRPr="00322615" w:rsidRDefault="00C2600D" w:rsidP="00C2600D">
            <w:pPr>
              <w:jc w:val="center"/>
              <w:rPr>
                <w:color w:val="000000"/>
              </w:rPr>
            </w:pPr>
            <w:r w:rsidRPr="00322615">
              <w:rPr>
                <w:color w:val="000000"/>
              </w:rPr>
              <w:t>483,33</w:t>
            </w:r>
          </w:p>
        </w:tc>
      </w:tr>
      <w:tr w:rsidR="00C2600D" w:rsidRPr="00322615" w14:paraId="6D4BE8C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46855C81"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tcPr>
          <w:p w14:paraId="053AA499"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35C92BFE"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01A981C6"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EE43BE1" w14:textId="77777777" w:rsidR="00C2600D" w:rsidRPr="00322615" w:rsidRDefault="00C2600D" w:rsidP="00C2600D">
            <w:pPr>
              <w:jc w:val="center"/>
              <w:rPr>
                <w:color w:val="000000"/>
              </w:rPr>
            </w:pPr>
            <w:r w:rsidRPr="00322615">
              <w:rPr>
                <w:color w:val="000000"/>
              </w:rPr>
              <w:t>600,00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4DA145B" w14:textId="77777777" w:rsidR="00C2600D" w:rsidRPr="00322615" w:rsidRDefault="00C2600D" w:rsidP="00C2600D">
            <w:pPr>
              <w:jc w:val="center"/>
              <w:rPr>
                <w:color w:val="000000"/>
              </w:rPr>
            </w:pPr>
            <w:r w:rsidRPr="00322615">
              <w:rPr>
                <w:color w:val="000000"/>
              </w:rPr>
              <w:t>766,67</w:t>
            </w:r>
          </w:p>
        </w:tc>
      </w:tr>
      <w:tr w:rsidR="00C2600D" w:rsidRPr="00322615" w14:paraId="3ABC586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42D4481"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27A9BD3D"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35CDA5BA"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2D5B9EDF"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EEAA3BC"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A982B26" w14:textId="77777777" w:rsidR="00C2600D" w:rsidRPr="00322615" w:rsidRDefault="00C2600D" w:rsidP="00C2600D">
            <w:pPr>
              <w:jc w:val="center"/>
              <w:rPr>
                <w:color w:val="000000"/>
              </w:rPr>
            </w:pPr>
            <w:r w:rsidRPr="00322615">
              <w:rPr>
                <w:color w:val="000000"/>
              </w:rPr>
              <w:t>333,33</w:t>
            </w:r>
          </w:p>
        </w:tc>
      </w:tr>
      <w:tr w:rsidR="00C2600D" w:rsidRPr="00322615" w14:paraId="189BD04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6991EB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tcPr>
          <w:p w14:paraId="1B3D545D"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1ADA387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40B62944"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759FA55"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1E5668C" w14:textId="77777777" w:rsidR="00C2600D" w:rsidRPr="00322615" w:rsidRDefault="00C2600D" w:rsidP="00C2600D">
            <w:pPr>
              <w:jc w:val="center"/>
              <w:rPr>
                <w:color w:val="000000"/>
              </w:rPr>
            </w:pPr>
            <w:r w:rsidRPr="00322615">
              <w:rPr>
                <w:color w:val="000000"/>
              </w:rPr>
              <w:t>233,33</w:t>
            </w:r>
          </w:p>
        </w:tc>
      </w:tr>
      <w:tr w:rsidR="00C2600D" w:rsidRPr="00322615" w14:paraId="5D1ED801"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2C919E8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tcPr>
          <w:p w14:paraId="697AF150"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2C886F38"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091F7311"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68DFDBD"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04BF5BA" w14:textId="77777777" w:rsidR="00C2600D" w:rsidRPr="00322615" w:rsidRDefault="00C2600D" w:rsidP="00C2600D">
            <w:pPr>
              <w:jc w:val="center"/>
              <w:rPr>
                <w:color w:val="000000"/>
              </w:rPr>
            </w:pPr>
            <w:r w:rsidRPr="00322615">
              <w:rPr>
                <w:color w:val="000000"/>
              </w:rPr>
              <w:t>200,00</w:t>
            </w:r>
          </w:p>
        </w:tc>
      </w:tr>
      <w:tr w:rsidR="00C2600D" w:rsidRPr="00322615" w14:paraId="442FDDE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03518CB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tcPr>
          <w:p w14:paraId="6A90D120"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50B3A7BF"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1737232E"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94D588E" w14:textId="77777777" w:rsidR="00C2600D" w:rsidRPr="00322615" w:rsidRDefault="00C2600D" w:rsidP="00C2600D">
            <w:pPr>
              <w:jc w:val="center"/>
              <w:rPr>
                <w:color w:val="000000"/>
              </w:rPr>
            </w:pPr>
            <w:r w:rsidRPr="00322615">
              <w:rPr>
                <w:color w:val="000000"/>
              </w:rPr>
              <w:t>150,00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74B05F1" w14:textId="77777777" w:rsidR="00C2600D" w:rsidRPr="00322615" w:rsidRDefault="00C2600D" w:rsidP="00C2600D">
            <w:pPr>
              <w:jc w:val="center"/>
              <w:rPr>
                <w:color w:val="000000"/>
              </w:rPr>
            </w:pPr>
            <w:r w:rsidRPr="00322615">
              <w:rPr>
                <w:color w:val="000000"/>
              </w:rPr>
              <w:t>266,67</w:t>
            </w:r>
          </w:p>
        </w:tc>
      </w:tr>
      <w:tr w:rsidR="00C2600D" w:rsidRPr="00322615" w14:paraId="0D45568B"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B6070E1"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tcPr>
          <w:p w14:paraId="3DD76E03"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0CA42FC0"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11C8973E"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75EEBBB"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F864656" w14:textId="77777777" w:rsidR="00C2600D" w:rsidRPr="00322615" w:rsidRDefault="00C2600D" w:rsidP="00C2600D">
            <w:pPr>
              <w:jc w:val="center"/>
              <w:rPr>
                <w:color w:val="000000"/>
              </w:rPr>
            </w:pPr>
            <w:r w:rsidRPr="00322615">
              <w:rPr>
                <w:color w:val="000000"/>
              </w:rPr>
              <w:t>41,67</w:t>
            </w:r>
          </w:p>
        </w:tc>
      </w:tr>
      <w:tr w:rsidR="00C2600D" w:rsidRPr="00322615" w14:paraId="3B00B8AF"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3815CB5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tcPr>
          <w:p w14:paraId="3727A9D1"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07AA9A82"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36F63010"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D9EB08E"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BE7E9C9" w14:textId="77777777" w:rsidR="00C2600D" w:rsidRPr="00322615" w:rsidRDefault="00C2600D" w:rsidP="00C2600D">
            <w:pPr>
              <w:jc w:val="center"/>
              <w:rPr>
                <w:color w:val="000000"/>
              </w:rPr>
            </w:pPr>
            <w:r w:rsidRPr="00322615">
              <w:rPr>
                <w:color w:val="000000"/>
              </w:rPr>
              <w:t>88,33</w:t>
            </w:r>
          </w:p>
        </w:tc>
      </w:tr>
      <w:tr w:rsidR="00C2600D" w:rsidRPr="00322615" w14:paraId="29E1ECAD" w14:textId="77777777" w:rsidTr="00E41600">
        <w:trPr>
          <w:trHeight w:val="546"/>
        </w:trPr>
        <w:tc>
          <w:tcPr>
            <w:tcW w:w="2028" w:type="pct"/>
            <w:gridSpan w:val="2"/>
            <w:tcBorders>
              <w:top w:val="single" w:sz="4" w:space="0" w:color="auto"/>
              <w:left w:val="single" w:sz="4" w:space="0" w:color="auto"/>
              <w:bottom w:val="single" w:sz="4" w:space="0" w:color="auto"/>
              <w:right w:val="single" w:sz="4" w:space="0" w:color="auto"/>
            </w:tcBorders>
            <w:vAlign w:val="center"/>
          </w:tcPr>
          <w:p w14:paraId="25B9E45F" w14:textId="77777777" w:rsidR="00C2600D" w:rsidRPr="00322615" w:rsidRDefault="00C2600D" w:rsidP="00C2600D">
            <w:pPr>
              <w:widowControl w:val="0"/>
              <w:autoSpaceDE w:val="0"/>
              <w:autoSpaceDN w:val="0"/>
              <w:adjustRightInd w:val="0"/>
              <w:ind w:firstLine="851"/>
              <w:jc w:val="center"/>
              <w:rPr>
                <w:b/>
              </w:rPr>
            </w:pPr>
            <w:r w:rsidRPr="00322615">
              <w:rPr>
                <w:b/>
                <w:lang w:val="en-US"/>
              </w:rPr>
              <w:t>Mitsubishi</w:t>
            </w:r>
            <w:r w:rsidRPr="00322615">
              <w:rPr>
                <w:b/>
              </w:rPr>
              <w:t xml:space="preserve"> </w:t>
            </w:r>
            <w:proofErr w:type="spellStart"/>
            <w:r w:rsidRPr="00322615">
              <w:rPr>
                <w:b/>
                <w:lang w:val="en-US"/>
              </w:rPr>
              <w:t>Pajero</w:t>
            </w:r>
            <w:proofErr w:type="spellEnd"/>
            <w:r w:rsidRPr="00322615">
              <w:rPr>
                <w:b/>
              </w:rPr>
              <w:t xml:space="preserve"> </w:t>
            </w:r>
            <w:r w:rsidRPr="00322615">
              <w:rPr>
                <w:b/>
                <w:lang w:val="en-US"/>
              </w:rPr>
              <w:t>Sport</w:t>
            </w:r>
          </w:p>
        </w:tc>
        <w:tc>
          <w:tcPr>
            <w:tcW w:w="796" w:type="pct"/>
            <w:tcBorders>
              <w:top w:val="single" w:sz="4" w:space="0" w:color="auto"/>
              <w:left w:val="single" w:sz="4" w:space="0" w:color="auto"/>
              <w:bottom w:val="single" w:sz="4" w:space="0" w:color="auto"/>
              <w:right w:val="single" w:sz="4" w:space="0" w:color="auto"/>
            </w:tcBorders>
            <w:vAlign w:val="center"/>
          </w:tcPr>
          <w:p w14:paraId="677ADF56" w14:textId="77777777" w:rsidR="00C2600D" w:rsidRPr="00322615" w:rsidRDefault="00C2600D" w:rsidP="00C2600D">
            <w:pPr>
              <w:widowControl w:val="0"/>
              <w:autoSpaceDE w:val="0"/>
              <w:autoSpaceDN w:val="0"/>
              <w:adjustRightInd w:val="0"/>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6FD6C360" w14:textId="77777777" w:rsidR="00C2600D" w:rsidRPr="00322615" w:rsidRDefault="00C2600D" w:rsidP="00C2600D">
            <w:pPr>
              <w:widowControl w:val="0"/>
              <w:autoSpaceDE w:val="0"/>
              <w:autoSpaceDN w:val="0"/>
              <w:adjustRightInd w:val="0"/>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1D12319D" w14:textId="77777777" w:rsidR="00C2600D" w:rsidRPr="00322615" w:rsidRDefault="00C2600D" w:rsidP="00C2600D">
            <w:pPr>
              <w:widowControl w:val="0"/>
              <w:autoSpaceDE w:val="0"/>
              <w:autoSpaceDN w:val="0"/>
              <w:adjustRightInd w:val="0"/>
              <w:jc w:val="center"/>
              <w:rPr>
                <w:b/>
              </w:rPr>
            </w:pPr>
          </w:p>
        </w:tc>
        <w:tc>
          <w:tcPr>
            <w:tcW w:w="584" w:type="pct"/>
            <w:tcBorders>
              <w:top w:val="single" w:sz="4" w:space="0" w:color="auto"/>
              <w:left w:val="single" w:sz="4" w:space="0" w:color="auto"/>
              <w:bottom w:val="single" w:sz="4" w:space="0" w:color="auto"/>
              <w:right w:val="single" w:sz="4" w:space="0" w:color="auto"/>
            </w:tcBorders>
            <w:vAlign w:val="center"/>
          </w:tcPr>
          <w:p w14:paraId="5E0611B3" w14:textId="77777777" w:rsidR="00C2600D" w:rsidRPr="00322615" w:rsidRDefault="00C2600D" w:rsidP="00C2600D">
            <w:pPr>
              <w:widowControl w:val="0"/>
              <w:autoSpaceDE w:val="0"/>
              <w:autoSpaceDN w:val="0"/>
              <w:adjustRightInd w:val="0"/>
              <w:jc w:val="center"/>
              <w:rPr>
                <w:b/>
              </w:rPr>
            </w:pPr>
          </w:p>
        </w:tc>
      </w:tr>
      <w:tr w:rsidR="00C2600D" w:rsidRPr="00322615" w14:paraId="145D6A99"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5B416AD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77AD54BB"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4F988FD4"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2AD2A8A2"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E9C28EA"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7DA7F95" w14:textId="77777777" w:rsidR="00C2600D" w:rsidRPr="00322615" w:rsidRDefault="00C2600D" w:rsidP="00C2600D">
            <w:pPr>
              <w:jc w:val="center"/>
              <w:rPr>
                <w:color w:val="000000"/>
              </w:rPr>
            </w:pPr>
            <w:r w:rsidRPr="00322615">
              <w:rPr>
                <w:color w:val="000000"/>
              </w:rPr>
              <w:t>516,67</w:t>
            </w:r>
          </w:p>
        </w:tc>
      </w:tr>
      <w:tr w:rsidR="00C2600D" w:rsidRPr="00322615" w14:paraId="479A1D9B"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5ECF1F9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4AFC8E12"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55E31FAE"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05433992"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F0443F7"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1B06831" w14:textId="77777777" w:rsidR="00C2600D" w:rsidRPr="00322615" w:rsidRDefault="00C2600D" w:rsidP="00C2600D">
            <w:pPr>
              <w:jc w:val="center"/>
              <w:rPr>
                <w:color w:val="000000"/>
              </w:rPr>
            </w:pPr>
            <w:r w:rsidRPr="00322615">
              <w:rPr>
                <w:color w:val="000000"/>
              </w:rPr>
              <w:t>833,33</w:t>
            </w:r>
          </w:p>
        </w:tc>
      </w:tr>
      <w:tr w:rsidR="00C2600D" w:rsidRPr="00322615" w14:paraId="1AECA686" w14:textId="77777777" w:rsidTr="00E41600">
        <w:tc>
          <w:tcPr>
            <w:tcW w:w="264" w:type="pct"/>
            <w:tcBorders>
              <w:top w:val="single" w:sz="4" w:space="0" w:color="auto"/>
              <w:left w:val="single" w:sz="4" w:space="0" w:color="auto"/>
              <w:bottom w:val="single" w:sz="4" w:space="0" w:color="auto"/>
              <w:right w:val="single" w:sz="4" w:space="0" w:color="auto"/>
            </w:tcBorders>
          </w:tcPr>
          <w:p w14:paraId="7E6E9C2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746A2E28"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28799D35"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5C90CAA7"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9BB3EB0"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F60AD7E" w14:textId="77777777" w:rsidR="00C2600D" w:rsidRPr="00322615" w:rsidRDefault="00C2600D" w:rsidP="00C2600D">
            <w:pPr>
              <w:jc w:val="center"/>
              <w:rPr>
                <w:color w:val="000000"/>
              </w:rPr>
            </w:pPr>
            <w:r w:rsidRPr="00322615">
              <w:rPr>
                <w:color w:val="000000"/>
              </w:rPr>
              <w:t>350,00</w:t>
            </w:r>
          </w:p>
        </w:tc>
      </w:tr>
      <w:tr w:rsidR="00C2600D" w:rsidRPr="00322615" w14:paraId="185741E9"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03BD1DC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092D0104"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1E8CAB21"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158DDF11"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EB34CFD"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F9D807E" w14:textId="77777777" w:rsidR="00C2600D" w:rsidRPr="00322615" w:rsidRDefault="00C2600D" w:rsidP="00C2600D">
            <w:pPr>
              <w:jc w:val="center"/>
              <w:rPr>
                <w:color w:val="000000"/>
              </w:rPr>
            </w:pPr>
            <w:r w:rsidRPr="00322615">
              <w:rPr>
                <w:color w:val="000000"/>
              </w:rPr>
              <w:t>250,00</w:t>
            </w:r>
          </w:p>
        </w:tc>
      </w:tr>
      <w:tr w:rsidR="00C2600D" w:rsidRPr="00322615" w14:paraId="592241D3"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66883CD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139302F6"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09E55EB4"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3F6ECFD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929657F"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427778D" w14:textId="77777777" w:rsidR="00C2600D" w:rsidRPr="00322615" w:rsidRDefault="00C2600D" w:rsidP="00C2600D">
            <w:pPr>
              <w:jc w:val="center"/>
              <w:rPr>
                <w:color w:val="000000"/>
              </w:rPr>
            </w:pPr>
            <w:r w:rsidRPr="00322615">
              <w:rPr>
                <w:color w:val="000000"/>
              </w:rPr>
              <w:t>216,67</w:t>
            </w:r>
          </w:p>
        </w:tc>
      </w:tr>
      <w:tr w:rsidR="00C2600D" w:rsidRPr="00322615" w14:paraId="590A99A5"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244212F"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5AB9C045"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2311F9C0"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03A6F6B2"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752CA21"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E21280E" w14:textId="77777777" w:rsidR="00C2600D" w:rsidRPr="00322615" w:rsidRDefault="00C2600D" w:rsidP="00C2600D">
            <w:pPr>
              <w:jc w:val="center"/>
              <w:rPr>
                <w:color w:val="000000"/>
              </w:rPr>
            </w:pPr>
            <w:r w:rsidRPr="00322615">
              <w:rPr>
                <w:color w:val="000000"/>
              </w:rPr>
              <w:t>283,33</w:t>
            </w:r>
          </w:p>
        </w:tc>
      </w:tr>
      <w:tr w:rsidR="00C2600D" w:rsidRPr="00322615" w14:paraId="04B768AE"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06B532D3"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706B80FF"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6740A740"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365D42C1"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2D6AD4C"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0C30583" w14:textId="77777777" w:rsidR="00C2600D" w:rsidRPr="00322615" w:rsidRDefault="00C2600D" w:rsidP="00C2600D">
            <w:pPr>
              <w:jc w:val="center"/>
              <w:rPr>
                <w:color w:val="000000"/>
              </w:rPr>
            </w:pPr>
            <w:r w:rsidRPr="00322615">
              <w:rPr>
                <w:color w:val="000000"/>
              </w:rPr>
              <w:t>41,67</w:t>
            </w:r>
          </w:p>
        </w:tc>
      </w:tr>
      <w:tr w:rsidR="00C2600D" w:rsidRPr="00322615" w14:paraId="2FF15CA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0B3798E1"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6EF0B605"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2383C632"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115720B1"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68DE670"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CCE431C" w14:textId="77777777" w:rsidR="00C2600D" w:rsidRPr="00322615" w:rsidRDefault="00C2600D" w:rsidP="00C2600D">
            <w:pPr>
              <w:jc w:val="center"/>
              <w:rPr>
                <w:color w:val="000000"/>
              </w:rPr>
            </w:pPr>
            <w:r w:rsidRPr="00322615">
              <w:rPr>
                <w:color w:val="000000"/>
              </w:rPr>
              <w:t>88,33</w:t>
            </w:r>
          </w:p>
        </w:tc>
      </w:tr>
      <w:tr w:rsidR="00C2600D" w:rsidRPr="00322615" w14:paraId="733C7B97" w14:textId="77777777" w:rsidTr="00E41600">
        <w:trPr>
          <w:trHeight w:val="555"/>
        </w:trPr>
        <w:tc>
          <w:tcPr>
            <w:tcW w:w="2028" w:type="pct"/>
            <w:gridSpan w:val="2"/>
            <w:tcBorders>
              <w:top w:val="single" w:sz="4" w:space="0" w:color="auto"/>
              <w:left w:val="single" w:sz="4" w:space="0" w:color="auto"/>
              <w:bottom w:val="single" w:sz="4" w:space="0" w:color="auto"/>
              <w:right w:val="single" w:sz="4" w:space="0" w:color="auto"/>
            </w:tcBorders>
            <w:vAlign w:val="center"/>
          </w:tcPr>
          <w:p w14:paraId="597BE6C1" w14:textId="77777777" w:rsidR="00C2600D" w:rsidRPr="00322615" w:rsidRDefault="00C2600D" w:rsidP="00C2600D">
            <w:pPr>
              <w:widowControl w:val="0"/>
              <w:autoSpaceDE w:val="0"/>
              <w:autoSpaceDN w:val="0"/>
              <w:adjustRightInd w:val="0"/>
              <w:ind w:firstLine="851"/>
              <w:jc w:val="center"/>
              <w:rPr>
                <w:b/>
              </w:rPr>
            </w:pPr>
            <w:r w:rsidRPr="00322615">
              <w:rPr>
                <w:b/>
                <w:lang w:val="en-US"/>
              </w:rPr>
              <w:t>Mitsubishi</w:t>
            </w:r>
            <w:r w:rsidRPr="00322615">
              <w:rPr>
                <w:b/>
              </w:rPr>
              <w:t xml:space="preserve"> </w:t>
            </w:r>
            <w:r w:rsidRPr="00322615">
              <w:rPr>
                <w:b/>
                <w:lang w:val="en-US"/>
              </w:rPr>
              <w:t>L 200</w:t>
            </w:r>
          </w:p>
        </w:tc>
        <w:tc>
          <w:tcPr>
            <w:tcW w:w="796" w:type="pct"/>
            <w:tcBorders>
              <w:top w:val="single" w:sz="4" w:space="0" w:color="auto"/>
              <w:left w:val="single" w:sz="4" w:space="0" w:color="auto"/>
              <w:bottom w:val="single" w:sz="4" w:space="0" w:color="auto"/>
              <w:right w:val="single" w:sz="4" w:space="0" w:color="auto"/>
            </w:tcBorders>
            <w:vAlign w:val="center"/>
          </w:tcPr>
          <w:p w14:paraId="01505887" w14:textId="77777777" w:rsidR="00C2600D" w:rsidRPr="00322615" w:rsidRDefault="00C2600D" w:rsidP="00C2600D">
            <w:pPr>
              <w:widowControl w:val="0"/>
              <w:autoSpaceDE w:val="0"/>
              <w:autoSpaceDN w:val="0"/>
              <w:adjustRightInd w:val="0"/>
              <w:ind w:firstLine="851"/>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0260E16D" w14:textId="77777777" w:rsidR="00C2600D" w:rsidRPr="00322615" w:rsidRDefault="00C2600D" w:rsidP="00C2600D">
            <w:pPr>
              <w:widowControl w:val="0"/>
              <w:autoSpaceDE w:val="0"/>
              <w:autoSpaceDN w:val="0"/>
              <w:adjustRightInd w:val="0"/>
              <w:ind w:firstLine="851"/>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59B4D6C8" w14:textId="77777777" w:rsidR="00C2600D" w:rsidRPr="00322615" w:rsidRDefault="00C2600D" w:rsidP="00C2600D">
            <w:pPr>
              <w:widowControl w:val="0"/>
              <w:autoSpaceDE w:val="0"/>
              <w:autoSpaceDN w:val="0"/>
              <w:adjustRightInd w:val="0"/>
              <w:ind w:firstLine="851"/>
              <w:jc w:val="center"/>
              <w:rPr>
                <w:b/>
              </w:rPr>
            </w:pPr>
          </w:p>
        </w:tc>
        <w:tc>
          <w:tcPr>
            <w:tcW w:w="584" w:type="pct"/>
            <w:tcBorders>
              <w:top w:val="single" w:sz="4" w:space="0" w:color="auto"/>
              <w:left w:val="single" w:sz="4" w:space="0" w:color="auto"/>
              <w:bottom w:val="single" w:sz="4" w:space="0" w:color="auto"/>
              <w:right w:val="single" w:sz="4" w:space="0" w:color="auto"/>
            </w:tcBorders>
            <w:vAlign w:val="center"/>
          </w:tcPr>
          <w:p w14:paraId="09A0A73D" w14:textId="77777777" w:rsidR="00C2600D" w:rsidRPr="00322615" w:rsidRDefault="00C2600D" w:rsidP="00C2600D">
            <w:pPr>
              <w:widowControl w:val="0"/>
              <w:autoSpaceDE w:val="0"/>
              <w:autoSpaceDN w:val="0"/>
              <w:adjustRightInd w:val="0"/>
              <w:ind w:firstLine="851"/>
              <w:jc w:val="center"/>
              <w:rPr>
                <w:b/>
              </w:rPr>
            </w:pPr>
          </w:p>
        </w:tc>
      </w:tr>
      <w:tr w:rsidR="00C2600D" w:rsidRPr="00322615" w14:paraId="3A235E29"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25E450A"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tcPr>
          <w:p w14:paraId="258B9422"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76BEADCC"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0C1E55F6"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2D472BF"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B42BB97" w14:textId="77777777" w:rsidR="00C2600D" w:rsidRPr="00322615" w:rsidRDefault="00C2600D" w:rsidP="00C2600D">
            <w:pPr>
              <w:jc w:val="center"/>
              <w:rPr>
                <w:color w:val="000000"/>
              </w:rPr>
            </w:pPr>
            <w:r w:rsidRPr="00322615">
              <w:rPr>
                <w:color w:val="000000"/>
              </w:rPr>
              <w:t>516,67</w:t>
            </w:r>
          </w:p>
        </w:tc>
      </w:tr>
      <w:tr w:rsidR="00C2600D" w:rsidRPr="00322615" w14:paraId="672BDF01"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9E00E40"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tcPr>
          <w:p w14:paraId="238FB8C5"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5BB0196F"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0DCC9630"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CAA6143"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F623F87" w14:textId="77777777" w:rsidR="00C2600D" w:rsidRPr="00322615" w:rsidRDefault="00C2600D" w:rsidP="00C2600D">
            <w:pPr>
              <w:jc w:val="center"/>
              <w:rPr>
                <w:color w:val="000000"/>
              </w:rPr>
            </w:pPr>
            <w:r w:rsidRPr="00322615">
              <w:rPr>
                <w:color w:val="000000"/>
              </w:rPr>
              <w:t>833,33</w:t>
            </w:r>
          </w:p>
        </w:tc>
      </w:tr>
      <w:tr w:rsidR="00C2600D" w:rsidRPr="00322615" w14:paraId="2CB5FE7A"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91715B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25A8B39F"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53FF9FB2"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109E4DB4"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417A44B"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A06AA09" w14:textId="77777777" w:rsidR="00C2600D" w:rsidRPr="00322615" w:rsidRDefault="00C2600D" w:rsidP="00C2600D">
            <w:pPr>
              <w:jc w:val="center"/>
              <w:rPr>
                <w:color w:val="000000"/>
              </w:rPr>
            </w:pPr>
            <w:r w:rsidRPr="00322615">
              <w:rPr>
                <w:color w:val="000000"/>
              </w:rPr>
              <w:t>350,00</w:t>
            </w:r>
          </w:p>
        </w:tc>
      </w:tr>
      <w:tr w:rsidR="00C2600D" w:rsidRPr="00322615" w14:paraId="5C285C3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CF054A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tcPr>
          <w:p w14:paraId="0AED6032"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4F900E7E"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6488D7AE"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0C71B3B"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16C8B4A" w14:textId="77777777" w:rsidR="00C2600D" w:rsidRPr="00322615" w:rsidRDefault="00C2600D" w:rsidP="00C2600D">
            <w:pPr>
              <w:jc w:val="center"/>
              <w:rPr>
                <w:color w:val="000000"/>
              </w:rPr>
            </w:pPr>
            <w:r w:rsidRPr="00322615">
              <w:rPr>
                <w:color w:val="000000"/>
              </w:rPr>
              <w:t>250,00</w:t>
            </w:r>
          </w:p>
        </w:tc>
      </w:tr>
      <w:tr w:rsidR="00C2600D" w:rsidRPr="00322615" w14:paraId="254FCE94"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3677F82"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tcPr>
          <w:p w14:paraId="04934E8F"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22397D7F"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129037CC"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1B94B9A"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C961926" w14:textId="77777777" w:rsidR="00C2600D" w:rsidRPr="00322615" w:rsidRDefault="00C2600D" w:rsidP="00C2600D">
            <w:pPr>
              <w:jc w:val="center"/>
              <w:rPr>
                <w:color w:val="000000"/>
              </w:rPr>
            </w:pPr>
            <w:r w:rsidRPr="00322615">
              <w:rPr>
                <w:color w:val="000000"/>
              </w:rPr>
              <w:t>216,67</w:t>
            </w:r>
          </w:p>
        </w:tc>
      </w:tr>
      <w:tr w:rsidR="00C2600D" w:rsidRPr="00322615" w14:paraId="6C98860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01B4BC5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tcPr>
          <w:p w14:paraId="0DAA0E68"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4FF7531F"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5E3CA49A"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78387B4"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BF9E379" w14:textId="77777777" w:rsidR="00C2600D" w:rsidRPr="00322615" w:rsidRDefault="00C2600D" w:rsidP="00C2600D">
            <w:pPr>
              <w:jc w:val="center"/>
              <w:rPr>
                <w:color w:val="000000"/>
              </w:rPr>
            </w:pPr>
            <w:r w:rsidRPr="00322615">
              <w:rPr>
                <w:color w:val="000000"/>
              </w:rPr>
              <w:t>283,33</w:t>
            </w:r>
          </w:p>
        </w:tc>
      </w:tr>
      <w:tr w:rsidR="00C2600D" w:rsidRPr="00322615" w14:paraId="099A08B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325B8C8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tcPr>
          <w:p w14:paraId="7D2B9905"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0C9A3D92"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1438BB1F"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F6F46C3"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AFA9103" w14:textId="77777777" w:rsidR="00C2600D" w:rsidRPr="00322615" w:rsidRDefault="00C2600D" w:rsidP="00C2600D">
            <w:pPr>
              <w:jc w:val="center"/>
              <w:rPr>
                <w:color w:val="000000"/>
              </w:rPr>
            </w:pPr>
            <w:r w:rsidRPr="00322615">
              <w:rPr>
                <w:color w:val="000000"/>
              </w:rPr>
              <w:t>41,67</w:t>
            </w:r>
          </w:p>
        </w:tc>
      </w:tr>
      <w:tr w:rsidR="00C2600D" w:rsidRPr="00322615" w14:paraId="1075FCCF"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54C37A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tcPr>
          <w:p w14:paraId="07FFFB35"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0254C559"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09239771"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5756EB2"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5246650" w14:textId="77777777" w:rsidR="00C2600D" w:rsidRPr="00322615" w:rsidRDefault="00C2600D" w:rsidP="00C2600D">
            <w:pPr>
              <w:jc w:val="center"/>
              <w:rPr>
                <w:color w:val="000000"/>
              </w:rPr>
            </w:pPr>
            <w:r w:rsidRPr="00322615">
              <w:rPr>
                <w:color w:val="000000"/>
              </w:rPr>
              <w:t>88,33</w:t>
            </w:r>
          </w:p>
        </w:tc>
      </w:tr>
      <w:tr w:rsidR="00C2600D" w:rsidRPr="00322615" w14:paraId="02B4D61B" w14:textId="77777777" w:rsidTr="00E41600">
        <w:trPr>
          <w:trHeight w:val="566"/>
        </w:trPr>
        <w:tc>
          <w:tcPr>
            <w:tcW w:w="2028" w:type="pct"/>
            <w:gridSpan w:val="2"/>
            <w:tcBorders>
              <w:top w:val="single" w:sz="4" w:space="0" w:color="auto"/>
              <w:left w:val="single" w:sz="4" w:space="0" w:color="auto"/>
              <w:bottom w:val="single" w:sz="4" w:space="0" w:color="auto"/>
              <w:right w:val="single" w:sz="4" w:space="0" w:color="auto"/>
            </w:tcBorders>
            <w:vAlign w:val="center"/>
          </w:tcPr>
          <w:p w14:paraId="19703A7D" w14:textId="77777777" w:rsidR="00C2600D" w:rsidRPr="00322615" w:rsidRDefault="00C2600D" w:rsidP="00C2600D">
            <w:pPr>
              <w:widowControl w:val="0"/>
              <w:autoSpaceDE w:val="0"/>
              <w:autoSpaceDN w:val="0"/>
              <w:adjustRightInd w:val="0"/>
              <w:ind w:firstLine="851"/>
              <w:jc w:val="center"/>
              <w:rPr>
                <w:b/>
                <w:lang w:val="en-US"/>
              </w:rPr>
            </w:pPr>
            <w:r w:rsidRPr="00322615">
              <w:rPr>
                <w:b/>
                <w:lang w:val="en-US"/>
              </w:rPr>
              <w:t>Mercedes-Benz GL400</w:t>
            </w:r>
          </w:p>
        </w:tc>
        <w:tc>
          <w:tcPr>
            <w:tcW w:w="796" w:type="pct"/>
            <w:tcBorders>
              <w:top w:val="single" w:sz="4" w:space="0" w:color="auto"/>
              <w:left w:val="single" w:sz="4" w:space="0" w:color="auto"/>
              <w:bottom w:val="single" w:sz="4" w:space="0" w:color="auto"/>
              <w:right w:val="single" w:sz="4" w:space="0" w:color="auto"/>
            </w:tcBorders>
            <w:vAlign w:val="center"/>
          </w:tcPr>
          <w:p w14:paraId="0180841D"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3A58F094"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01121F68" w14:textId="77777777" w:rsidR="00C2600D" w:rsidRPr="00322615" w:rsidRDefault="00C2600D" w:rsidP="00C2600D">
            <w:pPr>
              <w:widowControl w:val="0"/>
              <w:autoSpaceDE w:val="0"/>
              <w:autoSpaceDN w:val="0"/>
              <w:adjustRightInd w:val="0"/>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2F4B9C38" w14:textId="77777777" w:rsidR="00C2600D" w:rsidRPr="00322615" w:rsidRDefault="00C2600D" w:rsidP="00C2600D">
            <w:pPr>
              <w:widowControl w:val="0"/>
              <w:autoSpaceDE w:val="0"/>
              <w:autoSpaceDN w:val="0"/>
              <w:adjustRightInd w:val="0"/>
              <w:jc w:val="center"/>
              <w:rPr>
                <w:b/>
                <w:lang w:val="en-US"/>
              </w:rPr>
            </w:pPr>
          </w:p>
        </w:tc>
      </w:tr>
      <w:tr w:rsidR="00C2600D" w:rsidRPr="00322615" w14:paraId="3446C6B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E868CE8"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tcPr>
          <w:p w14:paraId="3AD8803B" w14:textId="77777777" w:rsidR="00C2600D" w:rsidRPr="00322615" w:rsidRDefault="00C2600D" w:rsidP="00C2600D">
            <w:r w:rsidRPr="00322615">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1EBC2570"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32F4F089"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9BC901B"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1F161EE" w14:textId="77777777" w:rsidR="00C2600D" w:rsidRPr="00322615" w:rsidRDefault="00C2600D" w:rsidP="00C2600D">
            <w:pPr>
              <w:jc w:val="center"/>
              <w:rPr>
                <w:color w:val="000000"/>
              </w:rPr>
            </w:pPr>
            <w:r w:rsidRPr="00322615">
              <w:rPr>
                <w:color w:val="000000"/>
              </w:rPr>
              <w:t>516,67</w:t>
            </w:r>
          </w:p>
        </w:tc>
      </w:tr>
      <w:tr w:rsidR="00C2600D" w:rsidRPr="00322615" w14:paraId="7F93D813"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A416F5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tcPr>
          <w:p w14:paraId="5B58F375" w14:textId="77777777" w:rsidR="00C2600D" w:rsidRPr="00322615" w:rsidRDefault="00C2600D" w:rsidP="00C2600D">
            <w:proofErr w:type="gramStart"/>
            <w:r w:rsidRPr="00322615">
              <w:t xml:space="preserve">Комплексная мойка (кузов, </w:t>
            </w:r>
            <w:r w:rsidRPr="00322615">
              <w:lastRenderedPageBreak/>
              <w:t>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7E80B8B3" w14:textId="77777777" w:rsidR="00C2600D" w:rsidRPr="00322615" w:rsidRDefault="00C2600D" w:rsidP="00C2600D">
            <w:pPr>
              <w:jc w:val="center"/>
              <w:rPr>
                <w:color w:val="000000"/>
              </w:rPr>
            </w:pPr>
            <w:r w:rsidRPr="00322615">
              <w:rPr>
                <w:color w:val="000000"/>
              </w:rPr>
              <w:lastRenderedPageBreak/>
              <w:t>800,00</w:t>
            </w:r>
          </w:p>
        </w:tc>
        <w:tc>
          <w:tcPr>
            <w:tcW w:w="796" w:type="pct"/>
            <w:tcBorders>
              <w:top w:val="single" w:sz="4" w:space="0" w:color="auto"/>
              <w:left w:val="single" w:sz="4" w:space="0" w:color="auto"/>
              <w:bottom w:val="single" w:sz="4" w:space="0" w:color="auto"/>
              <w:right w:val="single" w:sz="4" w:space="0" w:color="auto"/>
            </w:tcBorders>
            <w:vAlign w:val="center"/>
          </w:tcPr>
          <w:p w14:paraId="2B3AAC21"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4EA46A2"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AA463C2" w14:textId="77777777" w:rsidR="00C2600D" w:rsidRPr="00322615" w:rsidRDefault="00C2600D" w:rsidP="00C2600D">
            <w:pPr>
              <w:jc w:val="center"/>
              <w:rPr>
                <w:color w:val="000000"/>
              </w:rPr>
            </w:pPr>
            <w:r w:rsidRPr="00322615">
              <w:rPr>
                <w:color w:val="000000"/>
              </w:rPr>
              <w:t>833,33</w:t>
            </w:r>
          </w:p>
        </w:tc>
      </w:tr>
      <w:tr w:rsidR="00C2600D" w:rsidRPr="00322615" w14:paraId="1A887F96"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5D53F7F"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lastRenderedPageBreak/>
              <w:t>3</w:t>
            </w:r>
          </w:p>
        </w:tc>
        <w:tc>
          <w:tcPr>
            <w:tcW w:w="1764" w:type="pct"/>
            <w:tcBorders>
              <w:top w:val="single" w:sz="4" w:space="0" w:color="auto"/>
              <w:left w:val="single" w:sz="4" w:space="0" w:color="auto"/>
              <w:bottom w:val="single" w:sz="4" w:space="0" w:color="auto"/>
              <w:right w:val="single" w:sz="4" w:space="0" w:color="auto"/>
            </w:tcBorders>
          </w:tcPr>
          <w:p w14:paraId="40F1C8DF" w14:textId="77777777" w:rsidR="00C2600D" w:rsidRPr="00322615" w:rsidRDefault="00C2600D" w:rsidP="00C2600D">
            <w:r w:rsidRPr="00322615">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16B3F5C5"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10E8497B"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A57AF07"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0E273FD" w14:textId="77777777" w:rsidR="00C2600D" w:rsidRPr="00322615" w:rsidRDefault="00C2600D" w:rsidP="00C2600D">
            <w:pPr>
              <w:jc w:val="center"/>
              <w:rPr>
                <w:color w:val="000000"/>
              </w:rPr>
            </w:pPr>
            <w:r w:rsidRPr="00322615">
              <w:rPr>
                <w:color w:val="000000"/>
              </w:rPr>
              <w:t>350,00</w:t>
            </w:r>
          </w:p>
        </w:tc>
      </w:tr>
      <w:tr w:rsidR="00C2600D" w:rsidRPr="00322615" w14:paraId="0B3A75B0"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01936CB2"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tcPr>
          <w:p w14:paraId="0FBD9BEB" w14:textId="77777777" w:rsidR="00C2600D" w:rsidRPr="00322615" w:rsidRDefault="00C2600D" w:rsidP="00C2600D">
            <w:r w:rsidRPr="00322615">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78134323"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160386F9"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05DB3E2"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5CAAC22" w14:textId="77777777" w:rsidR="00C2600D" w:rsidRPr="00322615" w:rsidRDefault="00C2600D" w:rsidP="00C2600D">
            <w:pPr>
              <w:jc w:val="center"/>
              <w:rPr>
                <w:color w:val="000000"/>
              </w:rPr>
            </w:pPr>
            <w:r w:rsidRPr="00322615">
              <w:rPr>
                <w:color w:val="000000"/>
              </w:rPr>
              <w:t>250,00</w:t>
            </w:r>
          </w:p>
        </w:tc>
      </w:tr>
      <w:tr w:rsidR="00C2600D" w:rsidRPr="00322615" w14:paraId="115BE2B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CC1928A"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tcPr>
          <w:p w14:paraId="091F9B6B" w14:textId="77777777" w:rsidR="00C2600D" w:rsidRPr="00322615" w:rsidRDefault="00C2600D" w:rsidP="00C2600D">
            <w:r w:rsidRPr="00322615">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1C99FED6"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5AD21C9A"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9A01703"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D9FAA7B" w14:textId="77777777" w:rsidR="00C2600D" w:rsidRPr="00322615" w:rsidRDefault="00C2600D" w:rsidP="00C2600D">
            <w:pPr>
              <w:jc w:val="center"/>
              <w:rPr>
                <w:color w:val="000000"/>
              </w:rPr>
            </w:pPr>
            <w:r w:rsidRPr="00322615">
              <w:rPr>
                <w:color w:val="000000"/>
              </w:rPr>
              <w:t>216,67</w:t>
            </w:r>
          </w:p>
        </w:tc>
      </w:tr>
      <w:tr w:rsidR="00C2600D" w:rsidRPr="00322615" w14:paraId="3538B63B"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0D162D0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tcPr>
          <w:p w14:paraId="26CA1A25" w14:textId="77777777" w:rsidR="00C2600D" w:rsidRPr="00322615" w:rsidRDefault="00C2600D" w:rsidP="00C2600D">
            <w:r w:rsidRPr="00322615">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3259C48D"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38D61729"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84353BE"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9F05D51" w14:textId="77777777" w:rsidR="00C2600D" w:rsidRPr="00322615" w:rsidRDefault="00C2600D" w:rsidP="00C2600D">
            <w:pPr>
              <w:jc w:val="center"/>
              <w:rPr>
                <w:color w:val="000000"/>
              </w:rPr>
            </w:pPr>
            <w:r w:rsidRPr="00322615">
              <w:rPr>
                <w:color w:val="000000"/>
              </w:rPr>
              <w:t>283,33</w:t>
            </w:r>
          </w:p>
        </w:tc>
      </w:tr>
      <w:tr w:rsidR="00C2600D" w:rsidRPr="00322615" w14:paraId="03ACDF7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BB3CC0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tcPr>
          <w:p w14:paraId="1BA7E7AA" w14:textId="77777777" w:rsidR="00C2600D" w:rsidRPr="00322615" w:rsidRDefault="00C2600D" w:rsidP="00C2600D">
            <w:r w:rsidRPr="00322615">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136F2F8A"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2B7F7F40"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54183FA"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D7103D5" w14:textId="77777777" w:rsidR="00C2600D" w:rsidRPr="00322615" w:rsidRDefault="00C2600D" w:rsidP="00C2600D">
            <w:pPr>
              <w:jc w:val="center"/>
              <w:rPr>
                <w:color w:val="000000"/>
              </w:rPr>
            </w:pPr>
            <w:r w:rsidRPr="00322615">
              <w:rPr>
                <w:color w:val="000000"/>
              </w:rPr>
              <w:t>41,67</w:t>
            </w:r>
          </w:p>
        </w:tc>
      </w:tr>
      <w:tr w:rsidR="00C2600D" w:rsidRPr="00322615" w14:paraId="2EB591B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A04BC75"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tcPr>
          <w:p w14:paraId="42BE9624" w14:textId="77777777" w:rsidR="00C2600D" w:rsidRPr="00322615" w:rsidRDefault="00C2600D" w:rsidP="00C2600D">
            <w:r w:rsidRPr="00322615">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2492C16A"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2D12CD49"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55A31D3"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036505B" w14:textId="77777777" w:rsidR="00C2600D" w:rsidRPr="00322615" w:rsidRDefault="00C2600D" w:rsidP="00C2600D">
            <w:pPr>
              <w:jc w:val="center"/>
              <w:rPr>
                <w:color w:val="000000"/>
              </w:rPr>
            </w:pPr>
            <w:r w:rsidRPr="00322615">
              <w:rPr>
                <w:color w:val="000000"/>
              </w:rPr>
              <w:t>88,33</w:t>
            </w:r>
          </w:p>
        </w:tc>
      </w:tr>
      <w:tr w:rsidR="00C2600D" w:rsidRPr="00322615" w14:paraId="7EB6B497" w14:textId="77777777" w:rsidTr="00E41600">
        <w:trPr>
          <w:trHeight w:val="673"/>
        </w:trPr>
        <w:tc>
          <w:tcPr>
            <w:tcW w:w="2028" w:type="pct"/>
            <w:gridSpan w:val="2"/>
            <w:tcBorders>
              <w:top w:val="single" w:sz="4" w:space="0" w:color="auto"/>
              <w:left w:val="single" w:sz="4" w:space="0" w:color="auto"/>
              <w:bottom w:val="single" w:sz="4" w:space="0" w:color="auto"/>
              <w:right w:val="single" w:sz="4" w:space="0" w:color="auto"/>
            </w:tcBorders>
            <w:vAlign w:val="center"/>
          </w:tcPr>
          <w:p w14:paraId="06A31CF4" w14:textId="77777777" w:rsidR="00C2600D" w:rsidRPr="00322615" w:rsidRDefault="00C2600D" w:rsidP="00C2600D">
            <w:pPr>
              <w:widowControl w:val="0"/>
              <w:autoSpaceDE w:val="0"/>
              <w:autoSpaceDN w:val="0"/>
              <w:adjustRightInd w:val="0"/>
              <w:ind w:firstLine="851"/>
              <w:jc w:val="center"/>
              <w:rPr>
                <w:b/>
                <w:lang w:val="en-US"/>
              </w:rPr>
            </w:pPr>
            <w:r w:rsidRPr="00322615">
              <w:rPr>
                <w:b/>
                <w:lang w:val="en-US"/>
              </w:rPr>
              <w:t>Renault Duster</w:t>
            </w:r>
          </w:p>
        </w:tc>
        <w:tc>
          <w:tcPr>
            <w:tcW w:w="796" w:type="pct"/>
            <w:tcBorders>
              <w:top w:val="single" w:sz="4" w:space="0" w:color="auto"/>
              <w:left w:val="single" w:sz="4" w:space="0" w:color="auto"/>
              <w:bottom w:val="single" w:sz="4" w:space="0" w:color="auto"/>
              <w:right w:val="single" w:sz="4" w:space="0" w:color="auto"/>
            </w:tcBorders>
            <w:vAlign w:val="center"/>
          </w:tcPr>
          <w:p w14:paraId="3A9A7476"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5272B912" w14:textId="77777777" w:rsidR="00C2600D" w:rsidRPr="00322615" w:rsidRDefault="00C2600D" w:rsidP="00C2600D">
            <w:pPr>
              <w:widowControl w:val="0"/>
              <w:autoSpaceDE w:val="0"/>
              <w:autoSpaceDN w:val="0"/>
              <w:adjustRightInd w:val="0"/>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1632B817" w14:textId="77777777" w:rsidR="00C2600D" w:rsidRPr="00322615" w:rsidRDefault="00C2600D" w:rsidP="00C2600D">
            <w:pPr>
              <w:widowControl w:val="0"/>
              <w:autoSpaceDE w:val="0"/>
              <w:autoSpaceDN w:val="0"/>
              <w:adjustRightInd w:val="0"/>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32CD07F3" w14:textId="77777777" w:rsidR="00C2600D" w:rsidRPr="00322615" w:rsidRDefault="00C2600D" w:rsidP="00C2600D">
            <w:pPr>
              <w:widowControl w:val="0"/>
              <w:autoSpaceDE w:val="0"/>
              <w:autoSpaceDN w:val="0"/>
              <w:adjustRightInd w:val="0"/>
              <w:jc w:val="center"/>
              <w:rPr>
                <w:b/>
                <w:lang w:val="en-US"/>
              </w:rPr>
            </w:pPr>
          </w:p>
        </w:tc>
      </w:tr>
      <w:tr w:rsidR="00C2600D" w:rsidRPr="00322615" w14:paraId="3A2C4E17"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423AF15A"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tcPr>
          <w:p w14:paraId="6A49E422" w14:textId="77777777" w:rsidR="00C2600D" w:rsidRPr="00322615" w:rsidRDefault="00C2600D" w:rsidP="00C2600D">
            <w:r w:rsidRPr="00322615">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2FC1CF68"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393EA791"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3AF36E6" w14:textId="77777777" w:rsidR="00C2600D" w:rsidRPr="00322615" w:rsidRDefault="00C2600D" w:rsidP="00C2600D">
            <w:pPr>
              <w:jc w:val="center"/>
              <w:rPr>
                <w:color w:val="000000"/>
              </w:rPr>
            </w:pPr>
            <w:r w:rsidRPr="00322615">
              <w:rPr>
                <w:color w:val="000000"/>
              </w:rPr>
              <w:t>400,00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3D9EB7F" w14:textId="77777777" w:rsidR="00C2600D" w:rsidRPr="00322615" w:rsidRDefault="00C2600D" w:rsidP="00C2600D">
            <w:pPr>
              <w:jc w:val="center"/>
              <w:rPr>
                <w:color w:val="000000"/>
              </w:rPr>
            </w:pPr>
            <w:r w:rsidRPr="00322615">
              <w:rPr>
                <w:color w:val="000000"/>
              </w:rPr>
              <w:t>450,00</w:t>
            </w:r>
          </w:p>
        </w:tc>
      </w:tr>
      <w:tr w:rsidR="00C2600D" w:rsidRPr="00322615" w14:paraId="21A23920"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0BC91D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tcPr>
          <w:p w14:paraId="6D348607" w14:textId="77777777" w:rsidR="00C2600D" w:rsidRPr="00322615" w:rsidRDefault="00C2600D" w:rsidP="00C2600D">
            <w:proofErr w:type="gramStart"/>
            <w:r w:rsidRPr="00322615">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1306A3F8" w14:textId="77777777" w:rsidR="00C2600D" w:rsidRPr="00322615" w:rsidRDefault="00C2600D" w:rsidP="00C2600D">
            <w:pPr>
              <w:jc w:val="center"/>
              <w:rPr>
                <w:color w:val="000000"/>
              </w:rPr>
            </w:pPr>
            <w:r w:rsidRPr="00322615">
              <w:rPr>
                <w:color w:val="000000"/>
              </w:rPr>
              <w:t>700,00</w:t>
            </w:r>
          </w:p>
        </w:tc>
        <w:tc>
          <w:tcPr>
            <w:tcW w:w="796" w:type="pct"/>
            <w:tcBorders>
              <w:top w:val="single" w:sz="4" w:space="0" w:color="auto"/>
              <w:left w:val="single" w:sz="4" w:space="0" w:color="auto"/>
              <w:bottom w:val="single" w:sz="4" w:space="0" w:color="auto"/>
              <w:right w:val="single" w:sz="4" w:space="0" w:color="auto"/>
            </w:tcBorders>
            <w:vAlign w:val="center"/>
          </w:tcPr>
          <w:p w14:paraId="00CD2A74"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9E250F2" w14:textId="77777777" w:rsidR="00C2600D" w:rsidRPr="00322615" w:rsidRDefault="00C2600D" w:rsidP="00C2600D">
            <w:pPr>
              <w:jc w:val="center"/>
              <w:rPr>
                <w:color w:val="000000"/>
              </w:rPr>
            </w:pPr>
            <w:r w:rsidRPr="00322615">
              <w:rPr>
                <w:color w:val="000000"/>
              </w:rPr>
              <w:t>600,00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A484595" w14:textId="77777777" w:rsidR="00C2600D" w:rsidRPr="00322615" w:rsidRDefault="00C2600D" w:rsidP="00C2600D">
            <w:pPr>
              <w:jc w:val="center"/>
              <w:rPr>
                <w:color w:val="000000"/>
              </w:rPr>
            </w:pPr>
            <w:r w:rsidRPr="00322615">
              <w:rPr>
                <w:color w:val="000000"/>
              </w:rPr>
              <w:t>733,33</w:t>
            </w:r>
          </w:p>
        </w:tc>
      </w:tr>
      <w:tr w:rsidR="00C2600D" w:rsidRPr="00322615" w14:paraId="02E72FC0"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7764BDA"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4048D21F" w14:textId="77777777" w:rsidR="00C2600D" w:rsidRPr="00322615" w:rsidRDefault="00C2600D" w:rsidP="00C2600D">
            <w:r w:rsidRPr="00322615">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44B1C6A1"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single" w:sz="4" w:space="0" w:color="auto"/>
              <w:bottom w:val="single" w:sz="4" w:space="0" w:color="auto"/>
              <w:right w:val="single" w:sz="4" w:space="0" w:color="auto"/>
            </w:tcBorders>
            <w:vAlign w:val="center"/>
          </w:tcPr>
          <w:p w14:paraId="731DE062"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C35FDE5"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E5A226B" w14:textId="77777777" w:rsidR="00C2600D" w:rsidRPr="00322615" w:rsidRDefault="00C2600D" w:rsidP="00C2600D">
            <w:pPr>
              <w:jc w:val="center"/>
              <w:rPr>
                <w:color w:val="000000"/>
              </w:rPr>
            </w:pPr>
            <w:r w:rsidRPr="00322615">
              <w:rPr>
                <w:color w:val="000000"/>
              </w:rPr>
              <w:t>316,67</w:t>
            </w:r>
          </w:p>
        </w:tc>
      </w:tr>
      <w:tr w:rsidR="00C2600D" w:rsidRPr="00322615" w14:paraId="338F944A"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A1F9A29"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tcPr>
          <w:p w14:paraId="296A06B1" w14:textId="77777777" w:rsidR="00C2600D" w:rsidRPr="00322615" w:rsidRDefault="00C2600D" w:rsidP="00C2600D">
            <w:r w:rsidRPr="00322615">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638F7F27"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130DE69E"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7550102"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31479C0" w14:textId="77777777" w:rsidR="00C2600D" w:rsidRPr="00322615" w:rsidRDefault="00C2600D" w:rsidP="00C2600D">
            <w:pPr>
              <w:jc w:val="center"/>
              <w:rPr>
                <w:color w:val="000000"/>
              </w:rPr>
            </w:pPr>
            <w:r w:rsidRPr="00322615">
              <w:rPr>
                <w:color w:val="000000"/>
              </w:rPr>
              <w:t>233,33</w:t>
            </w:r>
          </w:p>
        </w:tc>
      </w:tr>
      <w:tr w:rsidR="00C2600D" w:rsidRPr="00322615" w14:paraId="3545BB66"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2638B70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tcPr>
          <w:p w14:paraId="68D30ADE" w14:textId="77777777" w:rsidR="00C2600D" w:rsidRPr="00322615" w:rsidRDefault="00C2600D" w:rsidP="00C2600D">
            <w:r w:rsidRPr="00322615">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0354D9BE"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6932017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E705D2D"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7B35160" w14:textId="77777777" w:rsidR="00C2600D" w:rsidRPr="00322615" w:rsidRDefault="00C2600D" w:rsidP="00C2600D">
            <w:pPr>
              <w:jc w:val="center"/>
              <w:rPr>
                <w:color w:val="000000"/>
              </w:rPr>
            </w:pPr>
            <w:r w:rsidRPr="00322615">
              <w:rPr>
                <w:color w:val="000000"/>
              </w:rPr>
              <w:t>200,00</w:t>
            </w:r>
          </w:p>
        </w:tc>
      </w:tr>
      <w:tr w:rsidR="00C2600D" w:rsidRPr="00322615" w14:paraId="135B0CB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4F3304B5"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tcPr>
          <w:p w14:paraId="7348669F" w14:textId="77777777" w:rsidR="00C2600D" w:rsidRPr="00322615" w:rsidRDefault="00C2600D" w:rsidP="00C2600D">
            <w:r w:rsidRPr="00322615">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3B95DDEB" w14:textId="77777777" w:rsidR="00C2600D" w:rsidRPr="00322615" w:rsidRDefault="00C2600D" w:rsidP="00C2600D">
            <w:pPr>
              <w:jc w:val="center"/>
              <w:rPr>
                <w:color w:val="000000"/>
              </w:rPr>
            </w:pPr>
            <w:r w:rsidRPr="00322615">
              <w:rPr>
                <w:color w:val="000000"/>
              </w:rPr>
              <w:t>250,00</w:t>
            </w:r>
          </w:p>
        </w:tc>
        <w:tc>
          <w:tcPr>
            <w:tcW w:w="796" w:type="pct"/>
            <w:tcBorders>
              <w:top w:val="single" w:sz="4" w:space="0" w:color="auto"/>
              <w:left w:val="single" w:sz="4" w:space="0" w:color="auto"/>
              <w:bottom w:val="single" w:sz="4" w:space="0" w:color="auto"/>
              <w:right w:val="single" w:sz="4" w:space="0" w:color="auto"/>
            </w:tcBorders>
            <w:vAlign w:val="center"/>
          </w:tcPr>
          <w:p w14:paraId="7F6F5975"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DC7DC94" w14:textId="77777777" w:rsidR="00C2600D" w:rsidRPr="00322615" w:rsidRDefault="00C2600D" w:rsidP="00C2600D">
            <w:pPr>
              <w:jc w:val="center"/>
              <w:rPr>
                <w:color w:val="000000"/>
              </w:rPr>
            </w:pPr>
            <w:r w:rsidRPr="00322615">
              <w:rPr>
                <w:color w:val="000000"/>
              </w:rPr>
              <w:t>150,00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7661C5E" w14:textId="77777777" w:rsidR="00C2600D" w:rsidRPr="00322615" w:rsidRDefault="00C2600D" w:rsidP="00C2600D">
            <w:pPr>
              <w:jc w:val="center"/>
              <w:rPr>
                <w:color w:val="000000"/>
              </w:rPr>
            </w:pPr>
            <w:r w:rsidRPr="00322615">
              <w:rPr>
                <w:color w:val="000000"/>
              </w:rPr>
              <w:t>250,00</w:t>
            </w:r>
          </w:p>
        </w:tc>
      </w:tr>
      <w:tr w:rsidR="00C2600D" w:rsidRPr="00322615" w14:paraId="410EBFD9"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270324F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tcPr>
          <w:p w14:paraId="3EADEDD3" w14:textId="77777777" w:rsidR="00C2600D" w:rsidRPr="00322615" w:rsidRDefault="00C2600D" w:rsidP="00C2600D">
            <w:r w:rsidRPr="00322615">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3189862E"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03ED53FA"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2BB5950"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85E3472" w14:textId="77777777" w:rsidR="00C2600D" w:rsidRPr="00322615" w:rsidRDefault="00C2600D" w:rsidP="00C2600D">
            <w:pPr>
              <w:jc w:val="center"/>
              <w:rPr>
                <w:color w:val="000000"/>
              </w:rPr>
            </w:pPr>
            <w:r w:rsidRPr="00322615">
              <w:rPr>
                <w:color w:val="000000"/>
              </w:rPr>
              <w:t>41,67</w:t>
            </w:r>
          </w:p>
        </w:tc>
      </w:tr>
      <w:tr w:rsidR="00C2600D" w:rsidRPr="00322615" w14:paraId="693E4C64"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DE2B7C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tcPr>
          <w:p w14:paraId="2DB1463B" w14:textId="77777777" w:rsidR="00C2600D" w:rsidRPr="00322615" w:rsidRDefault="00C2600D" w:rsidP="00C2600D">
            <w:r w:rsidRPr="00322615">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04DFFF82"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2059C8F0"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F7E6732"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F49B1FF" w14:textId="77777777" w:rsidR="00C2600D" w:rsidRPr="00322615" w:rsidRDefault="00C2600D" w:rsidP="00C2600D">
            <w:pPr>
              <w:jc w:val="center"/>
              <w:rPr>
                <w:color w:val="000000"/>
              </w:rPr>
            </w:pPr>
            <w:r w:rsidRPr="00322615">
              <w:rPr>
                <w:color w:val="000000"/>
              </w:rPr>
              <w:t>88,33</w:t>
            </w:r>
          </w:p>
        </w:tc>
      </w:tr>
      <w:tr w:rsidR="00C2600D" w:rsidRPr="00322615" w14:paraId="48C705D0" w14:textId="77777777" w:rsidTr="00E41600">
        <w:trPr>
          <w:trHeight w:val="552"/>
        </w:trPr>
        <w:tc>
          <w:tcPr>
            <w:tcW w:w="2028" w:type="pct"/>
            <w:gridSpan w:val="2"/>
            <w:tcBorders>
              <w:top w:val="single" w:sz="4" w:space="0" w:color="auto"/>
              <w:left w:val="single" w:sz="4" w:space="0" w:color="auto"/>
              <w:bottom w:val="single" w:sz="4" w:space="0" w:color="auto"/>
              <w:right w:val="single" w:sz="4" w:space="0" w:color="auto"/>
            </w:tcBorders>
            <w:vAlign w:val="center"/>
          </w:tcPr>
          <w:p w14:paraId="1605807B" w14:textId="77777777" w:rsidR="00C2600D" w:rsidRPr="00322615" w:rsidRDefault="00C2600D" w:rsidP="00C2600D">
            <w:pPr>
              <w:widowControl w:val="0"/>
              <w:autoSpaceDE w:val="0"/>
              <w:autoSpaceDN w:val="0"/>
              <w:adjustRightInd w:val="0"/>
              <w:ind w:firstLine="851"/>
              <w:jc w:val="center"/>
              <w:rPr>
                <w:rFonts w:eastAsia="Calibri"/>
                <w:b/>
                <w:lang w:val="en-US"/>
              </w:rPr>
            </w:pPr>
            <w:r w:rsidRPr="00322615">
              <w:rPr>
                <w:b/>
                <w:lang w:val="en-US"/>
              </w:rPr>
              <w:t xml:space="preserve">Hyundai </w:t>
            </w:r>
            <w:proofErr w:type="spellStart"/>
            <w:r w:rsidRPr="00322615">
              <w:rPr>
                <w:b/>
                <w:lang w:val="en-US"/>
              </w:rPr>
              <w:t>Creta</w:t>
            </w:r>
            <w:proofErr w:type="spellEnd"/>
          </w:p>
        </w:tc>
        <w:tc>
          <w:tcPr>
            <w:tcW w:w="796" w:type="pct"/>
            <w:tcBorders>
              <w:top w:val="single" w:sz="4" w:space="0" w:color="auto"/>
              <w:left w:val="single" w:sz="4" w:space="0" w:color="auto"/>
              <w:bottom w:val="single" w:sz="4" w:space="0" w:color="auto"/>
              <w:right w:val="single" w:sz="4" w:space="0" w:color="auto"/>
            </w:tcBorders>
            <w:vAlign w:val="center"/>
          </w:tcPr>
          <w:p w14:paraId="6C1EB497" w14:textId="77777777" w:rsidR="00C2600D" w:rsidRPr="00322615" w:rsidRDefault="00C2600D" w:rsidP="00C2600D">
            <w:pPr>
              <w:widowControl w:val="0"/>
              <w:autoSpaceDE w:val="0"/>
              <w:autoSpaceDN w:val="0"/>
              <w:adjustRightInd w:val="0"/>
              <w:jc w:val="center"/>
              <w:rPr>
                <w:rFonts w:eastAsia="Calibri"/>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7102F0C0" w14:textId="77777777" w:rsidR="00C2600D" w:rsidRPr="00322615" w:rsidRDefault="00C2600D" w:rsidP="00C2600D">
            <w:pPr>
              <w:widowControl w:val="0"/>
              <w:autoSpaceDE w:val="0"/>
              <w:autoSpaceDN w:val="0"/>
              <w:adjustRightInd w:val="0"/>
              <w:jc w:val="center"/>
              <w:rPr>
                <w:rFonts w:eastAsia="Calibri"/>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18DAE52C" w14:textId="77777777" w:rsidR="00C2600D" w:rsidRPr="00322615" w:rsidRDefault="00C2600D" w:rsidP="00C2600D">
            <w:pPr>
              <w:widowControl w:val="0"/>
              <w:autoSpaceDE w:val="0"/>
              <w:autoSpaceDN w:val="0"/>
              <w:adjustRightInd w:val="0"/>
              <w:jc w:val="center"/>
              <w:rPr>
                <w:rFonts w:eastAsia="Calibri"/>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2096805C" w14:textId="77777777" w:rsidR="00C2600D" w:rsidRPr="00322615" w:rsidRDefault="00C2600D" w:rsidP="00C2600D">
            <w:pPr>
              <w:widowControl w:val="0"/>
              <w:autoSpaceDE w:val="0"/>
              <w:autoSpaceDN w:val="0"/>
              <w:adjustRightInd w:val="0"/>
              <w:jc w:val="center"/>
              <w:rPr>
                <w:rFonts w:eastAsia="Calibri"/>
                <w:b/>
                <w:lang w:val="en-US"/>
              </w:rPr>
            </w:pPr>
          </w:p>
        </w:tc>
      </w:tr>
      <w:tr w:rsidR="00C2600D" w:rsidRPr="00322615" w14:paraId="44241BE7"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636E5D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531C2473"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79AF2438"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4F0D6D62"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12A17F3"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6E5ACD4" w14:textId="77777777" w:rsidR="00C2600D" w:rsidRPr="00322615" w:rsidRDefault="00C2600D" w:rsidP="00C2600D">
            <w:pPr>
              <w:jc w:val="center"/>
              <w:rPr>
                <w:color w:val="000000"/>
              </w:rPr>
            </w:pPr>
            <w:r w:rsidRPr="00322615">
              <w:rPr>
                <w:color w:val="000000"/>
              </w:rPr>
              <w:t>400,00</w:t>
            </w:r>
          </w:p>
        </w:tc>
      </w:tr>
      <w:tr w:rsidR="00C2600D" w:rsidRPr="00322615" w14:paraId="1ED4B50F"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384F536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56401C4B"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748A3CB7" w14:textId="77777777" w:rsidR="00C2600D" w:rsidRPr="00322615" w:rsidRDefault="00C2600D" w:rsidP="00C2600D">
            <w:pPr>
              <w:jc w:val="center"/>
              <w:rPr>
                <w:color w:val="000000"/>
              </w:rPr>
            </w:pPr>
            <w:r w:rsidRPr="00322615">
              <w:rPr>
                <w:color w:val="000000"/>
              </w:rPr>
              <w:t>700,00</w:t>
            </w:r>
          </w:p>
        </w:tc>
        <w:tc>
          <w:tcPr>
            <w:tcW w:w="796" w:type="pct"/>
            <w:tcBorders>
              <w:top w:val="single" w:sz="4" w:space="0" w:color="auto"/>
              <w:left w:val="single" w:sz="4" w:space="0" w:color="auto"/>
              <w:bottom w:val="single" w:sz="4" w:space="0" w:color="auto"/>
              <w:right w:val="single" w:sz="4" w:space="0" w:color="auto"/>
            </w:tcBorders>
            <w:vAlign w:val="center"/>
          </w:tcPr>
          <w:p w14:paraId="76481FA7"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7F34E84"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C17F9BD" w14:textId="77777777" w:rsidR="00C2600D" w:rsidRPr="00322615" w:rsidRDefault="00C2600D" w:rsidP="00C2600D">
            <w:pPr>
              <w:jc w:val="center"/>
              <w:rPr>
                <w:color w:val="000000"/>
              </w:rPr>
            </w:pPr>
            <w:r w:rsidRPr="00322615">
              <w:rPr>
                <w:color w:val="000000"/>
              </w:rPr>
              <w:t>700,00</w:t>
            </w:r>
          </w:p>
        </w:tc>
      </w:tr>
      <w:tr w:rsidR="00C2600D" w:rsidRPr="00322615" w14:paraId="497F8A0A" w14:textId="77777777" w:rsidTr="00E41600">
        <w:tc>
          <w:tcPr>
            <w:tcW w:w="264" w:type="pct"/>
            <w:tcBorders>
              <w:top w:val="single" w:sz="4" w:space="0" w:color="auto"/>
              <w:left w:val="single" w:sz="4" w:space="0" w:color="auto"/>
              <w:bottom w:val="single" w:sz="4" w:space="0" w:color="auto"/>
              <w:right w:val="single" w:sz="4" w:space="0" w:color="auto"/>
            </w:tcBorders>
          </w:tcPr>
          <w:p w14:paraId="6132BB6B"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724CCFD6"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07CE2807"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single" w:sz="4" w:space="0" w:color="auto"/>
              <w:bottom w:val="single" w:sz="4" w:space="0" w:color="auto"/>
              <w:right w:val="single" w:sz="4" w:space="0" w:color="auto"/>
            </w:tcBorders>
            <w:vAlign w:val="center"/>
          </w:tcPr>
          <w:p w14:paraId="0AE23B96"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4148EF5"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3BD1FF3" w14:textId="77777777" w:rsidR="00C2600D" w:rsidRPr="00322615" w:rsidRDefault="00C2600D" w:rsidP="00C2600D">
            <w:pPr>
              <w:jc w:val="center"/>
              <w:rPr>
                <w:color w:val="000000"/>
              </w:rPr>
            </w:pPr>
            <w:r w:rsidRPr="00322615">
              <w:rPr>
                <w:color w:val="000000"/>
              </w:rPr>
              <w:t>316,67</w:t>
            </w:r>
          </w:p>
        </w:tc>
      </w:tr>
      <w:tr w:rsidR="00C2600D" w:rsidRPr="00322615" w14:paraId="087BDCDF"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3CDF768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63D2EB2A"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2D948718"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360F7F95"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B9E4522" w14:textId="77777777" w:rsidR="00C2600D" w:rsidRPr="00322615" w:rsidRDefault="00C2600D" w:rsidP="00C2600D">
            <w:pPr>
              <w:jc w:val="center"/>
              <w:rPr>
                <w:color w:val="000000"/>
              </w:rPr>
            </w:pPr>
            <w:r w:rsidRPr="00322615">
              <w:rPr>
                <w:color w:val="000000"/>
              </w:rPr>
              <w:t>150,00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1CEE033" w14:textId="77777777" w:rsidR="00C2600D" w:rsidRPr="00322615" w:rsidRDefault="00C2600D" w:rsidP="00C2600D">
            <w:pPr>
              <w:jc w:val="center"/>
              <w:rPr>
                <w:color w:val="000000"/>
              </w:rPr>
            </w:pPr>
            <w:r w:rsidRPr="00322615">
              <w:rPr>
                <w:color w:val="000000"/>
              </w:rPr>
              <w:t>216,67</w:t>
            </w:r>
          </w:p>
        </w:tc>
      </w:tr>
      <w:tr w:rsidR="00C2600D" w:rsidRPr="00322615" w14:paraId="257EEAA8"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2D51069"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12E344DE"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33D5BF62"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2A1BD810"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93C9FE7"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5CF1C55" w14:textId="77777777" w:rsidR="00C2600D" w:rsidRPr="00322615" w:rsidRDefault="00C2600D" w:rsidP="00C2600D">
            <w:pPr>
              <w:jc w:val="center"/>
              <w:rPr>
                <w:color w:val="000000"/>
              </w:rPr>
            </w:pPr>
            <w:r w:rsidRPr="00322615">
              <w:rPr>
                <w:color w:val="000000"/>
              </w:rPr>
              <w:t>183,33</w:t>
            </w:r>
          </w:p>
        </w:tc>
      </w:tr>
      <w:tr w:rsidR="00C2600D" w:rsidRPr="00322615" w14:paraId="2712D676"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0FCF997"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53FFBF11"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1551C545" w14:textId="77777777" w:rsidR="00C2600D" w:rsidRPr="00322615" w:rsidRDefault="00C2600D" w:rsidP="00C2600D">
            <w:pPr>
              <w:jc w:val="center"/>
              <w:rPr>
                <w:color w:val="000000"/>
              </w:rPr>
            </w:pPr>
            <w:r w:rsidRPr="00322615">
              <w:rPr>
                <w:color w:val="000000"/>
              </w:rPr>
              <w:t>250,00</w:t>
            </w:r>
          </w:p>
        </w:tc>
        <w:tc>
          <w:tcPr>
            <w:tcW w:w="796" w:type="pct"/>
            <w:tcBorders>
              <w:top w:val="single" w:sz="4" w:space="0" w:color="auto"/>
              <w:left w:val="single" w:sz="4" w:space="0" w:color="auto"/>
              <w:bottom w:val="single" w:sz="4" w:space="0" w:color="auto"/>
              <w:right w:val="single" w:sz="4" w:space="0" w:color="auto"/>
            </w:tcBorders>
            <w:vAlign w:val="center"/>
          </w:tcPr>
          <w:p w14:paraId="7D09B696"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8AEA67A"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F359E9D" w14:textId="77777777" w:rsidR="00C2600D" w:rsidRPr="00322615" w:rsidRDefault="00C2600D" w:rsidP="00C2600D">
            <w:pPr>
              <w:jc w:val="center"/>
              <w:rPr>
                <w:color w:val="000000"/>
              </w:rPr>
            </w:pPr>
            <w:r w:rsidRPr="00322615">
              <w:rPr>
                <w:color w:val="000000"/>
              </w:rPr>
              <w:t>233,33</w:t>
            </w:r>
          </w:p>
        </w:tc>
      </w:tr>
      <w:tr w:rsidR="00C2600D" w:rsidRPr="00322615" w14:paraId="26961DCA"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18BA362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3ABC1C02"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5D8B4826"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435BC853"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320EEEC"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17A9440" w14:textId="77777777" w:rsidR="00C2600D" w:rsidRPr="00322615" w:rsidRDefault="00C2600D" w:rsidP="00C2600D">
            <w:pPr>
              <w:jc w:val="center"/>
              <w:rPr>
                <w:color w:val="000000"/>
              </w:rPr>
            </w:pPr>
            <w:r w:rsidRPr="00322615">
              <w:rPr>
                <w:color w:val="000000"/>
              </w:rPr>
              <w:t>41,67</w:t>
            </w:r>
          </w:p>
        </w:tc>
      </w:tr>
      <w:tr w:rsidR="00C2600D" w:rsidRPr="00322615" w14:paraId="69198E3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68018D3F"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1E9492F0"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44D5CDFD"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594C43B7"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DCEB765"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E5E7774" w14:textId="77777777" w:rsidR="00C2600D" w:rsidRPr="00322615" w:rsidRDefault="00C2600D" w:rsidP="00C2600D">
            <w:pPr>
              <w:jc w:val="center"/>
              <w:rPr>
                <w:color w:val="000000"/>
              </w:rPr>
            </w:pPr>
            <w:r w:rsidRPr="00322615">
              <w:rPr>
                <w:color w:val="000000"/>
              </w:rPr>
              <w:t>88,33</w:t>
            </w:r>
          </w:p>
        </w:tc>
      </w:tr>
      <w:tr w:rsidR="00C2600D" w:rsidRPr="00322615" w14:paraId="7F8346A3" w14:textId="77777777" w:rsidTr="00E41600">
        <w:trPr>
          <w:trHeight w:val="552"/>
        </w:trPr>
        <w:tc>
          <w:tcPr>
            <w:tcW w:w="2028" w:type="pct"/>
            <w:gridSpan w:val="2"/>
            <w:tcBorders>
              <w:top w:val="single" w:sz="4" w:space="0" w:color="auto"/>
              <w:left w:val="single" w:sz="4" w:space="0" w:color="auto"/>
              <w:bottom w:val="single" w:sz="4" w:space="0" w:color="auto"/>
              <w:right w:val="single" w:sz="4" w:space="0" w:color="auto"/>
            </w:tcBorders>
            <w:vAlign w:val="center"/>
          </w:tcPr>
          <w:p w14:paraId="147164C4" w14:textId="77777777" w:rsidR="00C2600D" w:rsidRPr="00322615" w:rsidRDefault="00C2600D" w:rsidP="00C2600D">
            <w:pPr>
              <w:widowControl w:val="0"/>
              <w:autoSpaceDE w:val="0"/>
              <w:autoSpaceDN w:val="0"/>
              <w:adjustRightInd w:val="0"/>
              <w:ind w:firstLine="851"/>
              <w:jc w:val="center"/>
              <w:rPr>
                <w:rFonts w:eastAsia="Calibri"/>
                <w:b/>
                <w:lang w:val="en-US"/>
              </w:rPr>
            </w:pPr>
            <w:proofErr w:type="spellStart"/>
            <w:r w:rsidRPr="00322615">
              <w:rPr>
                <w:b/>
                <w:lang w:val="en-US"/>
              </w:rPr>
              <w:t>Тoyota</w:t>
            </w:r>
            <w:proofErr w:type="spellEnd"/>
            <w:r w:rsidRPr="00322615">
              <w:rPr>
                <w:b/>
                <w:lang w:val="en-US"/>
              </w:rPr>
              <w:t xml:space="preserve"> Alphard</w:t>
            </w:r>
          </w:p>
        </w:tc>
        <w:tc>
          <w:tcPr>
            <w:tcW w:w="796" w:type="pct"/>
            <w:tcBorders>
              <w:top w:val="single" w:sz="4" w:space="0" w:color="auto"/>
              <w:left w:val="single" w:sz="4" w:space="0" w:color="auto"/>
              <w:bottom w:val="single" w:sz="4" w:space="0" w:color="auto"/>
              <w:right w:val="single" w:sz="4" w:space="0" w:color="auto"/>
            </w:tcBorders>
            <w:vAlign w:val="center"/>
          </w:tcPr>
          <w:p w14:paraId="5D33810D" w14:textId="77777777" w:rsidR="00C2600D" w:rsidRPr="00322615" w:rsidRDefault="00C2600D" w:rsidP="00C2600D">
            <w:pPr>
              <w:widowControl w:val="0"/>
              <w:autoSpaceDE w:val="0"/>
              <w:autoSpaceDN w:val="0"/>
              <w:adjustRightInd w:val="0"/>
              <w:jc w:val="center"/>
              <w:rPr>
                <w:rFonts w:eastAsia="Calibri"/>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1BEAC55D" w14:textId="77777777" w:rsidR="00C2600D" w:rsidRPr="00322615" w:rsidRDefault="00C2600D" w:rsidP="00C2600D">
            <w:pPr>
              <w:widowControl w:val="0"/>
              <w:autoSpaceDE w:val="0"/>
              <w:autoSpaceDN w:val="0"/>
              <w:adjustRightInd w:val="0"/>
              <w:jc w:val="center"/>
              <w:rPr>
                <w:rFonts w:eastAsia="Calibri"/>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18A23B02" w14:textId="77777777" w:rsidR="00C2600D" w:rsidRPr="00322615" w:rsidRDefault="00C2600D" w:rsidP="00C2600D">
            <w:pPr>
              <w:widowControl w:val="0"/>
              <w:autoSpaceDE w:val="0"/>
              <w:autoSpaceDN w:val="0"/>
              <w:adjustRightInd w:val="0"/>
              <w:jc w:val="center"/>
              <w:rPr>
                <w:rFonts w:eastAsia="Calibri"/>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22BE7460" w14:textId="77777777" w:rsidR="00C2600D" w:rsidRPr="00322615" w:rsidRDefault="00C2600D" w:rsidP="00C2600D">
            <w:pPr>
              <w:widowControl w:val="0"/>
              <w:autoSpaceDE w:val="0"/>
              <w:autoSpaceDN w:val="0"/>
              <w:adjustRightInd w:val="0"/>
              <w:jc w:val="center"/>
              <w:rPr>
                <w:rFonts w:eastAsia="Calibri"/>
                <w:b/>
                <w:lang w:val="en-US"/>
              </w:rPr>
            </w:pPr>
          </w:p>
        </w:tc>
      </w:tr>
      <w:tr w:rsidR="00C2600D" w:rsidRPr="00322615" w14:paraId="0C8D09FE"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6A39CB28"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4633A5C2"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466AD05A"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0AC7F479"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3FA8F63"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E5BA31B" w14:textId="77777777" w:rsidR="00C2600D" w:rsidRPr="00322615" w:rsidRDefault="00C2600D" w:rsidP="00C2600D">
            <w:pPr>
              <w:jc w:val="center"/>
              <w:rPr>
                <w:color w:val="000000"/>
              </w:rPr>
            </w:pPr>
            <w:r w:rsidRPr="00322615">
              <w:rPr>
                <w:color w:val="000000"/>
              </w:rPr>
              <w:t>516,67</w:t>
            </w:r>
          </w:p>
        </w:tc>
      </w:tr>
      <w:tr w:rsidR="00C2600D" w:rsidRPr="00322615" w14:paraId="578E0777"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9C51E2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3A239A6F" w14:textId="77777777" w:rsidR="00C2600D" w:rsidRPr="00322615" w:rsidRDefault="00C2600D" w:rsidP="00C2600D">
            <w:pPr>
              <w:ind w:hanging="5"/>
              <w:rPr>
                <w:rFonts w:eastAsia="Calibri"/>
              </w:rPr>
            </w:pPr>
            <w:proofErr w:type="gramStart"/>
            <w:r w:rsidRPr="00322615">
              <w:rPr>
                <w:rFonts w:eastAsia="Calibri"/>
              </w:rPr>
              <w:t xml:space="preserve">Комплексная мойка (кузов, пороги, дверные проемы, пластик, пылесос, стекла, </w:t>
            </w:r>
            <w:r w:rsidRPr="00322615">
              <w:rPr>
                <w:rFonts w:eastAsia="Calibri"/>
              </w:rPr>
              <w:lastRenderedPageBreak/>
              <w:t>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02E8785C" w14:textId="77777777" w:rsidR="00C2600D" w:rsidRPr="00322615" w:rsidRDefault="00C2600D" w:rsidP="00C2600D">
            <w:pPr>
              <w:jc w:val="center"/>
              <w:rPr>
                <w:color w:val="000000"/>
              </w:rPr>
            </w:pPr>
            <w:r w:rsidRPr="00322615">
              <w:rPr>
                <w:color w:val="000000"/>
              </w:rPr>
              <w:lastRenderedPageBreak/>
              <w:t>800,00</w:t>
            </w:r>
          </w:p>
        </w:tc>
        <w:tc>
          <w:tcPr>
            <w:tcW w:w="796" w:type="pct"/>
            <w:tcBorders>
              <w:top w:val="single" w:sz="4" w:space="0" w:color="auto"/>
              <w:left w:val="single" w:sz="4" w:space="0" w:color="auto"/>
              <w:bottom w:val="single" w:sz="4" w:space="0" w:color="auto"/>
              <w:right w:val="single" w:sz="4" w:space="0" w:color="auto"/>
            </w:tcBorders>
            <w:vAlign w:val="center"/>
          </w:tcPr>
          <w:p w14:paraId="2B5E0158"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0664EFB"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FF0E4FF" w14:textId="77777777" w:rsidR="00C2600D" w:rsidRPr="00322615" w:rsidRDefault="00C2600D" w:rsidP="00C2600D">
            <w:pPr>
              <w:jc w:val="center"/>
              <w:rPr>
                <w:color w:val="000000"/>
              </w:rPr>
            </w:pPr>
            <w:r w:rsidRPr="00322615">
              <w:rPr>
                <w:color w:val="000000"/>
              </w:rPr>
              <w:t>833,33</w:t>
            </w:r>
          </w:p>
        </w:tc>
      </w:tr>
      <w:tr w:rsidR="00C2600D" w:rsidRPr="00322615" w14:paraId="0A19338E" w14:textId="77777777" w:rsidTr="00E41600">
        <w:tc>
          <w:tcPr>
            <w:tcW w:w="264" w:type="pct"/>
            <w:tcBorders>
              <w:top w:val="single" w:sz="4" w:space="0" w:color="auto"/>
              <w:left w:val="single" w:sz="4" w:space="0" w:color="auto"/>
              <w:bottom w:val="single" w:sz="4" w:space="0" w:color="auto"/>
              <w:right w:val="single" w:sz="4" w:space="0" w:color="auto"/>
            </w:tcBorders>
          </w:tcPr>
          <w:p w14:paraId="7EC151B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lastRenderedPageBreak/>
              <w:t>3</w:t>
            </w:r>
          </w:p>
        </w:tc>
        <w:tc>
          <w:tcPr>
            <w:tcW w:w="1764" w:type="pct"/>
            <w:tcBorders>
              <w:top w:val="single" w:sz="4" w:space="0" w:color="auto"/>
              <w:left w:val="single" w:sz="4" w:space="0" w:color="auto"/>
              <w:bottom w:val="single" w:sz="4" w:space="0" w:color="auto"/>
              <w:right w:val="single" w:sz="4" w:space="0" w:color="auto"/>
            </w:tcBorders>
          </w:tcPr>
          <w:p w14:paraId="5969ED58"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4FC3249B"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0C602DC5"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0C8A1C7" w14:textId="77777777" w:rsidR="00C2600D" w:rsidRPr="00322615" w:rsidRDefault="00C2600D" w:rsidP="00C2600D">
            <w:pPr>
              <w:jc w:val="center"/>
              <w:rPr>
                <w:color w:val="000000"/>
              </w:rPr>
            </w:pPr>
            <w:r w:rsidRPr="00322615">
              <w:rPr>
                <w:color w:val="000000"/>
              </w:rPr>
              <w:t>350,00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BF32683" w14:textId="77777777" w:rsidR="00C2600D" w:rsidRPr="00322615" w:rsidRDefault="00C2600D" w:rsidP="00C2600D">
            <w:pPr>
              <w:jc w:val="center"/>
              <w:rPr>
                <w:color w:val="000000"/>
              </w:rPr>
            </w:pPr>
            <w:r w:rsidRPr="00322615">
              <w:rPr>
                <w:color w:val="000000"/>
              </w:rPr>
              <w:t>366,67</w:t>
            </w:r>
          </w:p>
        </w:tc>
      </w:tr>
      <w:tr w:rsidR="00C2600D" w:rsidRPr="00322615" w14:paraId="32CAE7E2"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03DB786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15A6A22C"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34A81F8B"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30CEDBC2"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AD1672A"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E6F66E3" w14:textId="77777777" w:rsidR="00C2600D" w:rsidRPr="00322615" w:rsidRDefault="00C2600D" w:rsidP="00C2600D">
            <w:pPr>
              <w:jc w:val="center"/>
              <w:rPr>
                <w:color w:val="000000"/>
              </w:rPr>
            </w:pPr>
            <w:r w:rsidRPr="00322615">
              <w:rPr>
                <w:color w:val="000000"/>
              </w:rPr>
              <w:t>250,00</w:t>
            </w:r>
          </w:p>
        </w:tc>
      </w:tr>
      <w:tr w:rsidR="00C2600D" w:rsidRPr="00322615" w14:paraId="7F31178A"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2D2EA5A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71954490"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06744D2A"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36C0F9A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437759C"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EA79CA3" w14:textId="77777777" w:rsidR="00C2600D" w:rsidRPr="00322615" w:rsidRDefault="00C2600D" w:rsidP="00C2600D">
            <w:pPr>
              <w:jc w:val="center"/>
              <w:rPr>
                <w:color w:val="000000"/>
              </w:rPr>
            </w:pPr>
            <w:r w:rsidRPr="00322615">
              <w:rPr>
                <w:color w:val="000000"/>
              </w:rPr>
              <w:t>216,67</w:t>
            </w:r>
          </w:p>
        </w:tc>
      </w:tr>
      <w:tr w:rsidR="00C2600D" w:rsidRPr="00322615" w14:paraId="32572852"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196112EE"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3C1FE970"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2F4B3146"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72AE1E1F"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CC68758"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7430D05" w14:textId="77777777" w:rsidR="00C2600D" w:rsidRPr="00322615" w:rsidRDefault="00C2600D" w:rsidP="00C2600D">
            <w:pPr>
              <w:jc w:val="center"/>
              <w:rPr>
                <w:color w:val="000000"/>
              </w:rPr>
            </w:pPr>
            <w:r w:rsidRPr="00322615">
              <w:rPr>
                <w:color w:val="000000"/>
              </w:rPr>
              <w:t>283,33</w:t>
            </w:r>
          </w:p>
        </w:tc>
      </w:tr>
      <w:tr w:rsidR="00C2600D" w:rsidRPr="00322615" w14:paraId="000327A3"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54B2B1C5"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665AC68E"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43801652"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23E50E60"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5653066"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5FE8362" w14:textId="77777777" w:rsidR="00C2600D" w:rsidRPr="00322615" w:rsidRDefault="00C2600D" w:rsidP="00C2600D">
            <w:pPr>
              <w:jc w:val="center"/>
              <w:rPr>
                <w:color w:val="000000"/>
              </w:rPr>
            </w:pPr>
            <w:r w:rsidRPr="00322615">
              <w:rPr>
                <w:color w:val="000000"/>
              </w:rPr>
              <w:t>41,67</w:t>
            </w:r>
          </w:p>
        </w:tc>
      </w:tr>
      <w:tr w:rsidR="00C2600D" w:rsidRPr="00322615" w14:paraId="54733E2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1414544F"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6AF32819"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0D56471A"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41F25DA1"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09FEB146"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AE37E5C" w14:textId="77777777" w:rsidR="00C2600D" w:rsidRPr="00322615" w:rsidRDefault="00C2600D" w:rsidP="00C2600D">
            <w:pPr>
              <w:jc w:val="center"/>
              <w:rPr>
                <w:color w:val="000000"/>
              </w:rPr>
            </w:pPr>
            <w:r w:rsidRPr="00322615">
              <w:rPr>
                <w:color w:val="000000"/>
              </w:rPr>
              <w:t>88,33</w:t>
            </w:r>
          </w:p>
        </w:tc>
      </w:tr>
      <w:tr w:rsidR="00C2600D" w:rsidRPr="009E7998" w14:paraId="528B6320" w14:textId="77777777" w:rsidTr="00E41600">
        <w:trPr>
          <w:trHeight w:val="552"/>
        </w:trPr>
        <w:tc>
          <w:tcPr>
            <w:tcW w:w="2028" w:type="pct"/>
            <w:gridSpan w:val="2"/>
            <w:tcBorders>
              <w:top w:val="single" w:sz="4" w:space="0" w:color="auto"/>
              <w:left w:val="single" w:sz="4" w:space="0" w:color="auto"/>
              <w:bottom w:val="single" w:sz="4" w:space="0" w:color="auto"/>
              <w:right w:val="single" w:sz="4" w:space="0" w:color="auto"/>
            </w:tcBorders>
            <w:vAlign w:val="center"/>
          </w:tcPr>
          <w:p w14:paraId="64252B5F" w14:textId="01190714" w:rsidR="00C2600D" w:rsidRPr="002E5313" w:rsidRDefault="00C2600D" w:rsidP="002E5313">
            <w:pPr>
              <w:widowControl w:val="0"/>
              <w:autoSpaceDE w:val="0"/>
              <w:autoSpaceDN w:val="0"/>
              <w:adjustRightInd w:val="0"/>
              <w:ind w:firstLine="851"/>
              <w:rPr>
                <w:b/>
                <w:lang w:val="en-US"/>
              </w:rPr>
            </w:pPr>
            <w:r w:rsidRPr="00322615">
              <w:rPr>
                <w:b/>
                <w:lang w:val="en-US"/>
              </w:rPr>
              <w:t xml:space="preserve">Volkswagen </w:t>
            </w:r>
            <w:proofErr w:type="spellStart"/>
            <w:r w:rsidRPr="00322615">
              <w:rPr>
                <w:b/>
                <w:lang w:val="en-US"/>
              </w:rPr>
              <w:t>Multivan</w:t>
            </w:r>
            <w:proofErr w:type="spellEnd"/>
            <w:r w:rsidRPr="002E5313">
              <w:rPr>
                <w:b/>
                <w:lang w:val="en-US"/>
              </w:rPr>
              <w:t>,</w:t>
            </w:r>
            <w:r w:rsidRPr="00322615">
              <w:rPr>
                <w:lang w:val="en-US"/>
              </w:rPr>
              <w:t xml:space="preserve"> </w:t>
            </w:r>
            <w:r w:rsidRPr="00322615">
              <w:rPr>
                <w:b/>
                <w:lang w:val="en-US"/>
              </w:rPr>
              <w:t>Volkswagen</w:t>
            </w:r>
            <w:r w:rsidRPr="002E5313">
              <w:rPr>
                <w:b/>
                <w:lang w:val="en-US"/>
              </w:rPr>
              <w:t xml:space="preserve"> </w:t>
            </w:r>
            <w:proofErr w:type="spellStart"/>
            <w:r w:rsidRPr="00322615">
              <w:rPr>
                <w:b/>
                <w:lang w:val="en-US"/>
              </w:rPr>
              <w:t>Caravelle</w:t>
            </w:r>
            <w:proofErr w:type="spellEnd"/>
            <w:r w:rsidR="002E5313" w:rsidRPr="002E5313">
              <w:rPr>
                <w:b/>
                <w:lang w:val="en-US"/>
              </w:rPr>
              <w:t xml:space="preserve">, </w:t>
            </w:r>
            <w:r w:rsidR="002E5313" w:rsidRPr="00216636">
              <w:rPr>
                <w:b/>
                <w:lang w:val="en-US"/>
              </w:rPr>
              <w:t>Hyundai H-1</w:t>
            </w:r>
            <w:r w:rsidRPr="002E5313">
              <w:rPr>
                <w:b/>
                <w:lang w:val="en-US"/>
              </w:rPr>
              <w:t xml:space="preserve"> </w:t>
            </w:r>
          </w:p>
        </w:tc>
        <w:tc>
          <w:tcPr>
            <w:tcW w:w="796" w:type="pct"/>
            <w:tcBorders>
              <w:top w:val="single" w:sz="4" w:space="0" w:color="auto"/>
              <w:left w:val="single" w:sz="4" w:space="0" w:color="auto"/>
              <w:bottom w:val="single" w:sz="4" w:space="0" w:color="auto"/>
              <w:right w:val="single" w:sz="4" w:space="0" w:color="auto"/>
            </w:tcBorders>
            <w:vAlign w:val="center"/>
          </w:tcPr>
          <w:p w14:paraId="00FDD25A" w14:textId="77777777" w:rsidR="00C2600D" w:rsidRPr="002E5313" w:rsidRDefault="00C2600D" w:rsidP="00C2600D">
            <w:pPr>
              <w:widowControl w:val="0"/>
              <w:autoSpaceDE w:val="0"/>
              <w:autoSpaceDN w:val="0"/>
              <w:adjustRightInd w:val="0"/>
              <w:ind w:firstLine="851"/>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247B7D52" w14:textId="77777777" w:rsidR="00C2600D" w:rsidRPr="002E5313" w:rsidRDefault="00C2600D" w:rsidP="00C2600D">
            <w:pPr>
              <w:widowControl w:val="0"/>
              <w:autoSpaceDE w:val="0"/>
              <w:autoSpaceDN w:val="0"/>
              <w:adjustRightInd w:val="0"/>
              <w:ind w:firstLine="851"/>
              <w:jc w:val="center"/>
              <w:rPr>
                <w:b/>
                <w:lang w:val="en-US"/>
              </w:rPr>
            </w:pPr>
          </w:p>
        </w:tc>
        <w:tc>
          <w:tcPr>
            <w:tcW w:w="796" w:type="pct"/>
            <w:tcBorders>
              <w:top w:val="single" w:sz="4" w:space="0" w:color="auto"/>
              <w:left w:val="single" w:sz="4" w:space="0" w:color="auto"/>
              <w:bottom w:val="single" w:sz="4" w:space="0" w:color="auto"/>
              <w:right w:val="single" w:sz="4" w:space="0" w:color="auto"/>
            </w:tcBorders>
            <w:vAlign w:val="center"/>
          </w:tcPr>
          <w:p w14:paraId="3083763A" w14:textId="77777777" w:rsidR="00C2600D" w:rsidRPr="002E5313" w:rsidRDefault="00C2600D" w:rsidP="00C2600D">
            <w:pPr>
              <w:widowControl w:val="0"/>
              <w:autoSpaceDE w:val="0"/>
              <w:autoSpaceDN w:val="0"/>
              <w:adjustRightInd w:val="0"/>
              <w:ind w:firstLine="851"/>
              <w:jc w:val="center"/>
              <w:rPr>
                <w:b/>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3E5B6055" w14:textId="77777777" w:rsidR="00C2600D" w:rsidRPr="002E5313" w:rsidRDefault="00C2600D" w:rsidP="00C2600D">
            <w:pPr>
              <w:widowControl w:val="0"/>
              <w:autoSpaceDE w:val="0"/>
              <w:autoSpaceDN w:val="0"/>
              <w:adjustRightInd w:val="0"/>
              <w:ind w:firstLine="851"/>
              <w:jc w:val="center"/>
              <w:rPr>
                <w:b/>
                <w:lang w:val="en-US"/>
              </w:rPr>
            </w:pPr>
          </w:p>
        </w:tc>
      </w:tr>
      <w:tr w:rsidR="00C2600D" w:rsidRPr="00322615" w14:paraId="52F62F08"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4866944C"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hideMark/>
          </w:tcPr>
          <w:p w14:paraId="22540100"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0BB72B3B" w14:textId="77777777" w:rsidR="00C2600D" w:rsidRPr="00322615" w:rsidRDefault="00C2600D" w:rsidP="00C2600D">
            <w:pPr>
              <w:jc w:val="center"/>
              <w:rPr>
                <w:color w:val="000000"/>
              </w:rPr>
            </w:pPr>
            <w:r w:rsidRPr="00322615">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0D021BD4"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4F239A2"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B99B65E" w14:textId="77777777" w:rsidR="00C2600D" w:rsidRPr="00322615" w:rsidRDefault="00C2600D" w:rsidP="00C2600D">
            <w:pPr>
              <w:jc w:val="center"/>
              <w:rPr>
                <w:color w:val="000000"/>
              </w:rPr>
            </w:pPr>
            <w:r w:rsidRPr="00322615">
              <w:rPr>
                <w:color w:val="000000"/>
              </w:rPr>
              <w:t>516,67</w:t>
            </w:r>
          </w:p>
        </w:tc>
      </w:tr>
      <w:tr w:rsidR="00C2600D" w:rsidRPr="00322615" w14:paraId="6B3D9973"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49771B8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hideMark/>
          </w:tcPr>
          <w:p w14:paraId="7968BB4C"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41E652F6" w14:textId="77777777" w:rsidR="00C2600D" w:rsidRPr="00322615" w:rsidRDefault="00C2600D" w:rsidP="00C2600D">
            <w:pPr>
              <w:jc w:val="center"/>
              <w:rPr>
                <w:color w:val="000000"/>
              </w:rPr>
            </w:pPr>
            <w:r w:rsidRPr="00322615">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3C09870D"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48ED5D6" w14:textId="77777777" w:rsidR="00C2600D" w:rsidRPr="00322615" w:rsidRDefault="00C2600D" w:rsidP="00C2600D">
            <w:pPr>
              <w:jc w:val="center"/>
              <w:rPr>
                <w:color w:val="000000"/>
              </w:rPr>
            </w:pPr>
            <w:r w:rsidRPr="00322615">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6AE63F6" w14:textId="77777777" w:rsidR="00C2600D" w:rsidRPr="00322615" w:rsidRDefault="00C2600D" w:rsidP="00C2600D">
            <w:pPr>
              <w:jc w:val="center"/>
              <w:rPr>
                <w:color w:val="000000"/>
              </w:rPr>
            </w:pPr>
            <w:r w:rsidRPr="00322615">
              <w:rPr>
                <w:color w:val="000000"/>
              </w:rPr>
              <w:t>833,33</w:t>
            </w:r>
          </w:p>
        </w:tc>
      </w:tr>
      <w:tr w:rsidR="00C2600D" w:rsidRPr="00322615" w14:paraId="56B1FA09" w14:textId="77777777" w:rsidTr="00E41600">
        <w:tc>
          <w:tcPr>
            <w:tcW w:w="264" w:type="pct"/>
            <w:tcBorders>
              <w:top w:val="single" w:sz="4" w:space="0" w:color="auto"/>
              <w:left w:val="single" w:sz="4" w:space="0" w:color="auto"/>
              <w:bottom w:val="single" w:sz="4" w:space="0" w:color="auto"/>
              <w:right w:val="single" w:sz="4" w:space="0" w:color="auto"/>
            </w:tcBorders>
          </w:tcPr>
          <w:p w14:paraId="3534BCC0"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4339E1D9"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1E9A2258" w14:textId="77777777" w:rsidR="00C2600D" w:rsidRPr="00322615" w:rsidRDefault="00C2600D" w:rsidP="00C2600D">
            <w:pPr>
              <w:jc w:val="center"/>
              <w:rPr>
                <w:color w:val="000000"/>
              </w:rPr>
            </w:pPr>
            <w:r w:rsidRPr="00322615">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1A243BA6"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B111330" w14:textId="77777777" w:rsidR="00C2600D" w:rsidRPr="00322615" w:rsidRDefault="00C2600D" w:rsidP="00C2600D">
            <w:pPr>
              <w:jc w:val="center"/>
              <w:rPr>
                <w:color w:val="000000"/>
              </w:rPr>
            </w:pPr>
            <w:r w:rsidRPr="00322615">
              <w:rPr>
                <w:color w:val="000000"/>
              </w:rPr>
              <w:t>350,00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91A0801" w14:textId="77777777" w:rsidR="00C2600D" w:rsidRPr="00322615" w:rsidRDefault="00C2600D" w:rsidP="00C2600D">
            <w:pPr>
              <w:jc w:val="center"/>
              <w:rPr>
                <w:color w:val="000000"/>
              </w:rPr>
            </w:pPr>
            <w:r w:rsidRPr="00322615">
              <w:rPr>
                <w:color w:val="000000"/>
              </w:rPr>
              <w:t>366,67</w:t>
            </w:r>
          </w:p>
        </w:tc>
      </w:tr>
      <w:tr w:rsidR="00C2600D" w:rsidRPr="00322615" w14:paraId="13C30960"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04D205C9"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hideMark/>
          </w:tcPr>
          <w:p w14:paraId="0834B3AF"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68DDF4DF"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260806F9"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D0050E1"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02B9A16" w14:textId="77777777" w:rsidR="00C2600D" w:rsidRPr="00322615" w:rsidRDefault="00C2600D" w:rsidP="00C2600D">
            <w:pPr>
              <w:jc w:val="center"/>
              <w:rPr>
                <w:color w:val="000000"/>
              </w:rPr>
            </w:pPr>
            <w:r w:rsidRPr="00322615">
              <w:rPr>
                <w:color w:val="000000"/>
              </w:rPr>
              <w:t>250,00</w:t>
            </w:r>
          </w:p>
        </w:tc>
      </w:tr>
      <w:tr w:rsidR="00C2600D" w:rsidRPr="00322615" w14:paraId="1DFA7EB9"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3C4B5103"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hideMark/>
          </w:tcPr>
          <w:p w14:paraId="306FAF37"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47A1A3A0"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1F0F1861"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21270041" w14:textId="77777777" w:rsidR="00C2600D" w:rsidRPr="00322615" w:rsidRDefault="00C2600D" w:rsidP="00C2600D">
            <w:pPr>
              <w:jc w:val="center"/>
              <w:rPr>
                <w:color w:val="000000"/>
              </w:rPr>
            </w:pPr>
            <w:r w:rsidRPr="00322615">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0418E3C" w14:textId="77777777" w:rsidR="00C2600D" w:rsidRPr="00322615" w:rsidRDefault="00C2600D" w:rsidP="00C2600D">
            <w:pPr>
              <w:jc w:val="center"/>
              <w:rPr>
                <w:color w:val="000000"/>
              </w:rPr>
            </w:pPr>
            <w:r w:rsidRPr="00322615">
              <w:rPr>
                <w:color w:val="000000"/>
              </w:rPr>
              <w:t>216,67</w:t>
            </w:r>
          </w:p>
        </w:tc>
      </w:tr>
      <w:tr w:rsidR="00C2600D" w:rsidRPr="00322615" w14:paraId="4A6DF57E" w14:textId="77777777" w:rsidTr="00E41600">
        <w:tc>
          <w:tcPr>
            <w:tcW w:w="264" w:type="pct"/>
            <w:tcBorders>
              <w:top w:val="single" w:sz="4" w:space="0" w:color="auto"/>
              <w:left w:val="single" w:sz="4" w:space="0" w:color="auto"/>
              <w:bottom w:val="single" w:sz="4" w:space="0" w:color="auto"/>
              <w:right w:val="single" w:sz="4" w:space="0" w:color="auto"/>
            </w:tcBorders>
            <w:hideMark/>
          </w:tcPr>
          <w:p w14:paraId="2DDC3A7A"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hideMark/>
          </w:tcPr>
          <w:p w14:paraId="74BC27CB"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714F8FE7"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1450862F"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03876E3"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135DD0C" w14:textId="77777777" w:rsidR="00C2600D" w:rsidRPr="00322615" w:rsidRDefault="00C2600D" w:rsidP="00C2600D">
            <w:pPr>
              <w:jc w:val="center"/>
              <w:rPr>
                <w:color w:val="000000"/>
              </w:rPr>
            </w:pPr>
            <w:r w:rsidRPr="00322615">
              <w:rPr>
                <w:color w:val="000000"/>
              </w:rPr>
              <w:t>283,33</w:t>
            </w:r>
          </w:p>
        </w:tc>
      </w:tr>
      <w:tr w:rsidR="00C2600D" w:rsidRPr="00322615" w14:paraId="4E0B1E80"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776FBE55"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hideMark/>
          </w:tcPr>
          <w:p w14:paraId="14E5C1BC"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4D4610B4"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13FBA734"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84A3941"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12833168" w14:textId="77777777" w:rsidR="00C2600D" w:rsidRPr="00322615" w:rsidRDefault="00C2600D" w:rsidP="00C2600D">
            <w:pPr>
              <w:jc w:val="center"/>
              <w:rPr>
                <w:color w:val="000000"/>
              </w:rPr>
            </w:pPr>
            <w:r w:rsidRPr="00322615">
              <w:rPr>
                <w:color w:val="000000"/>
              </w:rPr>
              <w:t>41,67</w:t>
            </w:r>
          </w:p>
        </w:tc>
      </w:tr>
      <w:tr w:rsidR="00C2600D" w:rsidRPr="00322615" w14:paraId="2073AC5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hideMark/>
          </w:tcPr>
          <w:p w14:paraId="1B9DE56D"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hideMark/>
          </w:tcPr>
          <w:p w14:paraId="137740AC"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60F8B131"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3FB2932C"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0C4C7D1"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83265AE" w14:textId="77777777" w:rsidR="00C2600D" w:rsidRPr="00322615" w:rsidRDefault="00C2600D" w:rsidP="00C2600D">
            <w:pPr>
              <w:jc w:val="center"/>
              <w:rPr>
                <w:color w:val="000000"/>
              </w:rPr>
            </w:pPr>
            <w:r w:rsidRPr="00322615">
              <w:rPr>
                <w:color w:val="000000"/>
              </w:rPr>
              <w:t>88,33</w:t>
            </w:r>
          </w:p>
        </w:tc>
      </w:tr>
      <w:tr w:rsidR="00C2600D" w:rsidRPr="00322615" w14:paraId="14C46505" w14:textId="77777777" w:rsidTr="00E41600">
        <w:trPr>
          <w:trHeight w:val="549"/>
        </w:trPr>
        <w:tc>
          <w:tcPr>
            <w:tcW w:w="2028" w:type="pct"/>
            <w:gridSpan w:val="2"/>
            <w:tcBorders>
              <w:top w:val="single" w:sz="4" w:space="0" w:color="auto"/>
              <w:left w:val="single" w:sz="4" w:space="0" w:color="auto"/>
              <w:bottom w:val="single" w:sz="4" w:space="0" w:color="auto"/>
              <w:right w:val="single" w:sz="4" w:space="0" w:color="auto"/>
            </w:tcBorders>
            <w:vAlign w:val="center"/>
          </w:tcPr>
          <w:p w14:paraId="10A831B2" w14:textId="77777777" w:rsidR="00C2600D" w:rsidRPr="00322615" w:rsidRDefault="00C2600D" w:rsidP="002E5313">
            <w:pPr>
              <w:widowControl w:val="0"/>
              <w:autoSpaceDE w:val="0"/>
              <w:autoSpaceDN w:val="0"/>
              <w:adjustRightInd w:val="0"/>
              <w:ind w:firstLine="851"/>
              <w:jc w:val="center"/>
              <w:rPr>
                <w:b/>
              </w:rPr>
            </w:pPr>
            <w:r w:rsidRPr="00322615">
              <w:rPr>
                <w:b/>
              </w:rPr>
              <w:t>L</w:t>
            </w:r>
            <w:proofErr w:type="spellStart"/>
            <w:r w:rsidRPr="00322615">
              <w:rPr>
                <w:b/>
                <w:lang w:val="en-US"/>
              </w:rPr>
              <w:t>ada</w:t>
            </w:r>
            <w:proofErr w:type="spellEnd"/>
            <w:r w:rsidRPr="00322615">
              <w:rPr>
                <w:b/>
                <w:lang w:val="en-US"/>
              </w:rPr>
              <w:t xml:space="preserve"> </w:t>
            </w:r>
            <w:proofErr w:type="spellStart"/>
            <w:r w:rsidRPr="00322615">
              <w:rPr>
                <w:b/>
                <w:lang w:val="en-US"/>
              </w:rPr>
              <w:t>Largus</w:t>
            </w:r>
            <w:proofErr w:type="spellEnd"/>
          </w:p>
        </w:tc>
        <w:tc>
          <w:tcPr>
            <w:tcW w:w="796" w:type="pct"/>
            <w:tcBorders>
              <w:top w:val="single" w:sz="4" w:space="0" w:color="auto"/>
              <w:left w:val="single" w:sz="4" w:space="0" w:color="auto"/>
              <w:bottom w:val="single" w:sz="4" w:space="0" w:color="auto"/>
              <w:right w:val="single" w:sz="4" w:space="0" w:color="auto"/>
            </w:tcBorders>
            <w:vAlign w:val="center"/>
          </w:tcPr>
          <w:p w14:paraId="1F873F33" w14:textId="77777777" w:rsidR="00C2600D" w:rsidRPr="00322615" w:rsidRDefault="00C2600D" w:rsidP="00C2600D">
            <w:pPr>
              <w:widowControl w:val="0"/>
              <w:autoSpaceDE w:val="0"/>
              <w:autoSpaceDN w:val="0"/>
              <w:adjustRightInd w:val="0"/>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22905096" w14:textId="77777777" w:rsidR="00C2600D" w:rsidRPr="00322615" w:rsidRDefault="00C2600D" w:rsidP="00C2600D">
            <w:pPr>
              <w:widowControl w:val="0"/>
              <w:autoSpaceDE w:val="0"/>
              <w:autoSpaceDN w:val="0"/>
              <w:adjustRightInd w:val="0"/>
              <w:jc w:val="center"/>
              <w:rPr>
                <w:b/>
              </w:rPr>
            </w:pPr>
          </w:p>
        </w:tc>
        <w:tc>
          <w:tcPr>
            <w:tcW w:w="796" w:type="pct"/>
            <w:tcBorders>
              <w:top w:val="single" w:sz="4" w:space="0" w:color="auto"/>
              <w:left w:val="single" w:sz="4" w:space="0" w:color="auto"/>
              <w:bottom w:val="single" w:sz="4" w:space="0" w:color="auto"/>
              <w:right w:val="single" w:sz="4" w:space="0" w:color="auto"/>
            </w:tcBorders>
            <w:vAlign w:val="center"/>
          </w:tcPr>
          <w:p w14:paraId="157041CB" w14:textId="77777777" w:rsidR="00C2600D" w:rsidRPr="00322615" w:rsidRDefault="00C2600D" w:rsidP="00C2600D">
            <w:pPr>
              <w:widowControl w:val="0"/>
              <w:autoSpaceDE w:val="0"/>
              <w:autoSpaceDN w:val="0"/>
              <w:adjustRightInd w:val="0"/>
              <w:jc w:val="center"/>
              <w:rPr>
                <w:b/>
              </w:rPr>
            </w:pPr>
          </w:p>
        </w:tc>
        <w:tc>
          <w:tcPr>
            <w:tcW w:w="584" w:type="pct"/>
            <w:tcBorders>
              <w:top w:val="single" w:sz="4" w:space="0" w:color="auto"/>
              <w:left w:val="single" w:sz="4" w:space="0" w:color="auto"/>
              <w:bottom w:val="single" w:sz="4" w:space="0" w:color="auto"/>
              <w:right w:val="single" w:sz="4" w:space="0" w:color="auto"/>
            </w:tcBorders>
            <w:vAlign w:val="center"/>
          </w:tcPr>
          <w:p w14:paraId="0E98BE2C" w14:textId="77777777" w:rsidR="00C2600D" w:rsidRPr="00322615" w:rsidRDefault="00C2600D" w:rsidP="00C2600D">
            <w:pPr>
              <w:widowControl w:val="0"/>
              <w:autoSpaceDE w:val="0"/>
              <w:autoSpaceDN w:val="0"/>
              <w:adjustRightInd w:val="0"/>
              <w:jc w:val="center"/>
              <w:rPr>
                <w:b/>
              </w:rPr>
            </w:pPr>
          </w:p>
        </w:tc>
      </w:tr>
      <w:tr w:rsidR="00C2600D" w:rsidRPr="00322615" w14:paraId="4B299304"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4D642BC9"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1</w:t>
            </w:r>
          </w:p>
        </w:tc>
        <w:tc>
          <w:tcPr>
            <w:tcW w:w="1764" w:type="pct"/>
            <w:tcBorders>
              <w:top w:val="single" w:sz="4" w:space="0" w:color="auto"/>
              <w:left w:val="single" w:sz="4" w:space="0" w:color="auto"/>
              <w:bottom w:val="single" w:sz="4" w:space="0" w:color="auto"/>
              <w:right w:val="single" w:sz="4" w:space="0" w:color="auto"/>
            </w:tcBorders>
          </w:tcPr>
          <w:p w14:paraId="16F095FD" w14:textId="77777777" w:rsidR="00C2600D" w:rsidRPr="00322615" w:rsidRDefault="00C2600D" w:rsidP="00C2600D">
            <w:pPr>
              <w:ind w:hanging="5"/>
              <w:rPr>
                <w:rFonts w:eastAsia="Calibri"/>
              </w:rPr>
            </w:pPr>
            <w:r w:rsidRPr="00322615">
              <w:rPr>
                <w:rFonts w:eastAsia="Calibri"/>
              </w:rPr>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26B6C7D4"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single" w:sz="4" w:space="0" w:color="auto"/>
              <w:bottom w:val="single" w:sz="4" w:space="0" w:color="auto"/>
              <w:right w:val="single" w:sz="4" w:space="0" w:color="auto"/>
            </w:tcBorders>
            <w:vAlign w:val="center"/>
          </w:tcPr>
          <w:p w14:paraId="4D1CDD57" w14:textId="77777777" w:rsidR="00C2600D" w:rsidRPr="00322615" w:rsidRDefault="00C2600D" w:rsidP="00C2600D">
            <w:pPr>
              <w:jc w:val="center"/>
              <w:rPr>
                <w:color w:val="000000"/>
              </w:rPr>
            </w:pPr>
            <w:r w:rsidRPr="00322615">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7643DD3"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0BA4C516" w14:textId="77777777" w:rsidR="00C2600D" w:rsidRPr="00322615" w:rsidRDefault="00C2600D" w:rsidP="00C2600D">
            <w:pPr>
              <w:jc w:val="center"/>
              <w:rPr>
                <w:color w:val="000000"/>
              </w:rPr>
            </w:pPr>
            <w:r w:rsidRPr="00322615">
              <w:rPr>
                <w:color w:val="000000"/>
              </w:rPr>
              <w:t>383,33</w:t>
            </w:r>
          </w:p>
        </w:tc>
      </w:tr>
      <w:tr w:rsidR="00C2600D" w:rsidRPr="00322615" w14:paraId="440306A3"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4F9D8DF"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2</w:t>
            </w:r>
          </w:p>
        </w:tc>
        <w:tc>
          <w:tcPr>
            <w:tcW w:w="1764" w:type="pct"/>
            <w:tcBorders>
              <w:top w:val="single" w:sz="4" w:space="0" w:color="auto"/>
              <w:left w:val="single" w:sz="4" w:space="0" w:color="auto"/>
              <w:bottom w:val="single" w:sz="4" w:space="0" w:color="auto"/>
              <w:right w:val="single" w:sz="4" w:space="0" w:color="auto"/>
            </w:tcBorders>
          </w:tcPr>
          <w:p w14:paraId="5001A360" w14:textId="77777777" w:rsidR="00C2600D" w:rsidRPr="00322615" w:rsidRDefault="00C2600D" w:rsidP="00C2600D">
            <w:pPr>
              <w:ind w:hanging="5"/>
              <w:rPr>
                <w:rFonts w:eastAsia="Calibri"/>
              </w:rPr>
            </w:pPr>
            <w:proofErr w:type="gramStart"/>
            <w:r w:rsidRPr="00322615">
              <w:rPr>
                <w:rFonts w:eastAsia="Calibri"/>
              </w:rPr>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69E574D6" w14:textId="77777777" w:rsidR="00C2600D" w:rsidRPr="00322615" w:rsidRDefault="00C2600D" w:rsidP="00C2600D">
            <w:pPr>
              <w:jc w:val="center"/>
              <w:rPr>
                <w:color w:val="000000"/>
              </w:rPr>
            </w:pPr>
            <w:r w:rsidRPr="00322615">
              <w:rPr>
                <w:color w:val="000000"/>
              </w:rPr>
              <w:t>700,00</w:t>
            </w:r>
          </w:p>
        </w:tc>
        <w:tc>
          <w:tcPr>
            <w:tcW w:w="796" w:type="pct"/>
            <w:tcBorders>
              <w:top w:val="single" w:sz="4" w:space="0" w:color="auto"/>
              <w:left w:val="single" w:sz="4" w:space="0" w:color="auto"/>
              <w:bottom w:val="single" w:sz="4" w:space="0" w:color="auto"/>
              <w:right w:val="single" w:sz="4" w:space="0" w:color="auto"/>
            </w:tcBorders>
            <w:vAlign w:val="center"/>
          </w:tcPr>
          <w:p w14:paraId="22C02337" w14:textId="77777777" w:rsidR="00C2600D" w:rsidRPr="00322615" w:rsidRDefault="00C2600D" w:rsidP="00C2600D">
            <w:pPr>
              <w:jc w:val="center"/>
              <w:rPr>
                <w:color w:val="000000"/>
              </w:rPr>
            </w:pPr>
            <w:r w:rsidRPr="00322615">
              <w:rPr>
                <w:color w:val="000000"/>
              </w:rPr>
              <w:t>900,00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013B6EB" w14:textId="77777777" w:rsidR="00C2600D" w:rsidRPr="00322615" w:rsidRDefault="00C2600D" w:rsidP="00C2600D">
            <w:pPr>
              <w:jc w:val="center"/>
              <w:rPr>
                <w:color w:val="000000"/>
              </w:rPr>
            </w:pPr>
            <w:r w:rsidRPr="00322615">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F5D2937" w14:textId="77777777" w:rsidR="00C2600D" w:rsidRPr="00322615" w:rsidRDefault="00C2600D" w:rsidP="00C2600D">
            <w:pPr>
              <w:jc w:val="center"/>
              <w:rPr>
                <w:color w:val="000000"/>
              </w:rPr>
            </w:pPr>
            <w:r w:rsidRPr="00322615">
              <w:rPr>
                <w:color w:val="000000"/>
              </w:rPr>
              <w:t>700,00</w:t>
            </w:r>
          </w:p>
        </w:tc>
      </w:tr>
      <w:tr w:rsidR="00C2600D" w:rsidRPr="00322615" w14:paraId="4E3C156E"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43226505"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3</w:t>
            </w:r>
          </w:p>
        </w:tc>
        <w:tc>
          <w:tcPr>
            <w:tcW w:w="1764" w:type="pct"/>
            <w:tcBorders>
              <w:top w:val="single" w:sz="4" w:space="0" w:color="auto"/>
              <w:left w:val="single" w:sz="4" w:space="0" w:color="auto"/>
              <w:bottom w:val="single" w:sz="4" w:space="0" w:color="auto"/>
              <w:right w:val="single" w:sz="4" w:space="0" w:color="auto"/>
            </w:tcBorders>
          </w:tcPr>
          <w:p w14:paraId="198A4770" w14:textId="77777777" w:rsidR="00C2600D" w:rsidRPr="00322615" w:rsidRDefault="00C2600D" w:rsidP="00C2600D">
            <w:pPr>
              <w:ind w:hanging="5"/>
              <w:rPr>
                <w:rFonts w:eastAsia="Calibri"/>
              </w:rPr>
            </w:pPr>
            <w:r w:rsidRPr="00322615">
              <w:rPr>
                <w:rFonts w:eastAsia="Calibri"/>
              </w:rPr>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68E34643"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single" w:sz="4" w:space="0" w:color="auto"/>
              <w:bottom w:val="single" w:sz="4" w:space="0" w:color="auto"/>
              <w:right w:val="single" w:sz="4" w:space="0" w:color="auto"/>
            </w:tcBorders>
            <w:vAlign w:val="center"/>
          </w:tcPr>
          <w:p w14:paraId="720B697B"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ADA782A" w14:textId="77777777" w:rsidR="00C2600D" w:rsidRPr="00322615" w:rsidRDefault="00C2600D" w:rsidP="00C2600D">
            <w:pPr>
              <w:jc w:val="center"/>
              <w:rPr>
                <w:color w:val="000000"/>
              </w:rPr>
            </w:pPr>
            <w:r w:rsidRPr="00322615">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A40AD0F" w14:textId="77777777" w:rsidR="00C2600D" w:rsidRPr="00322615" w:rsidRDefault="00C2600D" w:rsidP="00C2600D">
            <w:pPr>
              <w:jc w:val="center"/>
              <w:rPr>
                <w:color w:val="000000"/>
              </w:rPr>
            </w:pPr>
            <w:r w:rsidRPr="00322615">
              <w:rPr>
                <w:color w:val="000000"/>
              </w:rPr>
              <w:t>316,67</w:t>
            </w:r>
          </w:p>
        </w:tc>
      </w:tr>
      <w:tr w:rsidR="00C2600D" w:rsidRPr="00322615" w14:paraId="54995F26"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20EF5E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4</w:t>
            </w:r>
          </w:p>
        </w:tc>
        <w:tc>
          <w:tcPr>
            <w:tcW w:w="1764" w:type="pct"/>
            <w:tcBorders>
              <w:top w:val="single" w:sz="4" w:space="0" w:color="auto"/>
              <w:left w:val="single" w:sz="4" w:space="0" w:color="auto"/>
              <w:bottom w:val="single" w:sz="4" w:space="0" w:color="auto"/>
              <w:right w:val="single" w:sz="4" w:space="0" w:color="auto"/>
            </w:tcBorders>
          </w:tcPr>
          <w:p w14:paraId="42FC69B2" w14:textId="77777777" w:rsidR="00C2600D" w:rsidRPr="00322615" w:rsidRDefault="00C2600D" w:rsidP="00C2600D">
            <w:pPr>
              <w:ind w:hanging="5"/>
              <w:rPr>
                <w:rFonts w:eastAsia="Calibri"/>
              </w:rPr>
            </w:pPr>
            <w:r w:rsidRPr="00322615">
              <w:rPr>
                <w:rFonts w:eastAsia="Calibri"/>
              </w:rPr>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686FB64A"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20B132EA" w14:textId="77777777" w:rsidR="00C2600D" w:rsidRPr="00322615" w:rsidRDefault="00C2600D" w:rsidP="00C2600D">
            <w:pPr>
              <w:jc w:val="center"/>
              <w:rPr>
                <w:color w:val="000000"/>
              </w:rPr>
            </w:pPr>
            <w:r w:rsidRPr="00322615">
              <w:rPr>
                <w:color w:val="000000"/>
              </w:rPr>
              <w:t>300,00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8FB026A" w14:textId="77777777" w:rsidR="00C2600D" w:rsidRPr="00322615" w:rsidRDefault="00C2600D" w:rsidP="00C2600D">
            <w:pPr>
              <w:jc w:val="center"/>
              <w:rPr>
                <w:color w:val="000000"/>
              </w:rPr>
            </w:pPr>
            <w:r w:rsidRPr="00322615">
              <w:rPr>
                <w:color w:val="000000"/>
              </w:rPr>
              <w:t>150,00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0987A51" w14:textId="77777777" w:rsidR="00C2600D" w:rsidRPr="00322615" w:rsidRDefault="00C2600D" w:rsidP="00C2600D">
            <w:pPr>
              <w:jc w:val="center"/>
              <w:rPr>
                <w:color w:val="000000"/>
              </w:rPr>
            </w:pPr>
            <w:r w:rsidRPr="00322615">
              <w:rPr>
                <w:color w:val="000000"/>
              </w:rPr>
              <w:t>216,67</w:t>
            </w:r>
          </w:p>
        </w:tc>
      </w:tr>
      <w:tr w:rsidR="00C2600D" w:rsidRPr="00322615" w14:paraId="48F4DDAF"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AE419F6"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5</w:t>
            </w:r>
          </w:p>
        </w:tc>
        <w:tc>
          <w:tcPr>
            <w:tcW w:w="1764" w:type="pct"/>
            <w:tcBorders>
              <w:top w:val="single" w:sz="4" w:space="0" w:color="auto"/>
              <w:left w:val="single" w:sz="4" w:space="0" w:color="auto"/>
              <w:bottom w:val="single" w:sz="4" w:space="0" w:color="auto"/>
              <w:right w:val="single" w:sz="4" w:space="0" w:color="auto"/>
            </w:tcBorders>
          </w:tcPr>
          <w:p w14:paraId="3BC4AE16" w14:textId="77777777" w:rsidR="00C2600D" w:rsidRPr="00322615" w:rsidRDefault="00C2600D" w:rsidP="00C2600D">
            <w:pPr>
              <w:ind w:hanging="5"/>
              <w:rPr>
                <w:rFonts w:eastAsia="Calibri"/>
              </w:rPr>
            </w:pPr>
            <w:r w:rsidRPr="00322615">
              <w:rPr>
                <w:rFonts w:eastAsia="Calibri"/>
              </w:rPr>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035752EB" w14:textId="77777777" w:rsidR="00C2600D" w:rsidRPr="00322615" w:rsidRDefault="00C2600D" w:rsidP="00C2600D">
            <w:pPr>
              <w:jc w:val="center"/>
              <w:rPr>
                <w:color w:val="000000"/>
              </w:rPr>
            </w:pPr>
            <w:r w:rsidRPr="00322615">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4814BB71" w14:textId="77777777" w:rsidR="00C2600D" w:rsidRPr="00322615" w:rsidRDefault="00C2600D" w:rsidP="00C2600D">
            <w:pPr>
              <w:jc w:val="center"/>
              <w:rPr>
                <w:color w:val="000000"/>
              </w:rPr>
            </w:pPr>
            <w:r w:rsidRPr="00322615">
              <w:rPr>
                <w:color w:val="000000"/>
              </w:rPr>
              <w:t>200,00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E67AF1F" w14:textId="77777777" w:rsidR="00C2600D" w:rsidRPr="00322615" w:rsidRDefault="00C2600D" w:rsidP="00C2600D">
            <w:pPr>
              <w:jc w:val="center"/>
              <w:rPr>
                <w:color w:val="000000"/>
              </w:rPr>
            </w:pPr>
            <w:r w:rsidRPr="00322615">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4AB626A1" w14:textId="77777777" w:rsidR="00C2600D" w:rsidRPr="00322615" w:rsidRDefault="00C2600D" w:rsidP="00C2600D">
            <w:pPr>
              <w:jc w:val="center"/>
              <w:rPr>
                <w:color w:val="000000"/>
              </w:rPr>
            </w:pPr>
            <w:r w:rsidRPr="00322615">
              <w:rPr>
                <w:color w:val="000000"/>
              </w:rPr>
              <w:t>183,33</w:t>
            </w:r>
          </w:p>
        </w:tc>
      </w:tr>
      <w:tr w:rsidR="00C2600D" w:rsidRPr="00322615" w14:paraId="1B8BBA1F"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4E94B54"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6</w:t>
            </w:r>
          </w:p>
        </w:tc>
        <w:tc>
          <w:tcPr>
            <w:tcW w:w="1764" w:type="pct"/>
            <w:tcBorders>
              <w:top w:val="single" w:sz="4" w:space="0" w:color="auto"/>
              <w:left w:val="single" w:sz="4" w:space="0" w:color="auto"/>
              <w:bottom w:val="single" w:sz="4" w:space="0" w:color="auto"/>
              <w:right w:val="single" w:sz="4" w:space="0" w:color="auto"/>
            </w:tcBorders>
          </w:tcPr>
          <w:p w14:paraId="34FBBDAB" w14:textId="77777777" w:rsidR="00C2600D" w:rsidRPr="00322615" w:rsidRDefault="00C2600D" w:rsidP="00C2600D">
            <w:pPr>
              <w:ind w:hanging="5"/>
              <w:rPr>
                <w:rFonts w:eastAsia="Calibri"/>
              </w:rPr>
            </w:pPr>
            <w:r w:rsidRPr="00322615">
              <w:rPr>
                <w:rFonts w:eastAsia="Calibri"/>
              </w:rPr>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38A80F2E" w14:textId="77777777" w:rsidR="00C2600D" w:rsidRPr="00322615" w:rsidRDefault="00C2600D" w:rsidP="00C2600D">
            <w:pPr>
              <w:jc w:val="center"/>
              <w:rPr>
                <w:color w:val="000000"/>
              </w:rPr>
            </w:pPr>
            <w:r w:rsidRPr="00322615">
              <w:rPr>
                <w:color w:val="000000"/>
              </w:rPr>
              <w:t>250,00</w:t>
            </w:r>
          </w:p>
        </w:tc>
        <w:tc>
          <w:tcPr>
            <w:tcW w:w="796" w:type="pct"/>
            <w:tcBorders>
              <w:top w:val="single" w:sz="4" w:space="0" w:color="auto"/>
              <w:left w:val="single" w:sz="4" w:space="0" w:color="auto"/>
              <w:bottom w:val="single" w:sz="4" w:space="0" w:color="auto"/>
              <w:right w:val="single" w:sz="4" w:space="0" w:color="auto"/>
            </w:tcBorders>
            <w:vAlign w:val="center"/>
          </w:tcPr>
          <w:p w14:paraId="225B2B2F" w14:textId="77777777" w:rsidR="00C2600D" w:rsidRPr="00322615" w:rsidRDefault="00C2600D" w:rsidP="00C2600D">
            <w:pPr>
              <w:jc w:val="center"/>
              <w:rPr>
                <w:color w:val="000000"/>
              </w:rPr>
            </w:pPr>
            <w:r w:rsidRPr="00322615">
              <w:rPr>
                <w:color w:val="000000"/>
              </w:rPr>
              <w:t>350,00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E946AE4"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ED564E0" w14:textId="77777777" w:rsidR="00C2600D" w:rsidRPr="00322615" w:rsidRDefault="00C2600D" w:rsidP="00C2600D">
            <w:pPr>
              <w:jc w:val="center"/>
              <w:rPr>
                <w:color w:val="000000"/>
              </w:rPr>
            </w:pPr>
            <w:r w:rsidRPr="00322615">
              <w:rPr>
                <w:color w:val="000000"/>
              </w:rPr>
              <w:t>233,33</w:t>
            </w:r>
          </w:p>
        </w:tc>
      </w:tr>
      <w:tr w:rsidR="00C2600D" w:rsidRPr="00322615" w14:paraId="36BEE726"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A6FFB72"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7</w:t>
            </w:r>
          </w:p>
        </w:tc>
        <w:tc>
          <w:tcPr>
            <w:tcW w:w="1764" w:type="pct"/>
            <w:tcBorders>
              <w:top w:val="single" w:sz="4" w:space="0" w:color="auto"/>
              <w:left w:val="single" w:sz="4" w:space="0" w:color="auto"/>
              <w:bottom w:val="single" w:sz="4" w:space="0" w:color="auto"/>
              <w:right w:val="single" w:sz="4" w:space="0" w:color="auto"/>
            </w:tcBorders>
          </w:tcPr>
          <w:p w14:paraId="150E297F" w14:textId="77777777" w:rsidR="00C2600D" w:rsidRPr="00322615" w:rsidRDefault="00C2600D" w:rsidP="00C2600D">
            <w:pPr>
              <w:ind w:hanging="5"/>
              <w:rPr>
                <w:rFonts w:eastAsia="Calibri"/>
              </w:rPr>
            </w:pPr>
            <w:r w:rsidRPr="00322615">
              <w:rPr>
                <w:rFonts w:eastAsia="Calibri"/>
              </w:rPr>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5B5AA1E3" w14:textId="77777777" w:rsidR="00C2600D" w:rsidRPr="00322615" w:rsidRDefault="00C2600D" w:rsidP="00C2600D">
            <w:pPr>
              <w:jc w:val="center"/>
              <w:rPr>
                <w:color w:val="000000"/>
              </w:rPr>
            </w:pPr>
            <w:r w:rsidRPr="00322615">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3F015682" w14:textId="77777777" w:rsidR="00C2600D" w:rsidRPr="00322615" w:rsidRDefault="00C2600D" w:rsidP="00C2600D">
            <w:pPr>
              <w:jc w:val="center"/>
              <w:rPr>
                <w:color w:val="000000"/>
              </w:rPr>
            </w:pPr>
            <w:r w:rsidRPr="00322615">
              <w:rPr>
                <w:color w:val="000000"/>
              </w:rPr>
              <w:t>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1609949" w14:textId="77777777" w:rsidR="00C2600D" w:rsidRPr="00322615" w:rsidRDefault="00C2600D" w:rsidP="00C2600D">
            <w:pPr>
              <w:jc w:val="center"/>
              <w:rPr>
                <w:color w:val="000000"/>
              </w:rPr>
            </w:pPr>
            <w:r w:rsidRPr="00322615">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1E55A1D" w14:textId="77777777" w:rsidR="00C2600D" w:rsidRPr="00322615" w:rsidRDefault="00C2600D" w:rsidP="00C2600D">
            <w:pPr>
              <w:jc w:val="center"/>
              <w:rPr>
                <w:color w:val="000000"/>
              </w:rPr>
            </w:pPr>
            <w:r w:rsidRPr="00322615">
              <w:rPr>
                <w:color w:val="000000"/>
              </w:rPr>
              <w:t>41,67</w:t>
            </w:r>
          </w:p>
        </w:tc>
      </w:tr>
      <w:tr w:rsidR="00C2600D" w:rsidRPr="00322615" w14:paraId="2CA2D7A4"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54B663C3" w14:textId="77777777" w:rsidR="00C2600D" w:rsidRPr="00322615" w:rsidRDefault="00C2600D" w:rsidP="00C2600D">
            <w:pPr>
              <w:widowControl w:val="0"/>
              <w:autoSpaceDE w:val="0"/>
              <w:autoSpaceDN w:val="0"/>
              <w:adjustRightInd w:val="0"/>
              <w:ind w:hanging="5"/>
              <w:jc w:val="center"/>
              <w:rPr>
                <w:rFonts w:eastAsia="Calibri"/>
              </w:rPr>
            </w:pPr>
            <w:r w:rsidRPr="00322615">
              <w:rPr>
                <w:rFonts w:eastAsia="Calibri"/>
              </w:rPr>
              <w:t>8</w:t>
            </w:r>
          </w:p>
        </w:tc>
        <w:tc>
          <w:tcPr>
            <w:tcW w:w="1764" w:type="pct"/>
            <w:tcBorders>
              <w:top w:val="single" w:sz="4" w:space="0" w:color="auto"/>
              <w:left w:val="single" w:sz="4" w:space="0" w:color="auto"/>
              <w:bottom w:val="single" w:sz="4" w:space="0" w:color="auto"/>
              <w:right w:val="single" w:sz="4" w:space="0" w:color="auto"/>
            </w:tcBorders>
          </w:tcPr>
          <w:p w14:paraId="741E0A33" w14:textId="77777777" w:rsidR="00C2600D" w:rsidRPr="00322615" w:rsidRDefault="00C2600D" w:rsidP="00C2600D">
            <w:pPr>
              <w:ind w:hanging="5"/>
              <w:rPr>
                <w:rFonts w:eastAsia="Calibri"/>
              </w:rPr>
            </w:pPr>
            <w:r w:rsidRPr="00322615">
              <w:rPr>
                <w:rFonts w:eastAsia="Calibri"/>
              </w:rPr>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3F7A48FA" w14:textId="77777777" w:rsidR="00C2600D" w:rsidRPr="00322615" w:rsidRDefault="00C2600D" w:rsidP="00C2600D">
            <w:pPr>
              <w:jc w:val="center"/>
              <w:rPr>
                <w:color w:val="000000"/>
              </w:rPr>
            </w:pPr>
            <w:r w:rsidRPr="00322615">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514E81CD" w14:textId="77777777" w:rsidR="00C2600D" w:rsidRPr="00322615" w:rsidRDefault="00C2600D" w:rsidP="00C2600D">
            <w:pPr>
              <w:jc w:val="center"/>
              <w:rPr>
                <w:color w:val="000000"/>
              </w:rPr>
            </w:pPr>
            <w:r w:rsidRPr="00322615">
              <w:rPr>
                <w:color w:val="000000"/>
              </w:rPr>
              <w:t>65,00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4BD66D4A" w14:textId="77777777" w:rsidR="00C2600D" w:rsidRPr="00322615" w:rsidRDefault="00C2600D" w:rsidP="00C2600D">
            <w:pPr>
              <w:jc w:val="center"/>
              <w:rPr>
                <w:color w:val="000000"/>
              </w:rPr>
            </w:pPr>
            <w:r w:rsidRPr="00322615">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C2B8539" w14:textId="77777777" w:rsidR="00C2600D" w:rsidRPr="00322615" w:rsidRDefault="00C2600D" w:rsidP="00C2600D">
            <w:pPr>
              <w:jc w:val="center"/>
              <w:rPr>
                <w:color w:val="000000"/>
              </w:rPr>
            </w:pPr>
            <w:r w:rsidRPr="00322615">
              <w:rPr>
                <w:color w:val="000000"/>
              </w:rPr>
              <w:t>88,33</w:t>
            </w:r>
          </w:p>
        </w:tc>
      </w:tr>
      <w:tr w:rsidR="00E41600" w:rsidRPr="00322615" w14:paraId="269BDAA6" w14:textId="77777777" w:rsidTr="00E41600">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3BBB96FA" w14:textId="2B942499" w:rsidR="00E41600" w:rsidRPr="00322615" w:rsidRDefault="00E41600" w:rsidP="00C2600D">
            <w:pPr>
              <w:jc w:val="center"/>
              <w:rPr>
                <w:color w:val="000000"/>
              </w:rPr>
            </w:pPr>
            <w:r w:rsidRPr="00216636">
              <w:rPr>
                <w:b/>
                <w:lang w:val="en-US"/>
              </w:rPr>
              <w:t>Toyota Land Cruiser 150</w:t>
            </w:r>
          </w:p>
        </w:tc>
      </w:tr>
      <w:tr w:rsidR="00E41600" w:rsidRPr="00322615" w14:paraId="3FE9A7FD"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8D01BB4" w14:textId="4597F0FE" w:rsidR="00E41600" w:rsidRPr="00322615" w:rsidRDefault="00E41600" w:rsidP="00C2600D">
            <w:pPr>
              <w:widowControl w:val="0"/>
              <w:autoSpaceDE w:val="0"/>
              <w:autoSpaceDN w:val="0"/>
              <w:adjustRightInd w:val="0"/>
              <w:ind w:hanging="5"/>
              <w:jc w:val="center"/>
              <w:rPr>
                <w:rFonts w:eastAsia="Calibri"/>
              </w:rPr>
            </w:pPr>
            <w:r w:rsidRPr="00D567B8">
              <w:t>1</w:t>
            </w:r>
          </w:p>
        </w:tc>
        <w:tc>
          <w:tcPr>
            <w:tcW w:w="1764" w:type="pct"/>
            <w:tcBorders>
              <w:top w:val="single" w:sz="4" w:space="0" w:color="auto"/>
              <w:left w:val="single" w:sz="4" w:space="0" w:color="auto"/>
              <w:bottom w:val="single" w:sz="4" w:space="0" w:color="auto"/>
              <w:right w:val="single" w:sz="4" w:space="0" w:color="auto"/>
            </w:tcBorders>
          </w:tcPr>
          <w:p w14:paraId="12C3C84C" w14:textId="71052666" w:rsidR="00E41600" w:rsidRPr="00322615" w:rsidRDefault="00E41600" w:rsidP="00C2600D">
            <w:pPr>
              <w:ind w:hanging="5"/>
              <w:rPr>
                <w:rFonts w:eastAsia="Calibri"/>
              </w:rPr>
            </w:pPr>
            <w:r w:rsidRPr="00D567B8">
              <w:t>Мойка (кузов, арки, пороги)</w:t>
            </w:r>
          </w:p>
        </w:tc>
        <w:tc>
          <w:tcPr>
            <w:tcW w:w="796" w:type="pct"/>
            <w:tcBorders>
              <w:top w:val="single" w:sz="4" w:space="0" w:color="auto"/>
              <w:left w:val="single" w:sz="4" w:space="0" w:color="auto"/>
              <w:bottom w:val="single" w:sz="4" w:space="0" w:color="auto"/>
              <w:right w:val="single" w:sz="4" w:space="0" w:color="auto"/>
            </w:tcBorders>
            <w:vAlign w:val="center"/>
          </w:tcPr>
          <w:p w14:paraId="7BE7C168" w14:textId="6D9F06FF" w:rsidR="00E41600" w:rsidRPr="00322615" w:rsidRDefault="00E41600" w:rsidP="00C2600D">
            <w:pPr>
              <w:jc w:val="center"/>
              <w:rPr>
                <w:color w:val="000000"/>
              </w:rPr>
            </w:pPr>
            <w:r w:rsidRPr="00E66BCD">
              <w:rPr>
                <w:color w:val="000000"/>
              </w:rPr>
              <w:t>500,00</w:t>
            </w:r>
          </w:p>
        </w:tc>
        <w:tc>
          <w:tcPr>
            <w:tcW w:w="796" w:type="pct"/>
            <w:tcBorders>
              <w:top w:val="single" w:sz="4" w:space="0" w:color="auto"/>
              <w:left w:val="single" w:sz="4" w:space="0" w:color="auto"/>
              <w:bottom w:val="single" w:sz="4" w:space="0" w:color="auto"/>
              <w:right w:val="single" w:sz="4" w:space="0" w:color="auto"/>
            </w:tcBorders>
            <w:vAlign w:val="center"/>
          </w:tcPr>
          <w:p w14:paraId="04F39CA9" w14:textId="08DC4CDE" w:rsidR="00E41600" w:rsidRPr="00322615" w:rsidRDefault="00E41600" w:rsidP="00C2600D">
            <w:pPr>
              <w:jc w:val="center"/>
              <w:rPr>
                <w:color w:val="000000"/>
              </w:rPr>
            </w:pPr>
            <w:r>
              <w:rPr>
                <w:color w:val="000000"/>
              </w:rPr>
              <w:t>550,00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0CDA5D6" w14:textId="067D873E" w:rsidR="00E41600" w:rsidRPr="00322615" w:rsidRDefault="00E41600" w:rsidP="00C2600D">
            <w:pPr>
              <w:jc w:val="center"/>
              <w:rPr>
                <w:color w:val="000000"/>
              </w:rPr>
            </w:pPr>
            <w:r w:rsidRPr="008E3608">
              <w:rPr>
                <w:color w:val="000000"/>
              </w:rPr>
              <w:t>500,00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C5FBD30" w14:textId="18B9F78B" w:rsidR="00E41600" w:rsidRPr="00322615" w:rsidRDefault="00E41600" w:rsidP="00C2600D">
            <w:pPr>
              <w:jc w:val="center"/>
              <w:rPr>
                <w:color w:val="000000"/>
              </w:rPr>
            </w:pPr>
            <w:r>
              <w:rPr>
                <w:color w:val="000000"/>
                <w:lang w:val="en-US"/>
              </w:rPr>
              <w:t>516</w:t>
            </w:r>
            <w:r>
              <w:rPr>
                <w:color w:val="000000"/>
              </w:rPr>
              <w:t>,</w:t>
            </w:r>
            <w:r>
              <w:rPr>
                <w:color w:val="000000"/>
                <w:lang w:val="en-US"/>
              </w:rPr>
              <w:t>67</w:t>
            </w:r>
          </w:p>
        </w:tc>
      </w:tr>
      <w:tr w:rsidR="00E41600" w:rsidRPr="00322615" w14:paraId="7B6306B0"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577F06F" w14:textId="315A54CE" w:rsidR="00E41600" w:rsidRPr="00322615" w:rsidRDefault="00E41600" w:rsidP="00C2600D">
            <w:pPr>
              <w:widowControl w:val="0"/>
              <w:autoSpaceDE w:val="0"/>
              <w:autoSpaceDN w:val="0"/>
              <w:adjustRightInd w:val="0"/>
              <w:ind w:hanging="5"/>
              <w:jc w:val="center"/>
              <w:rPr>
                <w:rFonts w:eastAsia="Calibri"/>
              </w:rPr>
            </w:pPr>
            <w:r w:rsidRPr="00D567B8">
              <w:t>2</w:t>
            </w:r>
          </w:p>
        </w:tc>
        <w:tc>
          <w:tcPr>
            <w:tcW w:w="1764" w:type="pct"/>
            <w:tcBorders>
              <w:top w:val="single" w:sz="4" w:space="0" w:color="auto"/>
              <w:left w:val="single" w:sz="4" w:space="0" w:color="auto"/>
              <w:bottom w:val="single" w:sz="4" w:space="0" w:color="auto"/>
              <w:right w:val="single" w:sz="4" w:space="0" w:color="auto"/>
            </w:tcBorders>
          </w:tcPr>
          <w:p w14:paraId="454FBB99" w14:textId="71743D59" w:rsidR="00E41600" w:rsidRPr="00322615" w:rsidRDefault="00E41600" w:rsidP="00C2600D">
            <w:pPr>
              <w:ind w:hanging="5"/>
              <w:rPr>
                <w:rFonts w:eastAsia="Calibri"/>
              </w:rPr>
            </w:pPr>
            <w:proofErr w:type="gramStart"/>
            <w:r w:rsidRPr="00D567B8">
              <w:t>Комплексная мойка (кузов, пороги, дверные проемы, пластик, пылесос, стекла, коврики, без багажника)</w:t>
            </w:r>
            <w:proofErr w:type="gramEnd"/>
          </w:p>
        </w:tc>
        <w:tc>
          <w:tcPr>
            <w:tcW w:w="796" w:type="pct"/>
            <w:tcBorders>
              <w:top w:val="single" w:sz="4" w:space="0" w:color="auto"/>
              <w:left w:val="single" w:sz="4" w:space="0" w:color="auto"/>
              <w:bottom w:val="single" w:sz="4" w:space="0" w:color="auto"/>
              <w:right w:val="single" w:sz="4" w:space="0" w:color="auto"/>
            </w:tcBorders>
            <w:vAlign w:val="center"/>
          </w:tcPr>
          <w:p w14:paraId="1EDCBE4A" w14:textId="1362695C" w:rsidR="00E41600" w:rsidRPr="00322615" w:rsidRDefault="00E41600" w:rsidP="00C2600D">
            <w:pPr>
              <w:jc w:val="center"/>
              <w:rPr>
                <w:color w:val="000000"/>
              </w:rPr>
            </w:pPr>
            <w:r w:rsidRPr="00E66BCD">
              <w:rPr>
                <w:color w:val="000000"/>
              </w:rPr>
              <w:t>800,00</w:t>
            </w:r>
          </w:p>
        </w:tc>
        <w:tc>
          <w:tcPr>
            <w:tcW w:w="796" w:type="pct"/>
            <w:tcBorders>
              <w:top w:val="single" w:sz="4" w:space="0" w:color="auto"/>
              <w:left w:val="single" w:sz="4" w:space="0" w:color="auto"/>
              <w:bottom w:val="single" w:sz="4" w:space="0" w:color="auto"/>
              <w:right w:val="single" w:sz="4" w:space="0" w:color="auto"/>
            </w:tcBorders>
            <w:vAlign w:val="center"/>
          </w:tcPr>
          <w:p w14:paraId="157CF154" w14:textId="4170A2CC" w:rsidR="00E41600" w:rsidRPr="00322615" w:rsidRDefault="00E41600" w:rsidP="00C2600D">
            <w:pPr>
              <w:jc w:val="center"/>
              <w:rPr>
                <w:color w:val="000000"/>
              </w:rPr>
            </w:pPr>
            <w:r>
              <w:rPr>
                <w:color w:val="000000"/>
              </w:rPr>
              <w:t>880,00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7542F230" w14:textId="192244AD" w:rsidR="00E41600" w:rsidRPr="00322615" w:rsidRDefault="00E41600" w:rsidP="00C2600D">
            <w:pPr>
              <w:jc w:val="center"/>
              <w:rPr>
                <w:color w:val="000000"/>
              </w:rPr>
            </w:pPr>
            <w:r w:rsidRPr="008E3608">
              <w:rPr>
                <w:color w:val="000000"/>
              </w:rPr>
              <w:t>800,00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4521101" w14:textId="52B16F26" w:rsidR="00E41600" w:rsidRPr="00322615" w:rsidRDefault="00E41600" w:rsidP="00C2600D">
            <w:pPr>
              <w:jc w:val="center"/>
              <w:rPr>
                <w:color w:val="000000"/>
              </w:rPr>
            </w:pPr>
            <w:r>
              <w:rPr>
                <w:color w:val="000000"/>
              </w:rPr>
              <w:t>826,67</w:t>
            </w:r>
          </w:p>
        </w:tc>
      </w:tr>
      <w:tr w:rsidR="00E41600" w:rsidRPr="00322615" w14:paraId="549E3C62"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6C0D6FC8" w14:textId="7C01D786" w:rsidR="00E41600" w:rsidRPr="00322615" w:rsidRDefault="00E41600" w:rsidP="00C2600D">
            <w:pPr>
              <w:widowControl w:val="0"/>
              <w:autoSpaceDE w:val="0"/>
              <w:autoSpaceDN w:val="0"/>
              <w:adjustRightInd w:val="0"/>
              <w:ind w:hanging="5"/>
              <w:jc w:val="center"/>
              <w:rPr>
                <w:rFonts w:eastAsia="Calibri"/>
              </w:rPr>
            </w:pPr>
            <w:r w:rsidRPr="00D567B8">
              <w:t>3</w:t>
            </w:r>
          </w:p>
        </w:tc>
        <w:tc>
          <w:tcPr>
            <w:tcW w:w="1764" w:type="pct"/>
            <w:tcBorders>
              <w:top w:val="single" w:sz="4" w:space="0" w:color="auto"/>
              <w:left w:val="single" w:sz="4" w:space="0" w:color="auto"/>
              <w:bottom w:val="single" w:sz="4" w:space="0" w:color="auto"/>
              <w:right w:val="single" w:sz="4" w:space="0" w:color="auto"/>
            </w:tcBorders>
          </w:tcPr>
          <w:p w14:paraId="5A864E2E" w14:textId="6DB61DE6" w:rsidR="00E41600" w:rsidRPr="00322615" w:rsidRDefault="00E41600" w:rsidP="00C2600D">
            <w:pPr>
              <w:ind w:hanging="5"/>
              <w:rPr>
                <w:rFonts w:eastAsia="Calibri"/>
              </w:rPr>
            </w:pPr>
            <w:r w:rsidRPr="00D567B8">
              <w:t>Уборка салона (пластик, пылесос, стекла, коврики)</w:t>
            </w:r>
          </w:p>
        </w:tc>
        <w:tc>
          <w:tcPr>
            <w:tcW w:w="796" w:type="pct"/>
            <w:tcBorders>
              <w:top w:val="single" w:sz="4" w:space="0" w:color="auto"/>
              <w:left w:val="single" w:sz="4" w:space="0" w:color="auto"/>
              <w:bottom w:val="single" w:sz="4" w:space="0" w:color="auto"/>
              <w:right w:val="single" w:sz="4" w:space="0" w:color="auto"/>
            </w:tcBorders>
            <w:vAlign w:val="center"/>
          </w:tcPr>
          <w:p w14:paraId="6D72301F" w14:textId="7EA5E1E2" w:rsidR="00E41600" w:rsidRPr="00322615" w:rsidRDefault="00E41600" w:rsidP="00C2600D">
            <w:pPr>
              <w:jc w:val="center"/>
              <w:rPr>
                <w:color w:val="000000"/>
              </w:rPr>
            </w:pPr>
            <w:r w:rsidRPr="00E66BCD">
              <w:rPr>
                <w:color w:val="000000"/>
              </w:rPr>
              <w:t>400,00</w:t>
            </w:r>
          </w:p>
        </w:tc>
        <w:tc>
          <w:tcPr>
            <w:tcW w:w="796" w:type="pct"/>
            <w:tcBorders>
              <w:top w:val="single" w:sz="4" w:space="0" w:color="auto"/>
              <w:left w:val="single" w:sz="4" w:space="0" w:color="auto"/>
              <w:bottom w:val="single" w:sz="4" w:space="0" w:color="auto"/>
              <w:right w:val="single" w:sz="4" w:space="0" w:color="auto"/>
            </w:tcBorders>
            <w:vAlign w:val="center"/>
          </w:tcPr>
          <w:p w14:paraId="50AD074D" w14:textId="3CD79982" w:rsidR="00E41600" w:rsidRPr="00322615" w:rsidRDefault="00E41600" w:rsidP="00C2600D">
            <w:pPr>
              <w:jc w:val="center"/>
              <w:rPr>
                <w:color w:val="000000"/>
              </w:rPr>
            </w:pPr>
            <w:r>
              <w:rPr>
                <w:color w:val="000000"/>
              </w:rPr>
              <w:t>330,00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18FE007F" w14:textId="3628D430" w:rsidR="00E41600" w:rsidRPr="00322615" w:rsidRDefault="00E41600" w:rsidP="00C2600D">
            <w:pPr>
              <w:jc w:val="center"/>
              <w:rPr>
                <w:color w:val="000000"/>
              </w:rPr>
            </w:pPr>
            <w:r w:rsidRPr="008E3608">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365D4B6" w14:textId="5761059C" w:rsidR="00E41600" w:rsidRPr="00322615" w:rsidRDefault="00E41600" w:rsidP="00C2600D">
            <w:pPr>
              <w:jc w:val="center"/>
              <w:rPr>
                <w:color w:val="000000"/>
              </w:rPr>
            </w:pPr>
            <w:r>
              <w:rPr>
                <w:color w:val="000000"/>
              </w:rPr>
              <w:t>343,33</w:t>
            </w:r>
          </w:p>
        </w:tc>
      </w:tr>
      <w:tr w:rsidR="00E41600" w:rsidRPr="00322615" w14:paraId="4483A59B"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3836E108" w14:textId="40211926" w:rsidR="00E41600" w:rsidRPr="00322615" w:rsidRDefault="00E41600" w:rsidP="00C2600D">
            <w:pPr>
              <w:widowControl w:val="0"/>
              <w:autoSpaceDE w:val="0"/>
              <w:autoSpaceDN w:val="0"/>
              <w:adjustRightInd w:val="0"/>
              <w:ind w:hanging="5"/>
              <w:jc w:val="center"/>
              <w:rPr>
                <w:rFonts w:eastAsia="Calibri"/>
              </w:rPr>
            </w:pPr>
            <w:r w:rsidRPr="00D567B8">
              <w:lastRenderedPageBreak/>
              <w:t>4</w:t>
            </w:r>
          </w:p>
        </w:tc>
        <w:tc>
          <w:tcPr>
            <w:tcW w:w="1764" w:type="pct"/>
            <w:tcBorders>
              <w:top w:val="single" w:sz="4" w:space="0" w:color="auto"/>
              <w:left w:val="single" w:sz="4" w:space="0" w:color="auto"/>
              <w:bottom w:val="single" w:sz="4" w:space="0" w:color="auto"/>
              <w:right w:val="single" w:sz="4" w:space="0" w:color="auto"/>
            </w:tcBorders>
          </w:tcPr>
          <w:p w14:paraId="2C63AEB3" w14:textId="50CE9AB9" w:rsidR="00E41600" w:rsidRPr="00322615" w:rsidRDefault="00E41600" w:rsidP="00C2600D">
            <w:pPr>
              <w:ind w:hanging="5"/>
              <w:rPr>
                <w:rFonts w:eastAsia="Calibri"/>
              </w:rPr>
            </w:pPr>
            <w:r w:rsidRPr="00D567B8">
              <w:t>Ополаскивание кузова (экспресс-мойка без активной пены и протирки кузова)</w:t>
            </w:r>
          </w:p>
        </w:tc>
        <w:tc>
          <w:tcPr>
            <w:tcW w:w="796" w:type="pct"/>
            <w:tcBorders>
              <w:top w:val="single" w:sz="4" w:space="0" w:color="auto"/>
              <w:left w:val="single" w:sz="4" w:space="0" w:color="auto"/>
              <w:bottom w:val="single" w:sz="4" w:space="0" w:color="auto"/>
              <w:right w:val="single" w:sz="4" w:space="0" w:color="auto"/>
            </w:tcBorders>
            <w:vAlign w:val="center"/>
          </w:tcPr>
          <w:p w14:paraId="0731C4C0" w14:textId="211295D5" w:rsidR="00E41600" w:rsidRPr="00322615" w:rsidRDefault="00E41600" w:rsidP="00C2600D">
            <w:pPr>
              <w:jc w:val="center"/>
              <w:rPr>
                <w:color w:val="000000"/>
              </w:rPr>
            </w:pPr>
            <w:r w:rsidRPr="00E66BCD">
              <w:rPr>
                <w:color w:val="000000"/>
              </w:rPr>
              <w:t>200,00</w:t>
            </w:r>
          </w:p>
        </w:tc>
        <w:tc>
          <w:tcPr>
            <w:tcW w:w="796" w:type="pct"/>
            <w:tcBorders>
              <w:top w:val="single" w:sz="4" w:space="0" w:color="auto"/>
              <w:left w:val="single" w:sz="4" w:space="0" w:color="auto"/>
              <w:bottom w:val="single" w:sz="4" w:space="0" w:color="auto"/>
              <w:right w:val="single" w:sz="4" w:space="0" w:color="auto"/>
            </w:tcBorders>
            <w:vAlign w:val="center"/>
          </w:tcPr>
          <w:p w14:paraId="1B55A450" w14:textId="610AD20F" w:rsidR="00E41600" w:rsidRPr="00322615" w:rsidRDefault="00E41600" w:rsidP="00C2600D">
            <w:pPr>
              <w:jc w:val="center"/>
              <w:rPr>
                <w:color w:val="000000"/>
              </w:rPr>
            </w:pPr>
            <w:r>
              <w:rPr>
                <w:color w:val="000000"/>
              </w:rPr>
              <w:t>275,00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F8D4B22" w14:textId="772986CD" w:rsidR="00E41600" w:rsidRPr="00322615" w:rsidRDefault="00E41600" w:rsidP="00C2600D">
            <w:pPr>
              <w:jc w:val="center"/>
              <w:rPr>
                <w:color w:val="000000"/>
              </w:rPr>
            </w:pPr>
            <w:r w:rsidRPr="008E3608">
              <w:rPr>
                <w:color w:val="000000"/>
              </w:rPr>
              <w:t>250,00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2A88286D" w14:textId="0F256242" w:rsidR="00E41600" w:rsidRPr="00322615" w:rsidRDefault="00E41600" w:rsidP="00C2600D">
            <w:pPr>
              <w:jc w:val="center"/>
              <w:rPr>
                <w:color w:val="000000"/>
              </w:rPr>
            </w:pPr>
            <w:r>
              <w:rPr>
                <w:color w:val="000000"/>
              </w:rPr>
              <w:t>241,67</w:t>
            </w:r>
          </w:p>
        </w:tc>
      </w:tr>
      <w:tr w:rsidR="00E41600" w:rsidRPr="00322615" w14:paraId="178CAAF8"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346C4BDE" w14:textId="28373427" w:rsidR="00E41600" w:rsidRPr="00322615" w:rsidRDefault="00E41600" w:rsidP="00C2600D">
            <w:pPr>
              <w:widowControl w:val="0"/>
              <w:autoSpaceDE w:val="0"/>
              <w:autoSpaceDN w:val="0"/>
              <w:adjustRightInd w:val="0"/>
              <w:ind w:hanging="5"/>
              <w:jc w:val="center"/>
              <w:rPr>
                <w:rFonts w:eastAsia="Calibri"/>
              </w:rPr>
            </w:pPr>
            <w:r w:rsidRPr="00D567B8">
              <w:t>5</w:t>
            </w:r>
          </w:p>
        </w:tc>
        <w:tc>
          <w:tcPr>
            <w:tcW w:w="1764" w:type="pct"/>
            <w:tcBorders>
              <w:top w:val="single" w:sz="4" w:space="0" w:color="auto"/>
              <w:left w:val="single" w:sz="4" w:space="0" w:color="auto"/>
              <w:bottom w:val="single" w:sz="4" w:space="0" w:color="auto"/>
              <w:right w:val="single" w:sz="4" w:space="0" w:color="auto"/>
            </w:tcBorders>
          </w:tcPr>
          <w:p w14:paraId="39A7594B" w14:textId="68D87C28" w:rsidR="00E41600" w:rsidRPr="00322615" w:rsidRDefault="00E41600" w:rsidP="00C2600D">
            <w:pPr>
              <w:ind w:hanging="5"/>
              <w:rPr>
                <w:rFonts w:eastAsia="Calibri"/>
              </w:rPr>
            </w:pPr>
            <w:r w:rsidRPr="00D567B8">
              <w:t>Пылесос салона</w:t>
            </w:r>
          </w:p>
        </w:tc>
        <w:tc>
          <w:tcPr>
            <w:tcW w:w="796" w:type="pct"/>
            <w:tcBorders>
              <w:top w:val="single" w:sz="4" w:space="0" w:color="auto"/>
              <w:left w:val="single" w:sz="4" w:space="0" w:color="auto"/>
              <w:bottom w:val="single" w:sz="4" w:space="0" w:color="auto"/>
              <w:right w:val="single" w:sz="4" w:space="0" w:color="auto"/>
            </w:tcBorders>
            <w:vAlign w:val="center"/>
          </w:tcPr>
          <w:p w14:paraId="64195D53" w14:textId="541FE904" w:rsidR="00E41600" w:rsidRPr="00322615" w:rsidRDefault="00E41600" w:rsidP="00C2600D">
            <w:pPr>
              <w:jc w:val="center"/>
              <w:rPr>
                <w:color w:val="000000"/>
              </w:rPr>
            </w:pPr>
            <w:r w:rsidRPr="00E66BCD">
              <w:rPr>
                <w:color w:val="000000"/>
              </w:rPr>
              <w:t>150,00</w:t>
            </w:r>
          </w:p>
        </w:tc>
        <w:tc>
          <w:tcPr>
            <w:tcW w:w="796" w:type="pct"/>
            <w:tcBorders>
              <w:top w:val="single" w:sz="4" w:space="0" w:color="auto"/>
              <w:left w:val="single" w:sz="4" w:space="0" w:color="auto"/>
              <w:bottom w:val="single" w:sz="4" w:space="0" w:color="auto"/>
              <w:right w:val="single" w:sz="4" w:space="0" w:color="auto"/>
            </w:tcBorders>
            <w:vAlign w:val="center"/>
          </w:tcPr>
          <w:p w14:paraId="3C1E1324" w14:textId="673B1A2A" w:rsidR="00E41600" w:rsidRPr="00322615" w:rsidRDefault="00E41600" w:rsidP="00C2600D">
            <w:pPr>
              <w:jc w:val="center"/>
              <w:rPr>
                <w:color w:val="000000"/>
              </w:rPr>
            </w:pPr>
            <w:r>
              <w:rPr>
                <w:color w:val="000000"/>
              </w:rPr>
              <w:t>330,00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68D12BAF" w14:textId="6167A3AF" w:rsidR="00E41600" w:rsidRPr="00322615" w:rsidRDefault="00E41600" w:rsidP="00C2600D">
            <w:pPr>
              <w:jc w:val="center"/>
              <w:rPr>
                <w:color w:val="000000"/>
              </w:rPr>
            </w:pPr>
            <w:r w:rsidRPr="008E3608">
              <w:rPr>
                <w:color w:val="000000"/>
              </w:rPr>
              <w:t>300,00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3B85D016" w14:textId="5FFF5607" w:rsidR="00E41600" w:rsidRPr="00322615" w:rsidRDefault="00E41600" w:rsidP="00C2600D">
            <w:pPr>
              <w:jc w:val="center"/>
              <w:rPr>
                <w:color w:val="000000"/>
              </w:rPr>
            </w:pPr>
            <w:r>
              <w:rPr>
                <w:color w:val="000000"/>
              </w:rPr>
              <w:t>260,00</w:t>
            </w:r>
          </w:p>
        </w:tc>
      </w:tr>
      <w:tr w:rsidR="00E41600" w:rsidRPr="00322615" w14:paraId="1E3FD13C"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B8AB0C9" w14:textId="61942222" w:rsidR="00E41600" w:rsidRPr="00322615" w:rsidRDefault="00E41600" w:rsidP="00C2600D">
            <w:pPr>
              <w:widowControl w:val="0"/>
              <w:autoSpaceDE w:val="0"/>
              <w:autoSpaceDN w:val="0"/>
              <w:adjustRightInd w:val="0"/>
              <w:ind w:hanging="5"/>
              <w:jc w:val="center"/>
              <w:rPr>
                <w:rFonts w:eastAsia="Calibri"/>
              </w:rPr>
            </w:pPr>
            <w:r w:rsidRPr="00D567B8">
              <w:t>6</w:t>
            </w:r>
          </w:p>
        </w:tc>
        <w:tc>
          <w:tcPr>
            <w:tcW w:w="1764" w:type="pct"/>
            <w:tcBorders>
              <w:top w:val="single" w:sz="4" w:space="0" w:color="auto"/>
              <w:left w:val="single" w:sz="4" w:space="0" w:color="auto"/>
              <w:bottom w:val="single" w:sz="4" w:space="0" w:color="auto"/>
              <w:right w:val="single" w:sz="4" w:space="0" w:color="auto"/>
            </w:tcBorders>
          </w:tcPr>
          <w:p w14:paraId="12AD1991" w14:textId="0AEE5928" w:rsidR="00E41600" w:rsidRPr="00322615" w:rsidRDefault="00E41600" w:rsidP="00C2600D">
            <w:pPr>
              <w:ind w:hanging="5"/>
              <w:rPr>
                <w:rFonts w:eastAsia="Calibri"/>
              </w:rPr>
            </w:pPr>
            <w:r w:rsidRPr="00D567B8">
              <w:t>Покрытие автомобиля воском</w:t>
            </w:r>
          </w:p>
        </w:tc>
        <w:tc>
          <w:tcPr>
            <w:tcW w:w="796" w:type="pct"/>
            <w:tcBorders>
              <w:top w:val="single" w:sz="4" w:space="0" w:color="auto"/>
              <w:left w:val="single" w:sz="4" w:space="0" w:color="auto"/>
              <w:bottom w:val="single" w:sz="4" w:space="0" w:color="auto"/>
              <w:right w:val="single" w:sz="4" w:space="0" w:color="auto"/>
            </w:tcBorders>
            <w:vAlign w:val="center"/>
          </w:tcPr>
          <w:p w14:paraId="15BA7D9C" w14:textId="74DF0F19" w:rsidR="00E41600" w:rsidRPr="00322615" w:rsidRDefault="00E41600" w:rsidP="00C2600D">
            <w:pPr>
              <w:jc w:val="center"/>
              <w:rPr>
                <w:color w:val="000000"/>
              </w:rPr>
            </w:pPr>
            <w:r w:rsidRPr="00E66BCD">
              <w:rPr>
                <w:color w:val="000000"/>
              </w:rPr>
              <w:t>300,00</w:t>
            </w:r>
          </w:p>
        </w:tc>
        <w:tc>
          <w:tcPr>
            <w:tcW w:w="796" w:type="pct"/>
            <w:tcBorders>
              <w:top w:val="single" w:sz="4" w:space="0" w:color="auto"/>
              <w:left w:val="single" w:sz="4" w:space="0" w:color="auto"/>
              <w:bottom w:val="single" w:sz="4" w:space="0" w:color="auto"/>
              <w:right w:val="single" w:sz="4" w:space="0" w:color="auto"/>
            </w:tcBorders>
            <w:vAlign w:val="center"/>
          </w:tcPr>
          <w:p w14:paraId="2E718A69" w14:textId="2C531B6F" w:rsidR="00E41600" w:rsidRPr="00322615" w:rsidRDefault="00E41600" w:rsidP="00C2600D">
            <w:pPr>
              <w:jc w:val="center"/>
              <w:rPr>
                <w:color w:val="000000"/>
              </w:rPr>
            </w:pPr>
            <w:r>
              <w:rPr>
                <w:color w:val="000000"/>
              </w:rPr>
              <w:t>220,00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4D7B596" w14:textId="0B5033CA" w:rsidR="00E41600" w:rsidRPr="00322615" w:rsidRDefault="00E41600" w:rsidP="00C2600D">
            <w:pPr>
              <w:jc w:val="center"/>
              <w:rPr>
                <w:color w:val="000000"/>
              </w:rPr>
            </w:pPr>
            <w:r w:rsidRPr="008E3608">
              <w:rPr>
                <w:color w:val="000000"/>
              </w:rPr>
              <w:t>200,00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725E145B" w14:textId="1EDF8448" w:rsidR="00E41600" w:rsidRPr="00322615" w:rsidRDefault="00E41600" w:rsidP="00C2600D">
            <w:pPr>
              <w:jc w:val="center"/>
              <w:rPr>
                <w:color w:val="000000"/>
              </w:rPr>
            </w:pPr>
            <w:r>
              <w:rPr>
                <w:color w:val="000000"/>
              </w:rPr>
              <w:t>240,00</w:t>
            </w:r>
          </w:p>
        </w:tc>
      </w:tr>
      <w:tr w:rsidR="00E41600" w:rsidRPr="00322615" w14:paraId="3EA3F2B5"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14905EB5" w14:textId="7FE284F6" w:rsidR="00E41600" w:rsidRPr="00322615" w:rsidRDefault="00E41600" w:rsidP="00C2600D">
            <w:pPr>
              <w:widowControl w:val="0"/>
              <w:autoSpaceDE w:val="0"/>
              <w:autoSpaceDN w:val="0"/>
              <w:adjustRightInd w:val="0"/>
              <w:ind w:hanging="5"/>
              <w:jc w:val="center"/>
              <w:rPr>
                <w:rFonts w:eastAsia="Calibri"/>
              </w:rPr>
            </w:pPr>
            <w:r w:rsidRPr="00D567B8">
              <w:t>7</w:t>
            </w:r>
          </w:p>
        </w:tc>
        <w:tc>
          <w:tcPr>
            <w:tcW w:w="1764" w:type="pct"/>
            <w:tcBorders>
              <w:top w:val="single" w:sz="4" w:space="0" w:color="auto"/>
              <w:left w:val="single" w:sz="4" w:space="0" w:color="auto"/>
              <w:bottom w:val="single" w:sz="4" w:space="0" w:color="auto"/>
              <w:right w:val="single" w:sz="4" w:space="0" w:color="auto"/>
            </w:tcBorders>
          </w:tcPr>
          <w:p w14:paraId="018E121C" w14:textId="3013C429" w:rsidR="00E41600" w:rsidRPr="00322615" w:rsidRDefault="00E41600" w:rsidP="00C2600D">
            <w:pPr>
              <w:ind w:hanging="5"/>
              <w:rPr>
                <w:rFonts w:eastAsia="Calibri"/>
              </w:rPr>
            </w:pPr>
            <w:r w:rsidRPr="00D567B8">
              <w:t>Мойка, чистка ковриков (за 1 шт.)</w:t>
            </w:r>
          </w:p>
        </w:tc>
        <w:tc>
          <w:tcPr>
            <w:tcW w:w="796" w:type="pct"/>
            <w:tcBorders>
              <w:top w:val="single" w:sz="4" w:space="0" w:color="auto"/>
              <w:left w:val="single" w:sz="4" w:space="0" w:color="auto"/>
              <w:bottom w:val="single" w:sz="4" w:space="0" w:color="auto"/>
              <w:right w:val="single" w:sz="4" w:space="0" w:color="auto"/>
            </w:tcBorders>
            <w:vAlign w:val="center"/>
          </w:tcPr>
          <w:p w14:paraId="4259732B" w14:textId="015916DD" w:rsidR="00E41600" w:rsidRPr="00322615" w:rsidRDefault="00E41600" w:rsidP="00C2600D">
            <w:pPr>
              <w:jc w:val="center"/>
              <w:rPr>
                <w:color w:val="000000"/>
              </w:rPr>
            </w:pPr>
            <w:r w:rsidRPr="00E66BCD">
              <w:rPr>
                <w:color w:val="000000"/>
              </w:rPr>
              <w:t>25,00</w:t>
            </w:r>
          </w:p>
        </w:tc>
        <w:tc>
          <w:tcPr>
            <w:tcW w:w="796" w:type="pct"/>
            <w:tcBorders>
              <w:top w:val="single" w:sz="4" w:space="0" w:color="auto"/>
              <w:left w:val="single" w:sz="4" w:space="0" w:color="auto"/>
              <w:bottom w:val="single" w:sz="4" w:space="0" w:color="auto"/>
              <w:right w:val="single" w:sz="4" w:space="0" w:color="auto"/>
            </w:tcBorders>
            <w:vAlign w:val="center"/>
          </w:tcPr>
          <w:p w14:paraId="7CA41EE5" w14:textId="51CED814" w:rsidR="00E41600" w:rsidRPr="00322615" w:rsidRDefault="00E41600" w:rsidP="00C2600D">
            <w:pPr>
              <w:jc w:val="center"/>
              <w:rPr>
                <w:color w:val="000000"/>
              </w:rPr>
            </w:pPr>
            <w:r>
              <w:rPr>
                <w:color w:val="000000"/>
              </w:rPr>
              <w:t>55,00</w:t>
            </w:r>
          </w:p>
        </w:tc>
        <w:tc>
          <w:tcPr>
            <w:tcW w:w="796" w:type="pct"/>
            <w:tcBorders>
              <w:top w:val="single" w:sz="4" w:space="0" w:color="auto"/>
              <w:left w:val="nil"/>
              <w:bottom w:val="single" w:sz="4" w:space="0" w:color="auto"/>
              <w:right w:val="single" w:sz="4" w:space="0" w:color="auto"/>
            </w:tcBorders>
            <w:shd w:val="clear" w:color="auto" w:fill="auto"/>
            <w:vAlign w:val="center"/>
          </w:tcPr>
          <w:p w14:paraId="3F424089" w14:textId="07444F29" w:rsidR="00E41600" w:rsidRPr="00322615" w:rsidRDefault="00E41600" w:rsidP="00C2600D">
            <w:pPr>
              <w:jc w:val="center"/>
              <w:rPr>
                <w:color w:val="000000"/>
              </w:rPr>
            </w:pPr>
            <w:r w:rsidRPr="008E3608">
              <w:rPr>
                <w:color w:val="000000"/>
              </w:rPr>
              <w:t>50,00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6BB29FA8" w14:textId="629D994E" w:rsidR="00E41600" w:rsidRPr="00322615" w:rsidRDefault="00E41600" w:rsidP="00C2600D">
            <w:pPr>
              <w:jc w:val="center"/>
              <w:rPr>
                <w:color w:val="000000"/>
              </w:rPr>
            </w:pPr>
            <w:r>
              <w:rPr>
                <w:color w:val="000000"/>
              </w:rPr>
              <w:t>43,33</w:t>
            </w:r>
          </w:p>
        </w:tc>
      </w:tr>
      <w:tr w:rsidR="00E41600" w:rsidRPr="00322615" w14:paraId="248C8A5B" w14:textId="77777777" w:rsidTr="00E41600">
        <w:trPr>
          <w:trHeight w:val="20"/>
        </w:trPr>
        <w:tc>
          <w:tcPr>
            <w:tcW w:w="264" w:type="pct"/>
            <w:tcBorders>
              <w:top w:val="single" w:sz="4" w:space="0" w:color="auto"/>
              <w:left w:val="single" w:sz="4" w:space="0" w:color="auto"/>
              <w:bottom w:val="single" w:sz="4" w:space="0" w:color="auto"/>
              <w:right w:val="single" w:sz="4" w:space="0" w:color="auto"/>
            </w:tcBorders>
          </w:tcPr>
          <w:p w14:paraId="7446FABD" w14:textId="530F3521" w:rsidR="00E41600" w:rsidRPr="00322615" w:rsidRDefault="00E41600" w:rsidP="00C2600D">
            <w:pPr>
              <w:widowControl w:val="0"/>
              <w:autoSpaceDE w:val="0"/>
              <w:autoSpaceDN w:val="0"/>
              <w:adjustRightInd w:val="0"/>
              <w:ind w:hanging="5"/>
              <w:jc w:val="center"/>
              <w:rPr>
                <w:rFonts w:eastAsia="Calibri"/>
              </w:rPr>
            </w:pPr>
            <w:r w:rsidRPr="00D567B8">
              <w:t>8</w:t>
            </w:r>
          </w:p>
        </w:tc>
        <w:tc>
          <w:tcPr>
            <w:tcW w:w="1764" w:type="pct"/>
            <w:tcBorders>
              <w:top w:val="single" w:sz="4" w:space="0" w:color="auto"/>
              <w:left w:val="single" w:sz="4" w:space="0" w:color="auto"/>
              <w:bottom w:val="single" w:sz="4" w:space="0" w:color="auto"/>
              <w:right w:val="single" w:sz="4" w:space="0" w:color="auto"/>
            </w:tcBorders>
          </w:tcPr>
          <w:p w14:paraId="620E26F5" w14:textId="09760D21" w:rsidR="00E41600" w:rsidRPr="00322615" w:rsidRDefault="00E41600" w:rsidP="00C2600D">
            <w:pPr>
              <w:ind w:hanging="5"/>
              <w:rPr>
                <w:rFonts w:eastAsia="Calibri"/>
              </w:rPr>
            </w:pPr>
            <w:r w:rsidRPr="00D567B8">
              <w:t>Чистка багажника пылесосом</w:t>
            </w:r>
          </w:p>
        </w:tc>
        <w:tc>
          <w:tcPr>
            <w:tcW w:w="796" w:type="pct"/>
            <w:tcBorders>
              <w:top w:val="single" w:sz="4" w:space="0" w:color="auto"/>
              <w:left w:val="single" w:sz="4" w:space="0" w:color="auto"/>
              <w:bottom w:val="single" w:sz="4" w:space="0" w:color="auto"/>
              <w:right w:val="single" w:sz="4" w:space="0" w:color="auto"/>
            </w:tcBorders>
            <w:vAlign w:val="center"/>
          </w:tcPr>
          <w:p w14:paraId="53F98069" w14:textId="10E2722C" w:rsidR="00E41600" w:rsidRPr="00322615" w:rsidRDefault="00E41600" w:rsidP="00C2600D">
            <w:pPr>
              <w:jc w:val="center"/>
              <w:rPr>
                <w:color w:val="000000"/>
              </w:rPr>
            </w:pPr>
            <w:r w:rsidRPr="00E66BCD">
              <w:rPr>
                <w:color w:val="000000"/>
              </w:rPr>
              <w:t>100,00</w:t>
            </w:r>
          </w:p>
        </w:tc>
        <w:tc>
          <w:tcPr>
            <w:tcW w:w="796" w:type="pct"/>
            <w:tcBorders>
              <w:top w:val="single" w:sz="4" w:space="0" w:color="auto"/>
              <w:left w:val="single" w:sz="4" w:space="0" w:color="auto"/>
              <w:bottom w:val="single" w:sz="4" w:space="0" w:color="auto"/>
              <w:right w:val="single" w:sz="4" w:space="0" w:color="auto"/>
            </w:tcBorders>
            <w:vAlign w:val="center"/>
          </w:tcPr>
          <w:p w14:paraId="25C01C34" w14:textId="5A42CAE3" w:rsidR="00E41600" w:rsidRPr="00322615" w:rsidRDefault="00E41600" w:rsidP="00C2600D">
            <w:pPr>
              <w:jc w:val="center"/>
              <w:rPr>
                <w:color w:val="000000"/>
              </w:rPr>
            </w:pPr>
            <w:r>
              <w:rPr>
                <w:color w:val="000000"/>
              </w:rPr>
              <w:t>110,00</w:t>
            </w:r>
          </w:p>
        </w:tc>
        <w:tc>
          <w:tcPr>
            <w:tcW w:w="796" w:type="pct"/>
            <w:tcBorders>
              <w:top w:val="single" w:sz="4" w:space="0" w:color="auto"/>
              <w:left w:val="nil"/>
              <w:bottom w:val="single" w:sz="4" w:space="0" w:color="auto"/>
              <w:right w:val="single" w:sz="4" w:space="0" w:color="auto"/>
            </w:tcBorders>
            <w:shd w:val="clear" w:color="auto" w:fill="auto"/>
            <w:vAlign w:val="center"/>
          </w:tcPr>
          <w:p w14:paraId="5606CB7C" w14:textId="4F6E5C8D" w:rsidR="00E41600" w:rsidRPr="00322615" w:rsidRDefault="00E41600" w:rsidP="00C2600D">
            <w:pPr>
              <w:jc w:val="center"/>
              <w:rPr>
                <w:color w:val="000000"/>
              </w:rPr>
            </w:pPr>
            <w:r w:rsidRPr="008E3608">
              <w:rPr>
                <w:color w:val="000000"/>
              </w:rPr>
              <w:t>100,00</w:t>
            </w:r>
          </w:p>
        </w:tc>
        <w:tc>
          <w:tcPr>
            <w:tcW w:w="584" w:type="pct"/>
            <w:tcBorders>
              <w:top w:val="single" w:sz="4" w:space="0" w:color="auto"/>
              <w:left w:val="nil"/>
              <w:bottom w:val="single" w:sz="4" w:space="0" w:color="auto"/>
              <w:right w:val="single" w:sz="4" w:space="0" w:color="auto"/>
            </w:tcBorders>
            <w:shd w:val="clear" w:color="auto" w:fill="auto"/>
            <w:vAlign w:val="center"/>
          </w:tcPr>
          <w:p w14:paraId="5DB930A8" w14:textId="57E17140" w:rsidR="00E41600" w:rsidRPr="00322615" w:rsidRDefault="00E41600" w:rsidP="00C2600D">
            <w:pPr>
              <w:jc w:val="center"/>
              <w:rPr>
                <w:color w:val="000000"/>
              </w:rPr>
            </w:pPr>
            <w:r>
              <w:rPr>
                <w:color w:val="000000"/>
              </w:rPr>
              <w:t>103,33</w:t>
            </w:r>
          </w:p>
        </w:tc>
      </w:tr>
    </w:tbl>
    <w:p w14:paraId="51F889BF" w14:textId="77777777" w:rsidR="006F255D" w:rsidRPr="009420CB" w:rsidRDefault="006F255D" w:rsidP="00260D5E">
      <w:pPr>
        <w:widowControl w:val="0"/>
        <w:rPr>
          <w:bCs/>
          <w:sz w:val="20"/>
          <w:szCs w:val="20"/>
          <w:highlight w:val="yellow"/>
        </w:rPr>
      </w:pPr>
    </w:p>
    <w:p w14:paraId="4B550378" w14:textId="4606CF70" w:rsidR="00E00D86" w:rsidRPr="00EC36FF" w:rsidRDefault="006F255D" w:rsidP="00260D5E">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260D5E">
      <w:pPr>
        <w:rPr>
          <w:b/>
          <w:bCs/>
          <w:highlight w:val="yellow"/>
        </w:rPr>
      </w:pPr>
    </w:p>
    <w:p w14:paraId="0EBB0D41" w14:textId="77777777" w:rsidR="00E00D86" w:rsidRPr="00EC36FF" w:rsidRDefault="00E00D86" w:rsidP="00630437">
      <w:pPr>
        <w:jc w:val="right"/>
        <w:rPr>
          <w:b/>
          <w:bCs/>
          <w:highlight w:val="yellow"/>
        </w:rPr>
      </w:pPr>
    </w:p>
    <w:p w14:paraId="773282C3" w14:textId="6E330308" w:rsidR="00B067D9" w:rsidRPr="0020603E" w:rsidRDefault="00E00D86">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C2600D">
        <w:rPr>
          <w:b/>
          <w:bCs/>
        </w:rPr>
        <w:t>4</w:t>
      </w:r>
      <w:r w:rsidR="00B067D9" w:rsidRPr="0020603E">
        <w:rPr>
          <w:b/>
          <w:bCs/>
        </w:rPr>
        <w:t xml:space="preserve"> </w:t>
      </w:r>
    </w:p>
    <w:p w14:paraId="67CF62C8" w14:textId="3E244FA5" w:rsidR="00B067D9" w:rsidRPr="0020603E" w:rsidRDefault="00B067D9">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F4E506A" w:rsidR="00EC1F6B" w:rsidRPr="0020603E" w:rsidRDefault="0053248F">
      <w:pPr>
        <w:widowControl w:val="0"/>
        <w:jc w:val="right"/>
        <w:rPr>
          <w:b/>
        </w:rPr>
      </w:pPr>
      <w:r w:rsidRPr="0020603E">
        <w:rPr>
          <w:b/>
          <w:bCs/>
        </w:rPr>
        <w:t xml:space="preserve">от </w:t>
      </w:r>
      <w:r w:rsidR="009E7998">
        <w:rPr>
          <w:b/>
          <w:bCs/>
        </w:rPr>
        <w:t>01</w:t>
      </w:r>
      <w:r w:rsidRPr="0020603E">
        <w:rPr>
          <w:b/>
          <w:bCs/>
        </w:rPr>
        <w:t>.</w:t>
      </w:r>
      <w:r w:rsidR="009E7998">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w:t>
      </w:r>
      <w:r w:rsidR="00C2600D">
        <w:rPr>
          <w:b/>
          <w:bCs/>
        </w:rPr>
        <w:t>599</w:t>
      </w:r>
    </w:p>
    <w:p w14:paraId="580E8CE0" w14:textId="19C299B0" w:rsidR="004D6CE2" w:rsidRPr="0020603E" w:rsidRDefault="004D6CE2">
      <w:pPr>
        <w:widowControl w:val="0"/>
      </w:pPr>
    </w:p>
    <w:p w14:paraId="13D79C40" w14:textId="00CA39D9" w:rsidR="00830203" w:rsidRPr="0020603E" w:rsidRDefault="00830203">
      <w:pPr>
        <w:widowControl w:val="0"/>
        <w:ind w:left="5664"/>
        <w:jc w:val="right"/>
      </w:pPr>
      <w:r w:rsidRPr="0020603E">
        <w:t>ПРОЕКТ</w:t>
      </w:r>
    </w:p>
    <w:p w14:paraId="296B7640" w14:textId="77777777" w:rsidR="00206B61" w:rsidRDefault="00206B61">
      <w:pPr>
        <w:widowControl w:val="0"/>
        <w:ind w:left="5664"/>
        <w:jc w:val="right"/>
      </w:pPr>
    </w:p>
    <w:p w14:paraId="0ED003F4" w14:textId="77777777" w:rsidR="00C2600D" w:rsidRDefault="00C2600D" w:rsidP="00C2600D">
      <w:pPr>
        <w:widowControl w:val="0"/>
        <w:ind w:left="5664"/>
        <w:jc w:val="right"/>
      </w:pPr>
    </w:p>
    <w:p w14:paraId="5D346D9F" w14:textId="77777777" w:rsidR="00C2600D" w:rsidRDefault="00C2600D" w:rsidP="00C2600D">
      <w:pPr>
        <w:contextualSpacing/>
        <w:jc w:val="center"/>
        <w:rPr>
          <w:b/>
          <w:lang w:eastAsia="en-US"/>
        </w:rPr>
      </w:pPr>
      <w:r w:rsidRPr="00DF0B36">
        <w:rPr>
          <w:b/>
          <w:lang w:eastAsia="en-US"/>
        </w:rPr>
        <w:t xml:space="preserve">ДОГОВОР № </w:t>
      </w:r>
    </w:p>
    <w:p w14:paraId="3F5E5FA1" w14:textId="77777777" w:rsidR="00C2600D" w:rsidRDefault="00C2600D" w:rsidP="00C2600D">
      <w:pPr>
        <w:contextualSpacing/>
        <w:jc w:val="center"/>
        <w:rPr>
          <w:b/>
          <w:lang w:eastAsia="en-US"/>
        </w:rPr>
      </w:pPr>
      <w:r w:rsidRPr="00DF0B36">
        <w:rPr>
          <w:b/>
          <w:lang w:eastAsia="en-US"/>
        </w:rPr>
        <w:t>на оказание услуг по мойке автотранспорта</w:t>
      </w:r>
    </w:p>
    <w:p w14:paraId="2287686D" w14:textId="77777777" w:rsidR="00C2600D" w:rsidRPr="004934D3" w:rsidRDefault="00C2600D" w:rsidP="00C2600D">
      <w:pPr>
        <w:jc w:val="center"/>
      </w:pPr>
    </w:p>
    <w:p w14:paraId="3FBDD545" w14:textId="77777777" w:rsidR="00C2600D" w:rsidRDefault="00C2600D" w:rsidP="00C2600D">
      <w:pPr>
        <w:tabs>
          <w:tab w:val="left" w:pos="5580"/>
        </w:tabs>
      </w:pPr>
      <w:r w:rsidRPr="00DF0B36">
        <w:t>г. Москва</w:t>
      </w:r>
      <w:r>
        <w:tab/>
      </w:r>
      <w:r>
        <w:tab/>
      </w:r>
      <w:r>
        <w:tab/>
        <w:t xml:space="preserve">   </w:t>
      </w:r>
      <w:r w:rsidRPr="00DF0B36">
        <w:t>«___»</w:t>
      </w:r>
      <w:r>
        <w:t xml:space="preserve"> </w:t>
      </w:r>
      <w:r w:rsidRPr="00DF0B36">
        <w:t>_________ 202</w:t>
      </w:r>
      <w:r>
        <w:t>_</w:t>
      </w:r>
      <w:r w:rsidRPr="00DF0B36">
        <w:t xml:space="preserve"> года</w:t>
      </w:r>
    </w:p>
    <w:p w14:paraId="70AB9054" w14:textId="77777777" w:rsidR="00C2600D" w:rsidRPr="00DF0B36" w:rsidRDefault="00C2600D" w:rsidP="00C2600D">
      <w:pPr>
        <w:ind w:firstLine="709"/>
      </w:pPr>
    </w:p>
    <w:p w14:paraId="00CCE5AC" w14:textId="77777777" w:rsidR="00C2600D" w:rsidRPr="008A0A6D" w:rsidRDefault="00C2600D" w:rsidP="00C2600D">
      <w:pPr>
        <w:ind w:firstLine="567"/>
        <w:jc w:val="both"/>
        <w:rPr>
          <w:b/>
        </w:rPr>
      </w:pPr>
      <w:r>
        <w:rPr>
          <w:lang w:eastAsia="en-US"/>
        </w:rPr>
        <w:t>________________</w:t>
      </w:r>
      <w:r w:rsidRPr="00DF0B36">
        <w:rPr>
          <w:lang w:eastAsia="en-US"/>
        </w:rPr>
        <w:t>(</w:t>
      </w:r>
      <w:r>
        <w:t>_______________</w:t>
      </w:r>
      <w:r w:rsidRPr="00DF0B36">
        <w:rPr>
          <w:lang w:eastAsia="en-US"/>
        </w:rPr>
        <w:t xml:space="preserve">), именуемое в дальнейшем </w:t>
      </w:r>
      <w:r w:rsidRPr="002E318E">
        <w:rPr>
          <w:lang w:eastAsia="en-US"/>
        </w:rPr>
        <w:t>«Исполнитель»</w:t>
      </w:r>
      <w:r w:rsidRPr="00DF0B36">
        <w:rPr>
          <w:lang w:eastAsia="en-US"/>
        </w:rPr>
        <w:t xml:space="preserve">, в лице </w:t>
      </w:r>
      <w:r>
        <w:rPr>
          <w:lang w:eastAsia="en-US"/>
        </w:rPr>
        <w:t>_____________</w:t>
      </w:r>
      <w:r w:rsidRPr="00DF0B36">
        <w:rPr>
          <w:lang w:eastAsia="en-US"/>
        </w:rPr>
        <w:t xml:space="preserve">, </w:t>
      </w:r>
      <w:proofErr w:type="spellStart"/>
      <w:r w:rsidRPr="00DF0B36">
        <w:rPr>
          <w:lang w:eastAsia="en-US"/>
        </w:rPr>
        <w:t>действующ</w:t>
      </w:r>
      <w:proofErr w:type="spellEnd"/>
      <w:r>
        <w:rPr>
          <w:lang w:eastAsia="en-US"/>
        </w:rPr>
        <w:t>__</w:t>
      </w:r>
      <w:r w:rsidRPr="00DF0B36">
        <w:rPr>
          <w:lang w:eastAsia="en-US"/>
        </w:rPr>
        <w:t xml:space="preserve"> на основании </w:t>
      </w:r>
      <w:r>
        <w:rPr>
          <w:lang w:eastAsia="en-US"/>
        </w:rPr>
        <w:t>________, с одной стороны, и</w:t>
      </w:r>
    </w:p>
    <w:p w14:paraId="4F93B467" w14:textId="77777777" w:rsidR="00C2600D" w:rsidRPr="008B7ECD" w:rsidRDefault="00C2600D" w:rsidP="00C2600D">
      <w:pPr>
        <w:ind w:firstLine="567"/>
        <w:jc w:val="both"/>
        <w:rPr>
          <w:color w:val="000000"/>
        </w:rPr>
      </w:pPr>
      <w:r>
        <w:rPr>
          <w:b/>
        </w:rPr>
        <w:t>а</w:t>
      </w:r>
      <w:r w:rsidRPr="00DF0B36">
        <w:rPr>
          <w:b/>
        </w:rPr>
        <w:t>кционерное общество «</w:t>
      </w:r>
      <w:r>
        <w:rPr>
          <w:b/>
        </w:rPr>
        <w:t>КАВКАЗ</w:t>
      </w:r>
      <w:proofErr w:type="gramStart"/>
      <w:r>
        <w:rPr>
          <w:b/>
        </w:rPr>
        <w:t>.Р</w:t>
      </w:r>
      <w:proofErr w:type="gramEnd"/>
      <w:r>
        <w:rPr>
          <w:b/>
        </w:rPr>
        <w:t>Ф</w:t>
      </w:r>
      <w:r>
        <w:t>» (АО «КАВКАЗ.РФ»), именуемое</w:t>
      </w:r>
      <w:r w:rsidRPr="00DF0B36">
        <w:br/>
        <w:t xml:space="preserve">в дальнейшем </w:t>
      </w:r>
      <w:r>
        <w:t>«</w:t>
      </w:r>
      <w:r w:rsidRPr="00DF0B36">
        <w:t>Заказчик</w:t>
      </w:r>
      <w:r>
        <w:t>»</w:t>
      </w:r>
      <w:r w:rsidRPr="00DF0B36">
        <w:t xml:space="preserve">, в лице </w:t>
      </w:r>
      <w:r>
        <w:rPr>
          <w:color w:val="000000"/>
        </w:rPr>
        <w:t xml:space="preserve">_____________________, </w:t>
      </w:r>
      <w:proofErr w:type="spellStart"/>
      <w:r>
        <w:rPr>
          <w:color w:val="000000"/>
        </w:rPr>
        <w:t>действующ</w:t>
      </w:r>
      <w:proofErr w:type="spellEnd"/>
      <w:r>
        <w:rPr>
          <w:color w:val="000000"/>
        </w:rPr>
        <w:t>__ на основании ________</w:t>
      </w:r>
      <w:r w:rsidRPr="00DF0B36">
        <w:rPr>
          <w:lang w:eastAsia="en-US"/>
        </w:rPr>
        <w:t>, с другой стороны, вместе именуемые «Стороны», заключили наст</w:t>
      </w:r>
      <w:r>
        <w:rPr>
          <w:lang w:eastAsia="en-US"/>
        </w:rPr>
        <w:t>оящий договор (далее – Договор)</w:t>
      </w:r>
      <w:r w:rsidRPr="00DF0B36">
        <w:rPr>
          <w:lang w:eastAsia="en-US"/>
        </w:rPr>
        <w:t xml:space="preserve"> о нижеследующем:</w:t>
      </w:r>
    </w:p>
    <w:p w14:paraId="707CA0BE" w14:textId="77777777" w:rsidR="00C2600D" w:rsidRPr="00DF0B36" w:rsidRDefault="00C2600D" w:rsidP="00C2600D">
      <w:pPr>
        <w:ind w:firstLine="709"/>
        <w:jc w:val="both"/>
        <w:rPr>
          <w:b/>
        </w:rPr>
      </w:pPr>
    </w:p>
    <w:p w14:paraId="782F8FB5" w14:textId="77777777" w:rsidR="00C2600D" w:rsidRPr="00DF0B36" w:rsidRDefault="00C2600D" w:rsidP="00C2600D">
      <w:pPr>
        <w:numPr>
          <w:ilvl w:val="0"/>
          <w:numId w:val="30"/>
        </w:numPr>
        <w:ind w:left="0" w:firstLine="0"/>
        <w:jc w:val="center"/>
        <w:rPr>
          <w:b/>
        </w:rPr>
      </w:pPr>
      <w:r w:rsidRPr="00DF0B36">
        <w:rPr>
          <w:b/>
          <w:lang w:eastAsia="en-US"/>
        </w:rPr>
        <w:t>Предмет Договора</w:t>
      </w:r>
    </w:p>
    <w:p w14:paraId="53A9082A" w14:textId="0FABB96C" w:rsidR="00C2600D" w:rsidRPr="00DF0B36" w:rsidRDefault="00C2600D" w:rsidP="00C2600D">
      <w:pPr>
        <w:numPr>
          <w:ilvl w:val="0"/>
          <w:numId w:val="31"/>
        </w:numPr>
        <w:tabs>
          <w:tab w:val="left" w:pos="426"/>
          <w:tab w:val="left" w:pos="1134"/>
          <w:tab w:val="left" w:pos="1276"/>
        </w:tabs>
        <w:ind w:left="0" w:firstLine="567"/>
        <w:jc w:val="both"/>
      </w:pPr>
      <w:r w:rsidRPr="00DF0B36">
        <w:rPr>
          <w:lang w:eastAsia="en-US"/>
        </w:rPr>
        <w:t>Заказчик поручает, а Исполнитель оказывает услуги по мойке автомобилей Заказчика на стационарном автомоечном посту, расположенном</w:t>
      </w:r>
      <w:r w:rsidR="00F00455" w:rsidRPr="00F00455">
        <w:t xml:space="preserve"> </w:t>
      </w:r>
      <w:r w:rsidR="00F00455">
        <w:rPr>
          <w:lang w:eastAsia="en-US"/>
        </w:rPr>
        <w:t>н</w:t>
      </w:r>
      <w:r w:rsidR="00F00455" w:rsidRPr="00F00455">
        <w:rPr>
          <w:lang w:eastAsia="en-US"/>
        </w:rPr>
        <w:t xml:space="preserve">е далее 20 километров от места расположения офиса обособленного подразделения заказчика </w:t>
      </w:r>
      <w:r w:rsidR="00F00455">
        <w:rPr>
          <w:lang w:eastAsia="en-US"/>
        </w:rPr>
        <w:t>(</w:t>
      </w:r>
      <w:r w:rsidR="00F00455" w:rsidRPr="00F00455">
        <w:rPr>
          <w:lang w:eastAsia="en-US"/>
        </w:rPr>
        <w:t xml:space="preserve">Ставропольский край, Минераловодский городской округ, х. Красный Пахарь, ул. </w:t>
      </w:r>
      <w:proofErr w:type="gramStart"/>
      <w:r w:rsidR="00F00455" w:rsidRPr="00F00455">
        <w:rPr>
          <w:lang w:eastAsia="en-US"/>
        </w:rPr>
        <w:t>Автомобильная</w:t>
      </w:r>
      <w:proofErr w:type="gramEnd"/>
      <w:r w:rsidR="00F00455" w:rsidRPr="00F00455">
        <w:rPr>
          <w:lang w:eastAsia="en-US"/>
        </w:rPr>
        <w:t>, д. 31</w:t>
      </w:r>
      <w:r w:rsidR="00F00455">
        <w:rPr>
          <w:lang w:eastAsia="en-US"/>
        </w:rPr>
        <w:t>),</w:t>
      </w:r>
      <w:r w:rsidRPr="00DF0B36">
        <w:rPr>
          <w:lang w:eastAsia="en-US"/>
        </w:rPr>
        <w:t xml:space="preserve"> по адресу: </w:t>
      </w:r>
      <w:r>
        <w:rPr>
          <w:lang w:eastAsia="en-US"/>
        </w:rPr>
        <w:t>___________</w:t>
      </w:r>
      <w:r w:rsidRPr="00DF0B36">
        <w:t>.</w:t>
      </w:r>
    </w:p>
    <w:p w14:paraId="16AB2560" w14:textId="77777777" w:rsidR="00C2600D" w:rsidRPr="00DF0B36" w:rsidRDefault="00C2600D" w:rsidP="00C2600D">
      <w:pPr>
        <w:numPr>
          <w:ilvl w:val="0"/>
          <w:numId w:val="31"/>
        </w:numPr>
        <w:tabs>
          <w:tab w:val="left" w:pos="426"/>
          <w:tab w:val="left" w:pos="1134"/>
          <w:tab w:val="left" w:pos="1276"/>
        </w:tabs>
        <w:ind w:left="0" w:firstLine="567"/>
        <w:jc w:val="both"/>
      </w:pPr>
      <w:r w:rsidRPr="00DF0B36">
        <w:rPr>
          <w:lang w:eastAsia="en-US"/>
        </w:rPr>
        <w:t xml:space="preserve">Стоимость оказания услуг по мойке автотранспорта определяется </w:t>
      </w:r>
      <w:r w:rsidRPr="00DF0B36">
        <w:t>прейскурантом цен на оказываемые услуги</w:t>
      </w:r>
      <w:r w:rsidRPr="00DF0B36">
        <w:rPr>
          <w:lang w:eastAsia="en-US"/>
        </w:rPr>
        <w:t xml:space="preserve">, утвержденным Сторонами (Приложение № 1 к настоящему Договору). </w:t>
      </w:r>
    </w:p>
    <w:p w14:paraId="3EC59FDA" w14:textId="77777777" w:rsidR="00C2600D" w:rsidRPr="00DF0B36" w:rsidRDefault="00C2600D" w:rsidP="00C2600D">
      <w:pPr>
        <w:numPr>
          <w:ilvl w:val="0"/>
          <w:numId w:val="31"/>
        </w:numPr>
        <w:tabs>
          <w:tab w:val="left" w:pos="426"/>
          <w:tab w:val="left" w:pos="1134"/>
          <w:tab w:val="left" w:pos="1276"/>
        </w:tabs>
        <w:ind w:left="0" w:firstLine="567"/>
        <w:jc w:val="both"/>
      </w:pPr>
      <w:r w:rsidRPr="00DF0B36">
        <w:rPr>
          <w:lang w:eastAsia="en-US"/>
        </w:rPr>
        <w:t xml:space="preserve">Заказчик оплачивает Исполнителю только оказанные и принятые услуги. Для учета оказанных услуг Стороны устанавливают форму ведомости учета обслуженного транспорта Заказчика (Приложение № 2 к настоящему Договору), </w:t>
      </w:r>
      <w:proofErr w:type="gramStart"/>
      <w:r w:rsidRPr="00DF0B36">
        <w:rPr>
          <w:lang w:eastAsia="en-US"/>
        </w:rPr>
        <w:t>которая</w:t>
      </w:r>
      <w:proofErr w:type="gramEnd"/>
      <w:r w:rsidRPr="00DF0B36">
        <w:rPr>
          <w:lang w:eastAsia="en-US"/>
        </w:rPr>
        <w:t xml:space="preserve"> подписывается водителями автомобилей Заказчика с одной стороны и представителем Исполнителя с другой стороны. Подписанная ведомость является подтверждением оказания услуг Исполнителем и их приемки Заказчиком. </w:t>
      </w:r>
    </w:p>
    <w:p w14:paraId="3E924F14" w14:textId="77777777" w:rsidR="00C2600D" w:rsidRDefault="00C2600D" w:rsidP="00C2600D">
      <w:pPr>
        <w:numPr>
          <w:ilvl w:val="0"/>
          <w:numId w:val="31"/>
        </w:numPr>
        <w:tabs>
          <w:tab w:val="left" w:pos="426"/>
          <w:tab w:val="left" w:pos="1134"/>
          <w:tab w:val="left" w:pos="1276"/>
        </w:tabs>
        <w:ind w:left="0" w:firstLine="567"/>
        <w:jc w:val="both"/>
      </w:pPr>
      <w:r w:rsidRPr="00DF0B36">
        <w:rPr>
          <w:lang w:eastAsia="en-US"/>
        </w:rPr>
        <w:t>Перечень обслуживаемых автомобилей Заказчика представлен в Приложении №</w:t>
      </w:r>
      <w:r>
        <w:rPr>
          <w:lang w:eastAsia="en-US"/>
        </w:rPr>
        <w:t> </w:t>
      </w:r>
      <w:r w:rsidRPr="00DF0B36">
        <w:rPr>
          <w:lang w:eastAsia="en-US"/>
        </w:rPr>
        <w:t>3 к настоящему Договору.</w:t>
      </w:r>
    </w:p>
    <w:p w14:paraId="0DF086CA" w14:textId="77777777" w:rsidR="00C2600D" w:rsidRPr="00DF0B36" w:rsidRDefault="00C2600D" w:rsidP="00C2600D">
      <w:pPr>
        <w:numPr>
          <w:ilvl w:val="0"/>
          <w:numId w:val="31"/>
        </w:numPr>
        <w:tabs>
          <w:tab w:val="left" w:pos="426"/>
          <w:tab w:val="left" w:pos="1134"/>
          <w:tab w:val="left" w:pos="1276"/>
        </w:tabs>
        <w:ind w:left="0" w:firstLine="567"/>
        <w:jc w:val="both"/>
        <w:rPr>
          <w:lang w:eastAsia="en-US"/>
        </w:rPr>
      </w:pPr>
      <w:r w:rsidRPr="007B6DA4">
        <w:rPr>
          <w:lang w:eastAsia="en-US"/>
        </w:rPr>
        <w:t xml:space="preserve">Срок оказания услуг: </w:t>
      </w:r>
      <w:proofErr w:type="gramStart"/>
      <w:r w:rsidRPr="00CF393F">
        <w:rPr>
          <w:lang w:eastAsia="en-US"/>
        </w:rPr>
        <w:t xml:space="preserve">с даты </w:t>
      </w:r>
      <w:r>
        <w:rPr>
          <w:lang w:eastAsia="en-US"/>
        </w:rPr>
        <w:t>заключения</w:t>
      </w:r>
      <w:proofErr w:type="gramEnd"/>
      <w:r w:rsidRPr="00CF393F">
        <w:rPr>
          <w:lang w:eastAsia="en-US"/>
        </w:rPr>
        <w:t xml:space="preserve"> </w:t>
      </w:r>
      <w:r>
        <w:rPr>
          <w:lang w:eastAsia="en-US"/>
        </w:rPr>
        <w:t>Д</w:t>
      </w:r>
      <w:r w:rsidRPr="00CF393F">
        <w:rPr>
          <w:lang w:eastAsia="en-US"/>
        </w:rPr>
        <w:t xml:space="preserve">оговора </w:t>
      </w:r>
      <w:r w:rsidRPr="007A3662">
        <w:rPr>
          <w:lang w:eastAsia="en-US"/>
        </w:rPr>
        <w:t xml:space="preserve">с </w:t>
      </w:r>
      <w:r>
        <w:rPr>
          <w:lang w:eastAsia="en-US"/>
        </w:rPr>
        <w:t>0</w:t>
      </w:r>
      <w:r w:rsidRPr="007A3662">
        <w:rPr>
          <w:lang w:eastAsia="en-US"/>
        </w:rPr>
        <w:t>1</w:t>
      </w:r>
      <w:r>
        <w:rPr>
          <w:lang w:eastAsia="en-US"/>
        </w:rPr>
        <w:t>.08.</w:t>
      </w:r>
      <w:r w:rsidRPr="007A3662">
        <w:rPr>
          <w:lang w:eastAsia="en-US"/>
        </w:rPr>
        <w:t>2022 по 31</w:t>
      </w:r>
      <w:r>
        <w:rPr>
          <w:lang w:eastAsia="en-US"/>
        </w:rPr>
        <w:t>.07.</w:t>
      </w:r>
      <w:r w:rsidRPr="007A3662">
        <w:rPr>
          <w:lang w:eastAsia="en-US"/>
        </w:rPr>
        <w:t>2023</w:t>
      </w:r>
      <w:r w:rsidRPr="00CF18B6">
        <w:rPr>
          <w:sz w:val="28"/>
          <w:szCs w:val="28"/>
        </w:rPr>
        <w:t xml:space="preserve"> </w:t>
      </w:r>
      <w:r w:rsidRPr="00CF393F">
        <w:rPr>
          <w:lang w:eastAsia="en-US"/>
        </w:rPr>
        <w:t>или</w:t>
      </w:r>
      <w:r w:rsidRPr="007B6DA4">
        <w:rPr>
          <w:lang w:eastAsia="en-US"/>
        </w:rPr>
        <w:t xml:space="preserve"> до полного исчерпания средств по Договору (пункт 3.</w:t>
      </w:r>
      <w:r>
        <w:rPr>
          <w:lang w:eastAsia="en-US"/>
        </w:rPr>
        <w:t>1</w:t>
      </w:r>
      <w:r w:rsidRPr="007B6DA4">
        <w:rPr>
          <w:lang w:eastAsia="en-US"/>
        </w:rPr>
        <w:t xml:space="preserve"> Договора), в зависимости от того какое из этих событий наступит ранее.</w:t>
      </w:r>
    </w:p>
    <w:p w14:paraId="5F6FA2A9" w14:textId="77777777" w:rsidR="00C2600D" w:rsidRPr="00DF0B36" w:rsidRDefault="00C2600D" w:rsidP="00C2600D">
      <w:pPr>
        <w:tabs>
          <w:tab w:val="left" w:pos="426"/>
          <w:tab w:val="left" w:pos="993"/>
          <w:tab w:val="left" w:pos="1134"/>
          <w:tab w:val="left" w:pos="1276"/>
        </w:tabs>
        <w:ind w:firstLine="709"/>
        <w:jc w:val="both"/>
      </w:pPr>
    </w:p>
    <w:p w14:paraId="58C01ED6" w14:textId="77777777" w:rsidR="00C2600D" w:rsidRPr="00DF0B36" w:rsidRDefault="00C2600D" w:rsidP="00C2600D">
      <w:pPr>
        <w:numPr>
          <w:ilvl w:val="0"/>
          <w:numId w:val="30"/>
        </w:numPr>
        <w:tabs>
          <w:tab w:val="left" w:pos="426"/>
          <w:tab w:val="left" w:pos="993"/>
          <w:tab w:val="left" w:pos="1134"/>
          <w:tab w:val="left" w:pos="1276"/>
        </w:tabs>
        <w:ind w:left="0" w:firstLine="0"/>
        <w:jc w:val="center"/>
        <w:rPr>
          <w:b/>
        </w:rPr>
      </w:pPr>
      <w:r w:rsidRPr="00DF0B36">
        <w:rPr>
          <w:b/>
          <w:lang w:eastAsia="en-US"/>
        </w:rPr>
        <w:t>Права и обязанности Сторон</w:t>
      </w:r>
    </w:p>
    <w:p w14:paraId="5D6BD1BB" w14:textId="77777777" w:rsidR="00C2600D" w:rsidRPr="00DF0B36" w:rsidRDefault="00C2600D" w:rsidP="00C2600D">
      <w:pPr>
        <w:numPr>
          <w:ilvl w:val="0"/>
          <w:numId w:val="65"/>
        </w:numPr>
        <w:tabs>
          <w:tab w:val="left" w:pos="426"/>
          <w:tab w:val="left" w:pos="1134"/>
          <w:tab w:val="left" w:pos="1276"/>
        </w:tabs>
        <w:ind w:left="0" w:firstLine="567"/>
        <w:jc w:val="both"/>
      </w:pPr>
      <w:r w:rsidRPr="00DF0B36">
        <w:t>Исполнитель обязан:</w:t>
      </w:r>
    </w:p>
    <w:p w14:paraId="0C59D28C" w14:textId="7A7B9138" w:rsidR="00C2600D" w:rsidRPr="00DF0B36" w:rsidRDefault="00C2600D" w:rsidP="00C2600D">
      <w:pPr>
        <w:numPr>
          <w:ilvl w:val="0"/>
          <w:numId w:val="66"/>
        </w:numPr>
        <w:tabs>
          <w:tab w:val="left" w:pos="426"/>
          <w:tab w:val="left" w:pos="709"/>
          <w:tab w:val="left" w:pos="1276"/>
        </w:tabs>
        <w:ind w:left="0" w:firstLine="567"/>
        <w:jc w:val="both"/>
      </w:pPr>
      <w:r w:rsidRPr="00DF0B36">
        <w:rPr>
          <w:bCs/>
          <w:lang w:eastAsia="en-US"/>
        </w:rPr>
        <w:t xml:space="preserve">Оказывать Заказчику услуги согласно Приложению № 1 </w:t>
      </w:r>
      <w:r w:rsidR="00322615" w:rsidRPr="00322615">
        <w:rPr>
          <w:bCs/>
          <w:lang w:eastAsia="en-US"/>
        </w:rPr>
        <w:t>и Приложению №4</w:t>
      </w:r>
      <w:r w:rsidR="00322615">
        <w:rPr>
          <w:bCs/>
          <w:lang w:eastAsia="en-US"/>
        </w:rPr>
        <w:t xml:space="preserve"> </w:t>
      </w:r>
      <w:r w:rsidRPr="00DF0B36">
        <w:rPr>
          <w:bCs/>
          <w:lang w:eastAsia="en-US"/>
        </w:rPr>
        <w:t>к настоящему Договору надлежащего качества в любой день недели в часы работы автомойки</w:t>
      </w:r>
      <w:r w:rsidRPr="00DF0B36">
        <w:t>.</w:t>
      </w:r>
    </w:p>
    <w:p w14:paraId="6CEEEFA4"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bCs/>
          <w:lang w:eastAsia="en-US"/>
        </w:rPr>
        <w:t>Принять автотранспорт Заказчика для оказания услуг не позднее чем через 3</w:t>
      </w:r>
      <w:r>
        <w:rPr>
          <w:bCs/>
          <w:lang w:eastAsia="en-US"/>
        </w:rPr>
        <w:t> </w:t>
      </w:r>
      <w:r w:rsidRPr="00DF0B36">
        <w:rPr>
          <w:bCs/>
          <w:lang w:eastAsia="en-US"/>
        </w:rPr>
        <w:t>(три) часа с момента поступления заявки на обслуживание по телефону Исполнителя</w:t>
      </w:r>
      <w:r w:rsidRPr="00DF0B36">
        <w:t>.</w:t>
      </w:r>
    </w:p>
    <w:p w14:paraId="256C5BEB"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lang w:eastAsia="en-US"/>
        </w:rPr>
        <w:t>Безвозмездно исправить по требованию Заказчика все выявленные недостатки, если в процессе оказания услуг Исполнитель допустил отступления от условий Договора, ухудшившие качество услуги</w:t>
      </w:r>
      <w:r w:rsidRPr="00DF0B36">
        <w:t>.</w:t>
      </w:r>
    </w:p>
    <w:p w14:paraId="490F0B3B"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lang w:eastAsia="en-US"/>
        </w:rPr>
        <w:t>Возместить Заказчику материальный ущерб, причиненный автомобилю Заказчика в ходе оказанных услуг, если такой ущерб был нанесен по вине Исполнителя</w:t>
      </w:r>
      <w:r w:rsidRPr="00DF0B36">
        <w:t>.</w:t>
      </w:r>
    </w:p>
    <w:p w14:paraId="612EAD80"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lang w:eastAsia="en-US"/>
        </w:rPr>
        <w:t>Осуществлять мойку автотранспорта современными сертифицированными моющими средствами с применением специальной техники</w:t>
      </w:r>
      <w:r w:rsidRPr="00DF0B36">
        <w:t>.</w:t>
      </w:r>
    </w:p>
    <w:p w14:paraId="56C2E3E3"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lang w:eastAsia="en-US"/>
        </w:rPr>
        <w:lastRenderedPageBreak/>
        <w:t xml:space="preserve">Оказывать услуги по стоимости, определенной </w:t>
      </w:r>
      <w:r w:rsidRPr="00DF0B36">
        <w:t>прейскурантом цен на оказываемые услуги</w:t>
      </w:r>
      <w:r w:rsidRPr="00DF0B36">
        <w:rPr>
          <w:lang w:eastAsia="en-US"/>
        </w:rPr>
        <w:t>, утвержденным Сторонами в Приложении № 1 к настоящему Договору, в течение всего срока исполнения настоящего Договора.</w:t>
      </w:r>
    </w:p>
    <w:p w14:paraId="0DAD53E2" w14:textId="77777777" w:rsidR="00C2600D" w:rsidRPr="00DF0B36" w:rsidRDefault="00C2600D" w:rsidP="00C2600D">
      <w:pPr>
        <w:numPr>
          <w:ilvl w:val="0"/>
          <w:numId w:val="66"/>
        </w:numPr>
        <w:tabs>
          <w:tab w:val="left" w:pos="426"/>
          <w:tab w:val="left" w:pos="709"/>
          <w:tab w:val="left" w:pos="1276"/>
        </w:tabs>
        <w:ind w:left="0" w:firstLine="567"/>
        <w:jc w:val="both"/>
      </w:pPr>
      <w:r w:rsidRPr="00DF0B36">
        <w:rPr>
          <w:lang w:eastAsia="en-US"/>
        </w:rPr>
        <w:t>В срок не позднее 5 (пяти) рабочих дней после окончания расчетного месяца Исполнитель предоставляет Заказчику оригинал счета на оплату оказанных услуг, ведомость, акт оказанных услуг и, при необходимости, счет-фактуру.</w:t>
      </w:r>
    </w:p>
    <w:p w14:paraId="4D77C577" w14:textId="77777777" w:rsidR="00C2600D" w:rsidRPr="00DF0B36" w:rsidRDefault="00C2600D" w:rsidP="00C2600D">
      <w:pPr>
        <w:numPr>
          <w:ilvl w:val="0"/>
          <w:numId w:val="65"/>
        </w:numPr>
        <w:tabs>
          <w:tab w:val="left" w:pos="426"/>
          <w:tab w:val="left" w:pos="709"/>
          <w:tab w:val="left" w:pos="1276"/>
        </w:tabs>
        <w:ind w:left="0" w:firstLine="567"/>
        <w:jc w:val="both"/>
      </w:pPr>
      <w:r w:rsidRPr="00DF0B36">
        <w:t xml:space="preserve">Заказчик обязан в течение 10 (десяти) рабочих дней рассмотреть представленные Исполнителем </w:t>
      </w:r>
      <w:r w:rsidRPr="00DF0B36">
        <w:rPr>
          <w:lang w:eastAsia="en-US"/>
        </w:rPr>
        <w:t>оригинал счета на оплату оказанных услуг, ведомость, акт оказанных услуг и, при необходимости, счет-фактуру, при отсутствии замечаний подписать акт оказанных услуг и один экземпляр направить Исполнителю.</w:t>
      </w:r>
    </w:p>
    <w:p w14:paraId="06DF4132" w14:textId="77777777" w:rsidR="00C2600D" w:rsidRPr="00DF0B36" w:rsidRDefault="00C2600D" w:rsidP="00C2600D">
      <w:pPr>
        <w:numPr>
          <w:ilvl w:val="0"/>
          <w:numId w:val="65"/>
        </w:numPr>
        <w:tabs>
          <w:tab w:val="left" w:pos="426"/>
          <w:tab w:val="left" w:pos="709"/>
          <w:tab w:val="left" w:pos="1276"/>
        </w:tabs>
        <w:ind w:left="0" w:firstLine="567"/>
        <w:jc w:val="both"/>
      </w:pPr>
      <w:r w:rsidRPr="00DF0B36">
        <w:rPr>
          <w:lang w:eastAsia="en-US"/>
        </w:rPr>
        <w:t>Заказчик обязан оплатить оказанные услуги на условиях, предусмотренных настоящим Договором</w:t>
      </w:r>
      <w:r w:rsidRPr="00DF0B36">
        <w:t>.</w:t>
      </w:r>
    </w:p>
    <w:p w14:paraId="3DD4E245" w14:textId="77777777" w:rsidR="00C2600D" w:rsidRPr="00DF0B36" w:rsidRDefault="00C2600D" w:rsidP="00C2600D">
      <w:pPr>
        <w:numPr>
          <w:ilvl w:val="0"/>
          <w:numId w:val="65"/>
        </w:numPr>
        <w:tabs>
          <w:tab w:val="left" w:pos="426"/>
          <w:tab w:val="left" w:pos="709"/>
          <w:tab w:val="left" w:pos="1276"/>
        </w:tabs>
        <w:ind w:left="0" w:firstLine="567"/>
        <w:jc w:val="both"/>
      </w:pPr>
      <w:r w:rsidRPr="00DF0B36">
        <w:rPr>
          <w:lang w:eastAsia="en-US"/>
        </w:rPr>
        <w:t xml:space="preserve">Заказчик вправе осуществлять </w:t>
      </w:r>
      <w:proofErr w:type="gramStart"/>
      <w:r w:rsidRPr="00DF0B36">
        <w:rPr>
          <w:lang w:eastAsia="en-US"/>
        </w:rPr>
        <w:t>контроль за</w:t>
      </w:r>
      <w:proofErr w:type="gramEnd"/>
      <w:r w:rsidRPr="00DF0B36">
        <w:rPr>
          <w:lang w:eastAsia="en-US"/>
        </w:rPr>
        <w:t xml:space="preserve"> качеством выполнения услуг, не вмешиваясь в область профессиональной компетенции Исполнителя.</w:t>
      </w:r>
    </w:p>
    <w:p w14:paraId="2AF9595E" w14:textId="77777777" w:rsidR="00C2600D" w:rsidRPr="00DF0B36" w:rsidRDefault="00C2600D" w:rsidP="00C2600D">
      <w:pPr>
        <w:tabs>
          <w:tab w:val="left" w:pos="426"/>
          <w:tab w:val="left" w:pos="993"/>
          <w:tab w:val="left" w:pos="1134"/>
          <w:tab w:val="left" w:pos="1276"/>
        </w:tabs>
        <w:ind w:firstLine="709"/>
      </w:pPr>
    </w:p>
    <w:p w14:paraId="3AE63EFE" w14:textId="77777777" w:rsidR="00C2600D" w:rsidRPr="00DF0B36" w:rsidRDefault="00C2600D" w:rsidP="00C2600D">
      <w:pPr>
        <w:numPr>
          <w:ilvl w:val="0"/>
          <w:numId w:val="30"/>
        </w:numPr>
        <w:tabs>
          <w:tab w:val="left" w:pos="426"/>
          <w:tab w:val="left" w:pos="993"/>
          <w:tab w:val="left" w:pos="1134"/>
          <w:tab w:val="left" w:pos="1276"/>
        </w:tabs>
        <w:ind w:left="0" w:firstLine="0"/>
        <w:jc w:val="center"/>
        <w:rPr>
          <w:b/>
        </w:rPr>
      </w:pPr>
      <w:r w:rsidRPr="00DF0B36">
        <w:rPr>
          <w:b/>
          <w:lang w:eastAsia="en-US"/>
        </w:rPr>
        <w:t>Стоимость услуг и порядок расчетов</w:t>
      </w:r>
    </w:p>
    <w:p w14:paraId="2E0B79EE" w14:textId="77777777" w:rsidR="00C2600D" w:rsidRPr="00DF0B36" w:rsidRDefault="00C2600D" w:rsidP="00C2600D">
      <w:pPr>
        <w:numPr>
          <w:ilvl w:val="0"/>
          <w:numId w:val="32"/>
        </w:numPr>
        <w:tabs>
          <w:tab w:val="left" w:pos="426"/>
          <w:tab w:val="left" w:pos="1134"/>
          <w:tab w:val="left" w:pos="1276"/>
        </w:tabs>
        <w:ind w:left="0" w:firstLine="567"/>
        <w:jc w:val="both"/>
      </w:pPr>
      <w:r w:rsidRPr="00DF0B36">
        <w:rPr>
          <w:lang w:eastAsia="en-US"/>
        </w:rPr>
        <w:t>Общая стоимость услуг, оказанных в рамках настоящего Договора, не может превышать</w:t>
      </w:r>
      <w:proofErr w:type="gramStart"/>
      <w:r w:rsidRPr="00DF0B36">
        <w:rPr>
          <w:lang w:eastAsia="en-US"/>
        </w:rPr>
        <w:t xml:space="preserve"> </w:t>
      </w:r>
      <w:r>
        <w:rPr>
          <w:b/>
          <w:bCs/>
        </w:rPr>
        <w:t>_______</w:t>
      </w:r>
      <w:r w:rsidRPr="003A365D">
        <w:rPr>
          <w:bCs/>
        </w:rPr>
        <w:t xml:space="preserve"> (</w:t>
      </w:r>
      <w:r>
        <w:rPr>
          <w:bCs/>
        </w:rPr>
        <w:t>________</w:t>
      </w:r>
      <w:r w:rsidRPr="003A365D">
        <w:rPr>
          <w:bCs/>
        </w:rPr>
        <w:t xml:space="preserve">) </w:t>
      </w:r>
      <w:proofErr w:type="spellStart"/>
      <w:proofErr w:type="gramEnd"/>
      <w:r w:rsidRPr="003A365D">
        <w:rPr>
          <w:bCs/>
        </w:rPr>
        <w:t>руб</w:t>
      </w:r>
      <w:proofErr w:type="spellEnd"/>
      <w:r>
        <w:rPr>
          <w:bCs/>
        </w:rPr>
        <w:t>__ __ коп__</w:t>
      </w:r>
      <w:r w:rsidRPr="003A365D">
        <w:rPr>
          <w:bCs/>
        </w:rPr>
        <w:t>,</w:t>
      </w:r>
      <w:r>
        <w:rPr>
          <w:bCs/>
        </w:rPr>
        <w:t xml:space="preserve"> в том числе </w:t>
      </w:r>
      <w:r w:rsidRPr="00F349C6">
        <w:rPr>
          <w:rFonts w:eastAsia="Calibri"/>
        </w:rPr>
        <w:t>НДС</w:t>
      </w:r>
      <w:r>
        <w:rPr>
          <w:rFonts w:eastAsia="Calibri"/>
        </w:rPr>
        <w:t xml:space="preserve"> 20%/НДС не облагается</w:t>
      </w:r>
      <w:r w:rsidRPr="00DF0B36">
        <w:t>.</w:t>
      </w:r>
    </w:p>
    <w:p w14:paraId="09516945" w14:textId="77777777" w:rsidR="00C2600D" w:rsidRPr="00DF0B36" w:rsidRDefault="00C2600D" w:rsidP="00C2600D">
      <w:pPr>
        <w:numPr>
          <w:ilvl w:val="0"/>
          <w:numId w:val="32"/>
        </w:numPr>
        <w:tabs>
          <w:tab w:val="left" w:pos="426"/>
          <w:tab w:val="left" w:pos="1134"/>
          <w:tab w:val="left" w:pos="1276"/>
        </w:tabs>
        <w:ind w:left="0" w:firstLine="567"/>
        <w:jc w:val="both"/>
      </w:pPr>
      <w:r w:rsidRPr="00DF0B36">
        <w:rPr>
          <w:lang w:eastAsia="en-US"/>
        </w:rPr>
        <w:t xml:space="preserve">Оплата оказанных услуг производится Заказчиком ежемесячно в течение </w:t>
      </w:r>
      <w:r>
        <w:rPr>
          <w:lang w:eastAsia="en-US"/>
        </w:rPr>
        <w:t>7 </w:t>
      </w:r>
      <w:r w:rsidRPr="00DF0B36">
        <w:rPr>
          <w:lang w:eastAsia="en-US"/>
        </w:rPr>
        <w:t>(</w:t>
      </w:r>
      <w:r>
        <w:rPr>
          <w:lang w:eastAsia="en-US"/>
        </w:rPr>
        <w:t>семи</w:t>
      </w:r>
      <w:r w:rsidRPr="00DF0B36">
        <w:rPr>
          <w:lang w:eastAsia="en-US"/>
        </w:rPr>
        <w:t xml:space="preserve">) рабочих дней </w:t>
      </w:r>
      <w:proofErr w:type="gramStart"/>
      <w:r w:rsidRPr="00DF0B36">
        <w:rPr>
          <w:lang w:eastAsia="en-US"/>
        </w:rPr>
        <w:t>с даты подписания</w:t>
      </w:r>
      <w:proofErr w:type="gramEnd"/>
      <w:r w:rsidRPr="00DF0B36">
        <w:rPr>
          <w:lang w:eastAsia="en-US"/>
        </w:rPr>
        <w:t xml:space="preserve"> акта оказанных услуг Сторонами на основании оригинала счета, выставленного Исполнителем, ведомости учета обслуженного транспорта Заказчика и оригинала счета-фактуры (если Исполнитель является плательщиком НДС).</w:t>
      </w:r>
    </w:p>
    <w:p w14:paraId="13402C53" w14:textId="77777777" w:rsidR="00C2600D" w:rsidRPr="00DF0B36" w:rsidRDefault="00C2600D" w:rsidP="00C2600D">
      <w:pPr>
        <w:tabs>
          <w:tab w:val="left" w:pos="426"/>
          <w:tab w:val="left" w:pos="993"/>
          <w:tab w:val="left" w:pos="1134"/>
          <w:tab w:val="left" w:pos="1276"/>
        </w:tabs>
        <w:jc w:val="both"/>
      </w:pPr>
    </w:p>
    <w:p w14:paraId="1FF11EBB" w14:textId="77777777" w:rsidR="00C2600D" w:rsidRPr="00DF0B36" w:rsidRDefault="00C2600D" w:rsidP="00C2600D">
      <w:pPr>
        <w:numPr>
          <w:ilvl w:val="0"/>
          <w:numId w:val="30"/>
        </w:numPr>
        <w:tabs>
          <w:tab w:val="left" w:pos="426"/>
          <w:tab w:val="left" w:pos="993"/>
          <w:tab w:val="left" w:pos="1134"/>
          <w:tab w:val="left" w:pos="1276"/>
        </w:tabs>
        <w:ind w:left="0" w:firstLine="0"/>
        <w:jc w:val="center"/>
        <w:rPr>
          <w:b/>
        </w:rPr>
      </w:pPr>
      <w:r w:rsidRPr="00DF0B36">
        <w:rPr>
          <w:b/>
          <w:lang w:eastAsia="en-US"/>
        </w:rPr>
        <w:t>Срок действия Договора</w:t>
      </w:r>
    </w:p>
    <w:p w14:paraId="0034B6B7" w14:textId="77777777" w:rsidR="00C2600D" w:rsidRPr="00DF0B36" w:rsidRDefault="00C2600D" w:rsidP="00C2600D">
      <w:pPr>
        <w:numPr>
          <w:ilvl w:val="0"/>
          <w:numId w:val="33"/>
        </w:numPr>
        <w:tabs>
          <w:tab w:val="left" w:pos="426"/>
          <w:tab w:val="left" w:pos="1134"/>
          <w:tab w:val="left" w:pos="1276"/>
        </w:tabs>
        <w:ind w:left="0" w:firstLine="567"/>
        <w:jc w:val="both"/>
        <w:rPr>
          <w:lang w:eastAsia="en-US"/>
        </w:rPr>
      </w:pPr>
      <w:r w:rsidRPr="00DF0B36">
        <w:rPr>
          <w:lang w:eastAsia="en-US"/>
        </w:rPr>
        <w:t xml:space="preserve">Договор вступает в силу </w:t>
      </w:r>
      <w:proofErr w:type="gramStart"/>
      <w:r w:rsidRPr="00DF0B36">
        <w:rPr>
          <w:lang w:eastAsia="en-US"/>
        </w:rPr>
        <w:t>с даты</w:t>
      </w:r>
      <w:proofErr w:type="gramEnd"/>
      <w:r w:rsidRPr="00DF0B36">
        <w:rPr>
          <w:lang w:eastAsia="en-US"/>
        </w:rPr>
        <w:t xml:space="preserve"> его п</w:t>
      </w:r>
      <w:r>
        <w:rPr>
          <w:lang w:eastAsia="en-US"/>
        </w:rPr>
        <w:t>одписания Сторонами и действует</w:t>
      </w:r>
      <w:r w:rsidRPr="00DF0B36">
        <w:rPr>
          <w:lang w:eastAsia="en-US"/>
        </w:rPr>
        <w:br/>
        <w:t>до полного исполнения Сторонами своих обязательств по Договору и окончания взаиморасчетов.</w:t>
      </w:r>
    </w:p>
    <w:p w14:paraId="0152489A" w14:textId="77777777" w:rsidR="00C2600D" w:rsidRPr="00DF0B36" w:rsidRDefault="00C2600D" w:rsidP="00C2600D">
      <w:pPr>
        <w:numPr>
          <w:ilvl w:val="0"/>
          <w:numId w:val="33"/>
        </w:numPr>
        <w:tabs>
          <w:tab w:val="left" w:pos="426"/>
          <w:tab w:val="left" w:pos="1134"/>
          <w:tab w:val="left" w:pos="1276"/>
        </w:tabs>
        <w:ind w:left="0" w:firstLine="567"/>
        <w:jc w:val="both"/>
      </w:pPr>
      <w:r w:rsidRPr="00DF0B36">
        <w:rPr>
          <w:lang w:eastAsia="en-US"/>
        </w:rPr>
        <w:t xml:space="preserve">Односторонний отказ от исполнения настоящего Договора возможен по инициативе одной из Сторон при письменном уведомлении другой Стороны не </w:t>
      </w:r>
      <w:proofErr w:type="gramStart"/>
      <w:r w:rsidRPr="00DF0B36">
        <w:rPr>
          <w:lang w:eastAsia="en-US"/>
        </w:rPr>
        <w:t>позднее</w:t>
      </w:r>
      <w:proofErr w:type="gramEnd"/>
      <w:r w:rsidRPr="00DF0B36">
        <w:rPr>
          <w:lang w:eastAsia="en-US"/>
        </w:rPr>
        <w:t xml:space="preserve"> чем за 30 (тридцать) дней до даты отказа от исполнения обязательств по настоящему Договору</w:t>
      </w:r>
      <w:r w:rsidRPr="00DF0B36">
        <w:t>.</w:t>
      </w:r>
    </w:p>
    <w:p w14:paraId="4CB7DF50" w14:textId="77777777" w:rsidR="00C2600D" w:rsidRPr="00DF0B36" w:rsidRDefault="00C2600D" w:rsidP="00C2600D">
      <w:pPr>
        <w:tabs>
          <w:tab w:val="left" w:pos="426"/>
          <w:tab w:val="left" w:pos="993"/>
          <w:tab w:val="left" w:pos="1134"/>
          <w:tab w:val="left" w:pos="1276"/>
        </w:tabs>
        <w:ind w:firstLine="709"/>
        <w:jc w:val="both"/>
      </w:pPr>
    </w:p>
    <w:p w14:paraId="44FEDE16" w14:textId="77777777" w:rsidR="00C2600D" w:rsidRPr="00DF0B36" w:rsidRDefault="00C2600D" w:rsidP="00C2600D">
      <w:pPr>
        <w:numPr>
          <w:ilvl w:val="0"/>
          <w:numId w:val="30"/>
        </w:numPr>
        <w:tabs>
          <w:tab w:val="left" w:pos="426"/>
          <w:tab w:val="left" w:pos="993"/>
          <w:tab w:val="left" w:pos="1134"/>
          <w:tab w:val="left" w:pos="1276"/>
        </w:tabs>
        <w:ind w:left="0" w:firstLine="0"/>
        <w:jc w:val="center"/>
        <w:rPr>
          <w:b/>
        </w:rPr>
      </w:pPr>
      <w:r w:rsidRPr="00DF0B36">
        <w:rPr>
          <w:b/>
          <w:lang w:eastAsia="en-US"/>
        </w:rPr>
        <w:t>Ответственность сторон</w:t>
      </w:r>
    </w:p>
    <w:p w14:paraId="009ABEDF" w14:textId="77777777" w:rsidR="00C2600D" w:rsidRPr="00DF0B36" w:rsidRDefault="00C2600D" w:rsidP="00C2600D">
      <w:pPr>
        <w:numPr>
          <w:ilvl w:val="0"/>
          <w:numId w:val="28"/>
        </w:numPr>
        <w:tabs>
          <w:tab w:val="left" w:pos="1134"/>
          <w:tab w:val="left" w:pos="1276"/>
        </w:tabs>
        <w:ind w:left="0" w:firstLine="567"/>
        <w:jc w:val="both"/>
      </w:pPr>
      <w:r w:rsidRPr="00DF0B36">
        <w:rPr>
          <w:bCs/>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DF0B36">
        <w:t>.</w:t>
      </w:r>
    </w:p>
    <w:p w14:paraId="4B99326C" w14:textId="77777777" w:rsidR="00C2600D" w:rsidRPr="00DF0B36" w:rsidRDefault="00C2600D" w:rsidP="00C2600D">
      <w:pPr>
        <w:numPr>
          <w:ilvl w:val="0"/>
          <w:numId w:val="28"/>
        </w:numPr>
        <w:tabs>
          <w:tab w:val="left" w:pos="1134"/>
          <w:tab w:val="left" w:pos="1276"/>
        </w:tabs>
        <w:ind w:left="0" w:firstLine="567"/>
        <w:jc w:val="both"/>
      </w:pPr>
      <w:r w:rsidRPr="00DF0B36">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w:t>
      </w:r>
      <w:r w:rsidRPr="00DF0B36">
        <w:rPr>
          <w:lang w:val="x-none" w:eastAsia="ja-JP"/>
        </w:rPr>
        <w:t xml:space="preserve">в течение </w:t>
      </w:r>
      <w:r w:rsidRPr="00DF0B36">
        <w:rPr>
          <w:lang w:eastAsia="ja-JP"/>
        </w:rPr>
        <w:t>2</w:t>
      </w:r>
      <w:r>
        <w:rPr>
          <w:lang w:eastAsia="ja-JP"/>
        </w:rPr>
        <w:t> </w:t>
      </w:r>
      <w:r w:rsidRPr="00DF0B36">
        <w:rPr>
          <w:lang w:val="x-none" w:eastAsia="ja-JP"/>
        </w:rPr>
        <w:t>(</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 xml:space="preserve">. </w:t>
      </w:r>
    </w:p>
    <w:p w14:paraId="4F304907" w14:textId="77777777" w:rsidR="00C2600D" w:rsidRPr="00DF0B36" w:rsidRDefault="00C2600D" w:rsidP="00C2600D">
      <w:pPr>
        <w:numPr>
          <w:ilvl w:val="0"/>
          <w:numId w:val="28"/>
        </w:numPr>
        <w:tabs>
          <w:tab w:val="left" w:pos="1134"/>
          <w:tab w:val="left" w:pos="1276"/>
        </w:tabs>
        <w:ind w:left="0" w:firstLine="567"/>
        <w:jc w:val="both"/>
      </w:pPr>
      <w:r w:rsidRPr="00DF0B36">
        <w:rPr>
          <w:lang w:val="x-none" w:eastAsia="ja-JP"/>
        </w:rPr>
        <w:t xml:space="preserve">При </w:t>
      </w:r>
      <w:r w:rsidRPr="00DF0B36">
        <w:rPr>
          <w:lang w:eastAsia="ja-JP"/>
        </w:rPr>
        <w:t>оказании услуг</w:t>
      </w:r>
      <w:r w:rsidRPr="00DF0B36">
        <w:rPr>
          <w:lang w:val="x-none" w:eastAsia="ja-JP"/>
        </w:rPr>
        <w:t xml:space="preserve"> ненадлежащего качества</w:t>
      </w:r>
      <w:r w:rsidRPr="00DF0B36">
        <w:rPr>
          <w:lang w:eastAsia="ja-JP"/>
        </w:rPr>
        <w:t xml:space="preserve"> Исполнитель</w:t>
      </w:r>
      <w:r w:rsidRPr="00DF0B36">
        <w:rPr>
          <w:lang w:val="x-none" w:eastAsia="ja-JP"/>
        </w:rPr>
        <w:t xml:space="preserve"> обязан после получения соответствующего уведомления от </w:t>
      </w:r>
      <w:r w:rsidRPr="00DF0B36">
        <w:t>Заказчика</w:t>
      </w:r>
      <w:r w:rsidRPr="00DF0B36">
        <w:rPr>
          <w:lang w:val="x-none" w:eastAsia="ja-JP"/>
        </w:rPr>
        <w:t xml:space="preserve"> </w:t>
      </w:r>
      <w:r w:rsidRPr="00DF0B36">
        <w:rPr>
          <w:lang w:eastAsia="ja-JP"/>
        </w:rPr>
        <w:t xml:space="preserve">качественно оказать услугу </w:t>
      </w:r>
      <w:r w:rsidRPr="00DF0B36">
        <w:rPr>
          <w:lang w:val="x-none" w:eastAsia="ja-JP"/>
        </w:rPr>
        <w:t xml:space="preserve">в течение </w:t>
      </w:r>
      <w:r w:rsidRPr="00DF0B36">
        <w:rPr>
          <w:lang w:eastAsia="ja-JP"/>
        </w:rPr>
        <w:t>2</w:t>
      </w:r>
      <w:r w:rsidRPr="00DF0B36">
        <w:rPr>
          <w:lang w:val="x-none" w:eastAsia="ja-JP"/>
        </w:rPr>
        <w:t xml:space="preserve"> (</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w:t>
      </w:r>
    </w:p>
    <w:p w14:paraId="0A6E7726" w14:textId="77777777" w:rsidR="00C2600D" w:rsidRPr="00DF0B36" w:rsidRDefault="00C2600D" w:rsidP="00C2600D">
      <w:pPr>
        <w:numPr>
          <w:ilvl w:val="0"/>
          <w:numId w:val="28"/>
        </w:numPr>
        <w:tabs>
          <w:tab w:val="left" w:pos="1134"/>
          <w:tab w:val="left" w:pos="1276"/>
        </w:tabs>
        <w:ind w:left="0" w:firstLine="567"/>
        <w:jc w:val="both"/>
      </w:pPr>
      <w:r w:rsidRPr="00DF0B36">
        <w:t xml:space="preserve"> Заказчик вправе 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DF0B36">
        <w:t>с даты получения</w:t>
      </w:r>
      <w:proofErr w:type="gramEnd"/>
      <w:r w:rsidRPr="00DF0B36">
        <w:t xml:space="preserve"> Исполнителем уведомления об отказе от исполнения Договора.</w:t>
      </w:r>
    </w:p>
    <w:p w14:paraId="4ADDABF8" w14:textId="77777777" w:rsidR="00C2600D" w:rsidRPr="00DF0B36" w:rsidRDefault="00C2600D" w:rsidP="00C2600D">
      <w:pPr>
        <w:numPr>
          <w:ilvl w:val="0"/>
          <w:numId w:val="28"/>
        </w:numPr>
        <w:tabs>
          <w:tab w:val="left" w:pos="1134"/>
          <w:tab w:val="left" w:pos="1276"/>
        </w:tabs>
        <w:ind w:left="0" w:firstLine="567"/>
        <w:jc w:val="both"/>
      </w:pPr>
      <w:r w:rsidRPr="00DF0B36">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351B27A7" w14:textId="77777777" w:rsidR="00C2600D" w:rsidRPr="00DF0B36" w:rsidRDefault="00C2600D" w:rsidP="00C2600D">
      <w:pPr>
        <w:numPr>
          <w:ilvl w:val="0"/>
          <w:numId w:val="28"/>
        </w:numPr>
        <w:tabs>
          <w:tab w:val="left" w:pos="1134"/>
          <w:tab w:val="left" w:pos="1276"/>
        </w:tabs>
        <w:ind w:left="0" w:firstLine="567"/>
        <w:jc w:val="both"/>
      </w:pPr>
      <w:r w:rsidRPr="00DF0B36">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DCD1459" w14:textId="77777777" w:rsidR="00C2600D" w:rsidRPr="00DF0B36" w:rsidRDefault="00C2600D" w:rsidP="00C2600D">
      <w:pPr>
        <w:ind w:firstLine="567"/>
        <w:contextualSpacing/>
        <w:jc w:val="both"/>
        <w:outlineLvl w:val="0"/>
      </w:pPr>
      <w:r w:rsidRPr="00DF0B36">
        <w:rPr>
          <w:lang w:eastAsia="en-US"/>
        </w:rPr>
        <w:t>– </w:t>
      </w:r>
      <w:r w:rsidRPr="00DF0B36">
        <w:t xml:space="preserve">выписку из лицевого </w:t>
      </w:r>
      <w:r>
        <w:t>счета налогоплательщика по НДС;</w:t>
      </w:r>
    </w:p>
    <w:p w14:paraId="6F927CA3" w14:textId="77777777" w:rsidR="00C2600D" w:rsidRPr="00DF0B36" w:rsidRDefault="00C2600D" w:rsidP="00C2600D">
      <w:pPr>
        <w:ind w:firstLine="567"/>
        <w:contextualSpacing/>
        <w:jc w:val="both"/>
        <w:outlineLvl w:val="0"/>
      </w:pPr>
      <w:r w:rsidRPr="00DF0B36">
        <w:rPr>
          <w:lang w:eastAsia="en-US"/>
        </w:rPr>
        <w:t>– </w:t>
      </w:r>
      <w:r w:rsidRPr="00DF0B36">
        <w:t>декларацию по НДС с подтверждением ФНС России о принятии декларации.</w:t>
      </w:r>
    </w:p>
    <w:p w14:paraId="61C45F0A" w14:textId="77777777" w:rsidR="00C2600D" w:rsidRPr="00DF0B36" w:rsidRDefault="00C2600D" w:rsidP="00C2600D">
      <w:pPr>
        <w:ind w:firstLine="567"/>
        <w:contextualSpacing/>
        <w:jc w:val="both"/>
        <w:outlineLvl w:val="0"/>
      </w:pPr>
      <w:r w:rsidRPr="00DF0B36">
        <w:lastRenderedPageBreak/>
        <w:t xml:space="preserve">Указанные документы предоставляются в течение 10 (десяти) календарных дней </w:t>
      </w:r>
      <w:proofErr w:type="gramStart"/>
      <w:r w:rsidRPr="00DF0B36">
        <w:t>с даты</w:t>
      </w:r>
      <w:proofErr w:type="gramEnd"/>
      <w:r w:rsidRPr="00DF0B36">
        <w:t xml:space="preserve"> их запроса Заказчиком. </w:t>
      </w:r>
      <w:proofErr w:type="gramStart"/>
      <w:r w:rsidRPr="00DF0B36">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F9022C">
        <w:t xml:space="preserve"> </w:t>
      </w:r>
      <w:r>
        <w:t>или удержать сумму НДС из</w:t>
      </w:r>
      <w:proofErr w:type="gramEnd"/>
      <w:r>
        <w:t xml:space="preserve"> причитающихся Исполнителю платежей до фактического исполнения Исполнителем своей обязанности по предоставлению счета-фактуры</w:t>
      </w:r>
      <w:r w:rsidRPr="00DF0B36">
        <w:t>.</w:t>
      </w:r>
    </w:p>
    <w:p w14:paraId="457EFD24" w14:textId="77777777" w:rsidR="00C2600D" w:rsidRPr="00DF0B36" w:rsidRDefault="00C2600D" w:rsidP="00C2600D">
      <w:pPr>
        <w:numPr>
          <w:ilvl w:val="0"/>
          <w:numId w:val="28"/>
        </w:numPr>
        <w:tabs>
          <w:tab w:val="left" w:pos="1134"/>
          <w:tab w:val="left" w:pos="1276"/>
        </w:tabs>
        <w:ind w:left="0" w:firstLine="567"/>
        <w:jc w:val="both"/>
      </w:pPr>
      <w:r w:rsidRPr="00DF0B36">
        <w:t xml:space="preserve">В случае если в течение 10 (десяти) календарных дней </w:t>
      </w:r>
      <w:proofErr w:type="gramStart"/>
      <w:r w:rsidRPr="00DF0B36">
        <w:t>с даты предоставления</w:t>
      </w:r>
      <w:proofErr w:type="gramEnd"/>
      <w:r w:rsidRPr="00DF0B36">
        <w:t xml:space="preserve"> Исполнителю письменного уведомления о размере неполученного вычета по НДС Исполнитель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33C2273E" w14:textId="77777777" w:rsidR="00C2600D" w:rsidRPr="00DF0B36" w:rsidRDefault="00C2600D" w:rsidP="00C2600D">
      <w:pPr>
        <w:numPr>
          <w:ilvl w:val="0"/>
          <w:numId w:val="28"/>
        </w:numPr>
        <w:tabs>
          <w:tab w:val="left" w:pos="1134"/>
          <w:tab w:val="left" w:pos="1276"/>
        </w:tabs>
        <w:ind w:left="0" w:firstLine="567"/>
        <w:jc w:val="both"/>
      </w:pPr>
      <w:r w:rsidRPr="00DF0B36">
        <w:rPr>
          <w:bCs/>
          <w:lang w:eastAsia="en-US"/>
        </w:rPr>
        <w:t xml:space="preserve">За </w:t>
      </w:r>
      <w:r w:rsidRPr="00DF0B36">
        <w:t>нарушение</w:t>
      </w:r>
      <w:r w:rsidRPr="00DF0B36">
        <w:rPr>
          <w:bCs/>
          <w:lang w:eastAsia="en-US"/>
        </w:rPr>
        <w:t xml:space="preserve"> сроков оказания Услуг, определенных условиями настоящего Договора, </w:t>
      </w:r>
      <w:r w:rsidRPr="00DF0B36">
        <w:t>Заказчик</w:t>
      </w:r>
      <w:r w:rsidRPr="00DF0B36">
        <w:rPr>
          <w:bCs/>
          <w:lang w:eastAsia="en-US"/>
        </w:rPr>
        <w:t xml:space="preserve"> вправе потребовать от </w:t>
      </w:r>
      <w:r w:rsidRPr="00DF0B36">
        <w:t>Исполнителя</w:t>
      </w:r>
      <w:r w:rsidRPr="00DF0B36">
        <w:rPr>
          <w:bCs/>
          <w:lang w:eastAsia="en-US"/>
        </w:rPr>
        <w:t xml:space="preserve"> неустойку в размере 0,2% от стоимости не оказанных 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w:t>
      </w:r>
      <w:r w:rsidRPr="00DF0B36">
        <w:rPr>
          <w:bCs/>
        </w:rPr>
        <w:t>.</w:t>
      </w:r>
    </w:p>
    <w:p w14:paraId="3A685535" w14:textId="77777777" w:rsidR="00C2600D" w:rsidRPr="00DF0B36" w:rsidRDefault="00C2600D" w:rsidP="00C2600D">
      <w:pPr>
        <w:numPr>
          <w:ilvl w:val="0"/>
          <w:numId w:val="28"/>
        </w:numPr>
        <w:tabs>
          <w:tab w:val="left" w:pos="567"/>
          <w:tab w:val="left" w:pos="1276"/>
        </w:tabs>
        <w:ind w:left="0" w:firstLine="567"/>
        <w:jc w:val="both"/>
      </w:pPr>
      <w:r w:rsidRPr="00DF0B3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4F99AA5E" w14:textId="77777777" w:rsidR="00C2600D" w:rsidRPr="00DF0B36" w:rsidRDefault="00C2600D" w:rsidP="00C2600D">
      <w:pPr>
        <w:numPr>
          <w:ilvl w:val="0"/>
          <w:numId w:val="28"/>
        </w:numPr>
        <w:tabs>
          <w:tab w:val="left" w:pos="567"/>
          <w:tab w:val="left" w:pos="1276"/>
        </w:tabs>
        <w:ind w:left="0" w:firstLine="567"/>
        <w:jc w:val="both"/>
      </w:pPr>
      <w:r w:rsidRPr="00DF0B3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529C95D" w14:textId="77777777" w:rsidR="00C2600D" w:rsidRPr="00DF0B36" w:rsidRDefault="00C2600D" w:rsidP="00C2600D">
      <w:pPr>
        <w:numPr>
          <w:ilvl w:val="0"/>
          <w:numId w:val="28"/>
        </w:numPr>
        <w:tabs>
          <w:tab w:val="left" w:pos="567"/>
          <w:tab w:val="left" w:pos="1276"/>
        </w:tabs>
        <w:ind w:left="0" w:firstLine="567"/>
        <w:jc w:val="both"/>
      </w:pPr>
      <w:r w:rsidRPr="00DF0B36">
        <w:t>Неустойк</w:t>
      </w:r>
      <w:r>
        <w:t>а</w:t>
      </w:r>
      <w:r w:rsidRPr="00DF0B36">
        <w:t xml:space="preserve"> (штраф, пени) уплачива</w:t>
      </w:r>
      <w:r>
        <w:t>е</w:t>
      </w:r>
      <w:r w:rsidRPr="00DF0B36">
        <w:t>тся Исполнителем при наличии соответствующего письменного требования Заказчика. Заказчик вправе уд</w:t>
      </w:r>
      <w:r>
        <w:t xml:space="preserve">ержать неустойку (штраф, пени) </w:t>
      </w:r>
      <w:r w:rsidRPr="00DF0B36">
        <w:t>из осуществляемых по настоящему Договору платежей Исполнителю.</w:t>
      </w:r>
    </w:p>
    <w:p w14:paraId="3F1EE03C" w14:textId="77777777" w:rsidR="00C2600D" w:rsidRPr="00DF0B36" w:rsidRDefault="00C2600D" w:rsidP="00C2600D">
      <w:pPr>
        <w:tabs>
          <w:tab w:val="left" w:pos="426"/>
          <w:tab w:val="left" w:pos="993"/>
          <w:tab w:val="left" w:pos="1134"/>
          <w:tab w:val="left" w:pos="1276"/>
        </w:tabs>
        <w:ind w:left="709"/>
        <w:jc w:val="both"/>
      </w:pPr>
    </w:p>
    <w:p w14:paraId="1E8D2368" w14:textId="77777777" w:rsidR="00C2600D" w:rsidRPr="00DF0B36" w:rsidRDefault="00C2600D" w:rsidP="00C2600D">
      <w:pPr>
        <w:numPr>
          <w:ilvl w:val="0"/>
          <w:numId w:val="30"/>
        </w:numPr>
        <w:tabs>
          <w:tab w:val="left" w:pos="426"/>
          <w:tab w:val="left" w:pos="1134"/>
        </w:tabs>
        <w:suppressAutoHyphens/>
        <w:ind w:left="0" w:firstLine="0"/>
        <w:jc w:val="center"/>
        <w:rPr>
          <w:b/>
        </w:rPr>
      </w:pPr>
      <w:r w:rsidRPr="00DF0B36">
        <w:rPr>
          <w:b/>
        </w:rPr>
        <w:t>Разрешение споров</w:t>
      </w:r>
    </w:p>
    <w:p w14:paraId="27941CCE" w14:textId="77777777" w:rsidR="00C2600D" w:rsidRPr="00DF0B36" w:rsidRDefault="00C2600D" w:rsidP="00C2600D">
      <w:pPr>
        <w:widowControl w:val="0"/>
        <w:tabs>
          <w:tab w:val="num" w:pos="0"/>
        </w:tabs>
        <w:autoSpaceDE w:val="0"/>
        <w:autoSpaceDN w:val="0"/>
        <w:adjustRightInd w:val="0"/>
        <w:ind w:firstLine="709"/>
        <w:jc w:val="both"/>
        <w:rPr>
          <w:rFonts w:eastAsia="Calibri"/>
          <w:lang w:eastAsia="en-US"/>
        </w:rPr>
      </w:pPr>
      <w:r w:rsidRPr="00DF0B36">
        <w:rPr>
          <w:lang w:eastAsia="en-US"/>
        </w:rPr>
        <w:t xml:space="preserve">6.1. </w:t>
      </w:r>
      <w:r w:rsidRPr="00DF0B36">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7821E45F" w14:textId="77777777" w:rsidR="00C2600D" w:rsidRPr="00DF0B36" w:rsidRDefault="00C2600D" w:rsidP="00C2600D">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DF0B36">
        <w:rPr>
          <w:rFonts w:eastAsia="Calibri"/>
          <w:lang w:eastAsia="en-US"/>
        </w:rPr>
        <w:t>с даты получения</w:t>
      </w:r>
      <w:proofErr w:type="gramEnd"/>
      <w:r w:rsidRPr="00DF0B36">
        <w:rPr>
          <w:rFonts w:eastAsia="Calibri"/>
          <w:lang w:eastAsia="en-US"/>
        </w:rPr>
        <w:t xml:space="preserve"> претензии.</w:t>
      </w:r>
    </w:p>
    <w:p w14:paraId="47431309" w14:textId="77777777" w:rsidR="00C2600D" w:rsidRPr="00DF0B36" w:rsidRDefault="00C2600D" w:rsidP="00C2600D">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DF0B36">
        <w:rPr>
          <w:rFonts w:eastAsia="Calibri"/>
          <w:lang w:eastAsia="en-US"/>
        </w:rPr>
        <w:t xml:space="preserve"> Москвы.</w:t>
      </w:r>
    </w:p>
    <w:p w14:paraId="733E2A4A" w14:textId="77777777" w:rsidR="00C2600D" w:rsidRPr="00DF0B36" w:rsidRDefault="00C2600D" w:rsidP="00C2600D">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6.2.</w:t>
      </w:r>
      <w:r w:rsidRPr="00DF0B3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2E959E9" w14:textId="77777777" w:rsidR="00C2600D" w:rsidRPr="00DF0B36" w:rsidRDefault="00C2600D" w:rsidP="00C2600D">
      <w:pPr>
        <w:widowControl w:val="0"/>
        <w:tabs>
          <w:tab w:val="num" w:pos="0"/>
        </w:tabs>
        <w:autoSpaceDE w:val="0"/>
        <w:autoSpaceDN w:val="0"/>
        <w:adjustRightInd w:val="0"/>
        <w:ind w:firstLine="709"/>
        <w:jc w:val="both"/>
        <w:rPr>
          <w:rFonts w:eastAsia="Calibri"/>
          <w:lang w:eastAsia="en-US"/>
        </w:rPr>
      </w:pPr>
      <w:r w:rsidRPr="00DF0B36">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3D2B1164" w14:textId="77777777" w:rsidR="00C2600D" w:rsidRPr="00DF0B36" w:rsidRDefault="00C2600D" w:rsidP="00C2600D">
      <w:pPr>
        <w:tabs>
          <w:tab w:val="left" w:pos="284"/>
          <w:tab w:val="left" w:pos="993"/>
          <w:tab w:val="left" w:pos="1134"/>
          <w:tab w:val="left" w:pos="1276"/>
        </w:tabs>
        <w:ind w:left="709"/>
        <w:jc w:val="both"/>
      </w:pPr>
    </w:p>
    <w:p w14:paraId="384709B0" w14:textId="77777777" w:rsidR="00C2600D" w:rsidRPr="00DF0B36" w:rsidRDefault="00C2600D" w:rsidP="00C2600D">
      <w:pPr>
        <w:widowControl w:val="0"/>
        <w:numPr>
          <w:ilvl w:val="0"/>
          <w:numId w:val="30"/>
        </w:numPr>
        <w:autoSpaceDE w:val="0"/>
        <w:autoSpaceDN w:val="0"/>
        <w:adjustRightInd w:val="0"/>
        <w:ind w:left="0" w:firstLine="0"/>
        <w:jc w:val="center"/>
        <w:rPr>
          <w:b/>
        </w:rPr>
      </w:pPr>
      <w:r w:rsidRPr="00DF0B36">
        <w:rPr>
          <w:b/>
        </w:rPr>
        <w:t>Антикоррупционная оговорка</w:t>
      </w:r>
    </w:p>
    <w:p w14:paraId="184B6F0B"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 xml:space="preserve">7.1. </w:t>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w:t>
      </w:r>
      <w:r w:rsidRPr="001C4EFC">
        <w:rPr>
          <w:rFonts w:eastAsia="Calibri"/>
          <w:lang w:eastAsia="en-US"/>
        </w:rPr>
        <w:lastRenderedPageBreak/>
        <w:t>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0EFC520"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7</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96A2515"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7</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81D62E7"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7</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A6834AC"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7</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B994E3" w14:textId="77777777" w:rsidR="00C2600D" w:rsidRPr="001C4EFC" w:rsidRDefault="00C2600D" w:rsidP="00C2600D">
      <w:pPr>
        <w:widowControl w:val="0"/>
        <w:tabs>
          <w:tab w:val="num" w:pos="0"/>
          <w:tab w:val="left" w:pos="1134"/>
          <w:tab w:val="left" w:pos="1276"/>
        </w:tabs>
        <w:autoSpaceDE w:val="0"/>
        <w:autoSpaceDN w:val="0"/>
        <w:adjustRightInd w:val="0"/>
        <w:ind w:firstLine="709"/>
        <w:jc w:val="both"/>
        <w:rPr>
          <w:rFonts w:eastAsia="Calibri"/>
          <w:lang w:eastAsia="en-US"/>
        </w:rPr>
      </w:pPr>
      <w:r w:rsidRPr="00DF0B36">
        <w:t>7</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C91793E" w14:textId="77777777" w:rsidR="00C2600D" w:rsidRPr="00503F0B" w:rsidRDefault="00C2600D" w:rsidP="00C2600D">
      <w:pPr>
        <w:tabs>
          <w:tab w:val="left" w:pos="1418"/>
        </w:tabs>
        <w:ind w:firstLine="709"/>
        <w:jc w:val="both"/>
      </w:pPr>
      <w:r w:rsidRPr="00DF0B36">
        <w:t>7</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3E522E1" w14:textId="77777777" w:rsidR="00C2600D" w:rsidRPr="00DF0B36" w:rsidRDefault="00C2600D" w:rsidP="00C2600D">
      <w:pPr>
        <w:ind w:firstLine="567"/>
        <w:jc w:val="both"/>
      </w:pPr>
    </w:p>
    <w:p w14:paraId="1877E609" w14:textId="77777777" w:rsidR="00C2600D" w:rsidRPr="00DF0B36" w:rsidRDefault="00C2600D" w:rsidP="00C2600D">
      <w:pPr>
        <w:numPr>
          <w:ilvl w:val="0"/>
          <w:numId w:val="30"/>
        </w:numPr>
        <w:tabs>
          <w:tab w:val="left" w:pos="993"/>
          <w:tab w:val="left" w:pos="1134"/>
          <w:tab w:val="left" w:pos="1276"/>
        </w:tabs>
        <w:ind w:left="0" w:firstLine="0"/>
        <w:jc w:val="center"/>
        <w:rPr>
          <w:b/>
        </w:rPr>
      </w:pPr>
      <w:r w:rsidRPr="00DF0B36">
        <w:rPr>
          <w:b/>
        </w:rPr>
        <w:t>Прочие условия</w:t>
      </w:r>
    </w:p>
    <w:p w14:paraId="4AC0A802"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BFA2C2B"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pPr>
      <w:r w:rsidRPr="00DF0B36">
        <w:rPr>
          <w:lang w:eastAsia="en-US"/>
        </w:rPr>
        <w:t>Все дополнения и изменения к настоящему Договору действительны лишь в том случае, если они совершены в письменном виде и подписаны уполномоченными представителями Сторон</w:t>
      </w:r>
      <w:r w:rsidRPr="00DF0B36">
        <w:t>.</w:t>
      </w:r>
    </w:p>
    <w:p w14:paraId="277D467D"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proofErr w:type="gramStart"/>
      <w:r w:rsidRPr="00DF0B36">
        <w:rPr>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CC3620">
        <w:rPr>
          <w:rStyle w:val="ab"/>
        </w:rPr>
        <w:t>info@ncrc.ru</w:t>
      </w:r>
      <w:r w:rsidRPr="00DF0B36">
        <w:rPr>
          <w:lang w:eastAsia="en-US"/>
        </w:rPr>
        <w:t xml:space="preserve"> на адрес электронной почты Исполнителя </w:t>
      </w:r>
      <w:hyperlink r:id="rId36" w:history="1">
        <w:r>
          <w:rPr>
            <w:rStyle w:val="ab"/>
            <w:lang w:eastAsia="en-US"/>
          </w:rPr>
          <w:t>______________</w:t>
        </w:r>
      </w:hyperlink>
      <w:r w:rsidRPr="00DF0B36">
        <w:rPr>
          <w:lang w:eastAsia="en-US"/>
        </w:rPr>
        <w:t xml:space="preserve">, а также факсимильной связи, с последующей отсылкой оригиналов этих документов в течение 3 (трех) календарных дней с даты отправки по факсу </w:t>
      </w:r>
      <w:r w:rsidRPr="00DF0B36">
        <w:rPr>
          <w:lang w:eastAsia="en-US"/>
        </w:rPr>
        <w:lastRenderedPageBreak/>
        <w:t>(адресу электронной почты) заказной почтой или нарочным, при</w:t>
      </w:r>
      <w:proofErr w:type="gramEnd"/>
      <w:r w:rsidRPr="00DF0B36">
        <w:rPr>
          <w:lang w:eastAsia="en-US"/>
        </w:rPr>
        <w:t xml:space="preserve"> </w:t>
      </w:r>
      <w:proofErr w:type="gramStart"/>
      <w:r w:rsidRPr="00DF0B36">
        <w:rPr>
          <w:lang w:eastAsia="en-US"/>
        </w:rPr>
        <w:t>этом</w:t>
      </w:r>
      <w:proofErr w:type="gramEnd"/>
      <w:r w:rsidRPr="00DF0B36">
        <w:rPr>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C05ED39"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A6A65F1" w14:textId="77777777" w:rsidR="00C2600D" w:rsidRPr="00DF0B36" w:rsidRDefault="00C2600D" w:rsidP="00C2600D">
      <w:pPr>
        <w:widowControl w:val="0"/>
        <w:tabs>
          <w:tab w:val="left" w:pos="-142"/>
          <w:tab w:val="left" w:pos="142"/>
        </w:tabs>
        <w:autoSpaceDE w:val="0"/>
        <w:autoSpaceDN w:val="0"/>
        <w:adjustRightInd w:val="0"/>
        <w:ind w:firstLine="567"/>
        <w:jc w:val="both"/>
        <w:rPr>
          <w:lang w:eastAsia="en-US"/>
        </w:rPr>
      </w:pPr>
      <w:r w:rsidRPr="00DF0B36">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ED5BE45"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F1303D"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Стороны без письменного согласия другой Стороны не вправе передавать свои права и обязанности по Договору.</w:t>
      </w:r>
    </w:p>
    <w:p w14:paraId="47D45F77" w14:textId="77777777" w:rsidR="00C2600D" w:rsidRPr="00DF0B36" w:rsidRDefault="00C2600D" w:rsidP="00C2600D">
      <w:pPr>
        <w:widowControl w:val="0"/>
        <w:tabs>
          <w:tab w:val="left" w:pos="0"/>
          <w:tab w:val="left" w:pos="142"/>
        </w:tabs>
        <w:autoSpaceDE w:val="0"/>
        <w:autoSpaceDN w:val="0"/>
        <w:adjustRightInd w:val="0"/>
        <w:ind w:firstLine="567"/>
        <w:jc w:val="both"/>
        <w:rPr>
          <w:lang w:eastAsia="en-US"/>
        </w:rPr>
      </w:pPr>
      <w:r w:rsidRPr="00DF0B36">
        <w:rPr>
          <w:lang w:eastAsia="en-US"/>
        </w:rPr>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95F20C3" w14:textId="77777777" w:rsidR="00C2600D" w:rsidRPr="00DF0B36" w:rsidRDefault="00C2600D" w:rsidP="00C2600D">
      <w:pPr>
        <w:widowControl w:val="0"/>
        <w:tabs>
          <w:tab w:val="left" w:pos="142"/>
          <w:tab w:val="left" w:pos="567"/>
        </w:tabs>
        <w:autoSpaceDE w:val="0"/>
        <w:autoSpaceDN w:val="0"/>
        <w:adjustRightInd w:val="0"/>
        <w:ind w:firstLine="567"/>
        <w:jc w:val="both"/>
        <w:rPr>
          <w:lang w:eastAsia="en-US"/>
        </w:rPr>
      </w:pPr>
      <w:r w:rsidRPr="00DF0B36">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78AC17" w14:textId="77777777" w:rsidR="00C2600D"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9D66FD">
        <w:t>Договор составлен в форме электронного документа, подписанного Сторонами усиленной электронной подписью в соответствии с законода</w:t>
      </w:r>
      <w:r>
        <w:t>тельством Российской Федерации.</w:t>
      </w:r>
    </w:p>
    <w:p w14:paraId="5D6E9A43" w14:textId="77777777" w:rsidR="00C2600D" w:rsidRPr="00DF0B36" w:rsidRDefault="00C2600D" w:rsidP="00C2600D">
      <w:pPr>
        <w:widowControl w:val="0"/>
        <w:numPr>
          <w:ilvl w:val="1"/>
          <w:numId w:val="30"/>
        </w:numPr>
        <w:tabs>
          <w:tab w:val="left" w:pos="142"/>
          <w:tab w:val="left" w:pos="567"/>
        </w:tabs>
        <w:autoSpaceDE w:val="0"/>
        <w:autoSpaceDN w:val="0"/>
        <w:adjustRightInd w:val="0"/>
        <w:ind w:left="0" w:firstLine="567"/>
        <w:jc w:val="both"/>
        <w:rPr>
          <w:lang w:eastAsia="en-US"/>
        </w:rPr>
      </w:pPr>
      <w:r w:rsidRPr="00DF0B36">
        <w:rPr>
          <w:lang w:eastAsia="en-US"/>
        </w:rPr>
        <w:t>Все указанные в Договоре приложения являются его неотъемлемой частью:</w:t>
      </w:r>
    </w:p>
    <w:p w14:paraId="7720E71C" w14:textId="77777777" w:rsidR="00C2600D" w:rsidRPr="00DF0B36" w:rsidRDefault="00C2600D" w:rsidP="00C2600D">
      <w:pPr>
        <w:widowControl w:val="0"/>
        <w:tabs>
          <w:tab w:val="left" w:pos="142"/>
          <w:tab w:val="left" w:pos="567"/>
        </w:tabs>
        <w:autoSpaceDE w:val="0"/>
        <w:autoSpaceDN w:val="0"/>
        <w:adjustRightInd w:val="0"/>
        <w:ind w:left="567"/>
        <w:jc w:val="both"/>
        <w:rPr>
          <w:lang w:eastAsia="en-US"/>
        </w:rPr>
      </w:pPr>
      <w:r>
        <w:rPr>
          <w:lang w:eastAsia="en-US"/>
        </w:rPr>
        <w:t>8.8.1.</w:t>
      </w:r>
      <w:r w:rsidRPr="00DF0B36">
        <w:rPr>
          <w:lang w:eastAsia="en-US"/>
        </w:rPr>
        <w:tab/>
        <w:t>Приложение № 1 – Прейскурант цен на оказываемые услуги.</w:t>
      </w:r>
    </w:p>
    <w:p w14:paraId="444F1728" w14:textId="77777777" w:rsidR="00C2600D" w:rsidRPr="00DF0B36" w:rsidRDefault="00C2600D" w:rsidP="00C2600D">
      <w:pPr>
        <w:widowControl w:val="0"/>
        <w:tabs>
          <w:tab w:val="left" w:pos="142"/>
          <w:tab w:val="left" w:pos="567"/>
        </w:tabs>
        <w:autoSpaceDE w:val="0"/>
        <w:autoSpaceDN w:val="0"/>
        <w:adjustRightInd w:val="0"/>
        <w:ind w:left="567"/>
        <w:jc w:val="both"/>
        <w:rPr>
          <w:lang w:eastAsia="en-US"/>
        </w:rPr>
      </w:pPr>
      <w:r>
        <w:rPr>
          <w:lang w:eastAsia="en-US"/>
        </w:rPr>
        <w:t>8.8.2.</w:t>
      </w:r>
      <w:r>
        <w:rPr>
          <w:lang w:eastAsia="en-US"/>
        </w:rPr>
        <w:tab/>
      </w:r>
      <w:r w:rsidRPr="00DF0B36">
        <w:rPr>
          <w:lang w:eastAsia="en-US"/>
        </w:rPr>
        <w:t>Приложение № 2 – Ведомость учета обслуженного транспорта Заказчика. Форма.</w:t>
      </w:r>
    </w:p>
    <w:p w14:paraId="29382848" w14:textId="77777777" w:rsidR="00C2600D" w:rsidRDefault="00C2600D" w:rsidP="00C2600D">
      <w:pPr>
        <w:widowControl w:val="0"/>
        <w:tabs>
          <w:tab w:val="left" w:pos="142"/>
          <w:tab w:val="left" w:pos="567"/>
        </w:tabs>
        <w:autoSpaceDE w:val="0"/>
        <w:autoSpaceDN w:val="0"/>
        <w:adjustRightInd w:val="0"/>
        <w:ind w:left="567"/>
        <w:jc w:val="both"/>
        <w:rPr>
          <w:lang w:eastAsia="en-US"/>
        </w:rPr>
      </w:pPr>
      <w:r>
        <w:rPr>
          <w:lang w:eastAsia="en-US"/>
        </w:rPr>
        <w:t>8.8.3.</w:t>
      </w:r>
      <w:r>
        <w:rPr>
          <w:lang w:eastAsia="en-US"/>
        </w:rPr>
        <w:tab/>
      </w:r>
      <w:r w:rsidRPr="00DF0B36">
        <w:rPr>
          <w:lang w:eastAsia="en-US"/>
        </w:rPr>
        <w:t>Приложение № 3 – Перечень обслуживаемых автомобилей Заказчика.</w:t>
      </w:r>
    </w:p>
    <w:p w14:paraId="19DD171E" w14:textId="1DC21CFA" w:rsidR="008342BC" w:rsidRPr="00DF0B36" w:rsidRDefault="008342BC" w:rsidP="00C2600D">
      <w:pPr>
        <w:widowControl w:val="0"/>
        <w:tabs>
          <w:tab w:val="left" w:pos="142"/>
          <w:tab w:val="left" w:pos="567"/>
        </w:tabs>
        <w:autoSpaceDE w:val="0"/>
        <w:autoSpaceDN w:val="0"/>
        <w:adjustRightInd w:val="0"/>
        <w:ind w:left="567"/>
        <w:jc w:val="both"/>
        <w:rPr>
          <w:lang w:eastAsia="en-US"/>
        </w:rPr>
      </w:pPr>
      <w:r>
        <w:rPr>
          <w:lang w:eastAsia="en-US"/>
        </w:rPr>
        <w:t>8.8.4.</w:t>
      </w:r>
      <w:r>
        <w:rPr>
          <w:lang w:eastAsia="en-US"/>
        </w:rPr>
        <w:tab/>
      </w:r>
      <w:r w:rsidRPr="00DF0B36">
        <w:rPr>
          <w:lang w:eastAsia="en-US"/>
        </w:rPr>
        <w:t xml:space="preserve">Приложение № </w:t>
      </w:r>
      <w:r>
        <w:rPr>
          <w:lang w:eastAsia="en-US"/>
        </w:rPr>
        <w:t>4</w:t>
      </w:r>
      <w:r w:rsidRPr="00DF0B36">
        <w:rPr>
          <w:lang w:eastAsia="en-US"/>
        </w:rPr>
        <w:t xml:space="preserve"> – </w:t>
      </w:r>
      <w:r w:rsidRPr="008342BC">
        <w:rPr>
          <w:lang w:eastAsia="en-US"/>
        </w:rPr>
        <w:t xml:space="preserve">Требования к </w:t>
      </w:r>
      <w:r w:rsidR="00322615" w:rsidRPr="008342BC">
        <w:rPr>
          <w:lang w:eastAsia="en-US"/>
        </w:rPr>
        <w:t>автомоечном</w:t>
      </w:r>
      <w:r w:rsidR="00322615">
        <w:rPr>
          <w:lang w:eastAsia="en-US"/>
        </w:rPr>
        <w:t>у</w:t>
      </w:r>
      <w:r w:rsidRPr="008342BC">
        <w:rPr>
          <w:lang w:eastAsia="en-US"/>
        </w:rPr>
        <w:t xml:space="preserve"> комплексу и оказываемым услугам</w:t>
      </w:r>
      <w:r w:rsidRPr="00DF0B36">
        <w:rPr>
          <w:lang w:eastAsia="en-US"/>
        </w:rPr>
        <w:t>.</w:t>
      </w:r>
    </w:p>
    <w:p w14:paraId="6A6E2852" w14:textId="77777777" w:rsidR="00C2600D" w:rsidRPr="00DF0B36" w:rsidRDefault="00C2600D" w:rsidP="00C2600D">
      <w:pPr>
        <w:tabs>
          <w:tab w:val="left" w:pos="993"/>
          <w:tab w:val="left" w:pos="1134"/>
          <w:tab w:val="left" w:pos="1276"/>
        </w:tabs>
        <w:jc w:val="both"/>
      </w:pPr>
    </w:p>
    <w:p w14:paraId="1F0DCDA6" w14:textId="77777777" w:rsidR="00C2600D" w:rsidRPr="00DF0B36" w:rsidRDefault="00C2600D" w:rsidP="00C2600D">
      <w:pPr>
        <w:tabs>
          <w:tab w:val="left" w:pos="993"/>
          <w:tab w:val="left" w:pos="1134"/>
          <w:tab w:val="left" w:pos="1276"/>
        </w:tabs>
        <w:jc w:val="center"/>
      </w:pPr>
      <w:r w:rsidRPr="007633DF">
        <w:rPr>
          <w:b/>
          <w:lang w:eastAsia="en-US"/>
        </w:rPr>
        <w:t>9</w:t>
      </w:r>
      <w:r w:rsidRPr="00DF0B36">
        <w:rPr>
          <w:b/>
          <w:lang w:eastAsia="en-US"/>
        </w:rPr>
        <w:t>. Реквизиты и подписи Сторон</w:t>
      </w:r>
    </w:p>
    <w:p w14:paraId="6F971672" w14:textId="77777777" w:rsidR="00C2600D" w:rsidRDefault="00C2600D" w:rsidP="00C2600D">
      <w:pPr>
        <w:tabs>
          <w:tab w:val="left" w:pos="993"/>
          <w:tab w:val="left" w:pos="1134"/>
          <w:tab w:val="left" w:pos="1276"/>
        </w:tabs>
        <w:ind w:left="709"/>
        <w:rPr>
          <w:b/>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856"/>
      </w:tblGrid>
      <w:tr w:rsidR="00C2600D" w:rsidRPr="003E4FDD" w14:paraId="08EBC08F" w14:textId="77777777" w:rsidTr="00C2600D">
        <w:tc>
          <w:tcPr>
            <w:tcW w:w="4538" w:type="dxa"/>
            <w:tcBorders>
              <w:top w:val="nil"/>
              <w:left w:val="nil"/>
              <w:bottom w:val="nil"/>
              <w:right w:val="nil"/>
            </w:tcBorders>
            <w:shd w:val="clear" w:color="auto" w:fill="auto"/>
          </w:tcPr>
          <w:p w14:paraId="1244F5A6" w14:textId="77777777" w:rsidR="00C2600D" w:rsidRPr="003E4FDD" w:rsidRDefault="00C2600D" w:rsidP="00C2600D">
            <w:pPr>
              <w:tabs>
                <w:tab w:val="left" w:pos="993"/>
                <w:tab w:val="left" w:pos="1134"/>
                <w:tab w:val="left" w:pos="1276"/>
              </w:tabs>
              <w:ind w:left="72"/>
              <w:rPr>
                <w:b/>
              </w:rPr>
            </w:pPr>
            <w:r w:rsidRPr="003E4FDD">
              <w:rPr>
                <w:b/>
              </w:rPr>
              <w:t>ИСПОЛНИТЕЛЬ:</w:t>
            </w:r>
          </w:p>
          <w:p w14:paraId="7A9099DF" w14:textId="77777777" w:rsidR="00C2600D" w:rsidRDefault="00C2600D" w:rsidP="00C2600D">
            <w:pPr>
              <w:tabs>
                <w:tab w:val="left" w:pos="993"/>
                <w:tab w:val="left" w:pos="1134"/>
                <w:tab w:val="left" w:pos="1276"/>
              </w:tabs>
              <w:ind w:left="72"/>
            </w:pPr>
          </w:p>
          <w:p w14:paraId="186C0589" w14:textId="77777777" w:rsidR="00C2600D" w:rsidRDefault="00C2600D" w:rsidP="00C2600D">
            <w:pPr>
              <w:tabs>
                <w:tab w:val="left" w:pos="993"/>
                <w:tab w:val="left" w:pos="1134"/>
                <w:tab w:val="left" w:pos="1276"/>
              </w:tabs>
              <w:ind w:left="72"/>
            </w:pPr>
          </w:p>
          <w:p w14:paraId="031D26A0" w14:textId="77777777" w:rsidR="00C2600D" w:rsidRDefault="00C2600D" w:rsidP="00C2600D">
            <w:pPr>
              <w:tabs>
                <w:tab w:val="left" w:pos="993"/>
                <w:tab w:val="left" w:pos="1134"/>
                <w:tab w:val="left" w:pos="1276"/>
              </w:tabs>
              <w:ind w:left="72"/>
            </w:pPr>
          </w:p>
          <w:p w14:paraId="105F710A" w14:textId="77777777" w:rsidR="00C2600D" w:rsidRDefault="00C2600D" w:rsidP="00C2600D">
            <w:pPr>
              <w:tabs>
                <w:tab w:val="left" w:pos="993"/>
                <w:tab w:val="left" w:pos="1134"/>
                <w:tab w:val="left" w:pos="1276"/>
              </w:tabs>
              <w:ind w:left="72"/>
            </w:pPr>
          </w:p>
          <w:p w14:paraId="388046DB" w14:textId="77777777" w:rsidR="00C2600D" w:rsidRDefault="00C2600D" w:rsidP="00C2600D">
            <w:pPr>
              <w:tabs>
                <w:tab w:val="left" w:pos="993"/>
                <w:tab w:val="left" w:pos="1134"/>
                <w:tab w:val="left" w:pos="1276"/>
              </w:tabs>
              <w:ind w:left="72"/>
            </w:pPr>
          </w:p>
          <w:p w14:paraId="2C2B0F35" w14:textId="77777777" w:rsidR="00C2600D" w:rsidRDefault="00C2600D" w:rsidP="00C2600D">
            <w:pPr>
              <w:tabs>
                <w:tab w:val="left" w:pos="993"/>
                <w:tab w:val="left" w:pos="1134"/>
                <w:tab w:val="left" w:pos="1276"/>
              </w:tabs>
              <w:ind w:left="72"/>
            </w:pPr>
          </w:p>
          <w:p w14:paraId="0AF34152" w14:textId="77777777" w:rsidR="00C2600D" w:rsidRDefault="00C2600D" w:rsidP="00C2600D">
            <w:pPr>
              <w:tabs>
                <w:tab w:val="left" w:pos="993"/>
                <w:tab w:val="left" w:pos="1134"/>
                <w:tab w:val="left" w:pos="1276"/>
              </w:tabs>
              <w:ind w:left="72"/>
            </w:pPr>
          </w:p>
          <w:p w14:paraId="311D8AD5" w14:textId="77777777" w:rsidR="00C2600D" w:rsidRDefault="00C2600D" w:rsidP="00C2600D">
            <w:pPr>
              <w:tabs>
                <w:tab w:val="left" w:pos="993"/>
                <w:tab w:val="left" w:pos="1134"/>
                <w:tab w:val="left" w:pos="1276"/>
              </w:tabs>
              <w:ind w:left="72"/>
            </w:pPr>
          </w:p>
          <w:p w14:paraId="5563CF04" w14:textId="77777777" w:rsidR="00C2600D" w:rsidRDefault="00C2600D" w:rsidP="00C2600D">
            <w:pPr>
              <w:tabs>
                <w:tab w:val="left" w:pos="993"/>
                <w:tab w:val="left" w:pos="1134"/>
                <w:tab w:val="left" w:pos="1276"/>
              </w:tabs>
              <w:ind w:left="72"/>
            </w:pPr>
          </w:p>
          <w:p w14:paraId="7109AAC9" w14:textId="77777777" w:rsidR="00C2600D" w:rsidRDefault="00C2600D" w:rsidP="00C2600D">
            <w:pPr>
              <w:tabs>
                <w:tab w:val="left" w:pos="993"/>
                <w:tab w:val="left" w:pos="1134"/>
                <w:tab w:val="left" w:pos="1276"/>
              </w:tabs>
              <w:ind w:left="72"/>
            </w:pPr>
          </w:p>
          <w:p w14:paraId="1AE9D529" w14:textId="77777777" w:rsidR="00C2600D" w:rsidRDefault="00C2600D" w:rsidP="00C2600D">
            <w:pPr>
              <w:tabs>
                <w:tab w:val="left" w:pos="993"/>
                <w:tab w:val="left" w:pos="1134"/>
                <w:tab w:val="left" w:pos="1276"/>
              </w:tabs>
              <w:ind w:left="72"/>
            </w:pPr>
          </w:p>
          <w:p w14:paraId="17A34E5A" w14:textId="77777777" w:rsidR="00C2600D" w:rsidRDefault="00C2600D" w:rsidP="00C2600D">
            <w:pPr>
              <w:tabs>
                <w:tab w:val="left" w:pos="993"/>
                <w:tab w:val="left" w:pos="1134"/>
                <w:tab w:val="left" w:pos="1276"/>
              </w:tabs>
              <w:ind w:left="72"/>
            </w:pPr>
          </w:p>
          <w:p w14:paraId="6F019EF8" w14:textId="77777777" w:rsidR="00C2600D" w:rsidRDefault="00C2600D" w:rsidP="00C2600D">
            <w:pPr>
              <w:tabs>
                <w:tab w:val="left" w:pos="993"/>
                <w:tab w:val="left" w:pos="1134"/>
                <w:tab w:val="left" w:pos="1276"/>
              </w:tabs>
              <w:ind w:left="72"/>
            </w:pPr>
          </w:p>
          <w:p w14:paraId="2C3C8CDA" w14:textId="77777777" w:rsidR="00C2600D" w:rsidRDefault="00C2600D" w:rsidP="00C2600D">
            <w:pPr>
              <w:tabs>
                <w:tab w:val="left" w:pos="993"/>
                <w:tab w:val="left" w:pos="1134"/>
                <w:tab w:val="left" w:pos="1276"/>
              </w:tabs>
              <w:ind w:left="72"/>
            </w:pPr>
          </w:p>
          <w:p w14:paraId="29F44B4F" w14:textId="77777777" w:rsidR="00C2600D" w:rsidRDefault="00C2600D" w:rsidP="00C2600D">
            <w:pPr>
              <w:tabs>
                <w:tab w:val="left" w:pos="993"/>
                <w:tab w:val="left" w:pos="1134"/>
                <w:tab w:val="left" w:pos="1276"/>
              </w:tabs>
              <w:ind w:left="72"/>
            </w:pPr>
          </w:p>
          <w:p w14:paraId="1BF9CD73" w14:textId="77777777" w:rsidR="00C2600D" w:rsidRDefault="00C2600D" w:rsidP="00C2600D">
            <w:pPr>
              <w:tabs>
                <w:tab w:val="left" w:pos="993"/>
                <w:tab w:val="left" w:pos="1134"/>
                <w:tab w:val="left" w:pos="1276"/>
              </w:tabs>
              <w:ind w:left="72"/>
            </w:pPr>
          </w:p>
          <w:p w14:paraId="594B6DA6" w14:textId="77777777" w:rsidR="00C2600D" w:rsidRDefault="00C2600D" w:rsidP="00C2600D">
            <w:pPr>
              <w:tabs>
                <w:tab w:val="left" w:pos="993"/>
                <w:tab w:val="left" w:pos="1134"/>
                <w:tab w:val="left" w:pos="1276"/>
              </w:tabs>
              <w:ind w:left="72"/>
            </w:pPr>
          </w:p>
          <w:p w14:paraId="3DBA4DF9" w14:textId="77777777" w:rsidR="00C2600D" w:rsidRDefault="00C2600D" w:rsidP="00C2600D">
            <w:pPr>
              <w:tabs>
                <w:tab w:val="left" w:pos="993"/>
                <w:tab w:val="left" w:pos="1134"/>
                <w:tab w:val="left" w:pos="1276"/>
              </w:tabs>
              <w:ind w:left="72"/>
            </w:pPr>
          </w:p>
          <w:p w14:paraId="2F4E2D0A" w14:textId="77777777" w:rsidR="00C2600D" w:rsidRDefault="00C2600D" w:rsidP="00C2600D">
            <w:pPr>
              <w:tabs>
                <w:tab w:val="left" w:pos="993"/>
                <w:tab w:val="left" w:pos="1134"/>
                <w:tab w:val="left" w:pos="1276"/>
              </w:tabs>
              <w:ind w:left="72"/>
            </w:pPr>
          </w:p>
          <w:p w14:paraId="65229B78" w14:textId="77777777" w:rsidR="00C2600D" w:rsidRDefault="00C2600D" w:rsidP="00C2600D">
            <w:pPr>
              <w:tabs>
                <w:tab w:val="left" w:pos="993"/>
                <w:tab w:val="left" w:pos="1134"/>
                <w:tab w:val="left" w:pos="1276"/>
              </w:tabs>
              <w:ind w:left="72"/>
            </w:pPr>
          </w:p>
          <w:p w14:paraId="7BB32554" w14:textId="77777777" w:rsidR="00C2600D" w:rsidRDefault="00C2600D" w:rsidP="00C2600D">
            <w:pPr>
              <w:tabs>
                <w:tab w:val="left" w:pos="993"/>
                <w:tab w:val="left" w:pos="1134"/>
                <w:tab w:val="left" w:pos="1276"/>
              </w:tabs>
              <w:ind w:left="72"/>
            </w:pPr>
          </w:p>
          <w:p w14:paraId="22AC0672" w14:textId="77777777" w:rsidR="00C2600D" w:rsidRDefault="00C2600D" w:rsidP="00C2600D">
            <w:pPr>
              <w:tabs>
                <w:tab w:val="left" w:pos="993"/>
                <w:tab w:val="left" w:pos="1134"/>
                <w:tab w:val="left" w:pos="1276"/>
              </w:tabs>
              <w:ind w:left="72"/>
            </w:pPr>
          </w:p>
          <w:p w14:paraId="3C8011DD" w14:textId="77777777" w:rsidR="00C2600D" w:rsidRDefault="00C2600D" w:rsidP="00C2600D">
            <w:pPr>
              <w:tabs>
                <w:tab w:val="left" w:pos="993"/>
                <w:tab w:val="left" w:pos="1134"/>
                <w:tab w:val="left" w:pos="1276"/>
              </w:tabs>
              <w:ind w:left="72"/>
            </w:pPr>
          </w:p>
          <w:p w14:paraId="183A2BF2" w14:textId="77777777" w:rsidR="00C2600D" w:rsidRDefault="00C2600D" w:rsidP="00C2600D">
            <w:pPr>
              <w:tabs>
                <w:tab w:val="left" w:pos="993"/>
                <w:tab w:val="left" w:pos="1134"/>
                <w:tab w:val="left" w:pos="1276"/>
              </w:tabs>
              <w:ind w:left="72"/>
            </w:pPr>
          </w:p>
          <w:p w14:paraId="0AB4A288" w14:textId="77777777" w:rsidR="00C2600D" w:rsidRDefault="00C2600D" w:rsidP="00C2600D">
            <w:pPr>
              <w:tabs>
                <w:tab w:val="left" w:pos="993"/>
                <w:tab w:val="left" w:pos="1134"/>
                <w:tab w:val="left" w:pos="1276"/>
              </w:tabs>
              <w:ind w:left="72"/>
            </w:pPr>
          </w:p>
          <w:p w14:paraId="4ECBF70C" w14:textId="77777777" w:rsidR="00C2600D" w:rsidRDefault="00C2600D" w:rsidP="00C2600D">
            <w:pPr>
              <w:tabs>
                <w:tab w:val="left" w:pos="993"/>
                <w:tab w:val="left" w:pos="1134"/>
                <w:tab w:val="left" w:pos="1276"/>
              </w:tabs>
              <w:ind w:left="72"/>
            </w:pPr>
          </w:p>
          <w:p w14:paraId="01D177AE" w14:textId="77777777" w:rsidR="00C2600D" w:rsidRDefault="00C2600D" w:rsidP="00C2600D">
            <w:pPr>
              <w:tabs>
                <w:tab w:val="left" w:pos="993"/>
                <w:tab w:val="left" w:pos="1134"/>
                <w:tab w:val="left" w:pos="1276"/>
              </w:tabs>
              <w:ind w:left="72"/>
            </w:pPr>
          </w:p>
          <w:p w14:paraId="5BE90C66" w14:textId="77777777" w:rsidR="00C2600D" w:rsidRPr="003E4FDD" w:rsidRDefault="00C2600D" w:rsidP="00C2600D">
            <w:pPr>
              <w:tabs>
                <w:tab w:val="left" w:pos="993"/>
                <w:tab w:val="left" w:pos="1134"/>
                <w:tab w:val="left" w:pos="1276"/>
              </w:tabs>
              <w:ind w:left="72"/>
              <w:rPr>
                <w:b/>
              </w:rPr>
            </w:pPr>
            <w:r w:rsidRPr="003E4FDD">
              <w:rPr>
                <w:b/>
              </w:rPr>
              <w:t>ОТ ИСПОЛНИТЕЛЯ:</w:t>
            </w:r>
          </w:p>
          <w:p w14:paraId="168D9C1F" w14:textId="77777777" w:rsidR="00C2600D" w:rsidRDefault="00C2600D" w:rsidP="00C2600D">
            <w:pPr>
              <w:tabs>
                <w:tab w:val="left" w:pos="993"/>
                <w:tab w:val="left" w:pos="1134"/>
                <w:tab w:val="left" w:pos="1276"/>
              </w:tabs>
              <w:ind w:left="72"/>
            </w:pPr>
          </w:p>
          <w:p w14:paraId="51AB0D6E" w14:textId="77777777" w:rsidR="00C2600D" w:rsidRPr="00BD297D" w:rsidRDefault="00C2600D" w:rsidP="00C2600D">
            <w:pPr>
              <w:tabs>
                <w:tab w:val="left" w:pos="993"/>
                <w:tab w:val="left" w:pos="1134"/>
                <w:tab w:val="left" w:pos="1276"/>
              </w:tabs>
              <w:ind w:left="72"/>
            </w:pPr>
          </w:p>
          <w:p w14:paraId="2A2F0955" w14:textId="77777777" w:rsidR="00C2600D" w:rsidRDefault="00C2600D" w:rsidP="00C2600D">
            <w:pPr>
              <w:tabs>
                <w:tab w:val="left" w:pos="993"/>
                <w:tab w:val="left" w:pos="1134"/>
                <w:tab w:val="left" w:pos="1276"/>
              </w:tabs>
              <w:ind w:left="72"/>
            </w:pPr>
            <w:r w:rsidRPr="00BD297D">
              <w:t>___________________</w:t>
            </w:r>
            <w:r>
              <w:t xml:space="preserve"> </w:t>
            </w:r>
            <w:r w:rsidRPr="00BD297D">
              <w:t>/</w:t>
            </w:r>
            <w:r>
              <w:t xml:space="preserve"> ___________ </w:t>
            </w:r>
            <w:r w:rsidRPr="00BD297D">
              <w:t>/</w:t>
            </w:r>
          </w:p>
          <w:p w14:paraId="6985C995" w14:textId="77777777" w:rsidR="00C2600D" w:rsidRPr="003E4FDD" w:rsidRDefault="00C2600D" w:rsidP="00C2600D">
            <w:pPr>
              <w:tabs>
                <w:tab w:val="left" w:pos="993"/>
                <w:tab w:val="left" w:pos="1134"/>
                <w:tab w:val="left" w:pos="1276"/>
              </w:tabs>
              <w:ind w:left="72"/>
              <w:rPr>
                <w:b/>
              </w:rPr>
            </w:pPr>
            <w:r w:rsidRPr="009552A0">
              <w:rPr>
                <w:rFonts w:eastAsia="Calibri"/>
                <w:i/>
                <w:sz w:val="18"/>
                <w:szCs w:val="18"/>
                <w:lang w:bidi="ru-RU"/>
              </w:rPr>
              <w:t>(подписано ЭЦП)</w:t>
            </w:r>
          </w:p>
        </w:tc>
        <w:tc>
          <w:tcPr>
            <w:tcW w:w="4856" w:type="dxa"/>
            <w:tcBorders>
              <w:top w:val="nil"/>
              <w:left w:val="nil"/>
              <w:bottom w:val="nil"/>
              <w:right w:val="nil"/>
            </w:tcBorders>
            <w:shd w:val="clear" w:color="auto" w:fill="auto"/>
          </w:tcPr>
          <w:p w14:paraId="4C9352D0" w14:textId="77777777" w:rsidR="00C2600D" w:rsidRPr="003E4FDD" w:rsidRDefault="00C2600D" w:rsidP="00C2600D">
            <w:pPr>
              <w:rPr>
                <w:b/>
              </w:rPr>
            </w:pPr>
            <w:r w:rsidRPr="003E4FDD">
              <w:rPr>
                <w:b/>
              </w:rPr>
              <w:lastRenderedPageBreak/>
              <w:t>ЗАКАЗЧИК:</w:t>
            </w:r>
          </w:p>
          <w:p w14:paraId="4ADCCECD" w14:textId="77777777" w:rsidR="00C2600D" w:rsidRPr="00675799" w:rsidRDefault="00C2600D" w:rsidP="00C2600D">
            <w:pPr>
              <w:jc w:val="both"/>
            </w:pPr>
            <w:r w:rsidRPr="00675799">
              <w:t>АО «КАВКАЗ</w:t>
            </w:r>
            <w:proofErr w:type="gramStart"/>
            <w:r w:rsidRPr="00675799">
              <w:t>.Р</w:t>
            </w:r>
            <w:proofErr w:type="gramEnd"/>
            <w:r w:rsidRPr="00675799">
              <w:t>Ф»</w:t>
            </w:r>
          </w:p>
          <w:p w14:paraId="13F67521" w14:textId="77777777" w:rsidR="00C2600D" w:rsidRPr="003035F8" w:rsidRDefault="00C2600D" w:rsidP="00C2600D">
            <w:pPr>
              <w:jc w:val="both"/>
              <w:rPr>
                <w:color w:val="000000"/>
                <w:u w:val="single"/>
              </w:rPr>
            </w:pPr>
            <w:r w:rsidRPr="00494FD6">
              <w:rPr>
                <w:bCs/>
                <w:u w:val="single"/>
              </w:rPr>
              <w:t>Адрес места нахождения</w:t>
            </w:r>
            <w:r w:rsidRPr="003035F8">
              <w:rPr>
                <w:color w:val="000000"/>
                <w:u w:val="single"/>
              </w:rPr>
              <w:t xml:space="preserve">: </w:t>
            </w:r>
          </w:p>
          <w:p w14:paraId="70F8209E" w14:textId="77777777" w:rsidR="00C2600D" w:rsidRDefault="00C2600D" w:rsidP="00C2600D">
            <w:pPr>
              <w:jc w:val="both"/>
            </w:pPr>
            <w:r w:rsidRPr="00494FD6">
              <w:t xml:space="preserve">улица </w:t>
            </w:r>
            <w:proofErr w:type="spellStart"/>
            <w:r w:rsidRPr="00494FD6">
              <w:t>Тестовская</w:t>
            </w:r>
            <w:proofErr w:type="spellEnd"/>
            <w:r w:rsidRPr="00494FD6">
              <w:t>, дом 10, 26 этаж, помещение I,</w:t>
            </w:r>
          </w:p>
          <w:p w14:paraId="7A083EFD" w14:textId="77777777" w:rsidR="00C2600D" w:rsidRPr="00494FD6" w:rsidRDefault="00C2600D" w:rsidP="00C2600D">
            <w:pPr>
              <w:jc w:val="both"/>
            </w:pPr>
            <w:r w:rsidRPr="00494FD6">
              <w:t>город Москва, Российская Федерация, 123112</w:t>
            </w:r>
          </w:p>
          <w:p w14:paraId="296557D6" w14:textId="77777777" w:rsidR="00C2600D" w:rsidRPr="003035F8" w:rsidRDefault="00C2600D" w:rsidP="00C2600D">
            <w:pPr>
              <w:jc w:val="both"/>
              <w:rPr>
                <w:color w:val="000000"/>
                <w:u w:val="single"/>
              </w:rPr>
            </w:pPr>
            <w:r w:rsidRPr="003035F8">
              <w:rPr>
                <w:color w:val="000000"/>
                <w:u w:val="single"/>
              </w:rPr>
              <w:t xml:space="preserve">Адрес для отправки </w:t>
            </w:r>
          </w:p>
          <w:p w14:paraId="2FE7842F" w14:textId="77777777" w:rsidR="00C2600D" w:rsidRPr="003035F8" w:rsidRDefault="00C2600D" w:rsidP="00C2600D">
            <w:pPr>
              <w:jc w:val="both"/>
              <w:rPr>
                <w:color w:val="000000"/>
                <w:u w:val="single"/>
              </w:rPr>
            </w:pPr>
            <w:r w:rsidRPr="003035F8">
              <w:rPr>
                <w:color w:val="000000"/>
                <w:u w:val="single"/>
              </w:rPr>
              <w:t>почтовой корреспонденции:</w:t>
            </w:r>
          </w:p>
          <w:p w14:paraId="5FC6D7F0" w14:textId="77777777" w:rsidR="00C2600D" w:rsidRPr="00E1215F" w:rsidRDefault="00C2600D" w:rsidP="00C2600D">
            <w:pPr>
              <w:jc w:val="both"/>
            </w:pPr>
            <w:r w:rsidRPr="00494FD6">
              <w:t xml:space="preserve">123112, Российская Федерация, город Москва, </w:t>
            </w:r>
          </w:p>
          <w:p w14:paraId="6A56FC5C" w14:textId="77777777" w:rsidR="00C2600D" w:rsidRPr="00E1215F" w:rsidRDefault="00C2600D" w:rsidP="00C2600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61C3E06" w14:textId="77777777" w:rsidR="00C2600D" w:rsidRPr="00E1215F" w:rsidRDefault="00C2600D" w:rsidP="00C2600D">
            <w:pPr>
              <w:jc w:val="both"/>
            </w:pPr>
            <w:r w:rsidRPr="00E1215F">
              <w:t>Тел./факс: +7(495)775-91-22/ +7(495)775-91-24</w:t>
            </w:r>
          </w:p>
          <w:p w14:paraId="24843589" w14:textId="77777777" w:rsidR="00C2600D" w:rsidRPr="00E1215F" w:rsidRDefault="00C2600D" w:rsidP="00C2600D">
            <w:pPr>
              <w:jc w:val="both"/>
            </w:pPr>
            <w:r w:rsidRPr="00E1215F">
              <w:t xml:space="preserve">ИНН 2632100740, КПП </w:t>
            </w:r>
            <w:r w:rsidRPr="00494FD6">
              <w:t>770301001</w:t>
            </w:r>
          </w:p>
          <w:p w14:paraId="7F069BF0" w14:textId="77777777" w:rsidR="00C2600D" w:rsidRDefault="00C2600D" w:rsidP="00C2600D">
            <w:pPr>
              <w:jc w:val="both"/>
            </w:pPr>
            <w:r w:rsidRPr="00E1215F">
              <w:lastRenderedPageBreak/>
              <w:t>ОКПО 67132337, ОГРН 1102632003320</w:t>
            </w:r>
          </w:p>
          <w:p w14:paraId="3B9937DB" w14:textId="77777777" w:rsidR="00C2600D" w:rsidRPr="002A3DA4" w:rsidRDefault="00C2600D" w:rsidP="00C2600D">
            <w:pPr>
              <w:jc w:val="both"/>
              <w:rPr>
                <w:color w:val="000000"/>
                <w:u w:val="single"/>
              </w:rPr>
            </w:pPr>
            <w:r w:rsidRPr="002A3DA4">
              <w:rPr>
                <w:color w:val="000000"/>
                <w:u w:val="single"/>
              </w:rPr>
              <w:t>Платежные реквизиты:</w:t>
            </w:r>
          </w:p>
          <w:p w14:paraId="0000952B" w14:textId="77777777" w:rsidR="00C2600D" w:rsidRPr="005E415C" w:rsidRDefault="00C2600D" w:rsidP="00C2600D">
            <w:pPr>
              <w:jc w:val="both"/>
              <w:rPr>
                <w:color w:val="000000"/>
                <w:u w:val="single"/>
              </w:rPr>
            </w:pPr>
            <w:r w:rsidRPr="005E415C">
              <w:rPr>
                <w:color w:val="000000"/>
                <w:u w:val="single"/>
              </w:rPr>
              <w:t xml:space="preserve">Наименование: </w:t>
            </w:r>
          </w:p>
          <w:p w14:paraId="31674679" w14:textId="77777777" w:rsidR="00C2600D" w:rsidRPr="005E415C" w:rsidRDefault="00C2600D" w:rsidP="00C2600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2075E1B" w14:textId="77777777" w:rsidR="00C2600D" w:rsidRPr="005E415C" w:rsidRDefault="00C2600D" w:rsidP="00C2600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FB22ABE" w14:textId="77777777" w:rsidR="00C2600D" w:rsidRPr="005E415C" w:rsidRDefault="00C2600D" w:rsidP="00C2600D">
            <w:pPr>
              <w:jc w:val="both"/>
            </w:pPr>
            <w:r w:rsidRPr="005E415C">
              <w:rPr>
                <w:color w:val="000000"/>
                <w:u w:val="single"/>
              </w:rPr>
              <w:t>Банк</w:t>
            </w:r>
            <w:r w:rsidRPr="005E415C">
              <w:t>: ГУ БАНКА РОССИИ ПО ЦФО//УФК ПО Г. МОСКВЕ г. Москва  </w:t>
            </w:r>
          </w:p>
          <w:p w14:paraId="011E9B4F" w14:textId="77777777" w:rsidR="00C2600D" w:rsidRPr="005E415C" w:rsidRDefault="00C2600D" w:rsidP="00C2600D">
            <w:r w:rsidRPr="005E415C">
              <w:rPr>
                <w:u w:val="single"/>
              </w:rPr>
              <w:t>Корреспондентский счет:</w:t>
            </w:r>
            <w:r w:rsidRPr="005E415C">
              <w:t xml:space="preserve"> 40102810545370000003</w:t>
            </w:r>
          </w:p>
          <w:p w14:paraId="0E38E8D7" w14:textId="77777777" w:rsidR="00C2600D" w:rsidRPr="003E4FDD" w:rsidRDefault="00C2600D" w:rsidP="00C2600D">
            <w:pPr>
              <w:rPr>
                <w:color w:val="000000"/>
              </w:rPr>
            </w:pPr>
            <w:r w:rsidRPr="005E415C">
              <w:rPr>
                <w:u w:val="single"/>
              </w:rPr>
              <w:t>БИК</w:t>
            </w:r>
            <w:r w:rsidRPr="005E415C">
              <w:t>: 004525988</w:t>
            </w:r>
          </w:p>
          <w:p w14:paraId="384929FE" w14:textId="77777777" w:rsidR="00C2600D" w:rsidRPr="003E4FDD" w:rsidRDefault="00C2600D" w:rsidP="00C2600D">
            <w:pPr>
              <w:ind w:left="601"/>
              <w:rPr>
                <w:rFonts w:eastAsia="Courier New"/>
              </w:rPr>
            </w:pPr>
          </w:p>
          <w:p w14:paraId="69DCC8DB" w14:textId="77777777" w:rsidR="00C2600D" w:rsidRPr="003E4FDD" w:rsidRDefault="00C2600D" w:rsidP="00C2600D">
            <w:pPr>
              <w:rPr>
                <w:rFonts w:eastAsia="Courier New"/>
                <w:b/>
              </w:rPr>
            </w:pPr>
            <w:r w:rsidRPr="003E4FDD">
              <w:rPr>
                <w:rFonts w:eastAsia="Courier New"/>
                <w:b/>
              </w:rPr>
              <w:t>ОТ ЗАКАЗЧИКА:</w:t>
            </w:r>
          </w:p>
          <w:p w14:paraId="561257F8" w14:textId="77777777" w:rsidR="00C2600D" w:rsidRDefault="00C2600D" w:rsidP="00C2600D">
            <w:pPr>
              <w:ind w:left="601"/>
            </w:pPr>
          </w:p>
          <w:p w14:paraId="18C599D7" w14:textId="77777777" w:rsidR="00C2600D" w:rsidRPr="00DF0B36" w:rsidRDefault="00C2600D" w:rsidP="00C2600D">
            <w:pPr>
              <w:ind w:left="601"/>
            </w:pPr>
          </w:p>
          <w:p w14:paraId="6FAB914A" w14:textId="77777777" w:rsidR="00C2600D" w:rsidRDefault="00C2600D" w:rsidP="00C2600D">
            <w:pPr>
              <w:tabs>
                <w:tab w:val="left" w:pos="993"/>
                <w:tab w:val="left" w:pos="1134"/>
                <w:tab w:val="left" w:pos="1276"/>
              </w:tabs>
            </w:pPr>
            <w:r>
              <w:t>___________</w:t>
            </w:r>
            <w:r w:rsidRPr="00DF0B36">
              <w:t>_______ /</w:t>
            </w:r>
            <w:r>
              <w:t xml:space="preserve"> </w:t>
            </w:r>
            <w:r>
              <w:rPr>
                <w:color w:val="000000"/>
              </w:rPr>
              <w:t>______________</w:t>
            </w:r>
            <w:r w:rsidRPr="003E4FDD">
              <w:rPr>
                <w:color w:val="000000"/>
              </w:rPr>
              <w:t xml:space="preserve"> </w:t>
            </w:r>
            <w:r w:rsidRPr="00DF0B36">
              <w:t>/</w:t>
            </w:r>
          </w:p>
          <w:p w14:paraId="23F1A8F7" w14:textId="77777777" w:rsidR="00C2600D" w:rsidRPr="003E4FDD" w:rsidRDefault="00C2600D" w:rsidP="00C2600D">
            <w:pPr>
              <w:tabs>
                <w:tab w:val="left" w:pos="993"/>
                <w:tab w:val="left" w:pos="1134"/>
                <w:tab w:val="left" w:pos="1276"/>
              </w:tabs>
              <w:rPr>
                <w:b/>
              </w:rPr>
            </w:pPr>
            <w:r w:rsidRPr="009552A0">
              <w:rPr>
                <w:rFonts w:eastAsia="Calibri"/>
                <w:i/>
                <w:sz w:val="18"/>
                <w:szCs w:val="18"/>
                <w:lang w:bidi="ru-RU"/>
              </w:rPr>
              <w:t>(подписано ЭЦП)</w:t>
            </w:r>
          </w:p>
        </w:tc>
      </w:tr>
    </w:tbl>
    <w:p w14:paraId="5746E399" w14:textId="77777777" w:rsidR="00C2600D" w:rsidRPr="00DF0B36" w:rsidRDefault="00C2600D" w:rsidP="00C2600D">
      <w:pPr>
        <w:ind w:right="140"/>
        <w:jc w:val="right"/>
        <w:rPr>
          <w:b/>
        </w:rPr>
      </w:pPr>
      <w:r w:rsidRPr="00DF0B36">
        <w:rPr>
          <w:b/>
        </w:rPr>
        <w:lastRenderedPageBreak/>
        <w:br w:type="page"/>
      </w:r>
      <w:r w:rsidRPr="00DF0B36">
        <w:rPr>
          <w:b/>
          <w:bCs/>
        </w:rPr>
        <w:lastRenderedPageBreak/>
        <w:t>Приложение № 1</w:t>
      </w:r>
    </w:p>
    <w:p w14:paraId="55964085" w14:textId="77777777" w:rsidR="00C2600D" w:rsidRPr="00DF0B36" w:rsidRDefault="00C2600D" w:rsidP="00C2600D">
      <w:pPr>
        <w:ind w:right="140" w:firstLine="709"/>
        <w:jc w:val="right"/>
        <w:rPr>
          <w:rFonts w:eastAsia="Calibri"/>
          <w:bCs/>
          <w:lang w:eastAsia="en-US"/>
        </w:rPr>
      </w:pPr>
      <w:r w:rsidRPr="00DF0B36">
        <w:t>к договору от «__»_________ 20</w:t>
      </w:r>
      <w:r>
        <w:t>2_</w:t>
      </w:r>
      <w:r w:rsidRPr="00DF0B36">
        <w:t xml:space="preserve"> г.</w:t>
      </w:r>
    </w:p>
    <w:p w14:paraId="0036034A" w14:textId="77777777" w:rsidR="00C2600D" w:rsidRPr="00DF0B36" w:rsidRDefault="00C2600D" w:rsidP="00C2600D">
      <w:pPr>
        <w:ind w:right="140"/>
        <w:jc w:val="right"/>
      </w:pPr>
      <w:r>
        <w:t>№ _______</w:t>
      </w:r>
    </w:p>
    <w:p w14:paraId="3328E09C" w14:textId="77777777" w:rsidR="00C2600D" w:rsidRPr="00DF0B36" w:rsidRDefault="00C2600D" w:rsidP="00C2600D">
      <w:pPr>
        <w:jc w:val="center"/>
        <w:rPr>
          <w:rFonts w:eastAsia="Calibri"/>
          <w:b/>
        </w:rPr>
      </w:pPr>
    </w:p>
    <w:p w14:paraId="423D9963" w14:textId="77777777" w:rsidR="00C2600D" w:rsidRPr="00DF0B36" w:rsidRDefault="00C2600D" w:rsidP="00C2600D">
      <w:pPr>
        <w:jc w:val="center"/>
        <w:rPr>
          <w:rFonts w:eastAsia="Calibri"/>
          <w:b/>
        </w:rPr>
      </w:pPr>
      <w:r w:rsidRPr="00DF0B36">
        <w:rPr>
          <w:rFonts w:eastAsia="Calibri"/>
          <w:b/>
        </w:rPr>
        <w:t>Прейскурант цен на оказываемые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6869"/>
        <w:gridCol w:w="2611"/>
      </w:tblGrid>
      <w:tr w:rsidR="00C2600D" w:rsidRPr="000310ED" w14:paraId="7089CF88" w14:textId="77777777" w:rsidTr="008342BC">
        <w:trPr>
          <w:trHeight w:val="888"/>
        </w:trPr>
        <w:tc>
          <w:tcPr>
            <w:tcW w:w="324" w:type="pct"/>
            <w:tcBorders>
              <w:top w:val="single" w:sz="4" w:space="0" w:color="auto"/>
              <w:left w:val="single" w:sz="4" w:space="0" w:color="auto"/>
              <w:bottom w:val="single" w:sz="4" w:space="0" w:color="auto"/>
              <w:right w:val="single" w:sz="4" w:space="0" w:color="auto"/>
            </w:tcBorders>
            <w:vAlign w:val="center"/>
            <w:hideMark/>
          </w:tcPr>
          <w:p w14:paraId="5032559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 xml:space="preserve">№ </w:t>
            </w:r>
            <w:proofErr w:type="gramStart"/>
            <w:r w:rsidRPr="000310ED">
              <w:rPr>
                <w:rFonts w:eastAsia="Calibri"/>
              </w:rPr>
              <w:t>п</w:t>
            </w:r>
            <w:proofErr w:type="gramEnd"/>
            <w:r w:rsidRPr="000310ED">
              <w:rPr>
                <w:rFonts w:eastAsia="Calibri"/>
              </w:rPr>
              <w:t>/п</w:t>
            </w:r>
          </w:p>
        </w:tc>
        <w:tc>
          <w:tcPr>
            <w:tcW w:w="3388" w:type="pct"/>
            <w:tcBorders>
              <w:top w:val="single" w:sz="4" w:space="0" w:color="auto"/>
              <w:left w:val="single" w:sz="4" w:space="0" w:color="auto"/>
              <w:bottom w:val="single" w:sz="4" w:space="0" w:color="auto"/>
              <w:right w:val="single" w:sz="4" w:space="0" w:color="auto"/>
            </w:tcBorders>
            <w:vAlign w:val="center"/>
            <w:hideMark/>
          </w:tcPr>
          <w:p w14:paraId="360A478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Наименование услуг</w:t>
            </w:r>
          </w:p>
        </w:tc>
        <w:tc>
          <w:tcPr>
            <w:tcW w:w="1288" w:type="pct"/>
            <w:tcBorders>
              <w:top w:val="single" w:sz="4" w:space="0" w:color="auto"/>
              <w:left w:val="single" w:sz="4" w:space="0" w:color="auto"/>
              <w:bottom w:val="single" w:sz="4" w:space="0" w:color="auto"/>
              <w:right w:val="single" w:sz="4" w:space="0" w:color="auto"/>
            </w:tcBorders>
            <w:vAlign w:val="center"/>
          </w:tcPr>
          <w:p w14:paraId="43675020" w14:textId="77777777" w:rsidR="00C2600D" w:rsidRPr="000310ED" w:rsidRDefault="00C2600D" w:rsidP="00C2600D">
            <w:pPr>
              <w:widowControl w:val="0"/>
              <w:autoSpaceDE w:val="0"/>
              <w:autoSpaceDN w:val="0"/>
              <w:adjustRightInd w:val="0"/>
              <w:jc w:val="center"/>
              <w:rPr>
                <w:rFonts w:eastAsia="Calibri"/>
              </w:rPr>
            </w:pPr>
            <w:r w:rsidRPr="000310ED">
              <w:rPr>
                <w:rFonts w:eastAsia="Calibri"/>
              </w:rPr>
              <w:t>Стоимость услуги, рублей,</w:t>
            </w:r>
          </w:p>
          <w:p w14:paraId="6D79B10A" w14:textId="77777777" w:rsidR="00C2600D" w:rsidRPr="000310ED" w:rsidRDefault="00C2600D" w:rsidP="00C2600D">
            <w:pPr>
              <w:widowControl w:val="0"/>
              <w:autoSpaceDE w:val="0"/>
              <w:autoSpaceDN w:val="0"/>
              <w:adjustRightInd w:val="0"/>
              <w:jc w:val="center"/>
              <w:rPr>
                <w:rFonts w:eastAsia="Calibri"/>
              </w:rPr>
            </w:pPr>
          </w:p>
        </w:tc>
      </w:tr>
      <w:tr w:rsidR="00C2600D" w:rsidRPr="009E7998" w14:paraId="71D422E7" w14:textId="77777777" w:rsidTr="008342BC">
        <w:trPr>
          <w:trHeight w:val="56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1EB7AD5" w14:textId="77777777" w:rsidR="00C2600D" w:rsidRPr="000310ED" w:rsidRDefault="00C2600D" w:rsidP="00C2600D">
            <w:pPr>
              <w:widowControl w:val="0"/>
              <w:autoSpaceDE w:val="0"/>
              <w:autoSpaceDN w:val="0"/>
              <w:adjustRightInd w:val="0"/>
              <w:jc w:val="center"/>
              <w:rPr>
                <w:b/>
                <w:lang w:val="en-US"/>
              </w:rPr>
            </w:pPr>
            <w:r w:rsidRPr="000310ED">
              <w:rPr>
                <w:b/>
                <w:lang w:val="en-US"/>
              </w:rPr>
              <w:t xml:space="preserve">Mercedes-Benz </w:t>
            </w:r>
            <w:proofErr w:type="spellStart"/>
            <w:r w:rsidRPr="000310ED">
              <w:rPr>
                <w:b/>
                <w:lang w:val="en-US"/>
              </w:rPr>
              <w:t>Viano</w:t>
            </w:r>
            <w:proofErr w:type="spellEnd"/>
            <w:r w:rsidRPr="000310ED">
              <w:rPr>
                <w:b/>
                <w:lang w:val="en-US"/>
              </w:rPr>
              <w:t>, Mercedes-Benz Vito113 CDI</w:t>
            </w:r>
          </w:p>
        </w:tc>
      </w:tr>
      <w:tr w:rsidR="00C2600D" w:rsidRPr="000310ED" w14:paraId="226BA2F2"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724BFCE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683286BB"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5679929" w14:textId="77777777" w:rsidR="00C2600D" w:rsidRPr="000310ED" w:rsidRDefault="00C2600D" w:rsidP="00C2600D">
            <w:pPr>
              <w:jc w:val="center"/>
              <w:rPr>
                <w:color w:val="000000"/>
              </w:rPr>
            </w:pPr>
          </w:p>
        </w:tc>
      </w:tr>
      <w:tr w:rsidR="00C2600D" w:rsidRPr="000310ED" w14:paraId="403BF77F"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1656EAD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1F7D0F08"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1BB66B38" w14:textId="77777777" w:rsidR="00C2600D" w:rsidRPr="000310ED" w:rsidRDefault="00C2600D" w:rsidP="00C2600D">
            <w:pPr>
              <w:jc w:val="center"/>
              <w:rPr>
                <w:color w:val="000000"/>
              </w:rPr>
            </w:pPr>
          </w:p>
        </w:tc>
      </w:tr>
      <w:tr w:rsidR="00C2600D" w:rsidRPr="000310ED" w14:paraId="607EE076" w14:textId="77777777" w:rsidTr="008342BC">
        <w:tc>
          <w:tcPr>
            <w:tcW w:w="324" w:type="pct"/>
            <w:tcBorders>
              <w:top w:val="single" w:sz="4" w:space="0" w:color="auto"/>
              <w:left w:val="single" w:sz="4" w:space="0" w:color="auto"/>
              <w:bottom w:val="single" w:sz="4" w:space="0" w:color="auto"/>
              <w:right w:val="single" w:sz="4" w:space="0" w:color="auto"/>
            </w:tcBorders>
          </w:tcPr>
          <w:p w14:paraId="579286CC"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2B4A1AC6"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4F1EF87" w14:textId="77777777" w:rsidR="00C2600D" w:rsidRPr="000310ED" w:rsidRDefault="00C2600D" w:rsidP="00C2600D">
            <w:pPr>
              <w:jc w:val="center"/>
              <w:rPr>
                <w:color w:val="000000"/>
              </w:rPr>
            </w:pPr>
          </w:p>
        </w:tc>
      </w:tr>
      <w:tr w:rsidR="00C2600D" w:rsidRPr="000310ED" w14:paraId="044E026C"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7E76079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110D8426"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E934F17" w14:textId="77777777" w:rsidR="00C2600D" w:rsidRPr="000310ED" w:rsidRDefault="00C2600D" w:rsidP="00C2600D">
            <w:pPr>
              <w:jc w:val="center"/>
              <w:rPr>
                <w:color w:val="000000"/>
              </w:rPr>
            </w:pPr>
          </w:p>
        </w:tc>
      </w:tr>
      <w:tr w:rsidR="00C2600D" w:rsidRPr="000310ED" w14:paraId="51F2F162"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FBF8D4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329B9E6E"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719C04C" w14:textId="77777777" w:rsidR="00C2600D" w:rsidRPr="000310ED" w:rsidRDefault="00C2600D" w:rsidP="00C2600D">
            <w:pPr>
              <w:jc w:val="center"/>
              <w:rPr>
                <w:color w:val="000000"/>
              </w:rPr>
            </w:pPr>
          </w:p>
        </w:tc>
      </w:tr>
      <w:tr w:rsidR="00C2600D" w:rsidRPr="000310ED" w14:paraId="50670C2D"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70232B4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103FDAC6"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7CB89633" w14:textId="77777777" w:rsidR="00C2600D" w:rsidRPr="000310ED" w:rsidRDefault="00C2600D" w:rsidP="00C2600D">
            <w:pPr>
              <w:jc w:val="center"/>
              <w:rPr>
                <w:color w:val="000000"/>
              </w:rPr>
            </w:pPr>
          </w:p>
        </w:tc>
      </w:tr>
      <w:tr w:rsidR="00C2600D" w:rsidRPr="000310ED" w14:paraId="3BDC4CB5"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1C4AF8AF"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03331F5B"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5B468800" w14:textId="77777777" w:rsidR="00C2600D" w:rsidRPr="000310ED" w:rsidRDefault="00C2600D" w:rsidP="00C2600D">
            <w:pPr>
              <w:jc w:val="center"/>
              <w:rPr>
                <w:color w:val="000000"/>
              </w:rPr>
            </w:pPr>
          </w:p>
        </w:tc>
      </w:tr>
      <w:tr w:rsidR="00C2600D" w:rsidRPr="000310ED" w14:paraId="21A1BAFB"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0D778B08"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3E1D6C20"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09C9E6A3" w14:textId="77777777" w:rsidR="00C2600D" w:rsidRPr="000310ED" w:rsidRDefault="00C2600D" w:rsidP="00C2600D">
            <w:pPr>
              <w:jc w:val="center"/>
              <w:rPr>
                <w:color w:val="000000"/>
              </w:rPr>
            </w:pPr>
          </w:p>
        </w:tc>
      </w:tr>
      <w:tr w:rsidR="00C2600D" w:rsidRPr="000310ED" w14:paraId="0BEA38EB" w14:textId="77777777" w:rsidTr="008342BC">
        <w:trPr>
          <w:trHeight w:val="41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48EF8C3" w14:textId="77777777" w:rsidR="00C2600D" w:rsidRPr="000310ED" w:rsidRDefault="00C2600D" w:rsidP="00C2600D">
            <w:pPr>
              <w:widowControl w:val="0"/>
              <w:autoSpaceDE w:val="0"/>
              <w:autoSpaceDN w:val="0"/>
              <w:adjustRightInd w:val="0"/>
              <w:ind w:firstLine="851"/>
              <w:jc w:val="center"/>
              <w:rPr>
                <w:b/>
                <w:lang w:val="en-US"/>
              </w:rPr>
            </w:pPr>
            <w:r w:rsidRPr="000310ED">
              <w:rPr>
                <w:b/>
                <w:lang w:val="en-US"/>
              </w:rPr>
              <w:t>Toyota Land Cruiser 200</w:t>
            </w:r>
          </w:p>
        </w:tc>
      </w:tr>
      <w:tr w:rsidR="00C2600D" w:rsidRPr="000310ED" w14:paraId="79CD00DC"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3964E50"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28471CB8"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4B258786" w14:textId="77777777" w:rsidR="00C2600D" w:rsidRPr="000310ED" w:rsidRDefault="00C2600D" w:rsidP="00C2600D">
            <w:pPr>
              <w:jc w:val="center"/>
              <w:rPr>
                <w:color w:val="000000"/>
              </w:rPr>
            </w:pPr>
          </w:p>
        </w:tc>
      </w:tr>
      <w:tr w:rsidR="00C2600D" w:rsidRPr="000310ED" w14:paraId="7DC2F970"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48A6E850"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462B3096"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01F3B713" w14:textId="77777777" w:rsidR="00C2600D" w:rsidRPr="000310ED" w:rsidRDefault="00C2600D" w:rsidP="00C2600D">
            <w:pPr>
              <w:jc w:val="center"/>
              <w:rPr>
                <w:color w:val="000000"/>
              </w:rPr>
            </w:pPr>
          </w:p>
        </w:tc>
      </w:tr>
      <w:tr w:rsidR="00C2600D" w:rsidRPr="000310ED" w14:paraId="55004794" w14:textId="77777777" w:rsidTr="008342BC">
        <w:tc>
          <w:tcPr>
            <w:tcW w:w="324" w:type="pct"/>
            <w:tcBorders>
              <w:top w:val="single" w:sz="4" w:space="0" w:color="auto"/>
              <w:left w:val="single" w:sz="4" w:space="0" w:color="auto"/>
              <w:bottom w:val="single" w:sz="4" w:space="0" w:color="auto"/>
              <w:right w:val="single" w:sz="4" w:space="0" w:color="auto"/>
            </w:tcBorders>
          </w:tcPr>
          <w:p w14:paraId="3BE83DF8"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579E1C73"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7B63AF2" w14:textId="77777777" w:rsidR="00C2600D" w:rsidRPr="000310ED" w:rsidRDefault="00C2600D" w:rsidP="00C2600D">
            <w:pPr>
              <w:jc w:val="center"/>
              <w:rPr>
                <w:color w:val="000000"/>
              </w:rPr>
            </w:pPr>
          </w:p>
        </w:tc>
      </w:tr>
      <w:tr w:rsidR="00C2600D" w:rsidRPr="000310ED" w14:paraId="451D799B"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06C6E7A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17B211A5"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55B92DA" w14:textId="77777777" w:rsidR="00C2600D" w:rsidRPr="000310ED" w:rsidRDefault="00C2600D" w:rsidP="00C2600D">
            <w:pPr>
              <w:jc w:val="center"/>
              <w:rPr>
                <w:color w:val="000000"/>
              </w:rPr>
            </w:pPr>
          </w:p>
        </w:tc>
      </w:tr>
      <w:tr w:rsidR="00C2600D" w:rsidRPr="000310ED" w14:paraId="47F21883"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16CF02E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1EB03337"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68A974C8" w14:textId="77777777" w:rsidR="00C2600D" w:rsidRPr="000310ED" w:rsidRDefault="00C2600D" w:rsidP="00C2600D">
            <w:pPr>
              <w:jc w:val="center"/>
              <w:rPr>
                <w:color w:val="000000"/>
              </w:rPr>
            </w:pPr>
          </w:p>
        </w:tc>
      </w:tr>
      <w:tr w:rsidR="00C2600D" w:rsidRPr="000310ED" w14:paraId="6FA996E7" w14:textId="77777777" w:rsidTr="008342BC">
        <w:trPr>
          <w:trHeight w:val="195"/>
        </w:trPr>
        <w:tc>
          <w:tcPr>
            <w:tcW w:w="324" w:type="pct"/>
            <w:tcBorders>
              <w:top w:val="single" w:sz="4" w:space="0" w:color="auto"/>
              <w:left w:val="single" w:sz="4" w:space="0" w:color="auto"/>
              <w:bottom w:val="single" w:sz="4" w:space="0" w:color="auto"/>
              <w:right w:val="single" w:sz="4" w:space="0" w:color="auto"/>
            </w:tcBorders>
            <w:hideMark/>
          </w:tcPr>
          <w:p w14:paraId="2DA33D1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6A6BA3F3"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E7D8023" w14:textId="77777777" w:rsidR="00C2600D" w:rsidRPr="000310ED" w:rsidRDefault="00C2600D" w:rsidP="00C2600D">
            <w:pPr>
              <w:jc w:val="center"/>
              <w:rPr>
                <w:color w:val="000000"/>
              </w:rPr>
            </w:pPr>
          </w:p>
        </w:tc>
      </w:tr>
      <w:tr w:rsidR="00C2600D" w:rsidRPr="000310ED" w14:paraId="1D187A83"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580F141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558310C5"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202741EA" w14:textId="77777777" w:rsidR="00C2600D" w:rsidRPr="000310ED" w:rsidRDefault="00C2600D" w:rsidP="00C2600D">
            <w:pPr>
              <w:jc w:val="center"/>
              <w:rPr>
                <w:color w:val="000000"/>
              </w:rPr>
            </w:pPr>
          </w:p>
        </w:tc>
      </w:tr>
      <w:tr w:rsidR="00C2600D" w:rsidRPr="000310ED" w14:paraId="63CDC62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4F20B88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3553CAB7"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6A94A6BE" w14:textId="77777777" w:rsidR="00C2600D" w:rsidRPr="000310ED" w:rsidRDefault="00C2600D" w:rsidP="00C2600D">
            <w:pPr>
              <w:jc w:val="center"/>
              <w:rPr>
                <w:color w:val="000000"/>
              </w:rPr>
            </w:pPr>
          </w:p>
        </w:tc>
      </w:tr>
      <w:tr w:rsidR="00C2600D" w:rsidRPr="000310ED" w14:paraId="5CE800F1" w14:textId="77777777" w:rsidTr="008342BC">
        <w:trPr>
          <w:trHeight w:val="59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8388F8D" w14:textId="77777777" w:rsidR="00C2600D" w:rsidRPr="000310ED" w:rsidRDefault="00C2600D" w:rsidP="00C2600D">
            <w:pPr>
              <w:widowControl w:val="0"/>
              <w:autoSpaceDE w:val="0"/>
              <w:autoSpaceDN w:val="0"/>
              <w:adjustRightInd w:val="0"/>
              <w:ind w:firstLine="851"/>
              <w:jc w:val="center"/>
              <w:rPr>
                <w:b/>
                <w:lang w:val="en-US"/>
              </w:rPr>
            </w:pPr>
            <w:proofErr w:type="spellStart"/>
            <w:r w:rsidRPr="000310ED">
              <w:rPr>
                <w:b/>
                <w:lang w:val="en-US"/>
              </w:rPr>
              <w:t>Тoyota</w:t>
            </w:r>
            <w:proofErr w:type="spellEnd"/>
            <w:r w:rsidRPr="000310ED">
              <w:rPr>
                <w:b/>
                <w:lang w:val="en-US"/>
              </w:rPr>
              <w:t xml:space="preserve"> Highlander</w:t>
            </w:r>
          </w:p>
        </w:tc>
      </w:tr>
      <w:tr w:rsidR="00C2600D" w:rsidRPr="000310ED" w14:paraId="1ACA1AC0"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4B790CE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7DF083E1"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F005503" w14:textId="77777777" w:rsidR="00C2600D" w:rsidRPr="000310ED" w:rsidRDefault="00C2600D" w:rsidP="00C2600D">
            <w:pPr>
              <w:jc w:val="center"/>
              <w:rPr>
                <w:color w:val="000000"/>
              </w:rPr>
            </w:pPr>
          </w:p>
        </w:tc>
      </w:tr>
      <w:tr w:rsidR="00C2600D" w:rsidRPr="000310ED" w14:paraId="3BC7318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670F63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46A36EBB"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06DBDD58" w14:textId="77777777" w:rsidR="00C2600D" w:rsidRPr="000310ED" w:rsidRDefault="00C2600D" w:rsidP="00C2600D">
            <w:pPr>
              <w:jc w:val="center"/>
              <w:rPr>
                <w:color w:val="000000"/>
              </w:rPr>
            </w:pPr>
          </w:p>
        </w:tc>
      </w:tr>
      <w:tr w:rsidR="00C2600D" w:rsidRPr="000310ED" w14:paraId="4ACAAADC"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3C45A4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7EC8BCF1"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605779D" w14:textId="77777777" w:rsidR="00C2600D" w:rsidRPr="000310ED" w:rsidRDefault="00C2600D" w:rsidP="00C2600D">
            <w:pPr>
              <w:jc w:val="center"/>
              <w:rPr>
                <w:color w:val="000000"/>
              </w:rPr>
            </w:pPr>
          </w:p>
        </w:tc>
      </w:tr>
      <w:tr w:rsidR="00C2600D" w:rsidRPr="000310ED" w14:paraId="516942A6"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C09984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7722E9C0"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16E596C" w14:textId="77777777" w:rsidR="00C2600D" w:rsidRPr="000310ED" w:rsidRDefault="00C2600D" w:rsidP="00C2600D">
            <w:pPr>
              <w:jc w:val="center"/>
              <w:rPr>
                <w:color w:val="000000"/>
              </w:rPr>
            </w:pPr>
          </w:p>
        </w:tc>
      </w:tr>
      <w:tr w:rsidR="00C2600D" w:rsidRPr="000310ED" w14:paraId="161FD84F"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4E2EBFE8"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72850CCE"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5493FC1" w14:textId="77777777" w:rsidR="00C2600D" w:rsidRPr="000310ED" w:rsidRDefault="00C2600D" w:rsidP="00C2600D">
            <w:pPr>
              <w:jc w:val="center"/>
              <w:rPr>
                <w:color w:val="000000"/>
              </w:rPr>
            </w:pPr>
          </w:p>
        </w:tc>
      </w:tr>
      <w:tr w:rsidR="00C2600D" w:rsidRPr="000310ED" w14:paraId="46076B4F"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EBA18A7"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2450A339"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4929268" w14:textId="77777777" w:rsidR="00C2600D" w:rsidRPr="000310ED" w:rsidRDefault="00C2600D" w:rsidP="00C2600D">
            <w:pPr>
              <w:jc w:val="center"/>
              <w:rPr>
                <w:color w:val="000000"/>
              </w:rPr>
            </w:pPr>
          </w:p>
        </w:tc>
      </w:tr>
      <w:tr w:rsidR="00C2600D" w:rsidRPr="000310ED" w14:paraId="47BCE307"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25AC932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68956C98"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4773FCFA" w14:textId="77777777" w:rsidR="00C2600D" w:rsidRPr="000310ED" w:rsidRDefault="00C2600D" w:rsidP="00C2600D">
            <w:pPr>
              <w:jc w:val="center"/>
              <w:rPr>
                <w:color w:val="000000"/>
              </w:rPr>
            </w:pPr>
          </w:p>
        </w:tc>
      </w:tr>
      <w:tr w:rsidR="00C2600D" w:rsidRPr="000310ED" w14:paraId="2353F60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345E661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247EBB46"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2CE33423" w14:textId="77777777" w:rsidR="00C2600D" w:rsidRPr="000310ED" w:rsidRDefault="00C2600D" w:rsidP="00C2600D">
            <w:pPr>
              <w:jc w:val="center"/>
              <w:rPr>
                <w:color w:val="000000"/>
              </w:rPr>
            </w:pPr>
          </w:p>
        </w:tc>
      </w:tr>
      <w:tr w:rsidR="00C2600D" w:rsidRPr="000310ED" w14:paraId="4E3EB1E1" w14:textId="77777777" w:rsidTr="008342BC">
        <w:trPr>
          <w:trHeight w:val="54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7129082" w14:textId="77777777" w:rsidR="00C2600D" w:rsidRPr="000310ED" w:rsidRDefault="00C2600D" w:rsidP="00C2600D">
            <w:pPr>
              <w:widowControl w:val="0"/>
              <w:autoSpaceDE w:val="0"/>
              <w:autoSpaceDN w:val="0"/>
              <w:adjustRightInd w:val="0"/>
              <w:ind w:firstLine="851"/>
              <w:jc w:val="center"/>
              <w:rPr>
                <w:b/>
              </w:rPr>
            </w:pPr>
            <w:r w:rsidRPr="000310ED">
              <w:rPr>
                <w:b/>
                <w:lang w:val="en-US"/>
              </w:rPr>
              <w:t>Mitsubishi</w:t>
            </w:r>
            <w:r w:rsidRPr="000310ED">
              <w:rPr>
                <w:b/>
              </w:rPr>
              <w:t xml:space="preserve"> </w:t>
            </w:r>
            <w:proofErr w:type="spellStart"/>
            <w:r w:rsidRPr="000310ED">
              <w:rPr>
                <w:b/>
                <w:lang w:val="en-US"/>
              </w:rPr>
              <w:t>Pajero</w:t>
            </w:r>
            <w:proofErr w:type="spellEnd"/>
            <w:r w:rsidRPr="000310ED">
              <w:rPr>
                <w:b/>
              </w:rPr>
              <w:t xml:space="preserve"> </w:t>
            </w:r>
            <w:r w:rsidRPr="000310ED">
              <w:rPr>
                <w:b/>
                <w:lang w:val="en-US"/>
              </w:rPr>
              <w:t>Sport</w:t>
            </w:r>
          </w:p>
        </w:tc>
      </w:tr>
      <w:tr w:rsidR="00C2600D" w:rsidRPr="000310ED" w14:paraId="65F2C4AC"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563AD8BB"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2A996F87"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B584F9B" w14:textId="77777777" w:rsidR="00C2600D" w:rsidRPr="000310ED" w:rsidRDefault="00C2600D" w:rsidP="00C2600D">
            <w:pPr>
              <w:jc w:val="center"/>
              <w:rPr>
                <w:color w:val="000000"/>
              </w:rPr>
            </w:pPr>
          </w:p>
        </w:tc>
      </w:tr>
      <w:tr w:rsidR="00C2600D" w:rsidRPr="000310ED" w14:paraId="36AD6B8C"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2D6FF2BF"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3AC05152"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7EFC78A6" w14:textId="77777777" w:rsidR="00C2600D" w:rsidRPr="000310ED" w:rsidRDefault="00C2600D" w:rsidP="00C2600D">
            <w:pPr>
              <w:jc w:val="center"/>
              <w:rPr>
                <w:color w:val="000000"/>
              </w:rPr>
            </w:pPr>
          </w:p>
        </w:tc>
      </w:tr>
      <w:tr w:rsidR="00C2600D" w:rsidRPr="000310ED" w14:paraId="1C971467" w14:textId="77777777" w:rsidTr="008342BC">
        <w:tc>
          <w:tcPr>
            <w:tcW w:w="324" w:type="pct"/>
            <w:tcBorders>
              <w:top w:val="single" w:sz="4" w:space="0" w:color="auto"/>
              <w:left w:val="single" w:sz="4" w:space="0" w:color="auto"/>
              <w:bottom w:val="single" w:sz="4" w:space="0" w:color="auto"/>
              <w:right w:val="single" w:sz="4" w:space="0" w:color="auto"/>
            </w:tcBorders>
          </w:tcPr>
          <w:p w14:paraId="36039B6C"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436E559A"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AD6C6D7" w14:textId="77777777" w:rsidR="00C2600D" w:rsidRPr="000310ED" w:rsidRDefault="00C2600D" w:rsidP="00C2600D">
            <w:pPr>
              <w:jc w:val="center"/>
              <w:rPr>
                <w:color w:val="000000"/>
              </w:rPr>
            </w:pPr>
          </w:p>
        </w:tc>
      </w:tr>
      <w:tr w:rsidR="00C2600D" w:rsidRPr="000310ED" w14:paraId="71610CBE"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6AF67547"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0BFE1809"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DECD2D5" w14:textId="77777777" w:rsidR="00C2600D" w:rsidRPr="000310ED" w:rsidRDefault="00C2600D" w:rsidP="00C2600D">
            <w:pPr>
              <w:jc w:val="center"/>
              <w:rPr>
                <w:color w:val="000000"/>
              </w:rPr>
            </w:pPr>
          </w:p>
        </w:tc>
      </w:tr>
      <w:tr w:rsidR="00C2600D" w:rsidRPr="000310ED" w14:paraId="143BEA22"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332CD4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3EFA3187"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F4AD0E0" w14:textId="77777777" w:rsidR="00C2600D" w:rsidRPr="000310ED" w:rsidRDefault="00C2600D" w:rsidP="00C2600D">
            <w:pPr>
              <w:jc w:val="center"/>
              <w:rPr>
                <w:color w:val="000000"/>
              </w:rPr>
            </w:pPr>
          </w:p>
        </w:tc>
      </w:tr>
      <w:tr w:rsidR="00C2600D" w:rsidRPr="000310ED" w14:paraId="0A7FB779"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5991DC2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lastRenderedPageBreak/>
              <w:t>6</w:t>
            </w:r>
          </w:p>
        </w:tc>
        <w:tc>
          <w:tcPr>
            <w:tcW w:w="3388" w:type="pct"/>
            <w:tcBorders>
              <w:top w:val="single" w:sz="4" w:space="0" w:color="auto"/>
              <w:left w:val="single" w:sz="4" w:space="0" w:color="auto"/>
              <w:bottom w:val="single" w:sz="4" w:space="0" w:color="auto"/>
              <w:right w:val="single" w:sz="4" w:space="0" w:color="auto"/>
            </w:tcBorders>
            <w:hideMark/>
          </w:tcPr>
          <w:p w14:paraId="4BB716FC"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9F9AD71" w14:textId="77777777" w:rsidR="00C2600D" w:rsidRPr="000310ED" w:rsidRDefault="00C2600D" w:rsidP="00C2600D">
            <w:pPr>
              <w:jc w:val="center"/>
              <w:rPr>
                <w:color w:val="000000"/>
              </w:rPr>
            </w:pPr>
          </w:p>
        </w:tc>
      </w:tr>
      <w:tr w:rsidR="00C2600D" w:rsidRPr="000310ED" w14:paraId="101C801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60AE544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1AE31D67"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15EBBF74" w14:textId="77777777" w:rsidR="00C2600D" w:rsidRPr="000310ED" w:rsidRDefault="00C2600D" w:rsidP="00C2600D">
            <w:pPr>
              <w:jc w:val="center"/>
              <w:rPr>
                <w:color w:val="000000"/>
              </w:rPr>
            </w:pPr>
          </w:p>
        </w:tc>
      </w:tr>
      <w:tr w:rsidR="00C2600D" w:rsidRPr="000310ED" w14:paraId="05AE7A9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306B8A2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289F43FF"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01005AF8" w14:textId="77777777" w:rsidR="00C2600D" w:rsidRPr="000310ED" w:rsidRDefault="00C2600D" w:rsidP="00C2600D">
            <w:pPr>
              <w:jc w:val="center"/>
              <w:rPr>
                <w:color w:val="000000"/>
              </w:rPr>
            </w:pPr>
          </w:p>
        </w:tc>
      </w:tr>
      <w:tr w:rsidR="00C2600D" w:rsidRPr="000310ED" w14:paraId="06CC4A9F" w14:textId="77777777" w:rsidTr="008342BC">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A1C9ED" w14:textId="77777777" w:rsidR="00C2600D" w:rsidRPr="000310ED" w:rsidRDefault="00C2600D" w:rsidP="00C2600D">
            <w:pPr>
              <w:widowControl w:val="0"/>
              <w:autoSpaceDE w:val="0"/>
              <w:autoSpaceDN w:val="0"/>
              <w:adjustRightInd w:val="0"/>
              <w:ind w:firstLine="851"/>
              <w:jc w:val="center"/>
              <w:rPr>
                <w:b/>
              </w:rPr>
            </w:pPr>
            <w:r w:rsidRPr="000310ED">
              <w:rPr>
                <w:b/>
                <w:lang w:val="en-US"/>
              </w:rPr>
              <w:t>Mitsubishi</w:t>
            </w:r>
            <w:r w:rsidRPr="000310ED">
              <w:rPr>
                <w:b/>
              </w:rPr>
              <w:t xml:space="preserve"> </w:t>
            </w:r>
            <w:r w:rsidRPr="000310ED">
              <w:rPr>
                <w:b/>
                <w:lang w:val="en-US"/>
              </w:rPr>
              <w:t>L 200</w:t>
            </w:r>
          </w:p>
        </w:tc>
      </w:tr>
      <w:tr w:rsidR="00C2600D" w:rsidRPr="000310ED" w14:paraId="0FEA14EB"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6576ED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4343F92A"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21BAA21E" w14:textId="77777777" w:rsidR="00C2600D" w:rsidRPr="000310ED" w:rsidRDefault="00C2600D" w:rsidP="00C2600D">
            <w:pPr>
              <w:jc w:val="center"/>
              <w:rPr>
                <w:color w:val="000000"/>
              </w:rPr>
            </w:pPr>
          </w:p>
        </w:tc>
      </w:tr>
      <w:tr w:rsidR="00C2600D" w:rsidRPr="000310ED" w14:paraId="7902F123"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223141C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56B64BC9"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2A863098" w14:textId="77777777" w:rsidR="00C2600D" w:rsidRPr="000310ED" w:rsidRDefault="00C2600D" w:rsidP="00C2600D">
            <w:pPr>
              <w:jc w:val="center"/>
              <w:rPr>
                <w:color w:val="000000"/>
              </w:rPr>
            </w:pPr>
          </w:p>
        </w:tc>
      </w:tr>
      <w:tr w:rsidR="00C2600D" w:rsidRPr="000310ED" w14:paraId="316BED41"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0E9B538"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20D9CF3B"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EEFD284" w14:textId="77777777" w:rsidR="00C2600D" w:rsidRPr="000310ED" w:rsidRDefault="00C2600D" w:rsidP="00C2600D">
            <w:pPr>
              <w:jc w:val="center"/>
              <w:rPr>
                <w:color w:val="000000"/>
              </w:rPr>
            </w:pPr>
          </w:p>
        </w:tc>
      </w:tr>
      <w:tr w:rsidR="00C2600D" w:rsidRPr="000310ED" w14:paraId="0F150C3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1479A9F0"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1A790F11"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3143BF77" w14:textId="77777777" w:rsidR="00C2600D" w:rsidRPr="000310ED" w:rsidRDefault="00C2600D" w:rsidP="00C2600D">
            <w:pPr>
              <w:jc w:val="center"/>
              <w:rPr>
                <w:color w:val="000000"/>
              </w:rPr>
            </w:pPr>
          </w:p>
        </w:tc>
      </w:tr>
      <w:tr w:rsidR="00C2600D" w:rsidRPr="000310ED" w14:paraId="610BAEC2"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3582D84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77B0C388"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34A3623" w14:textId="77777777" w:rsidR="00C2600D" w:rsidRPr="000310ED" w:rsidRDefault="00C2600D" w:rsidP="00C2600D">
            <w:pPr>
              <w:jc w:val="center"/>
              <w:rPr>
                <w:color w:val="000000"/>
              </w:rPr>
            </w:pPr>
          </w:p>
        </w:tc>
      </w:tr>
      <w:tr w:rsidR="00C2600D" w:rsidRPr="000310ED" w14:paraId="48BFFC40"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183C44B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5B24B3BC"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2A10274A" w14:textId="77777777" w:rsidR="00C2600D" w:rsidRPr="000310ED" w:rsidRDefault="00C2600D" w:rsidP="00C2600D">
            <w:pPr>
              <w:jc w:val="center"/>
              <w:rPr>
                <w:color w:val="000000"/>
              </w:rPr>
            </w:pPr>
          </w:p>
        </w:tc>
      </w:tr>
      <w:tr w:rsidR="00C2600D" w:rsidRPr="000310ED" w14:paraId="1C1108C2"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83D103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29A32C0D"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73DDB90C" w14:textId="77777777" w:rsidR="00C2600D" w:rsidRPr="000310ED" w:rsidRDefault="00C2600D" w:rsidP="00C2600D">
            <w:pPr>
              <w:jc w:val="center"/>
              <w:rPr>
                <w:color w:val="000000"/>
              </w:rPr>
            </w:pPr>
          </w:p>
        </w:tc>
      </w:tr>
      <w:tr w:rsidR="00C2600D" w:rsidRPr="000310ED" w14:paraId="5B7498E3"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489B6A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4230AC50"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604F40C4" w14:textId="77777777" w:rsidR="00C2600D" w:rsidRPr="000310ED" w:rsidRDefault="00C2600D" w:rsidP="00C2600D">
            <w:pPr>
              <w:jc w:val="center"/>
              <w:rPr>
                <w:color w:val="000000"/>
              </w:rPr>
            </w:pPr>
          </w:p>
        </w:tc>
      </w:tr>
      <w:tr w:rsidR="00C2600D" w:rsidRPr="000310ED" w14:paraId="3ABF810B" w14:textId="77777777" w:rsidTr="008342BC">
        <w:trPr>
          <w:trHeight w:val="56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31A15B5" w14:textId="77777777" w:rsidR="00C2600D" w:rsidRPr="000310ED" w:rsidRDefault="00C2600D" w:rsidP="00C2600D">
            <w:pPr>
              <w:widowControl w:val="0"/>
              <w:autoSpaceDE w:val="0"/>
              <w:autoSpaceDN w:val="0"/>
              <w:adjustRightInd w:val="0"/>
              <w:ind w:firstLine="851"/>
              <w:jc w:val="center"/>
              <w:rPr>
                <w:b/>
                <w:lang w:val="en-US"/>
              </w:rPr>
            </w:pPr>
            <w:r w:rsidRPr="000310ED">
              <w:rPr>
                <w:b/>
                <w:lang w:val="en-US"/>
              </w:rPr>
              <w:t>Mercedes-Benz GL400</w:t>
            </w:r>
          </w:p>
        </w:tc>
      </w:tr>
      <w:tr w:rsidR="00C2600D" w:rsidRPr="000310ED" w14:paraId="38B5CBF7"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FC656F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57041980" w14:textId="77777777" w:rsidR="00C2600D" w:rsidRPr="000310ED" w:rsidRDefault="00C2600D" w:rsidP="00C2600D">
            <w:r w:rsidRPr="000310ED">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3532B6D" w14:textId="77777777" w:rsidR="00C2600D" w:rsidRPr="000310ED" w:rsidRDefault="00C2600D" w:rsidP="00C2600D">
            <w:pPr>
              <w:jc w:val="center"/>
              <w:rPr>
                <w:color w:val="000000"/>
              </w:rPr>
            </w:pPr>
          </w:p>
        </w:tc>
      </w:tr>
      <w:tr w:rsidR="00C2600D" w:rsidRPr="000310ED" w14:paraId="3E1524F5"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315E94A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1478AC6C" w14:textId="77777777" w:rsidR="00C2600D" w:rsidRPr="000310ED" w:rsidRDefault="00C2600D" w:rsidP="00C2600D">
            <w:proofErr w:type="gramStart"/>
            <w:r w:rsidRPr="000310ED">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747B6D18" w14:textId="77777777" w:rsidR="00C2600D" w:rsidRPr="000310ED" w:rsidRDefault="00C2600D" w:rsidP="00C2600D">
            <w:pPr>
              <w:jc w:val="center"/>
              <w:rPr>
                <w:color w:val="000000"/>
              </w:rPr>
            </w:pPr>
          </w:p>
        </w:tc>
      </w:tr>
      <w:tr w:rsidR="00C2600D" w:rsidRPr="000310ED" w14:paraId="361F19F1"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4C37B2E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FD82BD5" w14:textId="77777777" w:rsidR="00C2600D" w:rsidRPr="000310ED" w:rsidRDefault="00C2600D" w:rsidP="00C2600D">
            <w:r w:rsidRPr="000310ED">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31635E9" w14:textId="77777777" w:rsidR="00C2600D" w:rsidRPr="000310ED" w:rsidRDefault="00C2600D" w:rsidP="00C2600D">
            <w:pPr>
              <w:jc w:val="center"/>
              <w:rPr>
                <w:color w:val="000000"/>
              </w:rPr>
            </w:pPr>
          </w:p>
        </w:tc>
      </w:tr>
      <w:tr w:rsidR="00C2600D" w:rsidRPr="000310ED" w14:paraId="69E258A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232F46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57D75362" w14:textId="77777777" w:rsidR="00C2600D" w:rsidRPr="000310ED" w:rsidRDefault="00C2600D" w:rsidP="00C2600D">
            <w:r w:rsidRPr="000310ED">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AA6BE60" w14:textId="77777777" w:rsidR="00C2600D" w:rsidRPr="000310ED" w:rsidRDefault="00C2600D" w:rsidP="00C2600D">
            <w:pPr>
              <w:jc w:val="center"/>
              <w:rPr>
                <w:color w:val="000000"/>
              </w:rPr>
            </w:pPr>
          </w:p>
        </w:tc>
      </w:tr>
      <w:tr w:rsidR="00C2600D" w:rsidRPr="000310ED" w14:paraId="0B5AE63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2B70724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13DC3B86" w14:textId="77777777" w:rsidR="00C2600D" w:rsidRPr="000310ED" w:rsidRDefault="00C2600D" w:rsidP="00C2600D">
            <w:r w:rsidRPr="000310ED">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02E44C97" w14:textId="77777777" w:rsidR="00C2600D" w:rsidRPr="000310ED" w:rsidRDefault="00C2600D" w:rsidP="00C2600D">
            <w:pPr>
              <w:jc w:val="center"/>
              <w:rPr>
                <w:color w:val="000000"/>
              </w:rPr>
            </w:pPr>
          </w:p>
        </w:tc>
      </w:tr>
      <w:tr w:rsidR="00C2600D" w:rsidRPr="000310ED" w14:paraId="5B3A3F86"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393EB00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34F3405E" w14:textId="77777777" w:rsidR="00C2600D" w:rsidRPr="000310ED" w:rsidRDefault="00C2600D" w:rsidP="00C2600D">
            <w:r w:rsidRPr="000310ED">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72F9262B" w14:textId="77777777" w:rsidR="00C2600D" w:rsidRPr="000310ED" w:rsidRDefault="00C2600D" w:rsidP="00C2600D">
            <w:pPr>
              <w:jc w:val="center"/>
              <w:rPr>
                <w:color w:val="000000"/>
              </w:rPr>
            </w:pPr>
          </w:p>
        </w:tc>
      </w:tr>
      <w:tr w:rsidR="00C2600D" w:rsidRPr="000310ED" w14:paraId="1F3941C3"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4A3D3E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7C05A8D9" w14:textId="77777777" w:rsidR="00C2600D" w:rsidRPr="000310ED" w:rsidRDefault="00C2600D" w:rsidP="00C2600D">
            <w:r w:rsidRPr="000310ED">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002B7BCE" w14:textId="77777777" w:rsidR="00C2600D" w:rsidRPr="000310ED" w:rsidRDefault="00C2600D" w:rsidP="00C2600D">
            <w:pPr>
              <w:jc w:val="center"/>
              <w:rPr>
                <w:color w:val="000000"/>
              </w:rPr>
            </w:pPr>
          </w:p>
        </w:tc>
      </w:tr>
      <w:tr w:rsidR="00C2600D" w:rsidRPr="000310ED" w14:paraId="55F1282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729CAAF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7F576E6A" w14:textId="77777777" w:rsidR="00C2600D" w:rsidRPr="000310ED" w:rsidRDefault="00C2600D" w:rsidP="00C2600D">
            <w:r w:rsidRPr="000310ED">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833CA9F" w14:textId="77777777" w:rsidR="00C2600D" w:rsidRPr="000310ED" w:rsidRDefault="00C2600D" w:rsidP="00C2600D">
            <w:pPr>
              <w:jc w:val="center"/>
              <w:rPr>
                <w:color w:val="000000"/>
              </w:rPr>
            </w:pPr>
          </w:p>
        </w:tc>
      </w:tr>
      <w:tr w:rsidR="00C2600D" w:rsidRPr="000310ED" w14:paraId="38BC2AED" w14:textId="77777777" w:rsidTr="008342BC">
        <w:trPr>
          <w:trHeight w:val="673"/>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F9F2E33" w14:textId="77777777" w:rsidR="00C2600D" w:rsidRPr="000310ED" w:rsidRDefault="00C2600D" w:rsidP="00C2600D">
            <w:pPr>
              <w:widowControl w:val="0"/>
              <w:autoSpaceDE w:val="0"/>
              <w:autoSpaceDN w:val="0"/>
              <w:adjustRightInd w:val="0"/>
              <w:ind w:firstLine="851"/>
              <w:jc w:val="center"/>
              <w:rPr>
                <w:b/>
                <w:lang w:val="en-US"/>
              </w:rPr>
            </w:pPr>
            <w:r w:rsidRPr="000310ED">
              <w:rPr>
                <w:b/>
                <w:lang w:val="en-US"/>
              </w:rPr>
              <w:t>Renault Duster</w:t>
            </w:r>
          </w:p>
        </w:tc>
      </w:tr>
      <w:tr w:rsidR="00C2600D" w:rsidRPr="000310ED" w14:paraId="72A2E11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25C79C1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75BCF274" w14:textId="77777777" w:rsidR="00C2600D" w:rsidRPr="000310ED" w:rsidRDefault="00C2600D" w:rsidP="00C2600D">
            <w:r w:rsidRPr="000310ED">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CAE37E3" w14:textId="77777777" w:rsidR="00C2600D" w:rsidRPr="000310ED" w:rsidRDefault="00C2600D" w:rsidP="00C2600D">
            <w:pPr>
              <w:jc w:val="center"/>
              <w:rPr>
                <w:color w:val="000000"/>
              </w:rPr>
            </w:pPr>
          </w:p>
        </w:tc>
      </w:tr>
      <w:tr w:rsidR="00C2600D" w:rsidRPr="000310ED" w14:paraId="006331B9"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DA249A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05EFA5B2" w14:textId="77777777" w:rsidR="00C2600D" w:rsidRPr="000310ED" w:rsidRDefault="00C2600D" w:rsidP="00C2600D">
            <w:proofErr w:type="gramStart"/>
            <w:r w:rsidRPr="000310ED">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55B4490C" w14:textId="77777777" w:rsidR="00C2600D" w:rsidRPr="000310ED" w:rsidRDefault="00C2600D" w:rsidP="00C2600D">
            <w:pPr>
              <w:jc w:val="center"/>
              <w:rPr>
                <w:color w:val="000000"/>
              </w:rPr>
            </w:pPr>
          </w:p>
        </w:tc>
      </w:tr>
      <w:tr w:rsidR="00C2600D" w:rsidRPr="000310ED" w14:paraId="625D309B"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787729F2"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0E911B69" w14:textId="77777777" w:rsidR="00C2600D" w:rsidRPr="000310ED" w:rsidRDefault="00C2600D" w:rsidP="00C2600D">
            <w:r w:rsidRPr="000310ED">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FD53B9F" w14:textId="77777777" w:rsidR="00C2600D" w:rsidRPr="000310ED" w:rsidRDefault="00C2600D" w:rsidP="00C2600D">
            <w:pPr>
              <w:jc w:val="center"/>
              <w:rPr>
                <w:color w:val="000000"/>
              </w:rPr>
            </w:pPr>
          </w:p>
        </w:tc>
      </w:tr>
      <w:tr w:rsidR="00C2600D" w:rsidRPr="000310ED" w14:paraId="2573DE5B"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2C1E8F3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2B69E456" w14:textId="77777777" w:rsidR="00C2600D" w:rsidRPr="000310ED" w:rsidRDefault="00C2600D" w:rsidP="00C2600D">
            <w:r w:rsidRPr="000310ED">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8699488" w14:textId="77777777" w:rsidR="00C2600D" w:rsidRPr="000310ED" w:rsidRDefault="00C2600D" w:rsidP="00C2600D">
            <w:pPr>
              <w:jc w:val="center"/>
              <w:rPr>
                <w:color w:val="000000"/>
              </w:rPr>
            </w:pPr>
          </w:p>
        </w:tc>
      </w:tr>
      <w:tr w:rsidR="00C2600D" w:rsidRPr="000310ED" w14:paraId="7148B737"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925FE5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719AE256" w14:textId="77777777" w:rsidR="00C2600D" w:rsidRPr="000310ED" w:rsidRDefault="00C2600D" w:rsidP="00C2600D">
            <w:r w:rsidRPr="000310ED">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DE9E6D1" w14:textId="77777777" w:rsidR="00C2600D" w:rsidRPr="000310ED" w:rsidRDefault="00C2600D" w:rsidP="00C2600D">
            <w:pPr>
              <w:jc w:val="center"/>
              <w:rPr>
                <w:color w:val="000000"/>
              </w:rPr>
            </w:pPr>
          </w:p>
        </w:tc>
      </w:tr>
      <w:tr w:rsidR="00C2600D" w:rsidRPr="000310ED" w14:paraId="7895392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DA9AA47"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40F60B7B" w14:textId="77777777" w:rsidR="00C2600D" w:rsidRPr="000310ED" w:rsidRDefault="00C2600D" w:rsidP="00C2600D">
            <w:r w:rsidRPr="000310ED">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A235589" w14:textId="77777777" w:rsidR="00C2600D" w:rsidRPr="000310ED" w:rsidRDefault="00C2600D" w:rsidP="00C2600D">
            <w:pPr>
              <w:jc w:val="center"/>
              <w:rPr>
                <w:color w:val="000000"/>
              </w:rPr>
            </w:pPr>
          </w:p>
        </w:tc>
      </w:tr>
      <w:tr w:rsidR="00C2600D" w:rsidRPr="000310ED" w14:paraId="1E527391"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FBEFCA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2CEEE723" w14:textId="77777777" w:rsidR="00C2600D" w:rsidRPr="000310ED" w:rsidRDefault="00C2600D" w:rsidP="00C2600D">
            <w:r w:rsidRPr="000310ED">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6425EF19" w14:textId="77777777" w:rsidR="00C2600D" w:rsidRPr="000310ED" w:rsidRDefault="00C2600D" w:rsidP="00C2600D">
            <w:pPr>
              <w:jc w:val="center"/>
              <w:rPr>
                <w:color w:val="000000"/>
              </w:rPr>
            </w:pPr>
          </w:p>
        </w:tc>
      </w:tr>
      <w:tr w:rsidR="00C2600D" w:rsidRPr="000310ED" w14:paraId="42A02E02"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C284137"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0F5AB606" w14:textId="77777777" w:rsidR="00C2600D" w:rsidRPr="000310ED" w:rsidRDefault="00C2600D" w:rsidP="00C2600D">
            <w:r w:rsidRPr="000310ED">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2605ABE5" w14:textId="77777777" w:rsidR="00C2600D" w:rsidRPr="000310ED" w:rsidRDefault="00C2600D" w:rsidP="00C2600D">
            <w:pPr>
              <w:jc w:val="center"/>
              <w:rPr>
                <w:color w:val="000000"/>
              </w:rPr>
            </w:pPr>
          </w:p>
        </w:tc>
      </w:tr>
      <w:tr w:rsidR="00C2600D" w:rsidRPr="000310ED" w14:paraId="456FE20C" w14:textId="77777777" w:rsidTr="008342BC">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611D6F3" w14:textId="77777777" w:rsidR="00C2600D" w:rsidRPr="000310ED" w:rsidRDefault="00C2600D" w:rsidP="00C2600D">
            <w:pPr>
              <w:widowControl w:val="0"/>
              <w:autoSpaceDE w:val="0"/>
              <w:autoSpaceDN w:val="0"/>
              <w:adjustRightInd w:val="0"/>
              <w:ind w:firstLine="851"/>
              <w:jc w:val="center"/>
              <w:rPr>
                <w:rFonts w:eastAsia="Calibri"/>
                <w:b/>
                <w:lang w:val="en-US"/>
              </w:rPr>
            </w:pPr>
            <w:r w:rsidRPr="000310ED">
              <w:rPr>
                <w:b/>
                <w:lang w:val="en-US"/>
              </w:rPr>
              <w:t xml:space="preserve">Hyundai </w:t>
            </w:r>
            <w:proofErr w:type="spellStart"/>
            <w:r w:rsidRPr="000310ED">
              <w:rPr>
                <w:b/>
                <w:lang w:val="en-US"/>
              </w:rPr>
              <w:t>Creta</w:t>
            </w:r>
            <w:proofErr w:type="spellEnd"/>
          </w:p>
        </w:tc>
      </w:tr>
      <w:tr w:rsidR="00C2600D" w:rsidRPr="000310ED" w14:paraId="6F7AE921"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703FC1EB"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58FF5339"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56289F7A" w14:textId="77777777" w:rsidR="00C2600D" w:rsidRPr="000310ED" w:rsidRDefault="00C2600D" w:rsidP="00C2600D">
            <w:pPr>
              <w:jc w:val="center"/>
              <w:rPr>
                <w:color w:val="000000"/>
              </w:rPr>
            </w:pPr>
          </w:p>
        </w:tc>
      </w:tr>
      <w:tr w:rsidR="00C2600D" w:rsidRPr="000310ED" w14:paraId="750FE49D"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594E80B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33ACAB59"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02363806" w14:textId="77777777" w:rsidR="00C2600D" w:rsidRPr="000310ED" w:rsidRDefault="00C2600D" w:rsidP="00C2600D">
            <w:pPr>
              <w:jc w:val="center"/>
              <w:rPr>
                <w:color w:val="000000"/>
              </w:rPr>
            </w:pPr>
          </w:p>
        </w:tc>
      </w:tr>
      <w:tr w:rsidR="00C2600D" w:rsidRPr="000310ED" w14:paraId="10FB14D9" w14:textId="77777777" w:rsidTr="008342BC">
        <w:tc>
          <w:tcPr>
            <w:tcW w:w="324" w:type="pct"/>
            <w:tcBorders>
              <w:top w:val="single" w:sz="4" w:space="0" w:color="auto"/>
              <w:left w:val="single" w:sz="4" w:space="0" w:color="auto"/>
              <w:bottom w:val="single" w:sz="4" w:space="0" w:color="auto"/>
              <w:right w:val="single" w:sz="4" w:space="0" w:color="auto"/>
            </w:tcBorders>
          </w:tcPr>
          <w:p w14:paraId="7DC2623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253E6FE2"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75708D7" w14:textId="77777777" w:rsidR="00C2600D" w:rsidRPr="000310ED" w:rsidRDefault="00C2600D" w:rsidP="00C2600D">
            <w:pPr>
              <w:jc w:val="center"/>
              <w:rPr>
                <w:color w:val="000000"/>
              </w:rPr>
            </w:pPr>
          </w:p>
        </w:tc>
      </w:tr>
      <w:tr w:rsidR="00C2600D" w:rsidRPr="000310ED" w14:paraId="2A98C0BD"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0B5B7C2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4FB6F4A1"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38D3A61F" w14:textId="77777777" w:rsidR="00C2600D" w:rsidRPr="000310ED" w:rsidRDefault="00C2600D" w:rsidP="00C2600D">
            <w:pPr>
              <w:jc w:val="center"/>
              <w:rPr>
                <w:color w:val="000000"/>
              </w:rPr>
            </w:pPr>
          </w:p>
        </w:tc>
      </w:tr>
      <w:tr w:rsidR="00C2600D" w:rsidRPr="000310ED" w14:paraId="3C2E670A"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4126E57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0C3D8855"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FA3DBA7" w14:textId="77777777" w:rsidR="00C2600D" w:rsidRPr="000310ED" w:rsidRDefault="00C2600D" w:rsidP="00C2600D">
            <w:pPr>
              <w:jc w:val="center"/>
              <w:rPr>
                <w:color w:val="000000"/>
              </w:rPr>
            </w:pPr>
          </w:p>
        </w:tc>
      </w:tr>
      <w:tr w:rsidR="00C2600D" w:rsidRPr="000310ED" w14:paraId="655B9535"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5B33CE83"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6D86564C"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5A9923A" w14:textId="77777777" w:rsidR="00C2600D" w:rsidRPr="000310ED" w:rsidRDefault="00C2600D" w:rsidP="00C2600D">
            <w:pPr>
              <w:jc w:val="center"/>
              <w:rPr>
                <w:color w:val="000000"/>
              </w:rPr>
            </w:pPr>
          </w:p>
        </w:tc>
      </w:tr>
      <w:tr w:rsidR="00C2600D" w:rsidRPr="000310ED" w14:paraId="3D25FD66"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0577FFCE"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679D2460"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12896CF7" w14:textId="77777777" w:rsidR="00C2600D" w:rsidRPr="000310ED" w:rsidRDefault="00C2600D" w:rsidP="00C2600D">
            <w:pPr>
              <w:jc w:val="center"/>
              <w:rPr>
                <w:color w:val="000000"/>
              </w:rPr>
            </w:pPr>
          </w:p>
        </w:tc>
      </w:tr>
      <w:tr w:rsidR="00C2600D" w:rsidRPr="000310ED" w14:paraId="4FBF7A19"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7576F85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7021E39D"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F25FF49" w14:textId="77777777" w:rsidR="00C2600D" w:rsidRPr="000310ED" w:rsidRDefault="00C2600D" w:rsidP="00C2600D">
            <w:pPr>
              <w:jc w:val="center"/>
              <w:rPr>
                <w:color w:val="000000"/>
              </w:rPr>
            </w:pPr>
          </w:p>
        </w:tc>
      </w:tr>
      <w:tr w:rsidR="00C2600D" w:rsidRPr="000310ED" w14:paraId="6544A785" w14:textId="77777777" w:rsidTr="008342BC">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BBDE1B" w14:textId="77777777" w:rsidR="00C2600D" w:rsidRPr="000310ED" w:rsidRDefault="00C2600D" w:rsidP="00C2600D">
            <w:pPr>
              <w:widowControl w:val="0"/>
              <w:autoSpaceDE w:val="0"/>
              <w:autoSpaceDN w:val="0"/>
              <w:adjustRightInd w:val="0"/>
              <w:ind w:firstLine="851"/>
              <w:jc w:val="center"/>
              <w:rPr>
                <w:rFonts w:eastAsia="Calibri"/>
                <w:b/>
                <w:lang w:val="en-US"/>
              </w:rPr>
            </w:pPr>
            <w:proofErr w:type="spellStart"/>
            <w:r w:rsidRPr="000310ED">
              <w:rPr>
                <w:b/>
                <w:lang w:val="en-US"/>
              </w:rPr>
              <w:lastRenderedPageBreak/>
              <w:t>Тoyota</w:t>
            </w:r>
            <w:proofErr w:type="spellEnd"/>
            <w:r w:rsidRPr="000310ED">
              <w:rPr>
                <w:b/>
                <w:lang w:val="en-US"/>
              </w:rPr>
              <w:t xml:space="preserve"> Alphard</w:t>
            </w:r>
          </w:p>
        </w:tc>
      </w:tr>
      <w:tr w:rsidR="00C2600D" w:rsidRPr="000310ED" w14:paraId="5E3F60B0"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15DB80F2"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20EE7F69"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89A9B29" w14:textId="77777777" w:rsidR="00C2600D" w:rsidRPr="000310ED" w:rsidRDefault="00C2600D" w:rsidP="00C2600D">
            <w:pPr>
              <w:jc w:val="center"/>
              <w:rPr>
                <w:color w:val="000000"/>
              </w:rPr>
            </w:pPr>
          </w:p>
        </w:tc>
      </w:tr>
      <w:tr w:rsidR="00C2600D" w:rsidRPr="000310ED" w14:paraId="4CBE418A"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406D3640"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38C707D2"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4683E392" w14:textId="77777777" w:rsidR="00C2600D" w:rsidRPr="000310ED" w:rsidRDefault="00C2600D" w:rsidP="00C2600D">
            <w:pPr>
              <w:jc w:val="center"/>
              <w:rPr>
                <w:color w:val="000000"/>
              </w:rPr>
            </w:pPr>
          </w:p>
        </w:tc>
      </w:tr>
      <w:tr w:rsidR="00C2600D" w:rsidRPr="000310ED" w14:paraId="7B9C6282" w14:textId="77777777" w:rsidTr="008342BC">
        <w:tc>
          <w:tcPr>
            <w:tcW w:w="324" w:type="pct"/>
            <w:tcBorders>
              <w:top w:val="single" w:sz="4" w:space="0" w:color="auto"/>
              <w:left w:val="single" w:sz="4" w:space="0" w:color="auto"/>
              <w:bottom w:val="single" w:sz="4" w:space="0" w:color="auto"/>
              <w:right w:val="single" w:sz="4" w:space="0" w:color="auto"/>
            </w:tcBorders>
          </w:tcPr>
          <w:p w14:paraId="39E51B62"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255846AF"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469C775F" w14:textId="77777777" w:rsidR="00C2600D" w:rsidRPr="000310ED" w:rsidRDefault="00C2600D" w:rsidP="00C2600D">
            <w:pPr>
              <w:jc w:val="center"/>
              <w:rPr>
                <w:color w:val="000000"/>
              </w:rPr>
            </w:pPr>
          </w:p>
        </w:tc>
      </w:tr>
      <w:tr w:rsidR="00C2600D" w:rsidRPr="000310ED" w14:paraId="14150091"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97BFDC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64C29793"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183DC0AA" w14:textId="77777777" w:rsidR="00C2600D" w:rsidRPr="000310ED" w:rsidRDefault="00C2600D" w:rsidP="00C2600D">
            <w:pPr>
              <w:jc w:val="center"/>
              <w:rPr>
                <w:color w:val="000000"/>
              </w:rPr>
            </w:pPr>
          </w:p>
        </w:tc>
      </w:tr>
      <w:tr w:rsidR="00C2600D" w:rsidRPr="000310ED" w14:paraId="04762DE3"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04C3871B"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5C22D4C6"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3F499216" w14:textId="77777777" w:rsidR="00C2600D" w:rsidRPr="000310ED" w:rsidRDefault="00C2600D" w:rsidP="00C2600D">
            <w:pPr>
              <w:jc w:val="center"/>
              <w:rPr>
                <w:color w:val="000000"/>
              </w:rPr>
            </w:pPr>
          </w:p>
        </w:tc>
      </w:tr>
      <w:tr w:rsidR="00C2600D" w:rsidRPr="000310ED" w14:paraId="02DA2F01"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44CB136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3DB49AF5"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4A96D7D" w14:textId="77777777" w:rsidR="00C2600D" w:rsidRPr="000310ED" w:rsidRDefault="00C2600D" w:rsidP="00C2600D">
            <w:pPr>
              <w:jc w:val="center"/>
              <w:rPr>
                <w:color w:val="000000"/>
              </w:rPr>
            </w:pPr>
          </w:p>
        </w:tc>
      </w:tr>
      <w:tr w:rsidR="00C2600D" w:rsidRPr="000310ED" w14:paraId="6ACA56EC"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0749DDA2"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37C84009"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184D5BE0" w14:textId="77777777" w:rsidR="00C2600D" w:rsidRPr="000310ED" w:rsidRDefault="00C2600D" w:rsidP="00C2600D">
            <w:pPr>
              <w:jc w:val="center"/>
              <w:rPr>
                <w:color w:val="000000"/>
              </w:rPr>
            </w:pPr>
          </w:p>
        </w:tc>
      </w:tr>
      <w:tr w:rsidR="00C2600D" w:rsidRPr="000310ED" w14:paraId="0D8B4191"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6F757E90"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09854AA2"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98CE71E" w14:textId="77777777" w:rsidR="00C2600D" w:rsidRPr="000310ED" w:rsidRDefault="00C2600D" w:rsidP="00C2600D">
            <w:pPr>
              <w:jc w:val="center"/>
              <w:rPr>
                <w:color w:val="000000"/>
              </w:rPr>
            </w:pPr>
          </w:p>
        </w:tc>
      </w:tr>
      <w:tr w:rsidR="00C2600D" w:rsidRPr="009E7998" w14:paraId="06384671" w14:textId="77777777" w:rsidTr="008342BC">
        <w:trPr>
          <w:trHeight w:val="5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25F1F15" w14:textId="26534BEA" w:rsidR="00C2600D" w:rsidRPr="002E5313" w:rsidRDefault="00C2600D" w:rsidP="00C2600D">
            <w:pPr>
              <w:widowControl w:val="0"/>
              <w:autoSpaceDE w:val="0"/>
              <w:autoSpaceDN w:val="0"/>
              <w:adjustRightInd w:val="0"/>
              <w:ind w:firstLine="851"/>
              <w:jc w:val="center"/>
              <w:rPr>
                <w:b/>
                <w:lang w:val="en-US"/>
              </w:rPr>
            </w:pPr>
            <w:r w:rsidRPr="000310ED">
              <w:rPr>
                <w:b/>
                <w:lang w:val="en-US"/>
              </w:rPr>
              <w:t xml:space="preserve">Volkswagen </w:t>
            </w:r>
            <w:proofErr w:type="spellStart"/>
            <w:r w:rsidRPr="000310ED">
              <w:rPr>
                <w:b/>
                <w:lang w:val="en-US"/>
              </w:rPr>
              <w:t>Multivan</w:t>
            </w:r>
            <w:proofErr w:type="spellEnd"/>
            <w:r w:rsidRPr="002E5313">
              <w:rPr>
                <w:b/>
                <w:lang w:val="en-US"/>
              </w:rPr>
              <w:t>,</w:t>
            </w:r>
            <w:r w:rsidRPr="000310ED">
              <w:rPr>
                <w:lang w:val="en-US"/>
              </w:rPr>
              <w:t xml:space="preserve"> </w:t>
            </w:r>
            <w:r w:rsidRPr="000310ED">
              <w:rPr>
                <w:b/>
                <w:lang w:val="en-US"/>
              </w:rPr>
              <w:t>Volkswagen</w:t>
            </w:r>
            <w:r w:rsidRPr="002E5313">
              <w:rPr>
                <w:b/>
                <w:lang w:val="en-US"/>
              </w:rPr>
              <w:t xml:space="preserve"> </w:t>
            </w:r>
            <w:proofErr w:type="spellStart"/>
            <w:r w:rsidRPr="000310ED">
              <w:rPr>
                <w:b/>
                <w:lang w:val="en-US"/>
              </w:rPr>
              <w:t>Caravelle</w:t>
            </w:r>
            <w:proofErr w:type="spellEnd"/>
            <w:r w:rsidR="002E5313" w:rsidRPr="002E5313">
              <w:rPr>
                <w:b/>
                <w:lang w:val="en-US"/>
              </w:rPr>
              <w:t>, Hyundai H-1</w:t>
            </w:r>
            <w:r w:rsidRPr="002E5313">
              <w:rPr>
                <w:b/>
                <w:lang w:val="en-US"/>
              </w:rPr>
              <w:t xml:space="preserve"> </w:t>
            </w:r>
          </w:p>
        </w:tc>
      </w:tr>
      <w:tr w:rsidR="00C2600D" w:rsidRPr="000310ED" w14:paraId="014D713A"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7F3206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hideMark/>
          </w:tcPr>
          <w:p w14:paraId="052F414D"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0E8E2B2" w14:textId="77777777" w:rsidR="00C2600D" w:rsidRPr="000310ED" w:rsidRDefault="00C2600D" w:rsidP="00C2600D">
            <w:pPr>
              <w:jc w:val="center"/>
              <w:rPr>
                <w:color w:val="000000"/>
              </w:rPr>
            </w:pPr>
          </w:p>
        </w:tc>
      </w:tr>
      <w:tr w:rsidR="00C2600D" w:rsidRPr="000310ED" w14:paraId="1A3B6B1A"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12FD7825"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hideMark/>
          </w:tcPr>
          <w:p w14:paraId="20F6D9A7"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39089B52" w14:textId="77777777" w:rsidR="00C2600D" w:rsidRPr="000310ED" w:rsidRDefault="00C2600D" w:rsidP="00C2600D">
            <w:pPr>
              <w:jc w:val="center"/>
              <w:rPr>
                <w:color w:val="000000"/>
              </w:rPr>
            </w:pPr>
          </w:p>
        </w:tc>
      </w:tr>
      <w:tr w:rsidR="00C2600D" w:rsidRPr="000310ED" w14:paraId="5A202687" w14:textId="77777777" w:rsidTr="008342BC">
        <w:tc>
          <w:tcPr>
            <w:tcW w:w="324" w:type="pct"/>
            <w:tcBorders>
              <w:top w:val="single" w:sz="4" w:space="0" w:color="auto"/>
              <w:left w:val="single" w:sz="4" w:space="0" w:color="auto"/>
              <w:bottom w:val="single" w:sz="4" w:space="0" w:color="auto"/>
              <w:right w:val="single" w:sz="4" w:space="0" w:color="auto"/>
            </w:tcBorders>
          </w:tcPr>
          <w:p w14:paraId="7488793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329E4835"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7D44F962" w14:textId="77777777" w:rsidR="00C2600D" w:rsidRPr="000310ED" w:rsidRDefault="00C2600D" w:rsidP="00C2600D">
            <w:pPr>
              <w:jc w:val="center"/>
              <w:rPr>
                <w:color w:val="000000"/>
              </w:rPr>
            </w:pPr>
          </w:p>
        </w:tc>
      </w:tr>
      <w:tr w:rsidR="00C2600D" w:rsidRPr="000310ED" w14:paraId="132D36C6"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1E72E1AF"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hideMark/>
          </w:tcPr>
          <w:p w14:paraId="3848CBD8"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5BC0EC11" w14:textId="77777777" w:rsidR="00C2600D" w:rsidRPr="000310ED" w:rsidRDefault="00C2600D" w:rsidP="00C2600D">
            <w:pPr>
              <w:jc w:val="center"/>
              <w:rPr>
                <w:color w:val="000000"/>
              </w:rPr>
            </w:pPr>
          </w:p>
        </w:tc>
      </w:tr>
      <w:tr w:rsidR="00C2600D" w:rsidRPr="000310ED" w14:paraId="3F65B940"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489B014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hideMark/>
          </w:tcPr>
          <w:p w14:paraId="7D8DC9BA"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4380CDD8" w14:textId="77777777" w:rsidR="00C2600D" w:rsidRPr="000310ED" w:rsidRDefault="00C2600D" w:rsidP="00C2600D">
            <w:pPr>
              <w:jc w:val="center"/>
              <w:rPr>
                <w:color w:val="000000"/>
              </w:rPr>
            </w:pPr>
          </w:p>
        </w:tc>
      </w:tr>
      <w:tr w:rsidR="00C2600D" w:rsidRPr="000310ED" w14:paraId="44AA064F" w14:textId="77777777" w:rsidTr="008342BC">
        <w:tc>
          <w:tcPr>
            <w:tcW w:w="324" w:type="pct"/>
            <w:tcBorders>
              <w:top w:val="single" w:sz="4" w:space="0" w:color="auto"/>
              <w:left w:val="single" w:sz="4" w:space="0" w:color="auto"/>
              <w:bottom w:val="single" w:sz="4" w:space="0" w:color="auto"/>
              <w:right w:val="single" w:sz="4" w:space="0" w:color="auto"/>
            </w:tcBorders>
            <w:hideMark/>
          </w:tcPr>
          <w:p w14:paraId="3C80A7AA"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hideMark/>
          </w:tcPr>
          <w:p w14:paraId="2EACEF50"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3B659FA3" w14:textId="77777777" w:rsidR="00C2600D" w:rsidRPr="000310ED" w:rsidRDefault="00C2600D" w:rsidP="00C2600D">
            <w:pPr>
              <w:jc w:val="center"/>
              <w:rPr>
                <w:color w:val="000000"/>
              </w:rPr>
            </w:pPr>
          </w:p>
        </w:tc>
      </w:tr>
      <w:tr w:rsidR="00C2600D" w:rsidRPr="000310ED" w14:paraId="668815A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49C0D33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hideMark/>
          </w:tcPr>
          <w:p w14:paraId="05741956"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51FCB3BC" w14:textId="77777777" w:rsidR="00C2600D" w:rsidRPr="000310ED" w:rsidRDefault="00C2600D" w:rsidP="00C2600D">
            <w:pPr>
              <w:jc w:val="center"/>
              <w:rPr>
                <w:color w:val="000000"/>
              </w:rPr>
            </w:pPr>
          </w:p>
        </w:tc>
      </w:tr>
      <w:tr w:rsidR="00C2600D" w:rsidRPr="000310ED" w14:paraId="04300557"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hideMark/>
          </w:tcPr>
          <w:p w14:paraId="0DB47AA6"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hideMark/>
          </w:tcPr>
          <w:p w14:paraId="5FD1DBE3"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0ED8C67" w14:textId="77777777" w:rsidR="00C2600D" w:rsidRPr="000310ED" w:rsidRDefault="00C2600D" w:rsidP="00C2600D">
            <w:pPr>
              <w:jc w:val="center"/>
              <w:rPr>
                <w:color w:val="000000"/>
              </w:rPr>
            </w:pPr>
          </w:p>
        </w:tc>
      </w:tr>
      <w:tr w:rsidR="00C2600D" w:rsidRPr="000310ED" w14:paraId="40355246" w14:textId="77777777" w:rsidTr="008342BC">
        <w:trPr>
          <w:trHeight w:val="54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1499DBE" w14:textId="77777777" w:rsidR="00C2600D" w:rsidRPr="000310ED" w:rsidRDefault="00C2600D" w:rsidP="00C2600D">
            <w:pPr>
              <w:widowControl w:val="0"/>
              <w:autoSpaceDE w:val="0"/>
              <w:autoSpaceDN w:val="0"/>
              <w:adjustRightInd w:val="0"/>
              <w:ind w:firstLine="851"/>
              <w:jc w:val="center"/>
              <w:rPr>
                <w:b/>
              </w:rPr>
            </w:pPr>
            <w:r w:rsidRPr="000310ED">
              <w:rPr>
                <w:b/>
              </w:rPr>
              <w:t>L</w:t>
            </w:r>
            <w:proofErr w:type="spellStart"/>
            <w:r w:rsidRPr="000310ED">
              <w:rPr>
                <w:b/>
                <w:lang w:val="en-US"/>
              </w:rPr>
              <w:t>ada</w:t>
            </w:r>
            <w:proofErr w:type="spellEnd"/>
            <w:r w:rsidRPr="000310ED">
              <w:rPr>
                <w:b/>
                <w:lang w:val="en-US"/>
              </w:rPr>
              <w:t xml:space="preserve"> </w:t>
            </w:r>
            <w:proofErr w:type="spellStart"/>
            <w:r w:rsidRPr="000310ED">
              <w:rPr>
                <w:b/>
                <w:lang w:val="en-US"/>
              </w:rPr>
              <w:t>Largus</w:t>
            </w:r>
            <w:proofErr w:type="spellEnd"/>
          </w:p>
        </w:tc>
      </w:tr>
      <w:tr w:rsidR="00C2600D" w:rsidRPr="000310ED" w14:paraId="558E89E4"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8A20F82"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5C39E463" w14:textId="77777777" w:rsidR="00C2600D" w:rsidRPr="000310ED" w:rsidRDefault="00C2600D" w:rsidP="00C2600D">
            <w:pPr>
              <w:ind w:hanging="5"/>
              <w:rPr>
                <w:rFonts w:eastAsia="Calibri"/>
              </w:rPr>
            </w:pPr>
            <w:r w:rsidRPr="000310ED">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33FB94F7" w14:textId="77777777" w:rsidR="00C2600D" w:rsidRPr="000310ED" w:rsidRDefault="00C2600D" w:rsidP="00C2600D">
            <w:pPr>
              <w:jc w:val="center"/>
              <w:rPr>
                <w:color w:val="000000"/>
              </w:rPr>
            </w:pPr>
          </w:p>
        </w:tc>
      </w:tr>
      <w:tr w:rsidR="00C2600D" w:rsidRPr="000310ED" w14:paraId="597E1C4A"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84CD89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171D7D0F" w14:textId="77777777" w:rsidR="00C2600D" w:rsidRPr="000310ED" w:rsidRDefault="00C2600D" w:rsidP="00C2600D">
            <w:pPr>
              <w:ind w:hanging="5"/>
              <w:rPr>
                <w:rFonts w:eastAsia="Calibri"/>
              </w:rPr>
            </w:pPr>
            <w:proofErr w:type="gramStart"/>
            <w:r w:rsidRPr="000310ED">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61537360" w14:textId="77777777" w:rsidR="00C2600D" w:rsidRPr="000310ED" w:rsidRDefault="00C2600D" w:rsidP="00C2600D">
            <w:pPr>
              <w:jc w:val="center"/>
              <w:rPr>
                <w:color w:val="000000"/>
              </w:rPr>
            </w:pPr>
          </w:p>
        </w:tc>
      </w:tr>
      <w:tr w:rsidR="00C2600D" w:rsidRPr="000310ED" w14:paraId="5C27E921"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6102ABB"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45443EB2" w14:textId="77777777" w:rsidR="00C2600D" w:rsidRPr="000310ED" w:rsidRDefault="00C2600D" w:rsidP="00C2600D">
            <w:pPr>
              <w:ind w:hanging="5"/>
              <w:rPr>
                <w:rFonts w:eastAsia="Calibri"/>
              </w:rPr>
            </w:pPr>
            <w:r w:rsidRPr="000310ED">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662608AE" w14:textId="77777777" w:rsidR="00C2600D" w:rsidRPr="000310ED" w:rsidRDefault="00C2600D" w:rsidP="00C2600D">
            <w:pPr>
              <w:jc w:val="center"/>
              <w:rPr>
                <w:color w:val="000000"/>
              </w:rPr>
            </w:pPr>
          </w:p>
        </w:tc>
      </w:tr>
      <w:tr w:rsidR="00C2600D" w:rsidRPr="000310ED" w14:paraId="34130735"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22782BD"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40CF47C7" w14:textId="77777777" w:rsidR="00C2600D" w:rsidRPr="000310ED" w:rsidRDefault="00C2600D" w:rsidP="00C2600D">
            <w:pPr>
              <w:ind w:hanging="5"/>
              <w:rPr>
                <w:rFonts w:eastAsia="Calibri"/>
              </w:rPr>
            </w:pPr>
            <w:r w:rsidRPr="000310ED">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6B018332" w14:textId="77777777" w:rsidR="00C2600D" w:rsidRPr="000310ED" w:rsidRDefault="00C2600D" w:rsidP="00C2600D">
            <w:pPr>
              <w:jc w:val="center"/>
              <w:rPr>
                <w:color w:val="000000"/>
              </w:rPr>
            </w:pPr>
          </w:p>
        </w:tc>
      </w:tr>
      <w:tr w:rsidR="00C2600D" w:rsidRPr="000310ED" w14:paraId="1E1B321C"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59084169"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2CC24C16" w14:textId="77777777" w:rsidR="00C2600D" w:rsidRPr="000310ED" w:rsidRDefault="00C2600D" w:rsidP="00C2600D">
            <w:pPr>
              <w:ind w:hanging="5"/>
              <w:rPr>
                <w:rFonts w:eastAsia="Calibri"/>
              </w:rPr>
            </w:pPr>
            <w:r w:rsidRPr="000310ED">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34EDB3E5" w14:textId="77777777" w:rsidR="00C2600D" w:rsidRPr="000310ED" w:rsidRDefault="00C2600D" w:rsidP="00C2600D">
            <w:pPr>
              <w:jc w:val="center"/>
              <w:rPr>
                <w:color w:val="000000"/>
              </w:rPr>
            </w:pPr>
          </w:p>
        </w:tc>
      </w:tr>
      <w:tr w:rsidR="00C2600D" w:rsidRPr="000310ED" w14:paraId="314A36A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145E0E7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775D270B" w14:textId="77777777" w:rsidR="00C2600D" w:rsidRPr="000310ED" w:rsidRDefault="00C2600D" w:rsidP="00C2600D">
            <w:pPr>
              <w:ind w:hanging="5"/>
              <w:rPr>
                <w:rFonts w:eastAsia="Calibri"/>
              </w:rPr>
            </w:pPr>
            <w:r w:rsidRPr="000310ED">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BAFC5F5" w14:textId="77777777" w:rsidR="00C2600D" w:rsidRPr="000310ED" w:rsidRDefault="00C2600D" w:rsidP="00C2600D">
            <w:pPr>
              <w:jc w:val="center"/>
              <w:rPr>
                <w:color w:val="000000"/>
              </w:rPr>
            </w:pPr>
          </w:p>
        </w:tc>
      </w:tr>
      <w:tr w:rsidR="00C2600D" w:rsidRPr="000310ED" w14:paraId="4B21B8C6"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7204931"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7CA49512" w14:textId="77777777" w:rsidR="00C2600D" w:rsidRPr="000310ED" w:rsidRDefault="00C2600D" w:rsidP="00C2600D">
            <w:pPr>
              <w:ind w:hanging="5"/>
              <w:rPr>
                <w:rFonts w:eastAsia="Calibri"/>
              </w:rPr>
            </w:pPr>
            <w:r w:rsidRPr="000310ED">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50F7BD30" w14:textId="77777777" w:rsidR="00C2600D" w:rsidRPr="000310ED" w:rsidRDefault="00C2600D" w:rsidP="00C2600D">
            <w:pPr>
              <w:jc w:val="center"/>
              <w:rPr>
                <w:color w:val="000000"/>
              </w:rPr>
            </w:pPr>
          </w:p>
        </w:tc>
      </w:tr>
      <w:tr w:rsidR="00C2600D" w:rsidRPr="000310ED" w14:paraId="687387C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7BA51B4" w14:textId="77777777" w:rsidR="00C2600D" w:rsidRPr="000310ED" w:rsidRDefault="00C2600D" w:rsidP="00C2600D">
            <w:pPr>
              <w:widowControl w:val="0"/>
              <w:autoSpaceDE w:val="0"/>
              <w:autoSpaceDN w:val="0"/>
              <w:adjustRightInd w:val="0"/>
              <w:ind w:hanging="5"/>
              <w:jc w:val="center"/>
              <w:rPr>
                <w:rFonts w:eastAsia="Calibri"/>
              </w:rPr>
            </w:pPr>
            <w:r w:rsidRPr="000310ED">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71DD550F" w14:textId="77777777" w:rsidR="00C2600D" w:rsidRPr="000310ED" w:rsidRDefault="00C2600D" w:rsidP="00C2600D">
            <w:pPr>
              <w:ind w:hanging="5"/>
              <w:rPr>
                <w:rFonts w:eastAsia="Calibri"/>
              </w:rPr>
            </w:pPr>
            <w:r w:rsidRPr="000310ED">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53150527" w14:textId="77777777" w:rsidR="00C2600D" w:rsidRPr="000310ED" w:rsidRDefault="00C2600D" w:rsidP="00C2600D">
            <w:pPr>
              <w:jc w:val="center"/>
              <w:rPr>
                <w:color w:val="000000"/>
              </w:rPr>
            </w:pPr>
          </w:p>
        </w:tc>
      </w:tr>
      <w:tr w:rsidR="00E41600" w:rsidRPr="000310ED" w14:paraId="781F5948" w14:textId="77777777" w:rsidTr="00E41600">
        <w:trPr>
          <w:trHeight w:val="55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616EA17" w14:textId="6D81947F" w:rsidR="00E41600" w:rsidRPr="00E41600" w:rsidRDefault="00E41600" w:rsidP="00E41600">
            <w:pPr>
              <w:jc w:val="center"/>
              <w:rPr>
                <w:b/>
                <w:color w:val="000000"/>
              </w:rPr>
            </w:pPr>
            <w:proofErr w:type="spellStart"/>
            <w:r w:rsidRPr="00E41600">
              <w:rPr>
                <w:b/>
                <w:color w:val="000000"/>
              </w:rPr>
              <w:t>Toyota</w:t>
            </w:r>
            <w:proofErr w:type="spellEnd"/>
            <w:r w:rsidRPr="00E41600">
              <w:rPr>
                <w:b/>
                <w:color w:val="000000"/>
              </w:rPr>
              <w:t xml:space="preserve"> </w:t>
            </w:r>
            <w:proofErr w:type="spellStart"/>
            <w:r w:rsidRPr="00E41600">
              <w:rPr>
                <w:b/>
                <w:color w:val="000000"/>
              </w:rPr>
              <w:t>Land</w:t>
            </w:r>
            <w:proofErr w:type="spellEnd"/>
            <w:r w:rsidRPr="00E41600">
              <w:rPr>
                <w:b/>
                <w:color w:val="000000"/>
              </w:rPr>
              <w:t xml:space="preserve"> </w:t>
            </w:r>
            <w:proofErr w:type="spellStart"/>
            <w:r w:rsidRPr="00E41600">
              <w:rPr>
                <w:b/>
                <w:color w:val="000000"/>
              </w:rPr>
              <w:t>Cruiser</w:t>
            </w:r>
            <w:proofErr w:type="spellEnd"/>
            <w:r w:rsidRPr="00E41600">
              <w:rPr>
                <w:b/>
                <w:color w:val="000000"/>
              </w:rPr>
              <w:t xml:space="preserve"> 150</w:t>
            </w:r>
          </w:p>
        </w:tc>
      </w:tr>
      <w:tr w:rsidR="00E41600" w:rsidRPr="000310ED" w14:paraId="6E7F83F0"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0B2299EA" w14:textId="1916CA65"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1</w:t>
            </w:r>
          </w:p>
        </w:tc>
        <w:tc>
          <w:tcPr>
            <w:tcW w:w="3388" w:type="pct"/>
            <w:tcBorders>
              <w:top w:val="single" w:sz="4" w:space="0" w:color="auto"/>
              <w:left w:val="single" w:sz="4" w:space="0" w:color="auto"/>
              <w:bottom w:val="single" w:sz="4" w:space="0" w:color="auto"/>
              <w:right w:val="single" w:sz="4" w:space="0" w:color="auto"/>
            </w:tcBorders>
          </w:tcPr>
          <w:p w14:paraId="49775FDA" w14:textId="1A5F3C4A" w:rsidR="00E41600" w:rsidRPr="000310ED" w:rsidRDefault="00E41600" w:rsidP="00C2600D">
            <w:pPr>
              <w:ind w:hanging="5"/>
              <w:rPr>
                <w:rFonts w:eastAsia="Calibri"/>
              </w:rPr>
            </w:pPr>
            <w:r w:rsidRPr="001D27FE">
              <w:rPr>
                <w:rFonts w:eastAsia="Calibri"/>
              </w:rPr>
              <w:t>Мойка (кузов, арки, пороги)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03A510BB" w14:textId="77777777" w:rsidR="00E41600" w:rsidRPr="000310ED" w:rsidRDefault="00E41600" w:rsidP="00C2600D">
            <w:pPr>
              <w:jc w:val="center"/>
              <w:rPr>
                <w:color w:val="000000"/>
              </w:rPr>
            </w:pPr>
          </w:p>
        </w:tc>
      </w:tr>
      <w:tr w:rsidR="00E41600" w:rsidRPr="000310ED" w14:paraId="6CAC49CE"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BE43720" w14:textId="5298B42E"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2</w:t>
            </w:r>
          </w:p>
        </w:tc>
        <w:tc>
          <w:tcPr>
            <w:tcW w:w="3388" w:type="pct"/>
            <w:tcBorders>
              <w:top w:val="single" w:sz="4" w:space="0" w:color="auto"/>
              <w:left w:val="single" w:sz="4" w:space="0" w:color="auto"/>
              <w:bottom w:val="single" w:sz="4" w:space="0" w:color="auto"/>
              <w:right w:val="single" w:sz="4" w:space="0" w:color="auto"/>
            </w:tcBorders>
          </w:tcPr>
          <w:p w14:paraId="2D23A842" w14:textId="4745259F" w:rsidR="00E41600" w:rsidRPr="000310ED" w:rsidRDefault="00E41600" w:rsidP="00C2600D">
            <w:pPr>
              <w:ind w:hanging="5"/>
              <w:rPr>
                <w:rFonts w:eastAsia="Calibri"/>
              </w:rPr>
            </w:pPr>
            <w:proofErr w:type="gramStart"/>
            <w:r w:rsidRPr="001D27FE">
              <w:rPr>
                <w:rFonts w:eastAsia="Calibri"/>
              </w:rPr>
              <w:t>Комплексная мойка (кузов, пороги, дверные проемы, пластик, пылесос, стекла, коврики, без багажника)</w:t>
            </w:r>
            <w:proofErr w:type="gramEnd"/>
          </w:p>
        </w:tc>
        <w:tc>
          <w:tcPr>
            <w:tcW w:w="1288" w:type="pct"/>
            <w:tcBorders>
              <w:top w:val="single" w:sz="4" w:space="0" w:color="auto"/>
              <w:left w:val="nil"/>
              <w:bottom w:val="single" w:sz="4" w:space="0" w:color="auto"/>
              <w:right w:val="single" w:sz="4" w:space="0" w:color="auto"/>
            </w:tcBorders>
            <w:shd w:val="clear" w:color="auto" w:fill="auto"/>
            <w:vAlign w:val="center"/>
          </w:tcPr>
          <w:p w14:paraId="4BFAB987" w14:textId="77777777" w:rsidR="00E41600" w:rsidRPr="000310ED" w:rsidRDefault="00E41600" w:rsidP="00C2600D">
            <w:pPr>
              <w:jc w:val="center"/>
              <w:rPr>
                <w:color w:val="000000"/>
              </w:rPr>
            </w:pPr>
          </w:p>
        </w:tc>
      </w:tr>
      <w:tr w:rsidR="00E41600" w:rsidRPr="000310ED" w14:paraId="496E55E0"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76B198E2" w14:textId="42C12798"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3</w:t>
            </w:r>
          </w:p>
        </w:tc>
        <w:tc>
          <w:tcPr>
            <w:tcW w:w="3388" w:type="pct"/>
            <w:tcBorders>
              <w:top w:val="single" w:sz="4" w:space="0" w:color="auto"/>
              <w:left w:val="single" w:sz="4" w:space="0" w:color="auto"/>
              <w:bottom w:val="single" w:sz="4" w:space="0" w:color="auto"/>
              <w:right w:val="single" w:sz="4" w:space="0" w:color="auto"/>
            </w:tcBorders>
          </w:tcPr>
          <w:p w14:paraId="16430765" w14:textId="0718BC1A" w:rsidR="00E41600" w:rsidRPr="000310ED" w:rsidRDefault="00E41600" w:rsidP="00C2600D">
            <w:pPr>
              <w:ind w:hanging="5"/>
              <w:rPr>
                <w:rFonts w:eastAsia="Calibri"/>
              </w:rPr>
            </w:pPr>
            <w:r w:rsidRPr="001D27FE">
              <w:rPr>
                <w:rFonts w:eastAsia="Calibri"/>
              </w:rPr>
              <w:t>Уборка салона (пластик, пылесос, стекла, коврики)</w:t>
            </w:r>
          </w:p>
        </w:tc>
        <w:tc>
          <w:tcPr>
            <w:tcW w:w="1288" w:type="pct"/>
            <w:tcBorders>
              <w:top w:val="single" w:sz="4" w:space="0" w:color="auto"/>
              <w:left w:val="nil"/>
              <w:bottom w:val="single" w:sz="4" w:space="0" w:color="auto"/>
              <w:right w:val="single" w:sz="4" w:space="0" w:color="auto"/>
            </w:tcBorders>
            <w:shd w:val="clear" w:color="auto" w:fill="auto"/>
            <w:vAlign w:val="center"/>
          </w:tcPr>
          <w:p w14:paraId="247F79BF" w14:textId="77777777" w:rsidR="00E41600" w:rsidRPr="000310ED" w:rsidRDefault="00E41600" w:rsidP="00C2600D">
            <w:pPr>
              <w:jc w:val="center"/>
              <w:rPr>
                <w:color w:val="000000"/>
              </w:rPr>
            </w:pPr>
          </w:p>
        </w:tc>
      </w:tr>
      <w:tr w:rsidR="00E41600" w:rsidRPr="000310ED" w14:paraId="2BDD4BF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1F04DF42" w14:textId="5AF4E8AB"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4</w:t>
            </w:r>
          </w:p>
        </w:tc>
        <w:tc>
          <w:tcPr>
            <w:tcW w:w="3388" w:type="pct"/>
            <w:tcBorders>
              <w:top w:val="single" w:sz="4" w:space="0" w:color="auto"/>
              <w:left w:val="single" w:sz="4" w:space="0" w:color="auto"/>
              <w:bottom w:val="single" w:sz="4" w:space="0" w:color="auto"/>
              <w:right w:val="single" w:sz="4" w:space="0" w:color="auto"/>
            </w:tcBorders>
          </w:tcPr>
          <w:p w14:paraId="18F5B73A" w14:textId="008EBCF2" w:rsidR="00E41600" w:rsidRPr="000310ED" w:rsidRDefault="00E41600" w:rsidP="00C2600D">
            <w:pPr>
              <w:ind w:hanging="5"/>
              <w:rPr>
                <w:rFonts w:eastAsia="Calibri"/>
              </w:rPr>
            </w:pPr>
            <w:r w:rsidRPr="001D27FE">
              <w:rPr>
                <w:rFonts w:eastAsia="Calibri"/>
              </w:rPr>
              <w:t>Ополаскивание кузова (экспресс-мойка без активной пены и протирки кузова)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2582F427" w14:textId="77777777" w:rsidR="00E41600" w:rsidRPr="000310ED" w:rsidRDefault="00E41600" w:rsidP="00C2600D">
            <w:pPr>
              <w:jc w:val="center"/>
              <w:rPr>
                <w:color w:val="000000"/>
              </w:rPr>
            </w:pPr>
          </w:p>
        </w:tc>
      </w:tr>
      <w:tr w:rsidR="00E41600" w:rsidRPr="000310ED" w14:paraId="2DD1C59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C6BDA20" w14:textId="7EF334B3"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5</w:t>
            </w:r>
          </w:p>
        </w:tc>
        <w:tc>
          <w:tcPr>
            <w:tcW w:w="3388" w:type="pct"/>
            <w:tcBorders>
              <w:top w:val="single" w:sz="4" w:space="0" w:color="auto"/>
              <w:left w:val="single" w:sz="4" w:space="0" w:color="auto"/>
              <w:bottom w:val="single" w:sz="4" w:space="0" w:color="auto"/>
              <w:right w:val="single" w:sz="4" w:space="0" w:color="auto"/>
            </w:tcBorders>
          </w:tcPr>
          <w:p w14:paraId="009BE435" w14:textId="5339BE59" w:rsidR="00E41600" w:rsidRPr="000310ED" w:rsidRDefault="00E41600" w:rsidP="00C2600D">
            <w:pPr>
              <w:ind w:hanging="5"/>
              <w:rPr>
                <w:rFonts w:eastAsia="Calibri"/>
              </w:rPr>
            </w:pPr>
            <w:r w:rsidRPr="001D27FE">
              <w:rPr>
                <w:rFonts w:eastAsia="Calibri"/>
              </w:rPr>
              <w:t>Пылесос салона</w:t>
            </w:r>
          </w:p>
        </w:tc>
        <w:tc>
          <w:tcPr>
            <w:tcW w:w="1288" w:type="pct"/>
            <w:tcBorders>
              <w:top w:val="single" w:sz="4" w:space="0" w:color="auto"/>
              <w:left w:val="nil"/>
              <w:bottom w:val="single" w:sz="4" w:space="0" w:color="auto"/>
              <w:right w:val="single" w:sz="4" w:space="0" w:color="auto"/>
            </w:tcBorders>
            <w:shd w:val="clear" w:color="auto" w:fill="auto"/>
            <w:vAlign w:val="center"/>
          </w:tcPr>
          <w:p w14:paraId="778E6BFD" w14:textId="77777777" w:rsidR="00E41600" w:rsidRPr="000310ED" w:rsidRDefault="00E41600" w:rsidP="00C2600D">
            <w:pPr>
              <w:jc w:val="center"/>
              <w:rPr>
                <w:color w:val="000000"/>
              </w:rPr>
            </w:pPr>
          </w:p>
        </w:tc>
      </w:tr>
      <w:tr w:rsidR="00E41600" w:rsidRPr="000310ED" w14:paraId="0919F9A9"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382A45FB" w14:textId="6948435B"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6</w:t>
            </w:r>
          </w:p>
        </w:tc>
        <w:tc>
          <w:tcPr>
            <w:tcW w:w="3388" w:type="pct"/>
            <w:tcBorders>
              <w:top w:val="single" w:sz="4" w:space="0" w:color="auto"/>
              <w:left w:val="single" w:sz="4" w:space="0" w:color="auto"/>
              <w:bottom w:val="single" w:sz="4" w:space="0" w:color="auto"/>
              <w:right w:val="single" w:sz="4" w:space="0" w:color="auto"/>
            </w:tcBorders>
          </w:tcPr>
          <w:p w14:paraId="48CB7D02" w14:textId="144CF0E6" w:rsidR="00E41600" w:rsidRPr="000310ED" w:rsidRDefault="00E41600" w:rsidP="00C2600D">
            <w:pPr>
              <w:ind w:hanging="5"/>
              <w:rPr>
                <w:rFonts w:eastAsia="Calibri"/>
              </w:rPr>
            </w:pPr>
            <w:r w:rsidRPr="001D27FE">
              <w:rPr>
                <w:rFonts w:eastAsia="Calibri"/>
              </w:rPr>
              <w:t>Покрытие автомобиля воском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418792DD" w14:textId="77777777" w:rsidR="00E41600" w:rsidRPr="000310ED" w:rsidRDefault="00E41600" w:rsidP="00C2600D">
            <w:pPr>
              <w:jc w:val="center"/>
              <w:rPr>
                <w:color w:val="000000"/>
              </w:rPr>
            </w:pPr>
          </w:p>
        </w:tc>
      </w:tr>
      <w:tr w:rsidR="00E41600" w:rsidRPr="000310ED" w14:paraId="0E2F3AED"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1101CCA8" w14:textId="66C25E2D"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7</w:t>
            </w:r>
          </w:p>
        </w:tc>
        <w:tc>
          <w:tcPr>
            <w:tcW w:w="3388" w:type="pct"/>
            <w:tcBorders>
              <w:top w:val="single" w:sz="4" w:space="0" w:color="auto"/>
              <w:left w:val="single" w:sz="4" w:space="0" w:color="auto"/>
              <w:bottom w:val="single" w:sz="4" w:space="0" w:color="auto"/>
              <w:right w:val="single" w:sz="4" w:space="0" w:color="auto"/>
            </w:tcBorders>
          </w:tcPr>
          <w:p w14:paraId="0D150E58" w14:textId="49A3CE25" w:rsidR="00E41600" w:rsidRPr="000310ED" w:rsidRDefault="00E41600" w:rsidP="00C2600D">
            <w:pPr>
              <w:ind w:hanging="5"/>
              <w:rPr>
                <w:rFonts w:eastAsia="Calibri"/>
              </w:rPr>
            </w:pPr>
            <w:r w:rsidRPr="001D27FE">
              <w:rPr>
                <w:rFonts w:eastAsia="Calibri"/>
              </w:rPr>
              <w:t>Мойка, чистка ковриков (за 1 шт.)</w:t>
            </w:r>
          </w:p>
        </w:tc>
        <w:tc>
          <w:tcPr>
            <w:tcW w:w="1288" w:type="pct"/>
            <w:tcBorders>
              <w:top w:val="single" w:sz="4" w:space="0" w:color="auto"/>
              <w:left w:val="nil"/>
              <w:bottom w:val="single" w:sz="4" w:space="0" w:color="auto"/>
              <w:right w:val="single" w:sz="4" w:space="0" w:color="auto"/>
            </w:tcBorders>
            <w:shd w:val="clear" w:color="auto" w:fill="auto"/>
            <w:vAlign w:val="center"/>
          </w:tcPr>
          <w:p w14:paraId="7BD3FA1E" w14:textId="77777777" w:rsidR="00E41600" w:rsidRPr="000310ED" w:rsidRDefault="00E41600" w:rsidP="00C2600D">
            <w:pPr>
              <w:jc w:val="center"/>
              <w:rPr>
                <w:color w:val="000000"/>
              </w:rPr>
            </w:pPr>
          </w:p>
        </w:tc>
      </w:tr>
      <w:tr w:rsidR="00E41600" w:rsidRPr="000310ED" w14:paraId="2C418D48" w14:textId="77777777" w:rsidTr="008342BC">
        <w:trPr>
          <w:trHeight w:val="20"/>
        </w:trPr>
        <w:tc>
          <w:tcPr>
            <w:tcW w:w="324" w:type="pct"/>
            <w:tcBorders>
              <w:top w:val="single" w:sz="4" w:space="0" w:color="auto"/>
              <w:left w:val="single" w:sz="4" w:space="0" w:color="auto"/>
              <w:bottom w:val="single" w:sz="4" w:space="0" w:color="auto"/>
              <w:right w:val="single" w:sz="4" w:space="0" w:color="auto"/>
            </w:tcBorders>
          </w:tcPr>
          <w:p w14:paraId="6AC5BC5F" w14:textId="2C284D91" w:rsidR="00E41600" w:rsidRPr="000310ED" w:rsidRDefault="00E41600" w:rsidP="00C2600D">
            <w:pPr>
              <w:widowControl w:val="0"/>
              <w:autoSpaceDE w:val="0"/>
              <w:autoSpaceDN w:val="0"/>
              <w:adjustRightInd w:val="0"/>
              <w:ind w:hanging="5"/>
              <w:jc w:val="center"/>
              <w:rPr>
                <w:rFonts w:eastAsia="Calibri"/>
              </w:rPr>
            </w:pPr>
            <w:r w:rsidRPr="001D27FE">
              <w:rPr>
                <w:rFonts w:eastAsia="Calibri"/>
              </w:rPr>
              <w:t>8</w:t>
            </w:r>
          </w:p>
        </w:tc>
        <w:tc>
          <w:tcPr>
            <w:tcW w:w="3388" w:type="pct"/>
            <w:tcBorders>
              <w:top w:val="single" w:sz="4" w:space="0" w:color="auto"/>
              <w:left w:val="single" w:sz="4" w:space="0" w:color="auto"/>
              <w:bottom w:val="single" w:sz="4" w:space="0" w:color="auto"/>
              <w:right w:val="single" w:sz="4" w:space="0" w:color="auto"/>
            </w:tcBorders>
          </w:tcPr>
          <w:p w14:paraId="3ED8833F" w14:textId="21346B46" w:rsidR="00E41600" w:rsidRPr="000310ED" w:rsidRDefault="00E41600" w:rsidP="00C2600D">
            <w:pPr>
              <w:ind w:hanging="5"/>
              <w:rPr>
                <w:rFonts w:eastAsia="Calibri"/>
              </w:rPr>
            </w:pPr>
            <w:r w:rsidRPr="001D27FE">
              <w:rPr>
                <w:rFonts w:eastAsia="Calibri"/>
              </w:rPr>
              <w:t>Чистка багажника пылесосом</w:t>
            </w:r>
          </w:p>
        </w:tc>
        <w:tc>
          <w:tcPr>
            <w:tcW w:w="1288" w:type="pct"/>
            <w:tcBorders>
              <w:top w:val="single" w:sz="4" w:space="0" w:color="auto"/>
              <w:left w:val="nil"/>
              <w:bottom w:val="single" w:sz="4" w:space="0" w:color="auto"/>
              <w:right w:val="single" w:sz="4" w:space="0" w:color="auto"/>
            </w:tcBorders>
            <w:shd w:val="clear" w:color="auto" w:fill="auto"/>
            <w:vAlign w:val="center"/>
          </w:tcPr>
          <w:p w14:paraId="132FCFBF" w14:textId="77777777" w:rsidR="00E41600" w:rsidRPr="000310ED" w:rsidRDefault="00E41600" w:rsidP="00C2600D">
            <w:pPr>
              <w:jc w:val="center"/>
              <w:rPr>
                <w:color w:val="000000"/>
              </w:rPr>
            </w:pPr>
          </w:p>
        </w:tc>
      </w:tr>
    </w:tbl>
    <w:p w14:paraId="332DAD1F" w14:textId="77777777" w:rsidR="00C2600D" w:rsidRPr="00DF0B36" w:rsidRDefault="00C2600D" w:rsidP="00C2600D">
      <w:pPr>
        <w:jc w:val="center"/>
        <w:rPr>
          <w:rFonts w:eastAsia="Calibri"/>
          <w:b/>
        </w:rPr>
      </w:pPr>
    </w:p>
    <w:p w14:paraId="7A575C71" w14:textId="77777777" w:rsidR="00C2600D" w:rsidRDefault="00C2600D" w:rsidP="00C2600D"/>
    <w:p w14:paraId="0482679F" w14:textId="77777777" w:rsidR="00C2600D" w:rsidRDefault="00C2600D" w:rsidP="00C2600D"/>
    <w:tbl>
      <w:tblPr>
        <w:tblW w:w="918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5"/>
      </w:tblGrid>
      <w:tr w:rsidR="00C2600D" w14:paraId="6EA61ED4" w14:textId="77777777" w:rsidTr="00C2600D">
        <w:tc>
          <w:tcPr>
            <w:tcW w:w="4715" w:type="dxa"/>
            <w:tcBorders>
              <w:top w:val="nil"/>
              <w:left w:val="nil"/>
              <w:bottom w:val="nil"/>
              <w:right w:val="nil"/>
            </w:tcBorders>
            <w:shd w:val="clear" w:color="auto" w:fill="auto"/>
          </w:tcPr>
          <w:p w14:paraId="19CDE8F3" w14:textId="77777777" w:rsidR="00C2600D" w:rsidRPr="003E4FDD" w:rsidRDefault="00C2600D" w:rsidP="00C2600D">
            <w:pPr>
              <w:tabs>
                <w:tab w:val="left" w:pos="993"/>
                <w:tab w:val="left" w:pos="1134"/>
                <w:tab w:val="left" w:pos="1276"/>
              </w:tabs>
              <w:ind w:left="72"/>
              <w:rPr>
                <w:b/>
              </w:rPr>
            </w:pPr>
            <w:r w:rsidRPr="003E4FDD">
              <w:rPr>
                <w:b/>
              </w:rPr>
              <w:t>ОТ ИСПОЛНИТЕЛЯ:</w:t>
            </w:r>
          </w:p>
          <w:p w14:paraId="0B6E6FDF" w14:textId="77777777" w:rsidR="00C2600D" w:rsidRPr="00BD297D" w:rsidRDefault="00C2600D" w:rsidP="00C2600D">
            <w:pPr>
              <w:tabs>
                <w:tab w:val="left" w:pos="993"/>
                <w:tab w:val="left" w:pos="1134"/>
                <w:tab w:val="left" w:pos="1276"/>
              </w:tabs>
              <w:ind w:left="72"/>
            </w:pPr>
          </w:p>
          <w:p w14:paraId="26C67D54" w14:textId="77777777" w:rsidR="00C2600D" w:rsidRPr="00BD297D" w:rsidRDefault="00C2600D" w:rsidP="00C2600D">
            <w:pPr>
              <w:tabs>
                <w:tab w:val="left" w:pos="993"/>
                <w:tab w:val="left" w:pos="1134"/>
                <w:tab w:val="left" w:pos="1276"/>
              </w:tabs>
              <w:ind w:left="72"/>
            </w:pPr>
          </w:p>
          <w:p w14:paraId="27C2C5A6" w14:textId="77777777" w:rsidR="00C2600D" w:rsidRDefault="00C2600D" w:rsidP="00C2600D">
            <w:pPr>
              <w:tabs>
                <w:tab w:val="left" w:pos="993"/>
                <w:tab w:val="left" w:pos="1134"/>
                <w:tab w:val="left" w:pos="1276"/>
              </w:tabs>
              <w:ind w:left="72"/>
            </w:pPr>
            <w:r w:rsidRPr="00BD297D">
              <w:t>___________________</w:t>
            </w:r>
            <w:r>
              <w:t xml:space="preserve"> </w:t>
            </w:r>
            <w:r w:rsidRPr="00BD297D">
              <w:t>/</w:t>
            </w:r>
            <w:r>
              <w:t xml:space="preserve"> _____________ </w:t>
            </w:r>
            <w:r w:rsidRPr="00BD297D">
              <w:t>/</w:t>
            </w:r>
          </w:p>
          <w:p w14:paraId="76254BBD" w14:textId="77777777" w:rsidR="00C2600D" w:rsidRDefault="00C2600D" w:rsidP="00C2600D">
            <w:r w:rsidRPr="009552A0">
              <w:rPr>
                <w:rFonts w:eastAsia="Calibri"/>
                <w:i/>
                <w:sz w:val="18"/>
                <w:szCs w:val="18"/>
                <w:lang w:bidi="ru-RU"/>
              </w:rPr>
              <w:t>(подписано ЭЦП)</w:t>
            </w:r>
          </w:p>
        </w:tc>
        <w:tc>
          <w:tcPr>
            <w:tcW w:w="4465" w:type="dxa"/>
            <w:tcBorders>
              <w:top w:val="nil"/>
              <w:left w:val="nil"/>
              <w:bottom w:val="nil"/>
              <w:right w:val="nil"/>
            </w:tcBorders>
            <w:shd w:val="clear" w:color="auto" w:fill="auto"/>
          </w:tcPr>
          <w:p w14:paraId="0FD79B15" w14:textId="77777777" w:rsidR="00C2600D" w:rsidRPr="003E4FDD" w:rsidRDefault="00C2600D" w:rsidP="00C2600D">
            <w:pPr>
              <w:rPr>
                <w:rFonts w:eastAsia="Courier New"/>
                <w:b/>
              </w:rPr>
            </w:pPr>
            <w:r w:rsidRPr="003E4FDD">
              <w:rPr>
                <w:rFonts w:eastAsia="Courier New"/>
                <w:b/>
              </w:rPr>
              <w:lastRenderedPageBreak/>
              <w:t>ОТ ЗАКАЗЧИКА:</w:t>
            </w:r>
          </w:p>
          <w:p w14:paraId="5D652D33" w14:textId="77777777" w:rsidR="00C2600D" w:rsidRDefault="00C2600D" w:rsidP="00C2600D"/>
          <w:p w14:paraId="0D83DCB1" w14:textId="77777777" w:rsidR="00C2600D" w:rsidRPr="00DF0B36" w:rsidRDefault="00C2600D" w:rsidP="00C2600D"/>
          <w:p w14:paraId="16B619A4" w14:textId="77777777" w:rsidR="00C2600D" w:rsidRDefault="00C2600D" w:rsidP="00C2600D">
            <w:pPr>
              <w:tabs>
                <w:tab w:val="left" w:pos="993"/>
                <w:tab w:val="left" w:pos="1134"/>
                <w:tab w:val="left" w:pos="1276"/>
              </w:tabs>
            </w:pPr>
            <w:r>
              <w:t>___________</w:t>
            </w:r>
            <w:r w:rsidRPr="00DF0B36">
              <w:t>_______ /</w:t>
            </w:r>
            <w:r>
              <w:t xml:space="preserve"> </w:t>
            </w:r>
            <w:r>
              <w:rPr>
                <w:color w:val="000000"/>
              </w:rPr>
              <w:t>______________</w:t>
            </w:r>
            <w:r w:rsidRPr="003E4FDD">
              <w:rPr>
                <w:color w:val="000000"/>
              </w:rPr>
              <w:t xml:space="preserve"> </w:t>
            </w:r>
            <w:r w:rsidRPr="00DF0B36">
              <w:t>/</w:t>
            </w:r>
          </w:p>
          <w:p w14:paraId="630269EA" w14:textId="77777777" w:rsidR="00C2600D" w:rsidRDefault="00C2600D" w:rsidP="00C2600D">
            <w:r w:rsidRPr="009552A0">
              <w:rPr>
                <w:rFonts w:eastAsia="Calibri"/>
                <w:i/>
                <w:sz w:val="18"/>
                <w:szCs w:val="18"/>
                <w:lang w:bidi="ru-RU"/>
              </w:rPr>
              <w:t>(подписано ЭЦП)</w:t>
            </w:r>
          </w:p>
        </w:tc>
      </w:tr>
    </w:tbl>
    <w:p w14:paraId="75F9AFA3" w14:textId="77777777" w:rsidR="00C2600D" w:rsidRPr="00DF0B36" w:rsidRDefault="00C2600D" w:rsidP="00C2600D"/>
    <w:p w14:paraId="06D3ED8A" w14:textId="77777777" w:rsidR="00C2600D" w:rsidRPr="00DF0B36" w:rsidRDefault="00C2600D" w:rsidP="00C2600D">
      <w:pPr>
        <w:jc w:val="right"/>
        <w:rPr>
          <w:bCs/>
          <w:lang w:eastAsia="ar-SA"/>
        </w:rPr>
      </w:pPr>
      <w:r w:rsidRPr="00DF0B36">
        <w:rPr>
          <w:bCs/>
          <w:lang w:eastAsia="ar-SA"/>
        </w:rPr>
        <w:br w:type="page"/>
      </w:r>
      <w:r w:rsidRPr="00DF0B36">
        <w:rPr>
          <w:b/>
          <w:bCs/>
        </w:rPr>
        <w:lastRenderedPageBreak/>
        <w:t>Приложение № 2</w:t>
      </w:r>
    </w:p>
    <w:p w14:paraId="0B4C7B36" w14:textId="77777777" w:rsidR="00C2600D" w:rsidRPr="00DF0B36" w:rsidRDefault="00C2600D" w:rsidP="00C2600D">
      <w:pPr>
        <w:ind w:firstLine="709"/>
        <w:jc w:val="right"/>
        <w:rPr>
          <w:rFonts w:eastAsia="Calibri"/>
          <w:bCs/>
          <w:lang w:eastAsia="en-US"/>
        </w:rPr>
      </w:pPr>
      <w:r w:rsidRPr="00DF0B36">
        <w:t>к договору от «_</w:t>
      </w:r>
      <w:r>
        <w:t>_</w:t>
      </w:r>
      <w:r w:rsidRPr="00DF0B36">
        <w:t>_»</w:t>
      </w:r>
      <w:r>
        <w:t xml:space="preserve"> </w:t>
      </w:r>
      <w:r w:rsidRPr="00DF0B36">
        <w:t>_________ 202</w:t>
      </w:r>
      <w:r>
        <w:t>_</w:t>
      </w:r>
      <w:r w:rsidRPr="00DF0B36">
        <w:t xml:space="preserve"> г.</w:t>
      </w:r>
    </w:p>
    <w:p w14:paraId="101F8350" w14:textId="77777777" w:rsidR="00C2600D" w:rsidRPr="00DF0B36" w:rsidRDefault="00C2600D" w:rsidP="00C2600D">
      <w:pPr>
        <w:jc w:val="right"/>
      </w:pPr>
      <w:r w:rsidRPr="00DF0B36">
        <w:t xml:space="preserve">№ </w:t>
      </w:r>
      <w:r>
        <w:t>_______</w:t>
      </w:r>
    </w:p>
    <w:p w14:paraId="23FD4C7C" w14:textId="77777777" w:rsidR="00C2600D" w:rsidRPr="00EC3461" w:rsidRDefault="00C2600D" w:rsidP="00C2600D">
      <w:pPr>
        <w:ind w:firstLine="709"/>
        <w:jc w:val="right"/>
        <w:rPr>
          <w:rFonts w:eastAsia="Calibri"/>
          <w:bCs/>
          <w:lang w:eastAsia="en-US"/>
        </w:rPr>
      </w:pPr>
    </w:p>
    <w:p w14:paraId="476C0245" w14:textId="77777777" w:rsidR="00C2600D" w:rsidRPr="00DF0B36" w:rsidRDefault="00C2600D" w:rsidP="00C2600D">
      <w:pPr>
        <w:jc w:val="center"/>
        <w:rPr>
          <w:b/>
        </w:rPr>
      </w:pPr>
      <w:r w:rsidRPr="00DF0B36">
        <w:rPr>
          <w:b/>
        </w:rPr>
        <w:t>Ведомость учета обслуженного транспорта Заказчика</w:t>
      </w:r>
    </w:p>
    <w:p w14:paraId="159FE703" w14:textId="77777777" w:rsidR="00C2600D" w:rsidRPr="00DF0B36" w:rsidRDefault="00C2600D" w:rsidP="00C2600D">
      <w:pPr>
        <w:jc w:val="center"/>
        <w:rPr>
          <w:b/>
        </w:rPr>
      </w:pPr>
    </w:p>
    <w:p w14:paraId="326E1EAE" w14:textId="77777777" w:rsidR="00C2600D" w:rsidRPr="00DF0B36" w:rsidRDefault="00C2600D" w:rsidP="00C2600D">
      <w:pPr>
        <w:ind w:firstLine="708"/>
        <w:jc w:val="both"/>
      </w:pPr>
      <w:r w:rsidRPr="00DF0B36">
        <w:t>К договору от «___»</w:t>
      </w:r>
      <w:r>
        <w:t xml:space="preserve"> </w:t>
      </w:r>
      <w:r w:rsidRPr="00DF0B36">
        <w:t>________________202</w:t>
      </w:r>
      <w:r>
        <w:t>_</w:t>
      </w:r>
      <w:r w:rsidRPr="00DF0B36">
        <w:t xml:space="preserve"> г. №_______________ на оказание услуг по мойке автотранспорта АО «</w:t>
      </w:r>
      <w:r>
        <w:t>КАВКАЗ</w:t>
      </w:r>
      <w:proofErr w:type="gramStart"/>
      <w:r>
        <w:t>.Р</w:t>
      </w:r>
      <w:proofErr w:type="gramEnd"/>
      <w:r>
        <w:t>Ф</w:t>
      </w:r>
      <w:r w:rsidRPr="00DF0B36">
        <w:t>»</w:t>
      </w:r>
    </w:p>
    <w:p w14:paraId="459BC2B7" w14:textId="77777777" w:rsidR="00C2600D" w:rsidRPr="00DF0B36" w:rsidRDefault="00C2600D" w:rsidP="00C2600D">
      <w:pPr>
        <w:jc w:val="both"/>
        <w:rPr>
          <w:b/>
        </w:rPr>
      </w:pPr>
    </w:p>
    <w:p w14:paraId="0389C797" w14:textId="77777777" w:rsidR="00C2600D" w:rsidRPr="00DF0B36" w:rsidRDefault="00C2600D" w:rsidP="00C2600D">
      <w:r w:rsidRPr="00DF0B36">
        <w:t>Мойка автотранспорта за _______________________ месяц 202</w:t>
      </w:r>
      <w:r>
        <w:t>_</w:t>
      </w:r>
      <w:r w:rsidRPr="00DF0B36">
        <w:t xml:space="preserve"> г.</w:t>
      </w:r>
    </w:p>
    <w:p w14:paraId="57BAAEEA" w14:textId="77777777" w:rsidR="00C2600D" w:rsidRPr="00DF0B36" w:rsidRDefault="00C2600D" w:rsidP="00C2600D">
      <w:pPr>
        <w:ind w:firstLine="5812"/>
        <w:jc w:val="right"/>
      </w:pPr>
    </w:p>
    <w:p w14:paraId="2FD536A7" w14:textId="77777777" w:rsidR="00C2600D" w:rsidRPr="00DF0B36" w:rsidRDefault="00C2600D" w:rsidP="00C2600D">
      <w:pPr>
        <w:ind w:firstLine="6096"/>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1"/>
        <w:gridCol w:w="1004"/>
        <w:gridCol w:w="1330"/>
        <w:gridCol w:w="2042"/>
        <w:gridCol w:w="2334"/>
        <w:gridCol w:w="1624"/>
        <w:gridCol w:w="1186"/>
      </w:tblGrid>
      <w:tr w:rsidR="00C2600D" w:rsidRPr="00DF0B36" w14:paraId="4111BDA1" w14:textId="77777777" w:rsidTr="00C2600D">
        <w:trPr>
          <w:trHeight w:hRule="exact" w:val="925"/>
        </w:trPr>
        <w:tc>
          <w:tcPr>
            <w:tcW w:w="240" w:type="pct"/>
            <w:shd w:val="clear" w:color="auto" w:fill="FFFFFF"/>
            <w:vAlign w:val="center"/>
          </w:tcPr>
          <w:p w14:paraId="219E70DF" w14:textId="77777777" w:rsidR="00C2600D" w:rsidRPr="00DF0B36" w:rsidRDefault="00C2600D" w:rsidP="00C2600D">
            <w:pPr>
              <w:shd w:val="clear" w:color="auto" w:fill="FFFFFF"/>
              <w:ind w:left="14"/>
              <w:jc w:val="center"/>
              <w:rPr>
                <w:spacing w:val="-24"/>
              </w:rPr>
            </w:pPr>
            <w:r w:rsidRPr="00DF0B36">
              <w:rPr>
                <w:spacing w:val="-24"/>
              </w:rPr>
              <w:t>№</w:t>
            </w:r>
          </w:p>
          <w:p w14:paraId="565CEA6F" w14:textId="77777777" w:rsidR="00C2600D" w:rsidRPr="00DF0B36" w:rsidRDefault="00C2600D" w:rsidP="00C2600D">
            <w:pPr>
              <w:shd w:val="clear" w:color="auto" w:fill="FFFFFF"/>
              <w:ind w:left="14"/>
              <w:jc w:val="center"/>
            </w:pPr>
            <w:proofErr w:type="gramStart"/>
            <w:r w:rsidRPr="00DF0B36">
              <w:rPr>
                <w:spacing w:val="-24"/>
              </w:rPr>
              <w:t>п</w:t>
            </w:r>
            <w:proofErr w:type="gramEnd"/>
            <w:r w:rsidRPr="00DF0B36">
              <w:rPr>
                <w:spacing w:val="-24"/>
              </w:rPr>
              <w:t>/п</w:t>
            </w:r>
          </w:p>
        </w:tc>
        <w:tc>
          <w:tcPr>
            <w:tcW w:w="502" w:type="pct"/>
            <w:shd w:val="clear" w:color="auto" w:fill="FFFFFF"/>
            <w:vAlign w:val="center"/>
          </w:tcPr>
          <w:p w14:paraId="459A92D8" w14:textId="77777777" w:rsidR="00C2600D" w:rsidRPr="00DF0B36" w:rsidRDefault="00C2600D" w:rsidP="00C2600D">
            <w:pPr>
              <w:shd w:val="clear" w:color="auto" w:fill="FFFFFF"/>
              <w:ind w:left="7"/>
              <w:jc w:val="center"/>
              <w:rPr>
                <w:spacing w:val="-2"/>
              </w:rPr>
            </w:pPr>
            <w:r w:rsidRPr="00DF0B36">
              <w:rPr>
                <w:spacing w:val="-2"/>
              </w:rPr>
              <w:t>Дата</w:t>
            </w:r>
          </w:p>
        </w:tc>
        <w:tc>
          <w:tcPr>
            <w:tcW w:w="665" w:type="pct"/>
            <w:shd w:val="clear" w:color="auto" w:fill="FFFFFF"/>
            <w:vAlign w:val="center"/>
          </w:tcPr>
          <w:p w14:paraId="56003F3C" w14:textId="77777777" w:rsidR="00C2600D" w:rsidRPr="00DF0B36" w:rsidRDefault="00C2600D" w:rsidP="00C2600D">
            <w:pPr>
              <w:shd w:val="clear" w:color="auto" w:fill="FFFFFF"/>
              <w:jc w:val="center"/>
            </w:pPr>
            <w:r w:rsidRPr="00DF0B36">
              <w:rPr>
                <w:spacing w:val="-2"/>
              </w:rPr>
              <w:t>Марка, модель ТС</w:t>
            </w:r>
          </w:p>
        </w:tc>
        <w:tc>
          <w:tcPr>
            <w:tcW w:w="1021" w:type="pct"/>
            <w:shd w:val="clear" w:color="auto" w:fill="FFFFFF"/>
            <w:vAlign w:val="center"/>
          </w:tcPr>
          <w:p w14:paraId="6286C7AC" w14:textId="77777777" w:rsidR="00C2600D" w:rsidRPr="00DF0B36" w:rsidRDefault="00C2600D" w:rsidP="00C2600D">
            <w:pPr>
              <w:keepNext/>
              <w:jc w:val="center"/>
              <w:outlineLvl w:val="0"/>
            </w:pPr>
            <w:r w:rsidRPr="00DF0B36">
              <w:t>Гос. регистрационный</w:t>
            </w:r>
          </w:p>
          <w:p w14:paraId="67A6FA62" w14:textId="77777777" w:rsidR="00C2600D" w:rsidRPr="00DF0B36" w:rsidRDefault="00C2600D" w:rsidP="00C2600D">
            <w:pPr>
              <w:jc w:val="center"/>
            </w:pPr>
            <w:r w:rsidRPr="00DF0B36">
              <w:t>знак</w:t>
            </w:r>
          </w:p>
          <w:p w14:paraId="0BE066D5" w14:textId="77777777" w:rsidR="00C2600D" w:rsidRPr="00DF0B36" w:rsidRDefault="00C2600D" w:rsidP="00C2600D">
            <w:pPr>
              <w:shd w:val="clear" w:color="auto" w:fill="FFFFFF"/>
              <w:ind w:right="662"/>
              <w:jc w:val="center"/>
            </w:pPr>
          </w:p>
        </w:tc>
        <w:tc>
          <w:tcPr>
            <w:tcW w:w="1167" w:type="pct"/>
            <w:shd w:val="clear" w:color="auto" w:fill="FFFFFF"/>
            <w:vAlign w:val="center"/>
          </w:tcPr>
          <w:p w14:paraId="3AD5BC11" w14:textId="77777777" w:rsidR="00C2600D" w:rsidRPr="00DF0B36" w:rsidRDefault="00C2600D" w:rsidP="00C2600D">
            <w:pPr>
              <w:keepNext/>
              <w:jc w:val="center"/>
              <w:outlineLvl w:val="0"/>
            </w:pPr>
            <w:r w:rsidRPr="00DF0B36">
              <w:t>Перечень оказанных услуг</w:t>
            </w:r>
          </w:p>
        </w:tc>
        <w:tc>
          <w:tcPr>
            <w:tcW w:w="812" w:type="pct"/>
            <w:shd w:val="clear" w:color="auto" w:fill="FFFFFF"/>
            <w:vAlign w:val="center"/>
          </w:tcPr>
          <w:p w14:paraId="349CA4FA" w14:textId="77777777" w:rsidR="00C2600D" w:rsidRPr="00DF0B36" w:rsidRDefault="00C2600D" w:rsidP="00C2600D">
            <w:pPr>
              <w:shd w:val="clear" w:color="auto" w:fill="FFFFFF"/>
              <w:jc w:val="center"/>
            </w:pPr>
            <w:r w:rsidRPr="00DF0B36">
              <w:t>Стоимость,</w:t>
            </w:r>
          </w:p>
          <w:p w14:paraId="7871EBA0" w14:textId="77777777" w:rsidR="00C2600D" w:rsidRPr="00DF0B36" w:rsidRDefault="00C2600D" w:rsidP="00C2600D">
            <w:pPr>
              <w:shd w:val="clear" w:color="auto" w:fill="FFFFFF"/>
              <w:jc w:val="center"/>
            </w:pPr>
            <w:r w:rsidRPr="00DF0B36">
              <w:t>руб.</w:t>
            </w:r>
          </w:p>
        </w:tc>
        <w:tc>
          <w:tcPr>
            <w:tcW w:w="593" w:type="pct"/>
            <w:shd w:val="clear" w:color="auto" w:fill="FFFFFF"/>
            <w:vAlign w:val="center"/>
          </w:tcPr>
          <w:p w14:paraId="45694D0A" w14:textId="77777777" w:rsidR="00C2600D" w:rsidRPr="00DF0B36" w:rsidRDefault="00C2600D" w:rsidP="00C2600D">
            <w:pPr>
              <w:keepNext/>
              <w:jc w:val="center"/>
              <w:outlineLvl w:val="0"/>
            </w:pPr>
            <w:r w:rsidRPr="00DF0B36">
              <w:t>Подпись</w:t>
            </w:r>
          </w:p>
          <w:p w14:paraId="73BD5278" w14:textId="77777777" w:rsidR="00C2600D" w:rsidRPr="00DF0B36" w:rsidRDefault="00C2600D" w:rsidP="00C2600D">
            <w:pPr>
              <w:keepNext/>
              <w:jc w:val="center"/>
              <w:outlineLvl w:val="0"/>
            </w:pPr>
            <w:r w:rsidRPr="00DF0B36">
              <w:t>водителя</w:t>
            </w:r>
          </w:p>
        </w:tc>
      </w:tr>
      <w:tr w:rsidR="00C2600D" w:rsidRPr="00DF0B36" w14:paraId="0799CBAF" w14:textId="77777777" w:rsidTr="00C2600D">
        <w:trPr>
          <w:trHeight w:hRule="exact" w:val="179"/>
        </w:trPr>
        <w:tc>
          <w:tcPr>
            <w:tcW w:w="240" w:type="pct"/>
            <w:shd w:val="clear" w:color="auto" w:fill="FFFFFF"/>
          </w:tcPr>
          <w:p w14:paraId="60A4A307" w14:textId="77777777" w:rsidR="00C2600D" w:rsidRPr="00DF0B36" w:rsidRDefault="00C2600D" w:rsidP="00C2600D">
            <w:pPr>
              <w:shd w:val="clear" w:color="auto" w:fill="FFFFFF"/>
              <w:jc w:val="both"/>
            </w:pPr>
          </w:p>
        </w:tc>
        <w:tc>
          <w:tcPr>
            <w:tcW w:w="502" w:type="pct"/>
            <w:shd w:val="clear" w:color="auto" w:fill="FFFFFF"/>
          </w:tcPr>
          <w:p w14:paraId="270F1FB5" w14:textId="77777777" w:rsidR="00C2600D" w:rsidRPr="00DF0B36" w:rsidRDefault="00C2600D" w:rsidP="00C2600D">
            <w:pPr>
              <w:shd w:val="clear" w:color="auto" w:fill="FFFFFF"/>
              <w:jc w:val="both"/>
            </w:pPr>
          </w:p>
        </w:tc>
        <w:tc>
          <w:tcPr>
            <w:tcW w:w="665" w:type="pct"/>
            <w:shd w:val="clear" w:color="auto" w:fill="FFFFFF"/>
          </w:tcPr>
          <w:p w14:paraId="0A402645" w14:textId="77777777" w:rsidR="00C2600D" w:rsidRPr="00DF0B36" w:rsidRDefault="00C2600D" w:rsidP="00C2600D">
            <w:pPr>
              <w:shd w:val="clear" w:color="auto" w:fill="FFFFFF"/>
              <w:jc w:val="both"/>
            </w:pPr>
          </w:p>
        </w:tc>
        <w:tc>
          <w:tcPr>
            <w:tcW w:w="1021" w:type="pct"/>
            <w:shd w:val="clear" w:color="auto" w:fill="FFFFFF"/>
          </w:tcPr>
          <w:p w14:paraId="5A08CB6E" w14:textId="77777777" w:rsidR="00C2600D" w:rsidRPr="00DF0B36" w:rsidRDefault="00C2600D" w:rsidP="00C2600D">
            <w:pPr>
              <w:shd w:val="clear" w:color="auto" w:fill="FFFFFF"/>
              <w:jc w:val="both"/>
            </w:pPr>
          </w:p>
        </w:tc>
        <w:tc>
          <w:tcPr>
            <w:tcW w:w="1167" w:type="pct"/>
            <w:shd w:val="clear" w:color="auto" w:fill="FFFFFF"/>
          </w:tcPr>
          <w:p w14:paraId="1E7114CD" w14:textId="77777777" w:rsidR="00C2600D" w:rsidRPr="00DF0B36" w:rsidRDefault="00C2600D" w:rsidP="00C2600D">
            <w:pPr>
              <w:shd w:val="clear" w:color="auto" w:fill="FFFFFF"/>
              <w:jc w:val="both"/>
            </w:pPr>
          </w:p>
        </w:tc>
        <w:tc>
          <w:tcPr>
            <w:tcW w:w="812" w:type="pct"/>
            <w:shd w:val="clear" w:color="auto" w:fill="FFFFFF"/>
          </w:tcPr>
          <w:p w14:paraId="7337CE24" w14:textId="77777777" w:rsidR="00C2600D" w:rsidRPr="00DF0B36" w:rsidRDefault="00C2600D" w:rsidP="00C2600D">
            <w:pPr>
              <w:shd w:val="clear" w:color="auto" w:fill="FFFFFF"/>
              <w:jc w:val="both"/>
            </w:pPr>
          </w:p>
        </w:tc>
        <w:tc>
          <w:tcPr>
            <w:tcW w:w="593" w:type="pct"/>
            <w:shd w:val="clear" w:color="auto" w:fill="FFFFFF"/>
          </w:tcPr>
          <w:p w14:paraId="3EEC3AD5" w14:textId="77777777" w:rsidR="00C2600D" w:rsidRPr="00DF0B36" w:rsidRDefault="00C2600D" w:rsidP="00C2600D">
            <w:pPr>
              <w:shd w:val="clear" w:color="auto" w:fill="FFFFFF"/>
              <w:jc w:val="both"/>
            </w:pPr>
          </w:p>
        </w:tc>
      </w:tr>
      <w:tr w:rsidR="00C2600D" w:rsidRPr="00DF0B36" w14:paraId="77AFEDFD" w14:textId="77777777" w:rsidTr="00C2600D">
        <w:trPr>
          <w:trHeight w:hRule="exact" w:val="230"/>
        </w:trPr>
        <w:tc>
          <w:tcPr>
            <w:tcW w:w="240" w:type="pct"/>
            <w:shd w:val="clear" w:color="auto" w:fill="FFFFFF"/>
          </w:tcPr>
          <w:p w14:paraId="3227A4EF" w14:textId="77777777" w:rsidR="00C2600D" w:rsidRPr="00DF0B36" w:rsidRDefault="00C2600D" w:rsidP="00C2600D">
            <w:pPr>
              <w:shd w:val="clear" w:color="auto" w:fill="FFFFFF"/>
              <w:jc w:val="both"/>
            </w:pPr>
          </w:p>
        </w:tc>
        <w:tc>
          <w:tcPr>
            <w:tcW w:w="502" w:type="pct"/>
            <w:shd w:val="clear" w:color="auto" w:fill="FFFFFF"/>
          </w:tcPr>
          <w:p w14:paraId="35EF2CAE" w14:textId="77777777" w:rsidR="00C2600D" w:rsidRPr="00DF0B36" w:rsidRDefault="00C2600D" w:rsidP="00C2600D">
            <w:pPr>
              <w:shd w:val="clear" w:color="auto" w:fill="FFFFFF"/>
              <w:jc w:val="both"/>
            </w:pPr>
          </w:p>
        </w:tc>
        <w:tc>
          <w:tcPr>
            <w:tcW w:w="665" w:type="pct"/>
            <w:shd w:val="clear" w:color="auto" w:fill="FFFFFF"/>
          </w:tcPr>
          <w:p w14:paraId="3391F078" w14:textId="77777777" w:rsidR="00C2600D" w:rsidRPr="00DF0B36" w:rsidRDefault="00C2600D" w:rsidP="00C2600D">
            <w:pPr>
              <w:shd w:val="clear" w:color="auto" w:fill="FFFFFF"/>
              <w:jc w:val="both"/>
            </w:pPr>
          </w:p>
        </w:tc>
        <w:tc>
          <w:tcPr>
            <w:tcW w:w="1021" w:type="pct"/>
            <w:shd w:val="clear" w:color="auto" w:fill="FFFFFF"/>
          </w:tcPr>
          <w:p w14:paraId="00C2FC98" w14:textId="77777777" w:rsidR="00C2600D" w:rsidRPr="00DF0B36" w:rsidRDefault="00C2600D" w:rsidP="00C2600D">
            <w:pPr>
              <w:shd w:val="clear" w:color="auto" w:fill="FFFFFF"/>
              <w:jc w:val="both"/>
            </w:pPr>
          </w:p>
        </w:tc>
        <w:tc>
          <w:tcPr>
            <w:tcW w:w="1167" w:type="pct"/>
            <w:shd w:val="clear" w:color="auto" w:fill="FFFFFF"/>
          </w:tcPr>
          <w:p w14:paraId="53611441" w14:textId="77777777" w:rsidR="00C2600D" w:rsidRPr="00DF0B36" w:rsidRDefault="00C2600D" w:rsidP="00C2600D">
            <w:pPr>
              <w:shd w:val="clear" w:color="auto" w:fill="FFFFFF"/>
              <w:jc w:val="both"/>
            </w:pPr>
          </w:p>
        </w:tc>
        <w:tc>
          <w:tcPr>
            <w:tcW w:w="812" w:type="pct"/>
            <w:shd w:val="clear" w:color="auto" w:fill="FFFFFF"/>
          </w:tcPr>
          <w:p w14:paraId="4E52F4EE" w14:textId="77777777" w:rsidR="00C2600D" w:rsidRPr="00DF0B36" w:rsidRDefault="00C2600D" w:rsidP="00C2600D">
            <w:pPr>
              <w:shd w:val="clear" w:color="auto" w:fill="FFFFFF"/>
              <w:jc w:val="both"/>
            </w:pPr>
          </w:p>
        </w:tc>
        <w:tc>
          <w:tcPr>
            <w:tcW w:w="593" w:type="pct"/>
            <w:shd w:val="clear" w:color="auto" w:fill="FFFFFF"/>
          </w:tcPr>
          <w:p w14:paraId="5F8B224E" w14:textId="77777777" w:rsidR="00C2600D" w:rsidRPr="00DF0B36" w:rsidRDefault="00C2600D" w:rsidP="00C2600D">
            <w:pPr>
              <w:shd w:val="clear" w:color="auto" w:fill="FFFFFF"/>
              <w:jc w:val="both"/>
            </w:pPr>
          </w:p>
        </w:tc>
      </w:tr>
      <w:tr w:rsidR="00C2600D" w:rsidRPr="00DF0B36" w14:paraId="58BEE499" w14:textId="77777777" w:rsidTr="00C2600D">
        <w:trPr>
          <w:trHeight w:hRule="exact" w:val="238"/>
        </w:trPr>
        <w:tc>
          <w:tcPr>
            <w:tcW w:w="240" w:type="pct"/>
            <w:shd w:val="clear" w:color="auto" w:fill="FFFFFF"/>
          </w:tcPr>
          <w:p w14:paraId="3349F314" w14:textId="77777777" w:rsidR="00C2600D" w:rsidRPr="00DF0B36" w:rsidRDefault="00C2600D" w:rsidP="00C2600D">
            <w:pPr>
              <w:shd w:val="clear" w:color="auto" w:fill="FFFFFF"/>
              <w:jc w:val="both"/>
            </w:pPr>
          </w:p>
        </w:tc>
        <w:tc>
          <w:tcPr>
            <w:tcW w:w="502" w:type="pct"/>
            <w:shd w:val="clear" w:color="auto" w:fill="FFFFFF"/>
          </w:tcPr>
          <w:p w14:paraId="36FF1CF5" w14:textId="77777777" w:rsidR="00C2600D" w:rsidRPr="00DF0B36" w:rsidRDefault="00C2600D" w:rsidP="00C2600D">
            <w:pPr>
              <w:shd w:val="clear" w:color="auto" w:fill="FFFFFF"/>
              <w:jc w:val="both"/>
            </w:pPr>
          </w:p>
        </w:tc>
        <w:tc>
          <w:tcPr>
            <w:tcW w:w="665" w:type="pct"/>
            <w:shd w:val="clear" w:color="auto" w:fill="FFFFFF"/>
          </w:tcPr>
          <w:p w14:paraId="7406C2E9" w14:textId="77777777" w:rsidR="00C2600D" w:rsidRPr="00DF0B36" w:rsidRDefault="00C2600D" w:rsidP="00C2600D">
            <w:pPr>
              <w:shd w:val="clear" w:color="auto" w:fill="FFFFFF"/>
              <w:jc w:val="both"/>
            </w:pPr>
          </w:p>
        </w:tc>
        <w:tc>
          <w:tcPr>
            <w:tcW w:w="1021" w:type="pct"/>
            <w:shd w:val="clear" w:color="auto" w:fill="FFFFFF"/>
          </w:tcPr>
          <w:p w14:paraId="427051AA" w14:textId="77777777" w:rsidR="00C2600D" w:rsidRPr="00DF0B36" w:rsidRDefault="00C2600D" w:rsidP="00C2600D">
            <w:pPr>
              <w:shd w:val="clear" w:color="auto" w:fill="FFFFFF"/>
              <w:jc w:val="both"/>
            </w:pPr>
          </w:p>
        </w:tc>
        <w:tc>
          <w:tcPr>
            <w:tcW w:w="1167" w:type="pct"/>
            <w:shd w:val="clear" w:color="auto" w:fill="FFFFFF"/>
          </w:tcPr>
          <w:p w14:paraId="69F9CBAF" w14:textId="77777777" w:rsidR="00C2600D" w:rsidRPr="00DF0B36" w:rsidRDefault="00C2600D" w:rsidP="00C2600D">
            <w:pPr>
              <w:shd w:val="clear" w:color="auto" w:fill="FFFFFF"/>
              <w:jc w:val="both"/>
            </w:pPr>
          </w:p>
        </w:tc>
        <w:tc>
          <w:tcPr>
            <w:tcW w:w="812" w:type="pct"/>
            <w:shd w:val="clear" w:color="auto" w:fill="FFFFFF"/>
          </w:tcPr>
          <w:p w14:paraId="2F07EC1D" w14:textId="77777777" w:rsidR="00C2600D" w:rsidRPr="00DF0B36" w:rsidRDefault="00C2600D" w:rsidP="00C2600D">
            <w:pPr>
              <w:shd w:val="clear" w:color="auto" w:fill="FFFFFF"/>
              <w:jc w:val="both"/>
            </w:pPr>
          </w:p>
        </w:tc>
        <w:tc>
          <w:tcPr>
            <w:tcW w:w="593" w:type="pct"/>
            <w:shd w:val="clear" w:color="auto" w:fill="FFFFFF"/>
          </w:tcPr>
          <w:p w14:paraId="5DF9F1D2" w14:textId="77777777" w:rsidR="00C2600D" w:rsidRPr="00DF0B36" w:rsidRDefault="00C2600D" w:rsidP="00C2600D">
            <w:pPr>
              <w:shd w:val="clear" w:color="auto" w:fill="FFFFFF"/>
              <w:jc w:val="both"/>
            </w:pPr>
          </w:p>
        </w:tc>
      </w:tr>
      <w:tr w:rsidR="00C2600D" w:rsidRPr="00DF0B36" w14:paraId="54F04ECA" w14:textId="77777777" w:rsidTr="00C2600D">
        <w:trPr>
          <w:trHeight w:hRule="exact" w:val="230"/>
        </w:trPr>
        <w:tc>
          <w:tcPr>
            <w:tcW w:w="240" w:type="pct"/>
            <w:shd w:val="clear" w:color="auto" w:fill="FFFFFF"/>
          </w:tcPr>
          <w:p w14:paraId="2E549D39" w14:textId="77777777" w:rsidR="00C2600D" w:rsidRPr="00DF0B36" w:rsidRDefault="00C2600D" w:rsidP="00C2600D">
            <w:pPr>
              <w:shd w:val="clear" w:color="auto" w:fill="FFFFFF"/>
              <w:jc w:val="both"/>
            </w:pPr>
          </w:p>
        </w:tc>
        <w:tc>
          <w:tcPr>
            <w:tcW w:w="502" w:type="pct"/>
            <w:shd w:val="clear" w:color="auto" w:fill="FFFFFF"/>
          </w:tcPr>
          <w:p w14:paraId="7F204CCD" w14:textId="77777777" w:rsidR="00C2600D" w:rsidRPr="00DF0B36" w:rsidRDefault="00C2600D" w:rsidP="00C2600D">
            <w:pPr>
              <w:shd w:val="clear" w:color="auto" w:fill="FFFFFF"/>
              <w:jc w:val="both"/>
            </w:pPr>
          </w:p>
        </w:tc>
        <w:tc>
          <w:tcPr>
            <w:tcW w:w="665" w:type="pct"/>
            <w:shd w:val="clear" w:color="auto" w:fill="FFFFFF"/>
          </w:tcPr>
          <w:p w14:paraId="152F3E0D" w14:textId="77777777" w:rsidR="00C2600D" w:rsidRPr="00DF0B36" w:rsidRDefault="00C2600D" w:rsidP="00C2600D">
            <w:pPr>
              <w:shd w:val="clear" w:color="auto" w:fill="FFFFFF"/>
              <w:jc w:val="both"/>
            </w:pPr>
          </w:p>
        </w:tc>
        <w:tc>
          <w:tcPr>
            <w:tcW w:w="1021" w:type="pct"/>
            <w:shd w:val="clear" w:color="auto" w:fill="FFFFFF"/>
          </w:tcPr>
          <w:p w14:paraId="506C29A6" w14:textId="77777777" w:rsidR="00C2600D" w:rsidRPr="00DF0B36" w:rsidRDefault="00C2600D" w:rsidP="00C2600D">
            <w:pPr>
              <w:shd w:val="clear" w:color="auto" w:fill="FFFFFF"/>
              <w:jc w:val="both"/>
            </w:pPr>
          </w:p>
        </w:tc>
        <w:tc>
          <w:tcPr>
            <w:tcW w:w="1167" w:type="pct"/>
            <w:shd w:val="clear" w:color="auto" w:fill="FFFFFF"/>
          </w:tcPr>
          <w:p w14:paraId="6086B698" w14:textId="77777777" w:rsidR="00C2600D" w:rsidRPr="00DF0B36" w:rsidRDefault="00C2600D" w:rsidP="00C2600D">
            <w:pPr>
              <w:shd w:val="clear" w:color="auto" w:fill="FFFFFF"/>
              <w:jc w:val="both"/>
            </w:pPr>
          </w:p>
        </w:tc>
        <w:tc>
          <w:tcPr>
            <w:tcW w:w="812" w:type="pct"/>
            <w:shd w:val="clear" w:color="auto" w:fill="FFFFFF"/>
          </w:tcPr>
          <w:p w14:paraId="2B17D7A3" w14:textId="77777777" w:rsidR="00C2600D" w:rsidRPr="00DF0B36" w:rsidRDefault="00C2600D" w:rsidP="00C2600D">
            <w:pPr>
              <w:shd w:val="clear" w:color="auto" w:fill="FFFFFF"/>
              <w:jc w:val="both"/>
            </w:pPr>
          </w:p>
        </w:tc>
        <w:tc>
          <w:tcPr>
            <w:tcW w:w="593" w:type="pct"/>
            <w:shd w:val="clear" w:color="auto" w:fill="FFFFFF"/>
          </w:tcPr>
          <w:p w14:paraId="4CB849B4" w14:textId="77777777" w:rsidR="00C2600D" w:rsidRPr="00DF0B36" w:rsidRDefault="00C2600D" w:rsidP="00C2600D">
            <w:pPr>
              <w:shd w:val="clear" w:color="auto" w:fill="FFFFFF"/>
              <w:jc w:val="both"/>
            </w:pPr>
          </w:p>
        </w:tc>
      </w:tr>
      <w:tr w:rsidR="00C2600D" w:rsidRPr="00DF0B36" w14:paraId="776DEF00" w14:textId="77777777" w:rsidTr="00C2600D">
        <w:trPr>
          <w:trHeight w:hRule="exact" w:val="238"/>
        </w:trPr>
        <w:tc>
          <w:tcPr>
            <w:tcW w:w="240" w:type="pct"/>
            <w:shd w:val="clear" w:color="auto" w:fill="FFFFFF"/>
          </w:tcPr>
          <w:p w14:paraId="220B7167" w14:textId="77777777" w:rsidR="00C2600D" w:rsidRPr="00DF0B36" w:rsidRDefault="00C2600D" w:rsidP="00C2600D">
            <w:pPr>
              <w:shd w:val="clear" w:color="auto" w:fill="FFFFFF"/>
              <w:jc w:val="both"/>
            </w:pPr>
          </w:p>
        </w:tc>
        <w:tc>
          <w:tcPr>
            <w:tcW w:w="502" w:type="pct"/>
            <w:shd w:val="clear" w:color="auto" w:fill="FFFFFF"/>
          </w:tcPr>
          <w:p w14:paraId="2C0A43FA" w14:textId="77777777" w:rsidR="00C2600D" w:rsidRPr="00DF0B36" w:rsidRDefault="00C2600D" w:rsidP="00C2600D">
            <w:pPr>
              <w:shd w:val="clear" w:color="auto" w:fill="FFFFFF"/>
              <w:jc w:val="both"/>
            </w:pPr>
          </w:p>
        </w:tc>
        <w:tc>
          <w:tcPr>
            <w:tcW w:w="665" w:type="pct"/>
            <w:shd w:val="clear" w:color="auto" w:fill="FFFFFF"/>
          </w:tcPr>
          <w:p w14:paraId="20DE9335" w14:textId="77777777" w:rsidR="00C2600D" w:rsidRPr="00DF0B36" w:rsidRDefault="00C2600D" w:rsidP="00C2600D">
            <w:pPr>
              <w:shd w:val="clear" w:color="auto" w:fill="FFFFFF"/>
              <w:jc w:val="both"/>
            </w:pPr>
          </w:p>
        </w:tc>
        <w:tc>
          <w:tcPr>
            <w:tcW w:w="1021" w:type="pct"/>
            <w:shd w:val="clear" w:color="auto" w:fill="FFFFFF"/>
          </w:tcPr>
          <w:p w14:paraId="15C21360" w14:textId="77777777" w:rsidR="00C2600D" w:rsidRPr="00DF0B36" w:rsidRDefault="00C2600D" w:rsidP="00C2600D">
            <w:pPr>
              <w:shd w:val="clear" w:color="auto" w:fill="FFFFFF"/>
              <w:jc w:val="both"/>
            </w:pPr>
          </w:p>
        </w:tc>
        <w:tc>
          <w:tcPr>
            <w:tcW w:w="1167" w:type="pct"/>
            <w:shd w:val="clear" w:color="auto" w:fill="FFFFFF"/>
          </w:tcPr>
          <w:p w14:paraId="516E096A" w14:textId="77777777" w:rsidR="00C2600D" w:rsidRPr="00DF0B36" w:rsidRDefault="00C2600D" w:rsidP="00C2600D">
            <w:pPr>
              <w:shd w:val="clear" w:color="auto" w:fill="FFFFFF"/>
              <w:jc w:val="both"/>
            </w:pPr>
          </w:p>
        </w:tc>
        <w:tc>
          <w:tcPr>
            <w:tcW w:w="812" w:type="pct"/>
            <w:shd w:val="clear" w:color="auto" w:fill="FFFFFF"/>
          </w:tcPr>
          <w:p w14:paraId="056C028D" w14:textId="77777777" w:rsidR="00C2600D" w:rsidRPr="00DF0B36" w:rsidRDefault="00C2600D" w:rsidP="00C2600D">
            <w:pPr>
              <w:shd w:val="clear" w:color="auto" w:fill="FFFFFF"/>
              <w:jc w:val="both"/>
            </w:pPr>
          </w:p>
        </w:tc>
        <w:tc>
          <w:tcPr>
            <w:tcW w:w="593" w:type="pct"/>
            <w:shd w:val="clear" w:color="auto" w:fill="FFFFFF"/>
          </w:tcPr>
          <w:p w14:paraId="1BAA82F0" w14:textId="77777777" w:rsidR="00C2600D" w:rsidRPr="00DF0B36" w:rsidRDefault="00C2600D" w:rsidP="00C2600D">
            <w:pPr>
              <w:shd w:val="clear" w:color="auto" w:fill="FFFFFF"/>
              <w:jc w:val="both"/>
            </w:pPr>
          </w:p>
        </w:tc>
      </w:tr>
      <w:tr w:rsidR="00C2600D" w:rsidRPr="00DF0B36" w14:paraId="7A44E36F" w14:textId="77777777" w:rsidTr="00C2600D">
        <w:trPr>
          <w:trHeight w:hRule="exact" w:val="238"/>
        </w:trPr>
        <w:tc>
          <w:tcPr>
            <w:tcW w:w="240" w:type="pct"/>
            <w:shd w:val="clear" w:color="auto" w:fill="FFFFFF"/>
          </w:tcPr>
          <w:p w14:paraId="4F76CD95" w14:textId="77777777" w:rsidR="00C2600D" w:rsidRPr="00DF0B36" w:rsidRDefault="00C2600D" w:rsidP="00C2600D">
            <w:pPr>
              <w:shd w:val="clear" w:color="auto" w:fill="FFFFFF"/>
              <w:jc w:val="both"/>
            </w:pPr>
          </w:p>
        </w:tc>
        <w:tc>
          <w:tcPr>
            <w:tcW w:w="502" w:type="pct"/>
            <w:shd w:val="clear" w:color="auto" w:fill="FFFFFF"/>
          </w:tcPr>
          <w:p w14:paraId="1BB9AD44" w14:textId="77777777" w:rsidR="00C2600D" w:rsidRPr="00DF0B36" w:rsidRDefault="00C2600D" w:rsidP="00C2600D">
            <w:pPr>
              <w:shd w:val="clear" w:color="auto" w:fill="FFFFFF"/>
              <w:jc w:val="both"/>
            </w:pPr>
          </w:p>
        </w:tc>
        <w:tc>
          <w:tcPr>
            <w:tcW w:w="665" w:type="pct"/>
            <w:shd w:val="clear" w:color="auto" w:fill="FFFFFF"/>
          </w:tcPr>
          <w:p w14:paraId="3D38BEE7" w14:textId="77777777" w:rsidR="00C2600D" w:rsidRPr="00DF0B36" w:rsidRDefault="00C2600D" w:rsidP="00C2600D">
            <w:pPr>
              <w:shd w:val="clear" w:color="auto" w:fill="FFFFFF"/>
              <w:jc w:val="both"/>
            </w:pPr>
          </w:p>
        </w:tc>
        <w:tc>
          <w:tcPr>
            <w:tcW w:w="1021" w:type="pct"/>
            <w:shd w:val="clear" w:color="auto" w:fill="FFFFFF"/>
          </w:tcPr>
          <w:p w14:paraId="45007C69" w14:textId="77777777" w:rsidR="00C2600D" w:rsidRPr="00DF0B36" w:rsidRDefault="00C2600D" w:rsidP="00C2600D">
            <w:pPr>
              <w:shd w:val="clear" w:color="auto" w:fill="FFFFFF"/>
              <w:jc w:val="both"/>
            </w:pPr>
          </w:p>
        </w:tc>
        <w:tc>
          <w:tcPr>
            <w:tcW w:w="1167" w:type="pct"/>
            <w:shd w:val="clear" w:color="auto" w:fill="FFFFFF"/>
          </w:tcPr>
          <w:p w14:paraId="3EB18F7A" w14:textId="77777777" w:rsidR="00C2600D" w:rsidRPr="00DF0B36" w:rsidRDefault="00C2600D" w:rsidP="00C2600D">
            <w:pPr>
              <w:shd w:val="clear" w:color="auto" w:fill="FFFFFF"/>
              <w:jc w:val="both"/>
            </w:pPr>
          </w:p>
        </w:tc>
        <w:tc>
          <w:tcPr>
            <w:tcW w:w="812" w:type="pct"/>
            <w:shd w:val="clear" w:color="auto" w:fill="FFFFFF"/>
          </w:tcPr>
          <w:p w14:paraId="3CDA122A" w14:textId="77777777" w:rsidR="00C2600D" w:rsidRPr="00DF0B36" w:rsidRDefault="00C2600D" w:rsidP="00C2600D">
            <w:pPr>
              <w:shd w:val="clear" w:color="auto" w:fill="FFFFFF"/>
              <w:jc w:val="both"/>
            </w:pPr>
          </w:p>
        </w:tc>
        <w:tc>
          <w:tcPr>
            <w:tcW w:w="593" w:type="pct"/>
            <w:shd w:val="clear" w:color="auto" w:fill="FFFFFF"/>
          </w:tcPr>
          <w:p w14:paraId="14F79CBE" w14:textId="77777777" w:rsidR="00C2600D" w:rsidRPr="00DF0B36" w:rsidRDefault="00C2600D" w:rsidP="00C2600D">
            <w:pPr>
              <w:shd w:val="clear" w:color="auto" w:fill="FFFFFF"/>
              <w:jc w:val="both"/>
            </w:pPr>
          </w:p>
        </w:tc>
      </w:tr>
      <w:tr w:rsidR="00C2600D" w:rsidRPr="00DF0B36" w14:paraId="137DFB69" w14:textId="77777777" w:rsidTr="00C2600D">
        <w:trPr>
          <w:trHeight w:hRule="exact" w:val="238"/>
        </w:trPr>
        <w:tc>
          <w:tcPr>
            <w:tcW w:w="240" w:type="pct"/>
            <w:shd w:val="clear" w:color="auto" w:fill="FFFFFF"/>
          </w:tcPr>
          <w:p w14:paraId="3FD6254A" w14:textId="77777777" w:rsidR="00C2600D" w:rsidRPr="00DF0B36" w:rsidRDefault="00C2600D" w:rsidP="00C2600D">
            <w:pPr>
              <w:shd w:val="clear" w:color="auto" w:fill="FFFFFF"/>
              <w:jc w:val="both"/>
            </w:pPr>
          </w:p>
        </w:tc>
        <w:tc>
          <w:tcPr>
            <w:tcW w:w="502" w:type="pct"/>
            <w:shd w:val="clear" w:color="auto" w:fill="FFFFFF"/>
          </w:tcPr>
          <w:p w14:paraId="15616D6A" w14:textId="77777777" w:rsidR="00C2600D" w:rsidRPr="00DF0B36" w:rsidRDefault="00C2600D" w:rsidP="00C2600D">
            <w:pPr>
              <w:shd w:val="clear" w:color="auto" w:fill="FFFFFF"/>
              <w:jc w:val="both"/>
            </w:pPr>
          </w:p>
        </w:tc>
        <w:tc>
          <w:tcPr>
            <w:tcW w:w="665" w:type="pct"/>
            <w:shd w:val="clear" w:color="auto" w:fill="FFFFFF"/>
          </w:tcPr>
          <w:p w14:paraId="55AF33B4" w14:textId="77777777" w:rsidR="00C2600D" w:rsidRPr="00DF0B36" w:rsidRDefault="00C2600D" w:rsidP="00C2600D">
            <w:pPr>
              <w:shd w:val="clear" w:color="auto" w:fill="FFFFFF"/>
              <w:jc w:val="both"/>
            </w:pPr>
          </w:p>
        </w:tc>
        <w:tc>
          <w:tcPr>
            <w:tcW w:w="1021" w:type="pct"/>
            <w:shd w:val="clear" w:color="auto" w:fill="FFFFFF"/>
          </w:tcPr>
          <w:p w14:paraId="3D5F6312" w14:textId="77777777" w:rsidR="00C2600D" w:rsidRPr="00DF0B36" w:rsidRDefault="00C2600D" w:rsidP="00C2600D">
            <w:pPr>
              <w:shd w:val="clear" w:color="auto" w:fill="FFFFFF"/>
              <w:jc w:val="both"/>
            </w:pPr>
          </w:p>
        </w:tc>
        <w:tc>
          <w:tcPr>
            <w:tcW w:w="1167" w:type="pct"/>
            <w:shd w:val="clear" w:color="auto" w:fill="FFFFFF"/>
          </w:tcPr>
          <w:p w14:paraId="0F688BD9" w14:textId="77777777" w:rsidR="00C2600D" w:rsidRPr="00DF0B36" w:rsidRDefault="00C2600D" w:rsidP="00C2600D">
            <w:pPr>
              <w:shd w:val="clear" w:color="auto" w:fill="FFFFFF"/>
              <w:jc w:val="both"/>
            </w:pPr>
          </w:p>
        </w:tc>
        <w:tc>
          <w:tcPr>
            <w:tcW w:w="812" w:type="pct"/>
            <w:shd w:val="clear" w:color="auto" w:fill="FFFFFF"/>
          </w:tcPr>
          <w:p w14:paraId="38C9C34C" w14:textId="77777777" w:rsidR="00C2600D" w:rsidRPr="00DF0B36" w:rsidRDefault="00C2600D" w:rsidP="00C2600D">
            <w:pPr>
              <w:shd w:val="clear" w:color="auto" w:fill="FFFFFF"/>
              <w:jc w:val="both"/>
            </w:pPr>
          </w:p>
        </w:tc>
        <w:tc>
          <w:tcPr>
            <w:tcW w:w="593" w:type="pct"/>
            <w:shd w:val="clear" w:color="auto" w:fill="FFFFFF"/>
          </w:tcPr>
          <w:p w14:paraId="2F560EAE" w14:textId="77777777" w:rsidR="00C2600D" w:rsidRPr="00DF0B36" w:rsidRDefault="00C2600D" w:rsidP="00C2600D">
            <w:pPr>
              <w:shd w:val="clear" w:color="auto" w:fill="FFFFFF"/>
              <w:jc w:val="both"/>
            </w:pPr>
          </w:p>
        </w:tc>
      </w:tr>
      <w:tr w:rsidR="00C2600D" w:rsidRPr="00DF0B36" w14:paraId="73AB686C" w14:textId="77777777" w:rsidTr="00C2600D">
        <w:trPr>
          <w:trHeight w:hRule="exact" w:val="230"/>
        </w:trPr>
        <w:tc>
          <w:tcPr>
            <w:tcW w:w="240" w:type="pct"/>
            <w:shd w:val="clear" w:color="auto" w:fill="FFFFFF"/>
          </w:tcPr>
          <w:p w14:paraId="6322A895" w14:textId="77777777" w:rsidR="00C2600D" w:rsidRPr="00DF0B36" w:rsidRDefault="00C2600D" w:rsidP="00C2600D">
            <w:pPr>
              <w:shd w:val="clear" w:color="auto" w:fill="FFFFFF"/>
              <w:jc w:val="both"/>
            </w:pPr>
          </w:p>
        </w:tc>
        <w:tc>
          <w:tcPr>
            <w:tcW w:w="502" w:type="pct"/>
            <w:shd w:val="clear" w:color="auto" w:fill="FFFFFF"/>
          </w:tcPr>
          <w:p w14:paraId="43AA5A3C" w14:textId="77777777" w:rsidR="00C2600D" w:rsidRPr="00DF0B36" w:rsidRDefault="00C2600D" w:rsidP="00C2600D">
            <w:pPr>
              <w:shd w:val="clear" w:color="auto" w:fill="FFFFFF"/>
              <w:jc w:val="both"/>
            </w:pPr>
          </w:p>
        </w:tc>
        <w:tc>
          <w:tcPr>
            <w:tcW w:w="665" w:type="pct"/>
            <w:shd w:val="clear" w:color="auto" w:fill="FFFFFF"/>
          </w:tcPr>
          <w:p w14:paraId="79547E2B" w14:textId="77777777" w:rsidR="00C2600D" w:rsidRPr="00DF0B36" w:rsidRDefault="00C2600D" w:rsidP="00C2600D">
            <w:pPr>
              <w:shd w:val="clear" w:color="auto" w:fill="FFFFFF"/>
              <w:jc w:val="both"/>
            </w:pPr>
          </w:p>
        </w:tc>
        <w:tc>
          <w:tcPr>
            <w:tcW w:w="1021" w:type="pct"/>
            <w:shd w:val="clear" w:color="auto" w:fill="FFFFFF"/>
          </w:tcPr>
          <w:p w14:paraId="397937AD" w14:textId="77777777" w:rsidR="00C2600D" w:rsidRPr="00DF0B36" w:rsidRDefault="00C2600D" w:rsidP="00C2600D">
            <w:pPr>
              <w:shd w:val="clear" w:color="auto" w:fill="FFFFFF"/>
              <w:jc w:val="both"/>
            </w:pPr>
          </w:p>
        </w:tc>
        <w:tc>
          <w:tcPr>
            <w:tcW w:w="1167" w:type="pct"/>
            <w:shd w:val="clear" w:color="auto" w:fill="FFFFFF"/>
          </w:tcPr>
          <w:p w14:paraId="7A59ABA8" w14:textId="77777777" w:rsidR="00C2600D" w:rsidRPr="00DF0B36" w:rsidRDefault="00C2600D" w:rsidP="00C2600D">
            <w:pPr>
              <w:shd w:val="clear" w:color="auto" w:fill="FFFFFF"/>
              <w:jc w:val="both"/>
            </w:pPr>
          </w:p>
        </w:tc>
        <w:tc>
          <w:tcPr>
            <w:tcW w:w="812" w:type="pct"/>
            <w:shd w:val="clear" w:color="auto" w:fill="FFFFFF"/>
          </w:tcPr>
          <w:p w14:paraId="5D1B34A1" w14:textId="77777777" w:rsidR="00C2600D" w:rsidRPr="00DF0B36" w:rsidRDefault="00C2600D" w:rsidP="00C2600D">
            <w:pPr>
              <w:shd w:val="clear" w:color="auto" w:fill="FFFFFF"/>
              <w:jc w:val="both"/>
            </w:pPr>
          </w:p>
        </w:tc>
        <w:tc>
          <w:tcPr>
            <w:tcW w:w="593" w:type="pct"/>
            <w:shd w:val="clear" w:color="auto" w:fill="FFFFFF"/>
          </w:tcPr>
          <w:p w14:paraId="77BEF434" w14:textId="77777777" w:rsidR="00C2600D" w:rsidRPr="00DF0B36" w:rsidRDefault="00C2600D" w:rsidP="00C2600D">
            <w:pPr>
              <w:shd w:val="clear" w:color="auto" w:fill="FFFFFF"/>
              <w:jc w:val="both"/>
            </w:pPr>
          </w:p>
        </w:tc>
      </w:tr>
      <w:tr w:rsidR="00C2600D" w:rsidRPr="00DF0B36" w14:paraId="762468B6" w14:textId="77777777" w:rsidTr="00C2600D">
        <w:trPr>
          <w:trHeight w:hRule="exact" w:val="230"/>
        </w:trPr>
        <w:tc>
          <w:tcPr>
            <w:tcW w:w="240" w:type="pct"/>
            <w:shd w:val="clear" w:color="auto" w:fill="FFFFFF"/>
          </w:tcPr>
          <w:p w14:paraId="11D1E90E" w14:textId="77777777" w:rsidR="00C2600D" w:rsidRPr="00DF0B36" w:rsidRDefault="00C2600D" w:rsidP="00C2600D">
            <w:pPr>
              <w:shd w:val="clear" w:color="auto" w:fill="FFFFFF"/>
              <w:jc w:val="both"/>
            </w:pPr>
          </w:p>
        </w:tc>
        <w:tc>
          <w:tcPr>
            <w:tcW w:w="502" w:type="pct"/>
            <w:shd w:val="clear" w:color="auto" w:fill="FFFFFF"/>
          </w:tcPr>
          <w:p w14:paraId="3CE66E44" w14:textId="77777777" w:rsidR="00C2600D" w:rsidRPr="00DF0B36" w:rsidRDefault="00C2600D" w:rsidP="00C2600D">
            <w:pPr>
              <w:shd w:val="clear" w:color="auto" w:fill="FFFFFF"/>
              <w:jc w:val="both"/>
            </w:pPr>
          </w:p>
        </w:tc>
        <w:tc>
          <w:tcPr>
            <w:tcW w:w="665" w:type="pct"/>
            <w:shd w:val="clear" w:color="auto" w:fill="FFFFFF"/>
          </w:tcPr>
          <w:p w14:paraId="6F20F8AC" w14:textId="77777777" w:rsidR="00C2600D" w:rsidRPr="00DF0B36" w:rsidRDefault="00C2600D" w:rsidP="00C2600D">
            <w:pPr>
              <w:shd w:val="clear" w:color="auto" w:fill="FFFFFF"/>
              <w:jc w:val="both"/>
            </w:pPr>
          </w:p>
        </w:tc>
        <w:tc>
          <w:tcPr>
            <w:tcW w:w="1021" w:type="pct"/>
            <w:shd w:val="clear" w:color="auto" w:fill="FFFFFF"/>
          </w:tcPr>
          <w:p w14:paraId="5EF0D3BF" w14:textId="77777777" w:rsidR="00C2600D" w:rsidRPr="00DF0B36" w:rsidRDefault="00C2600D" w:rsidP="00C2600D">
            <w:pPr>
              <w:shd w:val="clear" w:color="auto" w:fill="FFFFFF"/>
              <w:jc w:val="both"/>
            </w:pPr>
          </w:p>
        </w:tc>
        <w:tc>
          <w:tcPr>
            <w:tcW w:w="1167" w:type="pct"/>
            <w:shd w:val="clear" w:color="auto" w:fill="FFFFFF"/>
          </w:tcPr>
          <w:p w14:paraId="57F82A91" w14:textId="77777777" w:rsidR="00C2600D" w:rsidRPr="00DF0B36" w:rsidRDefault="00C2600D" w:rsidP="00C2600D">
            <w:pPr>
              <w:shd w:val="clear" w:color="auto" w:fill="FFFFFF"/>
              <w:jc w:val="both"/>
            </w:pPr>
          </w:p>
        </w:tc>
        <w:tc>
          <w:tcPr>
            <w:tcW w:w="812" w:type="pct"/>
            <w:shd w:val="clear" w:color="auto" w:fill="FFFFFF"/>
          </w:tcPr>
          <w:p w14:paraId="6685D0E5" w14:textId="77777777" w:rsidR="00C2600D" w:rsidRPr="00DF0B36" w:rsidRDefault="00C2600D" w:rsidP="00C2600D">
            <w:pPr>
              <w:shd w:val="clear" w:color="auto" w:fill="FFFFFF"/>
              <w:jc w:val="both"/>
            </w:pPr>
          </w:p>
        </w:tc>
        <w:tc>
          <w:tcPr>
            <w:tcW w:w="593" w:type="pct"/>
            <w:shd w:val="clear" w:color="auto" w:fill="FFFFFF"/>
          </w:tcPr>
          <w:p w14:paraId="36ABC153" w14:textId="77777777" w:rsidR="00C2600D" w:rsidRPr="00DF0B36" w:rsidRDefault="00C2600D" w:rsidP="00C2600D">
            <w:pPr>
              <w:shd w:val="clear" w:color="auto" w:fill="FFFFFF"/>
              <w:jc w:val="both"/>
            </w:pPr>
          </w:p>
        </w:tc>
      </w:tr>
      <w:tr w:rsidR="00C2600D" w:rsidRPr="00DF0B36" w14:paraId="643DEC77" w14:textId="77777777" w:rsidTr="00C2600D">
        <w:trPr>
          <w:trHeight w:hRule="exact" w:val="238"/>
        </w:trPr>
        <w:tc>
          <w:tcPr>
            <w:tcW w:w="240" w:type="pct"/>
            <w:shd w:val="clear" w:color="auto" w:fill="FFFFFF"/>
          </w:tcPr>
          <w:p w14:paraId="6DD20CF8" w14:textId="77777777" w:rsidR="00C2600D" w:rsidRPr="00DF0B36" w:rsidRDefault="00C2600D" w:rsidP="00C2600D">
            <w:pPr>
              <w:shd w:val="clear" w:color="auto" w:fill="FFFFFF"/>
              <w:jc w:val="both"/>
            </w:pPr>
          </w:p>
        </w:tc>
        <w:tc>
          <w:tcPr>
            <w:tcW w:w="502" w:type="pct"/>
            <w:shd w:val="clear" w:color="auto" w:fill="FFFFFF"/>
          </w:tcPr>
          <w:p w14:paraId="2E4873DD" w14:textId="77777777" w:rsidR="00C2600D" w:rsidRPr="00DF0B36" w:rsidRDefault="00C2600D" w:rsidP="00C2600D">
            <w:pPr>
              <w:shd w:val="clear" w:color="auto" w:fill="FFFFFF"/>
              <w:jc w:val="both"/>
            </w:pPr>
          </w:p>
        </w:tc>
        <w:tc>
          <w:tcPr>
            <w:tcW w:w="665" w:type="pct"/>
            <w:shd w:val="clear" w:color="auto" w:fill="FFFFFF"/>
          </w:tcPr>
          <w:p w14:paraId="2C91C32C" w14:textId="77777777" w:rsidR="00C2600D" w:rsidRPr="00DF0B36" w:rsidRDefault="00C2600D" w:rsidP="00C2600D">
            <w:pPr>
              <w:shd w:val="clear" w:color="auto" w:fill="FFFFFF"/>
              <w:jc w:val="both"/>
            </w:pPr>
          </w:p>
        </w:tc>
        <w:tc>
          <w:tcPr>
            <w:tcW w:w="1021" w:type="pct"/>
            <w:shd w:val="clear" w:color="auto" w:fill="FFFFFF"/>
          </w:tcPr>
          <w:p w14:paraId="6EF93950" w14:textId="77777777" w:rsidR="00C2600D" w:rsidRPr="00DF0B36" w:rsidRDefault="00C2600D" w:rsidP="00C2600D">
            <w:pPr>
              <w:shd w:val="clear" w:color="auto" w:fill="FFFFFF"/>
              <w:jc w:val="both"/>
            </w:pPr>
          </w:p>
        </w:tc>
        <w:tc>
          <w:tcPr>
            <w:tcW w:w="1167" w:type="pct"/>
            <w:shd w:val="clear" w:color="auto" w:fill="FFFFFF"/>
          </w:tcPr>
          <w:p w14:paraId="6A189318" w14:textId="77777777" w:rsidR="00C2600D" w:rsidRPr="00DF0B36" w:rsidRDefault="00C2600D" w:rsidP="00C2600D">
            <w:pPr>
              <w:shd w:val="clear" w:color="auto" w:fill="FFFFFF"/>
              <w:jc w:val="both"/>
            </w:pPr>
          </w:p>
        </w:tc>
        <w:tc>
          <w:tcPr>
            <w:tcW w:w="812" w:type="pct"/>
            <w:shd w:val="clear" w:color="auto" w:fill="FFFFFF"/>
          </w:tcPr>
          <w:p w14:paraId="4BCFE240" w14:textId="77777777" w:rsidR="00C2600D" w:rsidRPr="00DF0B36" w:rsidRDefault="00C2600D" w:rsidP="00C2600D">
            <w:pPr>
              <w:shd w:val="clear" w:color="auto" w:fill="FFFFFF"/>
              <w:jc w:val="both"/>
            </w:pPr>
          </w:p>
        </w:tc>
        <w:tc>
          <w:tcPr>
            <w:tcW w:w="593" w:type="pct"/>
            <w:shd w:val="clear" w:color="auto" w:fill="FFFFFF"/>
          </w:tcPr>
          <w:p w14:paraId="012785A0" w14:textId="77777777" w:rsidR="00C2600D" w:rsidRPr="00DF0B36" w:rsidRDefault="00C2600D" w:rsidP="00C2600D">
            <w:pPr>
              <w:shd w:val="clear" w:color="auto" w:fill="FFFFFF"/>
              <w:jc w:val="both"/>
            </w:pPr>
          </w:p>
        </w:tc>
      </w:tr>
      <w:tr w:rsidR="00C2600D" w:rsidRPr="00DF0B36" w14:paraId="78F96FE8" w14:textId="77777777" w:rsidTr="00C2600D">
        <w:trPr>
          <w:trHeight w:hRule="exact" w:val="230"/>
        </w:trPr>
        <w:tc>
          <w:tcPr>
            <w:tcW w:w="240" w:type="pct"/>
            <w:shd w:val="clear" w:color="auto" w:fill="FFFFFF"/>
          </w:tcPr>
          <w:p w14:paraId="36A58AEB" w14:textId="77777777" w:rsidR="00C2600D" w:rsidRPr="00DF0B36" w:rsidRDefault="00C2600D" w:rsidP="00C2600D">
            <w:pPr>
              <w:shd w:val="clear" w:color="auto" w:fill="FFFFFF"/>
              <w:jc w:val="both"/>
            </w:pPr>
          </w:p>
        </w:tc>
        <w:tc>
          <w:tcPr>
            <w:tcW w:w="502" w:type="pct"/>
            <w:shd w:val="clear" w:color="auto" w:fill="FFFFFF"/>
          </w:tcPr>
          <w:p w14:paraId="07CF17B7" w14:textId="77777777" w:rsidR="00C2600D" w:rsidRPr="00DF0B36" w:rsidRDefault="00C2600D" w:rsidP="00C2600D">
            <w:pPr>
              <w:shd w:val="clear" w:color="auto" w:fill="FFFFFF"/>
              <w:jc w:val="both"/>
            </w:pPr>
          </w:p>
        </w:tc>
        <w:tc>
          <w:tcPr>
            <w:tcW w:w="665" w:type="pct"/>
            <w:shd w:val="clear" w:color="auto" w:fill="FFFFFF"/>
          </w:tcPr>
          <w:p w14:paraId="2ECD7FC1" w14:textId="77777777" w:rsidR="00C2600D" w:rsidRPr="00DF0B36" w:rsidRDefault="00C2600D" w:rsidP="00C2600D">
            <w:pPr>
              <w:shd w:val="clear" w:color="auto" w:fill="FFFFFF"/>
              <w:jc w:val="both"/>
            </w:pPr>
          </w:p>
        </w:tc>
        <w:tc>
          <w:tcPr>
            <w:tcW w:w="1021" w:type="pct"/>
            <w:shd w:val="clear" w:color="auto" w:fill="FFFFFF"/>
          </w:tcPr>
          <w:p w14:paraId="1CAAD267" w14:textId="77777777" w:rsidR="00C2600D" w:rsidRPr="00DF0B36" w:rsidRDefault="00C2600D" w:rsidP="00C2600D">
            <w:pPr>
              <w:shd w:val="clear" w:color="auto" w:fill="FFFFFF"/>
              <w:jc w:val="both"/>
            </w:pPr>
          </w:p>
        </w:tc>
        <w:tc>
          <w:tcPr>
            <w:tcW w:w="1167" w:type="pct"/>
            <w:shd w:val="clear" w:color="auto" w:fill="FFFFFF"/>
          </w:tcPr>
          <w:p w14:paraId="6056713D" w14:textId="77777777" w:rsidR="00C2600D" w:rsidRPr="00DF0B36" w:rsidRDefault="00C2600D" w:rsidP="00C2600D">
            <w:pPr>
              <w:shd w:val="clear" w:color="auto" w:fill="FFFFFF"/>
              <w:jc w:val="both"/>
            </w:pPr>
          </w:p>
        </w:tc>
        <w:tc>
          <w:tcPr>
            <w:tcW w:w="812" w:type="pct"/>
            <w:shd w:val="clear" w:color="auto" w:fill="FFFFFF"/>
          </w:tcPr>
          <w:p w14:paraId="6F43175C" w14:textId="77777777" w:rsidR="00C2600D" w:rsidRPr="00DF0B36" w:rsidRDefault="00C2600D" w:rsidP="00C2600D">
            <w:pPr>
              <w:shd w:val="clear" w:color="auto" w:fill="FFFFFF"/>
              <w:jc w:val="both"/>
            </w:pPr>
          </w:p>
        </w:tc>
        <w:tc>
          <w:tcPr>
            <w:tcW w:w="593" w:type="pct"/>
            <w:shd w:val="clear" w:color="auto" w:fill="FFFFFF"/>
          </w:tcPr>
          <w:p w14:paraId="7BE41B54" w14:textId="77777777" w:rsidR="00C2600D" w:rsidRPr="00DF0B36" w:rsidRDefault="00C2600D" w:rsidP="00C2600D">
            <w:pPr>
              <w:shd w:val="clear" w:color="auto" w:fill="FFFFFF"/>
              <w:jc w:val="both"/>
            </w:pPr>
          </w:p>
        </w:tc>
      </w:tr>
      <w:tr w:rsidR="00C2600D" w:rsidRPr="00DF0B36" w14:paraId="4D2D7EBA" w14:textId="77777777" w:rsidTr="00C2600D">
        <w:trPr>
          <w:trHeight w:hRule="exact" w:val="230"/>
        </w:trPr>
        <w:tc>
          <w:tcPr>
            <w:tcW w:w="240" w:type="pct"/>
            <w:shd w:val="clear" w:color="auto" w:fill="FFFFFF"/>
          </w:tcPr>
          <w:p w14:paraId="14470401" w14:textId="77777777" w:rsidR="00C2600D" w:rsidRPr="00DF0B36" w:rsidRDefault="00C2600D" w:rsidP="00C2600D">
            <w:pPr>
              <w:shd w:val="clear" w:color="auto" w:fill="FFFFFF"/>
              <w:jc w:val="both"/>
            </w:pPr>
          </w:p>
        </w:tc>
        <w:tc>
          <w:tcPr>
            <w:tcW w:w="502" w:type="pct"/>
            <w:shd w:val="clear" w:color="auto" w:fill="FFFFFF"/>
          </w:tcPr>
          <w:p w14:paraId="0371636C" w14:textId="77777777" w:rsidR="00C2600D" w:rsidRPr="00DF0B36" w:rsidRDefault="00C2600D" w:rsidP="00C2600D">
            <w:pPr>
              <w:shd w:val="clear" w:color="auto" w:fill="FFFFFF"/>
              <w:jc w:val="both"/>
            </w:pPr>
          </w:p>
        </w:tc>
        <w:tc>
          <w:tcPr>
            <w:tcW w:w="665" w:type="pct"/>
            <w:shd w:val="clear" w:color="auto" w:fill="FFFFFF"/>
          </w:tcPr>
          <w:p w14:paraId="2FFFDD88" w14:textId="77777777" w:rsidR="00C2600D" w:rsidRPr="00DF0B36" w:rsidRDefault="00C2600D" w:rsidP="00C2600D">
            <w:pPr>
              <w:shd w:val="clear" w:color="auto" w:fill="FFFFFF"/>
              <w:jc w:val="both"/>
            </w:pPr>
          </w:p>
        </w:tc>
        <w:tc>
          <w:tcPr>
            <w:tcW w:w="1021" w:type="pct"/>
            <w:shd w:val="clear" w:color="auto" w:fill="FFFFFF"/>
          </w:tcPr>
          <w:p w14:paraId="05E28633" w14:textId="77777777" w:rsidR="00C2600D" w:rsidRPr="00DF0B36" w:rsidRDefault="00C2600D" w:rsidP="00C2600D">
            <w:pPr>
              <w:shd w:val="clear" w:color="auto" w:fill="FFFFFF"/>
              <w:jc w:val="both"/>
            </w:pPr>
          </w:p>
        </w:tc>
        <w:tc>
          <w:tcPr>
            <w:tcW w:w="1167" w:type="pct"/>
            <w:shd w:val="clear" w:color="auto" w:fill="FFFFFF"/>
          </w:tcPr>
          <w:p w14:paraId="5E42F332" w14:textId="77777777" w:rsidR="00C2600D" w:rsidRPr="00DF0B36" w:rsidRDefault="00C2600D" w:rsidP="00C2600D">
            <w:pPr>
              <w:shd w:val="clear" w:color="auto" w:fill="FFFFFF"/>
              <w:jc w:val="both"/>
            </w:pPr>
          </w:p>
        </w:tc>
        <w:tc>
          <w:tcPr>
            <w:tcW w:w="812" w:type="pct"/>
            <w:shd w:val="clear" w:color="auto" w:fill="FFFFFF"/>
          </w:tcPr>
          <w:p w14:paraId="4978A67F" w14:textId="77777777" w:rsidR="00C2600D" w:rsidRPr="00DF0B36" w:rsidRDefault="00C2600D" w:rsidP="00C2600D">
            <w:pPr>
              <w:shd w:val="clear" w:color="auto" w:fill="FFFFFF"/>
              <w:jc w:val="both"/>
            </w:pPr>
          </w:p>
        </w:tc>
        <w:tc>
          <w:tcPr>
            <w:tcW w:w="593" w:type="pct"/>
            <w:shd w:val="clear" w:color="auto" w:fill="FFFFFF"/>
          </w:tcPr>
          <w:p w14:paraId="34982E1B" w14:textId="77777777" w:rsidR="00C2600D" w:rsidRPr="00DF0B36" w:rsidRDefault="00C2600D" w:rsidP="00C2600D">
            <w:pPr>
              <w:shd w:val="clear" w:color="auto" w:fill="FFFFFF"/>
              <w:jc w:val="both"/>
            </w:pPr>
          </w:p>
        </w:tc>
      </w:tr>
      <w:tr w:rsidR="00C2600D" w:rsidRPr="00DF0B36" w14:paraId="6DB139DC" w14:textId="77777777" w:rsidTr="00C2600D">
        <w:trPr>
          <w:trHeight w:hRule="exact" w:val="238"/>
        </w:trPr>
        <w:tc>
          <w:tcPr>
            <w:tcW w:w="240" w:type="pct"/>
            <w:shd w:val="clear" w:color="auto" w:fill="FFFFFF"/>
          </w:tcPr>
          <w:p w14:paraId="656372E5" w14:textId="77777777" w:rsidR="00C2600D" w:rsidRPr="00DF0B36" w:rsidRDefault="00C2600D" w:rsidP="00C2600D">
            <w:pPr>
              <w:shd w:val="clear" w:color="auto" w:fill="FFFFFF"/>
              <w:jc w:val="both"/>
            </w:pPr>
          </w:p>
        </w:tc>
        <w:tc>
          <w:tcPr>
            <w:tcW w:w="502" w:type="pct"/>
            <w:shd w:val="clear" w:color="auto" w:fill="FFFFFF"/>
          </w:tcPr>
          <w:p w14:paraId="333BA66A" w14:textId="77777777" w:rsidR="00C2600D" w:rsidRPr="00DF0B36" w:rsidRDefault="00C2600D" w:rsidP="00C2600D">
            <w:pPr>
              <w:shd w:val="clear" w:color="auto" w:fill="FFFFFF"/>
              <w:jc w:val="both"/>
            </w:pPr>
          </w:p>
        </w:tc>
        <w:tc>
          <w:tcPr>
            <w:tcW w:w="665" w:type="pct"/>
            <w:shd w:val="clear" w:color="auto" w:fill="FFFFFF"/>
          </w:tcPr>
          <w:p w14:paraId="126C0794" w14:textId="77777777" w:rsidR="00C2600D" w:rsidRPr="00DF0B36" w:rsidRDefault="00C2600D" w:rsidP="00C2600D">
            <w:pPr>
              <w:shd w:val="clear" w:color="auto" w:fill="FFFFFF"/>
              <w:jc w:val="both"/>
            </w:pPr>
          </w:p>
        </w:tc>
        <w:tc>
          <w:tcPr>
            <w:tcW w:w="1021" w:type="pct"/>
            <w:shd w:val="clear" w:color="auto" w:fill="FFFFFF"/>
          </w:tcPr>
          <w:p w14:paraId="556B6ECA" w14:textId="77777777" w:rsidR="00C2600D" w:rsidRPr="00DF0B36" w:rsidRDefault="00C2600D" w:rsidP="00C2600D">
            <w:pPr>
              <w:shd w:val="clear" w:color="auto" w:fill="FFFFFF"/>
              <w:jc w:val="both"/>
            </w:pPr>
          </w:p>
        </w:tc>
        <w:tc>
          <w:tcPr>
            <w:tcW w:w="1167" w:type="pct"/>
            <w:shd w:val="clear" w:color="auto" w:fill="FFFFFF"/>
          </w:tcPr>
          <w:p w14:paraId="158613CD" w14:textId="77777777" w:rsidR="00C2600D" w:rsidRPr="00DF0B36" w:rsidRDefault="00C2600D" w:rsidP="00C2600D">
            <w:pPr>
              <w:shd w:val="clear" w:color="auto" w:fill="FFFFFF"/>
              <w:jc w:val="both"/>
            </w:pPr>
          </w:p>
        </w:tc>
        <w:tc>
          <w:tcPr>
            <w:tcW w:w="812" w:type="pct"/>
            <w:shd w:val="clear" w:color="auto" w:fill="FFFFFF"/>
          </w:tcPr>
          <w:p w14:paraId="53B25FD6" w14:textId="77777777" w:rsidR="00C2600D" w:rsidRPr="00DF0B36" w:rsidRDefault="00C2600D" w:rsidP="00C2600D">
            <w:pPr>
              <w:shd w:val="clear" w:color="auto" w:fill="FFFFFF"/>
              <w:jc w:val="both"/>
            </w:pPr>
          </w:p>
        </w:tc>
        <w:tc>
          <w:tcPr>
            <w:tcW w:w="593" w:type="pct"/>
            <w:shd w:val="clear" w:color="auto" w:fill="FFFFFF"/>
          </w:tcPr>
          <w:p w14:paraId="7D136FB4" w14:textId="77777777" w:rsidR="00C2600D" w:rsidRPr="00DF0B36" w:rsidRDefault="00C2600D" w:rsidP="00C2600D">
            <w:pPr>
              <w:shd w:val="clear" w:color="auto" w:fill="FFFFFF"/>
              <w:jc w:val="both"/>
            </w:pPr>
          </w:p>
        </w:tc>
      </w:tr>
      <w:tr w:rsidR="00C2600D" w:rsidRPr="00DF0B36" w14:paraId="1B6566A3" w14:textId="77777777" w:rsidTr="00C2600D">
        <w:trPr>
          <w:trHeight w:hRule="exact" w:val="365"/>
        </w:trPr>
        <w:tc>
          <w:tcPr>
            <w:tcW w:w="3595" w:type="pct"/>
            <w:gridSpan w:val="5"/>
            <w:shd w:val="clear" w:color="auto" w:fill="FFFFFF"/>
          </w:tcPr>
          <w:p w14:paraId="4305954C" w14:textId="77777777" w:rsidR="00C2600D" w:rsidRPr="00DF0B36" w:rsidRDefault="00C2600D" w:rsidP="00C2600D">
            <w:pPr>
              <w:shd w:val="clear" w:color="auto" w:fill="FFFFFF"/>
              <w:jc w:val="both"/>
            </w:pPr>
            <w:r w:rsidRPr="00DF0B36">
              <w:t>ВСЕГО ЗА МЕСЯЦ</w:t>
            </w:r>
          </w:p>
        </w:tc>
        <w:tc>
          <w:tcPr>
            <w:tcW w:w="812" w:type="pct"/>
            <w:shd w:val="clear" w:color="auto" w:fill="FFFFFF"/>
          </w:tcPr>
          <w:p w14:paraId="483D5F7F" w14:textId="77777777" w:rsidR="00C2600D" w:rsidRPr="00DF0B36" w:rsidRDefault="00C2600D" w:rsidP="00C2600D">
            <w:pPr>
              <w:shd w:val="clear" w:color="auto" w:fill="FFFFFF"/>
              <w:jc w:val="both"/>
            </w:pPr>
          </w:p>
        </w:tc>
        <w:tc>
          <w:tcPr>
            <w:tcW w:w="593" w:type="pct"/>
            <w:shd w:val="clear" w:color="auto" w:fill="FFFFFF"/>
          </w:tcPr>
          <w:p w14:paraId="758571A3" w14:textId="77777777" w:rsidR="00C2600D" w:rsidRPr="00DF0B36" w:rsidRDefault="00C2600D" w:rsidP="00C2600D">
            <w:pPr>
              <w:shd w:val="clear" w:color="auto" w:fill="FFFFFF"/>
              <w:jc w:val="both"/>
            </w:pPr>
          </w:p>
        </w:tc>
      </w:tr>
    </w:tbl>
    <w:p w14:paraId="1C1F4EC3" w14:textId="77777777" w:rsidR="00C2600D" w:rsidRPr="00DF0B36" w:rsidRDefault="00C2600D" w:rsidP="00C2600D">
      <w:pPr>
        <w:ind w:firstLine="426"/>
        <w:jc w:val="both"/>
      </w:pPr>
    </w:p>
    <w:p w14:paraId="781D569E" w14:textId="77777777" w:rsidR="00C2600D" w:rsidRPr="00DF0B36" w:rsidRDefault="00C2600D" w:rsidP="00C2600D">
      <w:pPr>
        <w:ind w:firstLine="426"/>
        <w:jc w:val="both"/>
        <w:rPr>
          <w:b/>
        </w:rPr>
      </w:pPr>
      <w:r w:rsidRPr="00DF0B36">
        <w:rPr>
          <w:b/>
        </w:rPr>
        <w:t>ИСПОЛНИТЕЛЬ</w:t>
      </w:r>
      <w:r w:rsidRPr="00F01E2A">
        <w:rPr>
          <w:b/>
        </w:rPr>
        <w:t>:</w:t>
      </w:r>
    </w:p>
    <w:p w14:paraId="1890EC0E" w14:textId="77777777" w:rsidR="00C2600D" w:rsidRPr="00DF0B36" w:rsidRDefault="00C2600D" w:rsidP="00C2600D">
      <w:pPr>
        <w:ind w:firstLine="426"/>
        <w:jc w:val="both"/>
      </w:pPr>
    </w:p>
    <w:p w14:paraId="0ABC83EB" w14:textId="77777777" w:rsidR="00C2600D" w:rsidRPr="00DF0B36" w:rsidRDefault="00C2600D" w:rsidP="00C2600D">
      <w:pPr>
        <w:ind w:firstLine="426"/>
        <w:jc w:val="both"/>
      </w:pPr>
      <w:r w:rsidRPr="00DF0B36">
        <w:t>__________________________ /___________________/</w:t>
      </w:r>
    </w:p>
    <w:p w14:paraId="7D1D9600" w14:textId="77777777" w:rsidR="00C2600D" w:rsidRDefault="00C2600D" w:rsidP="00C2600D">
      <w:pPr>
        <w:ind w:firstLine="426"/>
        <w:jc w:val="both"/>
      </w:pPr>
    </w:p>
    <w:p w14:paraId="731070B6" w14:textId="77777777" w:rsidR="00C2600D" w:rsidRPr="00DF0B36" w:rsidRDefault="00C2600D" w:rsidP="00C2600D">
      <w:pPr>
        <w:ind w:firstLine="426"/>
        <w:jc w:val="both"/>
      </w:pPr>
      <w:r>
        <w:t>М</w:t>
      </w:r>
      <w:r w:rsidRPr="00DF0B36">
        <w:t>.</w:t>
      </w:r>
      <w:r>
        <w:t>П</w:t>
      </w:r>
      <w:r w:rsidRPr="00DF0B36">
        <w:t>.</w:t>
      </w:r>
    </w:p>
    <w:p w14:paraId="58C0F9EA" w14:textId="77777777" w:rsidR="00C2600D" w:rsidRDefault="00C2600D" w:rsidP="00C2600D">
      <w:pPr>
        <w:jc w:val="both"/>
      </w:pPr>
    </w:p>
    <w:p w14:paraId="7E407353" w14:textId="77777777" w:rsidR="00C2600D" w:rsidRPr="00DF0B36" w:rsidRDefault="00C2600D" w:rsidP="00C2600D">
      <w:pPr>
        <w:jc w:val="both"/>
      </w:pPr>
    </w:p>
    <w:p w14:paraId="099537E2" w14:textId="77777777" w:rsidR="00C2600D" w:rsidRPr="00F01E2A" w:rsidRDefault="00C2600D" w:rsidP="00C2600D">
      <w:pPr>
        <w:ind w:firstLine="426"/>
        <w:jc w:val="both"/>
        <w:rPr>
          <w:b/>
        </w:rPr>
      </w:pPr>
      <w:r w:rsidRPr="00F01E2A">
        <w:rPr>
          <w:b/>
        </w:rPr>
        <w:t>ФОРМА СОГЛАСОВАНА</w:t>
      </w:r>
    </w:p>
    <w:p w14:paraId="3C8D8EFA" w14:textId="77777777" w:rsidR="00C2600D" w:rsidRPr="00DF0B36" w:rsidRDefault="00C2600D" w:rsidP="00C2600D">
      <w:pPr>
        <w:jc w:val="both"/>
      </w:pPr>
    </w:p>
    <w:tbl>
      <w:tblPr>
        <w:tblW w:w="91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503"/>
      </w:tblGrid>
      <w:tr w:rsidR="00C2600D" w14:paraId="3B300AE5" w14:textId="77777777" w:rsidTr="00C2600D">
        <w:tc>
          <w:tcPr>
            <w:tcW w:w="4677" w:type="dxa"/>
            <w:tcBorders>
              <w:top w:val="nil"/>
              <w:left w:val="nil"/>
              <w:bottom w:val="nil"/>
              <w:right w:val="nil"/>
            </w:tcBorders>
            <w:shd w:val="clear" w:color="auto" w:fill="auto"/>
          </w:tcPr>
          <w:p w14:paraId="1DB2D74D" w14:textId="77777777" w:rsidR="00C2600D" w:rsidRPr="003E4FDD" w:rsidRDefault="00C2600D" w:rsidP="00C2600D">
            <w:pPr>
              <w:tabs>
                <w:tab w:val="left" w:pos="993"/>
                <w:tab w:val="left" w:pos="1134"/>
                <w:tab w:val="left" w:pos="1276"/>
              </w:tabs>
              <w:ind w:left="-108"/>
              <w:rPr>
                <w:b/>
              </w:rPr>
            </w:pPr>
            <w:r w:rsidRPr="003E4FDD">
              <w:rPr>
                <w:b/>
              </w:rPr>
              <w:t>ОТ ИСПОЛНИТЕЛЯ:</w:t>
            </w:r>
          </w:p>
          <w:p w14:paraId="70FA6D93" w14:textId="77777777" w:rsidR="00C2600D" w:rsidRDefault="00C2600D" w:rsidP="00C2600D">
            <w:pPr>
              <w:tabs>
                <w:tab w:val="left" w:pos="993"/>
                <w:tab w:val="left" w:pos="1134"/>
                <w:tab w:val="left" w:pos="1276"/>
              </w:tabs>
              <w:ind w:left="-108"/>
            </w:pPr>
          </w:p>
          <w:p w14:paraId="524AA0FA" w14:textId="77777777" w:rsidR="00C2600D" w:rsidRPr="00BD297D" w:rsidRDefault="00C2600D" w:rsidP="00C2600D">
            <w:pPr>
              <w:tabs>
                <w:tab w:val="left" w:pos="993"/>
                <w:tab w:val="left" w:pos="1134"/>
                <w:tab w:val="left" w:pos="1276"/>
              </w:tabs>
              <w:ind w:left="-108"/>
            </w:pPr>
          </w:p>
          <w:p w14:paraId="140E8B56" w14:textId="77777777" w:rsidR="00C2600D" w:rsidRDefault="00C2600D" w:rsidP="00C2600D">
            <w:pPr>
              <w:tabs>
                <w:tab w:val="left" w:pos="993"/>
                <w:tab w:val="left" w:pos="1134"/>
                <w:tab w:val="left" w:pos="1276"/>
              </w:tabs>
              <w:ind w:left="-108"/>
            </w:pPr>
            <w:r w:rsidRPr="00BD297D">
              <w:t>___________________</w:t>
            </w:r>
            <w:r>
              <w:t xml:space="preserve"> </w:t>
            </w:r>
            <w:r w:rsidRPr="00BD297D">
              <w:t>/</w:t>
            </w:r>
            <w:r>
              <w:t xml:space="preserve"> _______________ </w:t>
            </w:r>
            <w:r w:rsidRPr="00BD297D">
              <w:t>/</w:t>
            </w:r>
          </w:p>
          <w:p w14:paraId="0D042708" w14:textId="77777777" w:rsidR="00C2600D" w:rsidRDefault="00C2600D" w:rsidP="00C2600D">
            <w:pPr>
              <w:ind w:left="-108"/>
            </w:pPr>
            <w:r w:rsidRPr="009552A0">
              <w:rPr>
                <w:rFonts w:eastAsia="Calibri"/>
                <w:i/>
                <w:sz w:val="18"/>
                <w:szCs w:val="18"/>
                <w:lang w:bidi="ru-RU"/>
              </w:rPr>
              <w:t>(подписано ЭЦП)</w:t>
            </w:r>
          </w:p>
        </w:tc>
        <w:tc>
          <w:tcPr>
            <w:tcW w:w="4503" w:type="dxa"/>
            <w:tcBorders>
              <w:top w:val="nil"/>
              <w:left w:val="nil"/>
              <w:bottom w:val="nil"/>
              <w:right w:val="nil"/>
            </w:tcBorders>
            <w:shd w:val="clear" w:color="auto" w:fill="auto"/>
          </w:tcPr>
          <w:p w14:paraId="735A07A3" w14:textId="77777777" w:rsidR="00C2600D" w:rsidRPr="003E4FDD" w:rsidRDefault="00C2600D" w:rsidP="00C2600D">
            <w:pPr>
              <w:rPr>
                <w:rFonts w:eastAsia="Courier New"/>
                <w:b/>
              </w:rPr>
            </w:pPr>
            <w:r w:rsidRPr="003E4FDD">
              <w:rPr>
                <w:rFonts w:eastAsia="Courier New"/>
                <w:b/>
              </w:rPr>
              <w:t>ОТ ЗАКАЗЧИКА:</w:t>
            </w:r>
          </w:p>
          <w:p w14:paraId="5FE3FF16" w14:textId="77777777" w:rsidR="00C2600D" w:rsidRDefault="00C2600D" w:rsidP="00C2600D"/>
          <w:p w14:paraId="48BDC708" w14:textId="77777777" w:rsidR="00C2600D" w:rsidRPr="00DF0B36" w:rsidRDefault="00C2600D" w:rsidP="00C2600D"/>
          <w:p w14:paraId="33896828" w14:textId="77777777" w:rsidR="00C2600D" w:rsidRDefault="00C2600D" w:rsidP="00C2600D">
            <w:pPr>
              <w:tabs>
                <w:tab w:val="left" w:pos="993"/>
                <w:tab w:val="left" w:pos="1134"/>
                <w:tab w:val="left" w:pos="1276"/>
              </w:tabs>
            </w:pPr>
            <w:r>
              <w:t>___________</w:t>
            </w:r>
            <w:r w:rsidRPr="00DF0B36">
              <w:t>_______ /</w:t>
            </w:r>
            <w:r>
              <w:t xml:space="preserve"> </w:t>
            </w:r>
            <w:r>
              <w:rPr>
                <w:color w:val="000000"/>
              </w:rPr>
              <w:t>_______________</w:t>
            </w:r>
            <w:r w:rsidRPr="003E4FDD">
              <w:rPr>
                <w:color w:val="000000"/>
              </w:rPr>
              <w:t xml:space="preserve"> </w:t>
            </w:r>
            <w:r w:rsidRPr="00DF0B36">
              <w:t>/</w:t>
            </w:r>
          </w:p>
          <w:p w14:paraId="396D8FBD" w14:textId="77777777" w:rsidR="00C2600D" w:rsidRDefault="00C2600D" w:rsidP="00C2600D">
            <w:r w:rsidRPr="009552A0">
              <w:rPr>
                <w:rFonts w:eastAsia="Calibri"/>
                <w:i/>
                <w:sz w:val="18"/>
                <w:szCs w:val="18"/>
                <w:lang w:bidi="ru-RU"/>
              </w:rPr>
              <w:t>(подписано ЭЦП)</w:t>
            </w:r>
          </w:p>
        </w:tc>
      </w:tr>
    </w:tbl>
    <w:p w14:paraId="3D1EC6BD" w14:textId="77777777" w:rsidR="00C2600D" w:rsidRPr="00DF0B36" w:rsidRDefault="00C2600D" w:rsidP="00C2600D">
      <w:pPr>
        <w:jc w:val="right"/>
        <w:rPr>
          <w:rFonts w:eastAsia="Calibri"/>
        </w:rPr>
      </w:pPr>
      <w:r>
        <w:br w:type="page"/>
      </w:r>
      <w:r w:rsidRPr="00DF0B36">
        <w:rPr>
          <w:b/>
          <w:bCs/>
        </w:rPr>
        <w:lastRenderedPageBreak/>
        <w:t>Приложение № 3</w:t>
      </w:r>
    </w:p>
    <w:p w14:paraId="60BB0871" w14:textId="77777777" w:rsidR="00C2600D" w:rsidRPr="00DF0B36" w:rsidRDefault="00C2600D" w:rsidP="00C2600D">
      <w:pPr>
        <w:tabs>
          <w:tab w:val="left" w:pos="6255"/>
        </w:tabs>
        <w:jc w:val="right"/>
        <w:rPr>
          <w:rFonts w:eastAsia="Calibri"/>
        </w:rPr>
      </w:pPr>
      <w:r w:rsidRPr="00DF0B36">
        <w:rPr>
          <w:rFonts w:eastAsia="Calibri"/>
        </w:rPr>
        <w:t>к договору от «___» _________ 202</w:t>
      </w:r>
      <w:r>
        <w:rPr>
          <w:rFonts w:eastAsia="Calibri"/>
        </w:rPr>
        <w:t>_</w:t>
      </w:r>
      <w:r w:rsidRPr="00DF0B36">
        <w:rPr>
          <w:rFonts w:eastAsia="Calibri"/>
        </w:rPr>
        <w:t xml:space="preserve"> г.</w:t>
      </w:r>
    </w:p>
    <w:p w14:paraId="023FB158" w14:textId="492234DC" w:rsidR="00C2600D" w:rsidRPr="00DF0B36" w:rsidRDefault="00C2600D" w:rsidP="00C2600D">
      <w:pPr>
        <w:tabs>
          <w:tab w:val="left" w:pos="6255"/>
        </w:tabs>
        <w:jc w:val="right"/>
        <w:rPr>
          <w:rFonts w:eastAsia="Calibri"/>
        </w:rPr>
      </w:pPr>
      <w:r w:rsidRPr="00DF0B36">
        <w:rPr>
          <w:rFonts w:eastAsia="Calibri"/>
        </w:rPr>
        <w:t>№</w:t>
      </w:r>
      <w:r w:rsidR="008342BC">
        <w:rPr>
          <w:rFonts w:eastAsia="Calibri"/>
        </w:rPr>
        <w:t>________</w:t>
      </w:r>
      <w:r w:rsidRPr="00DF0B36">
        <w:rPr>
          <w:rFonts w:eastAsia="Calibri"/>
        </w:rPr>
        <w:t xml:space="preserve"> </w:t>
      </w:r>
    </w:p>
    <w:p w14:paraId="60832BB9" w14:textId="77777777" w:rsidR="00C2600D" w:rsidRPr="00DF0B36" w:rsidRDefault="00C2600D" w:rsidP="00C2600D">
      <w:pPr>
        <w:tabs>
          <w:tab w:val="left" w:pos="6255"/>
        </w:tabs>
        <w:ind w:firstLine="7797"/>
        <w:jc w:val="right"/>
        <w:rPr>
          <w:b/>
        </w:rPr>
      </w:pPr>
    </w:p>
    <w:p w14:paraId="23313F3D" w14:textId="77777777" w:rsidR="00C2600D" w:rsidRPr="00DF0B36" w:rsidRDefault="00C2600D" w:rsidP="00C2600D">
      <w:pPr>
        <w:tabs>
          <w:tab w:val="left" w:pos="993"/>
          <w:tab w:val="left" w:pos="1134"/>
        </w:tabs>
        <w:rPr>
          <w:b/>
        </w:rPr>
      </w:pPr>
    </w:p>
    <w:p w14:paraId="1843C0BA" w14:textId="77777777" w:rsidR="00094CE9" w:rsidRPr="00DF0B36" w:rsidRDefault="00094CE9" w:rsidP="00094CE9">
      <w:pPr>
        <w:ind w:left="360"/>
        <w:jc w:val="center"/>
        <w:rPr>
          <w:b/>
          <w:bCs/>
        </w:rPr>
      </w:pPr>
      <w:r w:rsidRPr="00DF0B36">
        <w:rPr>
          <w:b/>
          <w:bCs/>
        </w:rPr>
        <w:t>Перечень обслуживаемых автомобилей Заказчика</w:t>
      </w:r>
    </w:p>
    <w:p w14:paraId="7A454DF3" w14:textId="77777777" w:rsidR="00094CE9" w:rsidRPr="00DF0B36" w:rsidRDefault="00094CE9" w:rsidP="00094CE9">
      <w:pPr>
        <w:ind w:left="360"/>
        <w:jc w:val="center"/>
        <w:rPr>
          <w:b/>
          <w:bCs/>
        </w:rPr>
      </w:pPr>
    </w:p>
    <w:tbl>
      <w:tblPr>
        <w:tblW w:w="5000" w:type="pct"/>
        <w:tblLook w:val="04A0" w:firstRow="1" w:lastRow="0" w:firstColumn="1" w:lastColumn="0" w:noHBand="0" w:noVBand="1"/>
      </w:tblPr>
      <w:tblGrid>
        <w:gridCol w:w="870"/>
        <w:gridCol w:w="4813"/>
        <w:gridCol w:w="4454"/>
      </w:tblGrid>
      <w:tr w:rsidR="00094CE9" w:rsidRPr="000310ED" w14:paraId="78AA8E55" w14:textId="77777777" w:rsidTr="006938C9">
        <w:trPr>
          <w:trHeight w:val="765"/>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C4DD3" w14:textId="77777777" w:rsidR="00094CE9" w:rsidRPr="000310ED" w:rsidRDefault="00094CE9" w:rsidP="006938C9">
            <w:pPr>
              <w:jc w:val="center"/>
              <w:rPr>
                <w:b/>
                <w:bCs/>
                <w:color w:val="000000"/>
                <w:sz w:val="28"/>
                <w:szCs w:val="28"/>
              </w:rPr>
            </w:pPr>
            <w:r w:rsidRPr="000310ED">
              <w:rPr>
                <w:b/>
                <w:bCs/>
                <w:color w:val="000000"/>
                <w:sz w:val="28"/>
                <w:szCs w:val="28"/>
              </w:rPr>
              <w:t xml:space="preserve">№ </w:t>
            </w:r>
            <w:proofErr w:type="gramStart"/>
            <w:r w:rsidRPr="000310ED">
              <w:rPr>
                <w:b/>
                <w:bCs/>
                <w:color w:val="000000"/>
                <w:sz w:val="28"/>
                <w:szCs w:val="28"/>
              </w:rPr>
              <w:t>п</w:t>
            </w:r>
            <w:proofErr w:type="gramEnd"/>
            <w:r w:rsidRPr="000310ED">
              <w:rPr>
                <w:b/>
                <w:bCs/>
                <w:color w:val="000000"/>
                <w:sz w:val="28"/>
                <w:szCs w:val="28"/>
              </w:rPr>
              <w:t>/п</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27CE1" w14:textId="77777777" w:rsidR="00094CE9" w:rsidRPr="000310ED" w:rsidRDefault="00094CE9" w:rsidP="006938C9">
            <w:pPr>
              <w:jc w:val="center"/>
              <w:rPr>
                <w:b/>
                <w:bCs/>
                <w:color w:val="000000"/>
                <w:sz w:val="28"/>
                <w:szCs w:val="28"/>
              </w:rPr>
            </w:pPr>
            <w:r w:rsidRPr="000310ED">
              <w:rPr>
                <w:b/>
                <w:bCs/>
                <w:color w:val="000000"/>
                <w:sz w:val="28"/>
                <w:szCs w:val="28"/>
              </w:rPr>
              <w:t>Марка, модель транспортного средства (ТС)</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DACCB" w14:textId="77777777" w:rsidR="00094CE9" w:rsidRPr="000310ED" w:rsidRDefault="00094CE9" w:rsidP="006938C9">
            <w:pPr>
              <w:jc w:val="center"/>
              <w:rPr>
                <w:b/>
                <w:bCs/>
                <w:color w:val="000000"/>
                <w:sz w:val="28"/>
                <w:szCs w:val="28"/>
              </w:rPr>
            </w:pPr>
            <w:r w:rsidRPr="000310ED">
              <w:rPr>
                <w:b/>
                <w:bCs/>
                <w:color w:val="000000"/>
                <w:sz w:val="28"/>
                <w:szCs w:val="28"/>
              </w:rPr>
              <w:t>Государственный регистрационный знак</w:t>
            </w:r>
          </w:p>
        </w:tc>
      </w:tr>
      <w:tr w:rsidR="00094CE9" w:rsidRPr="000310ED" w14:paraId="5D995C95" w14:textId="77777777" w:rsidTr="006938C9">
        <w:trPr>
          <w:trHeight w:val="689"/>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22341A0" w14:textId="77777777" w:rsidR="00094CE9" w:rsidRPr="000310ED" w:rsidRDefault="00094CE9" w:rsidP="006938C9">
            <w:pPr>
              <w:jc w:val="center"/>
              <w:rPr>
                <w:color w:val="000000"/>
                <w:sz w:val="28"/>
                <w:szCs w:val="28"/>
              </w:rPr>
            </w:pPr>
            <w:r w:rsidRPr="000310ED">
              <w:rPr>
                <w:color w:val="000000"/>
                <w:sz w:val="28"/>
                <w:szCs w:val="28"/>
              </w:rPr>
              <w:t>ТС АО «</w:t>
            </w:r>
            <w:r w:rsidRPr="000310ED">
              <w:rPr>
                <w:color w:val="000000"/>
                <w:sz w:val="20"/>
                <w:szCs w:val="20"/>
              </w:rPr>
              <w:t xml:space="preserve"> </w:t>
            </w:r>
            <w:r w:rsidRPr="000310ED">
              <w:rPr>
                <w:color w:val="000000"/>
                <w:sz w:val="28"/>
                <w:szCs w:val="28"/>
              </w:rPr>
              <w:t>КАВКАЗ</w:t>
            </w:r>
            <w:proofErr w:type="gramStart"/>
            <w:r w:rsidRPr="000310ED">
              <w:rPr>
                <w:color w:val="000000"/>
                <w:sz w:val="28"/>
                <w:szCs w:val="28"/>
              </w:rPr>
              <w:t>.Р</w:t>
            </w:r>
            <w:proofErr w:type="gramEnd"/>
            <w:r w:rsidRPr="000310ED">
              <w:rPr>
                <w:color w:val="000000"/>
                <w:sz w:val="28"/>
                <w:szCs w:val="28"/>
              </w:rPr>
              <w:t>Ф » г. Минеральные Воды</w:t>
            </w:r>
          </w:p>
        </w:tc>
      </w:tr>
      <w:tr w:rsidR="00094CE9" w:rsidRPr="000310ED" w14:paraId="7E8814FB"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5F81A894" w14:textId="77777777" w:rsidR="00094CE9" w:rsidRPr="000310ED" w:rsidRDefault="00094CE9" w:rsidP="006938C9">
            <w:pPr>
              <w:jc w:val="center"/>
              <w:rPr>
                <w:color w:val="000000"/>
                <w:sz w:val="28"/>
                <w:szCs w:val="28"/>
              </w:rPr>
            </w:pPr>
            <w:r w:rsidRPr="000310ED">
              <w:rPr>
                <w:color w:val="000000"/>
                <w:sz w:val="28"/>
                <w:szCs w:val="28"/>
              </w:rPr>
              <w:t>1</w:t>
            </w:r>
          </w:p>
        </w:tc>
        <w:tc>
          <w:tcPr>
            <w:tcW w:w="2374" w:type="pct"/>
            <w:tcBorders>
              <w:top w:val="nil"/>
              <w:left w:val="nil"/>
              <w:bottom w:val="single" w:sz="8" w:space="0" w:color="auto"/>
              <w:right w:val="single" w:sz="8" w:space="0" w:color="auto"/>
            </w:tcBorders>
            <w:shd w:val="clear" w:color="auto" w:fill="auto"/>
            <w:vAlign w:val="center"/>
            <w:hideMark/>
          </w:tcPr>
          <w:p w14:paraId="0C2D178D" w14:textId="77777777" w:rsidR="00094CE9" w:rsidRPr="000310ED" w:rsidRDefault="00094CE9" w:rsidP="006938C9">
            <w:pPr>
              <w:rPr>
                <w:color w:val="000000"/>
                <w:sz w:val="28"/>
                <w:szCs w:val="28"/>
              </w:rPr>
            </w:pPr>
            <w:r w:rsidRPr="000310ED">
              <w:rPr>
                <w:color w:val="000000"/>
                <w:sz w:val="28"/>
                <w:szCs w:val="28"/>
                <w:lang w:val="en-US"/>
              </w:rPr>
              <w:t xml:space="preserve">Mitsubishi </w:t>
            </w:r>
            <w:proofErr w:type="spellStart"/>
            <w:r w:rsidRPr="000310ED">
              <w:rPr>
                <w:color w:val="000000"/>
                <w:sz w:val="28"/>
                <w:szCs w:val="28"/>
                <w:lang w:val="en-US"/>
              </w:rPr>
              <w:t>Pаjero</w:t>
            </w:r>
            <w:proofErr w:type="spellEnd"/>
            <w:r w:rsidRPr="000310ED">
              <w:rPr>
                <w:color w:val="000000"/>
                <w:sz w:val="28"/>
                <w:szCs w:val="28"/>
                <w:lang w:val="en-US"/>
              </w:rPr>
              <w:t xml:space="preserve"> Sport</w:t>
            </w:r>
          </w:p>
        </w:tc>
        <w:tc>
          <w:tcPr>
            <w:tcW w:w="2197" w:type="pct"/>
            <w:tcBorders>
              <w:top w:val="nil"/>
              <w:left w:val="nil"/>
              <w:bottom w:val="single" w:sz="8" w:space="0" w:color="auto"/>
              <w:right w:val="single" w:sz="8" w:space="0" w:color="auto"/>
            </w:tcBorders>
            <w:shd w:val="clear" w:color="auto" w:fill="auto"/>
            <w:vAlign w:val="center"/>
          </w:tcPr>
          <w:p w14:paraId="38ED3146" w14:textId="77777777" w:rsidR="00094CE9" w:rsidRPr="000310ED" w:rsidRDefault="00094CE9" w:rsidP="006938C9">
            <w:pPr>
              <w:jc w:val="center"/>
              <w:rPr>
                <w:color w:val="000000"/>
                <w:sz w:val="28"/>
                <w:szCs w:val="28"/>
              </w:rPr>
            </w:pPr>
          </w:p>
        </w:tc>
      </w:tr>
      <w:tr w:rsidR="00094CE9" w:rsidRPr="000310ED" w14:paraId="6B92E289"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4599D71F" w14:textId="77777777" w:rsidR="00094CE9" w:rsidRPr="000310ED" w:rsidRDefault="00094CE9" w:rsidP="006938C9">
            <w:pPr>
              <w:jc w:val="center"/>
              <w:rPr>
                <w:color w:val="000000"/>
                <w:sz w:val="28"/>
                <w:szCs w:val="28"/>
              </w:rPr>
            </w:pPr>
            <w:r w:rsidRPr="000310ED">
              <w:rPr>
                <w:color w:val="000000"/>
                <w:sz w:val="28"/>
                <w:szCs w:val="28"/>
              </w:rPr>
              <w:t>2</w:t>
            </w:r>
          </w:p>
        </w:tc>
        <w:tc>
          <w:tcPr>
            <w:tcW w:w="2374" w:type="pct"/>
            <w:tcBorders>
              <w:top w:val="nil"/>
              <w:left w:val="nil"/>
              <w:bottom w:val="single" w:sz="8" w:space="0" w:color="auto"/>
              <w:right w:val="single" w:sz="8" w:space="0" w:color="auto"/>
            </w:tcBorders>
            <w:shd w:val="clear" w:color="auto" w:fill="auto"/>
            <w:vAlign w:val="center"/>
            <w:hideMark/>
          </w:tcPr>
          <w:p w14:paraId="39DE9681" w14:textId="77777777" w:rsidR="00094CE9" w:rsidRPr="000310ED" w:rsidRDefault="00094CE9" w:rsidP="006938C9">
            <w:pPr>
              <w:rPr>
                <w:color w:val="000000"/>
                <w:sz w:val="28"/>
                <w:szCs w:val="28"/>
              </w:rPr>
            </w:pPr>
            <w:proofErr w:type="spellStart"/>
            <w:r w:rsidRPr="000310ED">
              <w:rPr>
                <w:color w:val="000000"/>
                <w:sz w:val="28"/>
                <w:szCs w:val="28"/>
              </w:rPr>
              <w:t>Toyota</w:t>
            </w:r>
            <w:proofErr w:type="spellEnd"/>
            <w:r w:rsidRPr="000310ED">
              <w:rPr>
                <w:color w:val="000000"/>
                <w:sz w:val="28"/>
                <w:szCs w:val="28"/>
              </w:rPr>
              <w:t xml:space="preserve"> </w:t>
            </w:r>
            <w:proofErr w:type="spellStart"/>
            <w:r w:rsidRPr="000310ED">
              <w:rPr>
                <w:color w:val="000000"/>
                <w:sz w:val="28"/>
                <w:szCs w:val="28"/>
              </w:rPr>
              <w:t>Land</w:t>
            </w:r>
            <w:proofErr w:type="spellEnd"/>
            <w:r w:rsidRPr="000310ED">
              <w:rPr>
                <w:color w:val="000000"/>
                <w:sz w:val="28"/>
                <w:szCs w:val="28"/>
              </w:rPr>
              <w:t xml:space="preserve"> </w:t>
            </w:r>
            <w:proofErr w:type="spellStart"/>
            <w:r w:rsidRPr="000310ED">
              <w:rPr>
                <w:color w:val="000000"/>
                <w:sz w:val="28"/>
                <w:szCs w:val="28"/>
              </w:rPr>
              <w:t>Cruiser</w:t>
            </w:r>
            <w:proofErr w:type="spellEnd"/>
            <w:r w:rsidRPr="000310ED">
              <w:rPr>
                <w:color w:val="000000"/>
                <w:sz w:val="28"/>
                <w:szCs w:val="28"/>
              </w:rPr>
              <w:t xml:space="preserve"> 200</w:t>
            </w:r>
          </w:p>
        </w:tc>
        <w:tc>
          <w:tcPr>
            <w:tcW w:w="2197" w:type="pct"/>
            <w:tcBorders>
              <w:top w:val="nil"/>
              <w:left w:val="nil"/>
              <w:bottom w:val="single" w:sz="8" w:space="0" w:color="auto"/>
              <w:right w:val="single" w:sz="8" w:space="0" w:color="auto"/>
            </w:tcBorders>
            <w:shd w:val="clear" w:color="auto" w:fill="auto"/>
            <w:vAlign w:val="center"/>
          </w:tcPr>
          <w:p w14:paraId="2B40AF54" w14:textId="77777777" w:rsidR="00094CE9" w:rsidRPr="000310ED" w:rsidRDefault="00094CE9" w:rsidP="006938C9">
            <w:pPr>
              <w:jc w:val="center"/>
              <w:rPr>
                <w:color w:val="000000"/>
                <w:sz w:val="28"/>
                <w:szCs w:val="28"/>
              </w:rPr>
            </w:pPr>
          </w:p>
        </w:tc>
      </w:tr>
      <w:tr w:rsidR="00094CE9" w:rsidRPr="000310ED" w14:paraId="63660D50"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7D09845F" w14:textId="77777777" w:rsidR="00094CE9" w:rsidRPr="000310ED" w:rsidRDefault="00094CE9" w:rsidP="006938C9">
            <w:pPr>
              <w:jc w:val="center"/>
              <w:rPr>
                <w:color w:val="000000"/>
                <w:sz w:val="28"/>
                <w:szCs w:val="28"/>
              </w:rPr>
            </w:pPr>
            <w:r w:rsidRPr="000310ED">
              <w:rPr>
                <w:color w:val="000000"/>
                <w:sz w:val="28"/>
                <w:szCs w:val="28"/>
              </w:rPr>
              <w:t>3</w:t>
            </w:r>
          </w:p>
        </w:tc>
        <w:tc>
          <w:tcPr>
            <w:tcW w:w="2374" w:type="pct"/>
            <w:tcBorders>
              <w:top w:val="nil"/>
              <w:left w:val="nil"/>
              <w:bottom w:val="single" w:sz="8" w:space="0" w:color="auto"/>
              <w:right w:val="single" w:sz="8" w:space="0" w:color="auto"/>
            </w:tcBorders>
            <w:shd w:val="clear" w:color="auto" w:fill="auto"/>
            <w:vAlign w:val="center"/>
            <w:hideMark/>
          </w:tcPr>
          <w:p w14:paraId="71283236" w14:textId="77777777" w:rsidR="00094CE9" w:rsidRPr="000310ED" w:rsidRDefault="00094CE9" w:rsidP="006938C9">
            <w:pPr>
              <w:rPr>
                <w:color w:val="000000"/>
                <w:sz w:val="28"/>
                <w:szCs w:val="28"/>
              </w:rPr>
            </w:pPr>
            <w:proofErr w:type="spellStart"/>
            <w:r w:rsidRPr="000310ED">
              <w:rPr>
                <w:color w:val="000000"/>
                <w:sz w:val="28"/>
                <w:szCs w:val="28"/>
              </w:rPr>
              <w:t>Toyota</w:t>
            </w:r>
            <w:proofErr w:type="spellEnd"/>
            <w:r w:rsidRPr="000310ED">
              <w:rPr>
                <w:color w:val="000000"/>
                <w:sz w:val="28"/>
                <w:szCs w:val="28"/>
              </w:rPr>
              <w:t xml:space="preserve"> </w:t>
            </w:r>
            <w:proofErr w:type="spellStart"/>
            <w:r w:rsidRPr="000310ED">
              <w:rPr>
                <w:color w:val="000000"/>
                <w:sz w:val="28"/>
                <w:szCs w:val="28"/>
              </w:rPr>
              <w:t>Land</w:t>
            </w:r>
            <w:proofErr w:type="spellEnd"/>
            <w:r w:rsidRPr="000310ED">
              <w:rPr>
                <w:color w:val="000000"/>
                <w:sz w:val="28"/>
                <w:szCs w:val="28"/>
              </w:rPr>
              <w:t xml:space="preserve"> </w:t>
            </w:r>
            <w:proofErr w:type="spellStart"/>
            <w:r w:rsidRPr="000310ED">
              <w:rPr>
                <w:color w:val="000000"/>
                <w:sz w:val="28"/>
                <w:szCs w:val="28"/>
              </w:rPr>
              <w:t>Cruiser</w:t>
            </w:r>
            <w:proofErr w:type="spellEnd"/>
            <w:r w:rsidRPr="000310ED">
              <w:rPr>
                <w:color w:val="000000"/>
                <w:sz w:val="28"/>
                <w:szCs w:val="28"/>
              </w:rPr>
              <w:t xml:space="preserve"> 200</w:t>
            </w:r>
          </w:p>
        </w:tc>
        <w:tc>
          <w:tcPr>
            <w:tcW w:w="2197" w:type="pct"/>
            <w:tcBorders>
              <w:top w:val="nil"/>
              <w:left w:val="nil"/>
              <w:bottom w:val="single" w:sz="8" w:space="0" w:color="auto"/>
              <w:right w:val="single" w:sz="8" w:space="0" w:color="auto"/>
            </w:tcBorders>
            <w:shd w:val="clear" w:color="auto" w:fill="auto"/>
            <w:vAlign w:val="center"/>
          </w:tcPr>
          <w:p w14:paraId="2E1B2BA4" w14:textId="77777777" w:rsidR="00094CE9" w:rsidRPr="000310ED" w:rsidRDefault="00094CE9" w:rsidP="006938C9">
            <w:pPr>
              <w:jc w:val="center"/>
              <w:rPr>
                <w:color w:val="000000"/>
                <w:sz w:val="28"/>
                <w:szCs w:val="28"/>
              </w:rPr>
            </w:pPr>
          </w:p>
        </w:tc>
      </w:tr>
      <w:tr w:rsidR="00094CE9" w:rsidRPr="000310ED" w14:paraId="700D977B"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5D19B4FD" w14:textId="77777777" w:rsidR="00094CE9" w:rsidRPr="000310ED" w:rsidRDefault="00094CE9" w:rsidP="006938C9">
            <w:pPr>
              <w:jc w:val="center"/>
              <w:rPr>
                <w:color w:val="000000"/>
                <w:sz w:val="28"/>
                <w:szCs w:val="28"/>
              </w:rPr>
            </w:pPr>
            <w:r w:rsidRPr="000310ED">
              <w:rPr>
                <w:color w:val="000000"/>
                <w:sz w:val="28"/>
                <w:szCs w:val="28"/>
              </w:rPr>
              <w:t>4</w:t>
            </w:r>
          </w:p>
        </w:tc>
        <w:tc>
          <w:tcPr>
            <w:tcW w:w="2374" w:type="pct"/>
            <w:tcBorders>
              <w:top w:val="nil"/>
              <w:left w:val="nil"/>
              <w:bottom w:val="single" w:sz="8" w:space="0" w:color="auto"/>
              <w:right w:val="single" w:sz="8" w:space="0" w:color="auto"/>
            </w:tcBorders>
            <w:shd w:val="clear" w:color="auto" w:fill="auto"/>
            <w:vAlign w:val="center"/>
            <w:hideMark/>
          </w:tcPr>
          <w:p w14:paraId="3E414293" w14:textId="77777777" w:rsidR="00094CE9" w:rsidRPr="000310ED" w:rsidRDefault="00094CE9" w:rsidP="006938C9">
            <w:pPr>
              <w:rPr>
                <w:color w:val="000000"/>
                <w:sz w:val="28"/>
                <w:szCs w:val="28"/>
              </w:rPr>
            </w:pPr>
            <w:proofErr w:type="spellStart"/>
            <w:r w:rsidRPr="000310ED">
              <w:rPr>
                <w:color w:val="000000"/>
                <w:sz w:val="28"/>
                <w:szCs w:val="28"/>
              </w:rPr>
              <w:t>Toyota</w:t>
            </w:r>
            <w:proofErr w:type="spellEnd"/>
            <w:r w:rsidRPr="000310ED">
              <w:rPr>
                <w:color w:val="000000"/>
                <w:sz w:val="28"/>
                <w:szCs w:val="28"/>
              </w:rPr>
              <w:t xml:space="preserve"> </w:t>
            </w:r>
            <w:proofErr w:type="spellStart"/>
            <w:r w:rsidRPr="000310ED">
              <w:rPr>
                <w:color w:val="000000"/>
                <w:sz w:val="28"/>
                <w:szCs w:val="28"/>
              </w:rPr>
              <w:t>Land</w:t>
            </w:r>
            <w:proofErr w:type="spellEnd"/>
            <w:r w:rsidRPr="000310ED">
              <w:rPr>
                <w:color w:val="000000"/>
                <w:sz w:val="28"/>
                <w:szCs w:val="28"/>
              </w:rPr>
              <w:t xml:space="preserve"> </w:t>
            </w:r>
            <w:proofErr w:type="spellStart"/>
            <w:r w:rsidRPr="000310ED">
              <w:rPr>
                <w:color w:val="000000"/>
                <w:sz w:val="28"/>
                <w:szCs w:val="28"/>
              </w:rPr>
              <w:t>Cruiser</w:t>
            </w:r>
            <w:proofErr w:type="spellEnd"/>
            <w:r w:rsidRPr="000310ED">
              <w:rPr>
                <w:color w:val="000000"/>
                <w:sz w:val="28"/>
                <w:szCs w:val="28"/>
              </w:rPr>
              <w:t xml:space="preserve"> 200</w:t>
            </w:r>
          </w:p>
        </w:tc>
        <w:tc>
          <w:tcPr>
            <w:tcW w:w="2197" w:type="pct"/>
            <w:tcBorders>
              <w:top w:val="nil"/>
              <w:left w:val="nil"/>
              <w:bottom w:val="single" w:sz="8" w:space="0" w:color="auto"/>
              <w:right w:val="single" w:sz="8" w:space="0" w:color="auto"/>
            </w:tcBorders>
            <w:shd w:val="clear" w:color="auto" w:fill="auto"/>
            <w:vAlign w:val="center"/>
          </w:tcPr>
          <w:p w14:paraId="68A3D41F" w14:textId="77777777" w:rsidR="00094CE9" w:rsidRPr="000310ED" w:rsidRDefault="00094CE9" w:rsidP="006938C9">
            <w:pPr>
              <w:jc w:val="center"/>
              <w:rPr>
                <w:color w:val="000000"/>
                <w:sz w:val="28"/>
                <w:szCs w:val="28"/>
              </w:rPr>
            </w:pPr>
          </w:p>
        </w:tc>
      </w:tr>
      <w:tr w:rsidR="00094CE9" w:rsidRPr="000310ED" w14:paraId="52CD7512"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54792AF1" w14:textId="77777777" w:rsidR="00094CE9" w:rsidRPr="000310ED" w:rsidRDefault="00094CE9" w:rsidP="006938C9">
            <w:pPr>
              <w:jc w:val="center"/>
              <w:rPr>
                <w:color w:val="000000"/>
                <w:sz w:val="28"/>
                <w:szCs w:val="28"/>
              </w:rPr>
            </w:pPr>
            <w:r w:rsidRPr="000310ED">
              <w:rPr>
                <w:color w:val="000000"/>
                <w:sz w:val="28"/>
                <w:szCs w:val="28"/>
              </w:rPr>
              <w:t>5</w:t>
            </w:r>
          </w:p>
        </w:tc>
        <w:tc>
          <w:tcPr>
            <w:tcW w:w="2374" w:type="pct"/>
            <w:tcBorders>
              <w:top w:val="nil"/>
              <w:left w:val="nil"/>
              <w:bottom w:val="single" w:sz="8" w:space="0" w:color="auto"/>
              <w:right w:val="single" w:sz="8" w:space="0" w:color="auto"/>
            </w:tcBorders>
            <w:shd w:val="clear" w:color="auto" w:fill="auto"/>
            <w:vAlign w:val="center"/>
            <w:hideMark/>
          </w:tcPr>
          <w:p w14:paraId="477130B3" w14:textId="77777777" w:rsidR="00094CE9" w:rsidRPr="000310ED" w:rsidRDefault="00094CE9" w:rsidP="006938C9">
            <w:pPr>
              <w:rPr>
                <w:color w:val="000000"/>
                <w:sz w:val="28"/>
                <w:szCs w:val="28"/>
              </w:rPr>
            </w:pPr>
            <w:proofErr w:type="spellStart"/>
            <w:r w:rsidRPr="000310ED">
              <w:rPr>
                <w:color w:val="000000"/>
                <w:sz w:val="28"/>
                <w:szCs w:val="28"/>
              </w:rPr>
              <w:t>Toyota</w:t>
            </w:r>
            <w:proofErr w:type="spellEnd"/>
            <w:r w:rsidRPr="000310ED">
              <w:rPr>
                <w:color w:val="000000"/>
                <w:sz w:val="28"/>
                <w:szCs w:val="28"/>
              </w:rPr>
              <w:t xml:space="preserve"> </w:t>
            </w:r>
            <w:proofErr w:type="spellStart"/>
            <w:r w:rsidRPr="000310ED">
              <w:rPr>
                <w:color w:val="000000"/>
                <w:sz w:val="28"/>
                <w:szCs w:val="28"/>
              </w:rPr>
              <w:t>Alphard</w:t>
            </w:r>
            <w:proofErr w:type="spellEnd"/>
          </w:p>
        </w:tc>
        <w:tc>
          <w:tcPr>
            <w:tcW w:w="2197" w:type="pct"/>
            <w:tcBorders>
              <w:top w:val="nil"/>
              <w:left w:val="nil"/>
              <w:bottom w:val="single" w:sz="8" w:space="0" w:color="auto"/>
              <w:right w:val="single" w:sz="8" w:space="0" w:color="auto"/>
            </w:tcBorders>
            <w:shd w:val="clear" w:color="auto" w:fill="auto"/>
            <w:vAlign w:val="center"/>
          </w:tcPr>
          <w:p w14:paraId="5C661200" w14:textId="77777777" w:rsidR="00094CE9" w:rsidRPr="000310ED" w:rsidRDefault="00094CE9" w:rsidP="006938C9">
            <w:pPr>
              <w:jc w:val="center"/>
              <w:rPr>
                <w:color w:val="000000"/>
                <w:sz w:val="28"/>
                <w:szCs w:val="28"/>
              </w:rPr>
            </w:pPr>
          </w:p>
        </w:tc>
      </w:tr>
      <w:tr w:rsidR="00094CE9" w:rsidRPr="000310ED" w14:paraId="600FD118"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2F112309" w14:textId="77777777" w:rsidR="00094CE9" w:rsidRPr="000310ED" w:rsidRDefault="00094CE9" w:rsidP="006938C9">
            <w:pPr>
              <w:jc w:val="center"/>
              <w:rPr>
                <w:color w:val="000000"/>
                <w:sz w:val="28"/>
                <w:szCs w:val="28"/>
              </w:rPr>
            </w:pPr>
            <w:r w:rsidRPr="000310ED">
              <w:rPr>
                <w:color w:val="000000"/>
                <w:sz w:val="28"/>
                <w:szCs w:val="28"/>
              </w:rPr>
              <w:t>6</w:t>
            </w:r>
          </w:p>
        </w:tc>
        <w:tc>
          <w:tcPr>
            <w:tcW w:w="2374" w:type="pct"/>
            <w:tcBorders>
              <w:top w:val="nil"/>
              <w:left w:val="nil"/>
              <w:bottom w:val="single" w:sz="8" w:space="0" w:color="auto"/>
              <w:right w:val="single" w:sz="8" w:space="0" w:color="auto"/>
            </w:tcBorders>
            <w:shd w:val="clear" w:color="auto" w:fill="auto"/>
            <w:vAlign w:val="center"/>
            <w:hideMark/>
          </w:tcPr>
          <w:p w14:paraId="3F79CE89" w14:textId="77777777" w:rsidR="00094CE9" w:rsidRPr="000310ED" w:rsidRDefault="00094CE9" w:rsidP="006938C9">
            <w:pPr>
              <w:rPr>
                <w:color w:val="000000"/>
                <w:sz w:val="28"/>
                <w:szCs w:val="28"/>
              </w:rPr>
            </w:pPr>
            <w:proofErr w:type="spellStart"/>
            <w:proofErr w:type="gramStart"/>
            <w:r w:rsidRPr="000310ED">
              <w:rPr>
                <w:color w:val="000000"/>
                <w:sz w:val="28"/>
                <w:szCs w:val="28"/>
              </w:rPr>
              <w:t>М</w:t>
            </w:r>
            <w:proofErr w:type="gramEnd"/>
            <w:r w:rsidRPr="000310ED">
              <w:rPr>
                <w:color w:val="000000"/>
                <w:sz w:val="28"/>
                <w:szCs w:val="28"/>
              </w:rPr>
              <w:t>ercedes-Вenz</w:t>
            </w:r>
            <w:proofErr w:type="spellEnd"/>
            <w:r w:rsidRPr="000310ED">
              <w:rPr>
                <w:color w:val="000000"/>
                <w:sz w:val="28"/>
                <w:szCs w:val="28"/>
              </w:rPr>
              <w:t xml:space="preserve"> </w:t>
            </w:r>
            <w:proofErr w:type="spellStart"/>
            <w:r w:rsidRPr="000310ED">
              <w:rPr>
                <w:color w:val="000000"/>
                <w:sz w:val="28"/>
                <w:szCs w:val="28"/>
              </w:rPr>
              <w:t>Vito</w:t>
            </w:r>
            <w:proofErr w:type="spellEnd"/>
          </w:p>
        </w:tc>
        <w:tc>
          <w:tcPr>
            <w:tcW w:w="2197" w:type="pct"/>
            <w:tcBorders>
              <w:top w:val="nil"/>
              <w:left w:val="nil"/>
              <w:bottom w:val="single" w:sz="8" w:space="0" w:color="auto"/>
              <w:right w:val="single" w:sz="8" w:space="0" w:color="auto"/>
            </w:tcBorders>
            <w:shd w:val="clear" w:color="auto" w:fill="auto"/>
            <w:vAlign w:val="center"/>
          </w:tcPr>
          <w:p w14:paraId="3EF53570" w14:textId="77777777" w:rsidR="00094CE9" w:rsidRPr="000310ED" w:rsidRDefault="00094CE9" w:rsidP="006938C9">
            <w:pPr>
              <w:jc w:val="center"/>
              <w:rPr>
                <w:color w:val="000000"/>
                <w:sz w:val="28"/>
                <w:szCs w:val="28"/>
              </w:rPr>
            </w:pPr>
          </w:p>
        </w:tc>
      </w:tr>
      <w:tr w:rsidR="00094CE9" w:rsidRPr="000310ED" w14:paraId="6FA96C23"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59D56387" w14:textId="77777777" w:rsidR="00094CE9" w:rsidRPr="000310ED" w:rsidRDefault="00094CE9" w:rsidP="006938C9">
            <w:pPr>
              <w:jc w:val="center"/>
              <w:rPr>
                <w:color w:val="000000"/>
                <w:sz w:val="28"/>
                <w:szCs w:val="28"/>
              </w:rPr>
            </w:pPr>
            <w:r w:rsidRPr="000310ED">
              <w:rPr>
                <w:color w:val="000000"/>
                <w:sz w:val="28"/>
                <w:szCs w:val="28"/>
              </w:rPr>
              <w:t>7</w:t>
            </w:r>
          </w:p>
        </w:tc>
        <w:tc>
          <w:tcPr>
            <w:tcW w:w="2374" w:type="pct"/>
            <w:tcBorders>
              <w:top w:val="nil"/>
              <w:left w:val="nil"/>
              <w:bottom w:val="single" w:sz="8" w:space="0" w:color="auto"/>
              <w:right w:val="single" w:sz="8" w:space="0" w:color="auto"/>
            </w:tcBorders>
            <w:shd w:val="clear" w:color="auto" w:fill="auto"/>
            <w:vAlign w:val="center"/>
            <w:hideMark/>
          </w:tcPr>
          <w:p w14:paraId="6A581BC4" w14:textId="77777777" w:rsidR="00094CE9" w:rsidRPr="000310ED" w:rsidRDefault="00094CE9" w:rsidP="006938C9">
            <w:pPr>
              <w:rPr>
                <w:color w:val="000000"/>
                <w:sz w:val="28"/>
                <w:szCs w:val="28"/>
              </w:rPr>
            </w:pPr>
            <w:proofErr w:type="spellStart"/>
            <w:proofErr w:type="gramStart"/>
            <w:r w:rsidRPr="000310ED">
              <w:rPr>
                <w:color w:val="000000"/>
                <w:sz w:val="28"/>
                <w:szCs w:val="28"/>
              </w:rPr>
              <w:t>М</w:t>
            </w:r>
            <w:proofErr w:type="gramEnd"/>
            <w:r w:rsidRPr="000310ED">
              <w:rPr>
                <w:color w:val="000000"/>
                <w:sz w:val="28"/>
                <w:szCs w:val="28"/>
              </w:rPr>
              <w:t>ercedes-Вenz</w:t>
            </w:r>
            <w:proofErr w:type="spellEnd"/>
            <w:r w:rsidRPr="000310ED">
              <w:rPr>
                <w:color w:val="000000"/>
                <w:sz w:val="28"/>
                <w:szCs w:val="28"/>
              </w:rPr>
              <w:t xml:space="preserve"> </w:t>
            </w:r>
            <w:proofErr w:type="spellStart"/>
            <w:r w:rsidRPr="000310ED">
              <w:rPr>
                <w:color w:val="000000"/>
                <w:sz w:val="28"/>
                <w:szCs w:val="28"/>
              </w:rPr>
              <w:t>Viano</w:t>
            </w:r>
            <w:proofErr w:type="spellEnd"/>
          </w:p>
        </w:tc>
        <w:tc>
          <w:tcPr>
            <w:tcW w:w="2197" w:type="pct"/>
            <w:tcBorders>
              <w:top w:val="nil"/>
              <w:left w:val="nil"/>
              <w:bottom w:val="single" w:sz="8" w:space="0" w:color="auto"/>
              <w:right w:val="single" w:sz="8" w:space="0" w:color="auto"/>
            </w:tcBorders>
            <w:shd w:val="clear" w:color="auto" w:fill="auto"/>
            <w:vAlign w:val="center"/>
          </w:tcPr>
          <w:p w14:paraId="512E135B" w14:textId="77777777" w:rsidR="00094CE9" w:rsidRPr="000310ED" w:rsidRDefault="00094CE9" w:rsidP="006938C9">
            <w:pPr>
              <w:jc w:val="center"/>
              <w:rPr>
                <w:color w:val="000000"/>
                <w:sz w:val="28"/>
                <w:szCs w:val="28"/>
              </w:rPr>
            </w:pPr>
          </w:p>
        </w:tc>
      </w:tr>
      <w:tr w:rsidR="00094CE9" w:rsidRPr="000310ED" w14:paraId="49ACF236"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51A67200" w14:textId="77777777" w:rsidR="00094CE9" w:rsidRPr="000310ED" w:rsidRDefault="00094CE9" w:rsidP="006938C9">
            <w:pPr>
              <w:jc w:val="center"/>
              <w:rPr>
                <w:color w:val="000000"/>
                <w:sz w:val="28"/>
                <w:szCs w:val="28"/>
              </w:rPr>
            </w:pPr>
            <w:r w:rsidRPr="000310ED">
              <w:rPr>
                <w:color w:val="000000"/>
                <w:sz w:val="28"/>
                <w:szCs w:val="28"/>
              </w:rPr>
              <w:t>8</w:t>
            </w:r>
          </w:p>
        </w:tc>
        <w:tc>
          <w:tcPr>
            <w:tcW w:w="2374" w:type="pct"/>
            <w:tcBorders>
              <w:top w:val="nil"/>
              <w:left w:val="nil"/>
              <w:bottom w:val="single" w:sz="8" w:space="0" w:color="auto"/>
              <w:right w:val="single" w:sz="8" w:space="0" w:color="auto"/>
            </w:tcBorders>
            <w:shd w:val="clear" w:color="auto" w:fill="auto"/>
            <w:vAlign w:val="center"/>
            <w:hideMark/>
          </w:tcPr>
          <w:p w14:paraId="79704A6E" w14:textId="77777777" w:rsidR="00094CE9" w:rsidRPr="000310ED" w:rsidRDefault="00094CE9" w:rsidP="006938C9">
            <w:pPr>
              <w:rPr>
                <w:color w:val="000000"/>
                <w:sz w:val="28"/>
                <w:szCs w:val="28"/>
              </w:rPr>
            </w:pPr>
            <w:proofErr w:type="spellStart"/>
            <w:r w:rsidRPr="000310ED">
              <w:rPr>
                <w:color w:val="000000"/>
                <w:sz w:val="28"/>
                <w:szCs w:val="28"/>
              </w:rPr>
              <w:t>Volkswagen</w:t>
            </w:r>
            <w:proofErr w:type="spellEnd"/>
            <w:r w:rsidRPr="000310ED">
              <w:rPr>
                <w:color w:val="000000"/>
                <w:sz w:val="28"/>
                <w:szCs w:val="28"/>
              </w:rPr>
              <w:t xml:space="preserve"> </w:t>
            </w:r>
            <w:proofErr w:type="spellStart"/>
            <w:r w:rsidRPr="000310ED">
              <w:rPr>
                <w:color w:val="000000"/>
                <w:sz w:val="28"/>
                <w:szCs w:val="28"/>
              </w:rPr>
              <w:t>Caravelle</w:t>
            </w:r>
            <w:proofErr w:type="spellEnd"/>
          </w:p>
        </w:tc>
        <w:tc>
          <w:tcPr>
            <w:tcW w:w="2197" w:type="pct"/>
            <w:tcBorders>
              <w:top w:val="nil"/>
              <w:left w:val="nil"/>
              <w:bottom w:val="single" w:sz="8" w:space="0" w:color="auto"/>
              <w:right w:val="single" w:sz="8" w:space="0" w:color="auto"/>
            </w:tcBorders>
            <w:shd w:val="clear" w:color="auto" w:fill="auto"/>
            <w:vAlign w:val="center"/>
          </w:tcPr>
          <w:p w14:paraId="63E45565" w14:textId="77777777" w:rsidR="00094CE9" w:rsidRPr="000310ED" w:rsidRDefault="00094CE9" w:rsidP="006938C9">
            <w:pPr>
              <w:jc w:val="center"/>
              <w:rPr>
                <w:color w:val="000000"/>
                <w:sz w:val="28"/>
                <w:szCs w:val="28"/>
              </w:rPr>
            </w:pPr>
          </w:p>
        </w:tc>
      </w:tr>
      <w:tr w:rsidR="00094CE9" w:rsidRPr="000310ED" w14:paraId="2DFF1493"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hideMark/>
          </w:tcPr>
          <w:p w14:paraId="0AD4D863" w14:textId="77777777" w:rsidR="00094CE9" w:rsidRPr="000310ED" w:rsidRDefault="00094CE9" w:rsidP="006938C9">
            <w:pPr>
              <w:jc w:val="center"/>
              <w:rPr>
                <w:color w:val="000000"/>
                <w:sz w:val="28"/>
                <w:szCs w:val="28"/>
              </w:rPr>
            </w:pPr>
            <w:r w:rsidRPr="000310ED">
              <w:rPr>
                <w:color w:val="000000"/>
                <w:sz w:val="28"/>
                <w:szCs w:val="28"/>
              </w:rPr>
              <w:t>9</w:t>
            </w:r>
          </w:p>
        </w:tc>
        <w:tc>
          <w:tcPr>
            <w:tcW w:w="2374" w:type="pct"/>
            <w:tcBorders>
              <w:top w:val="nil"/>
              <w:left w:val="nil"/>
              <w:bottom w:val="single" w:sz="8" w:space="0" w:color="auto"/>
              <w:right w:val="single" w:sz="8" w:space="0" w:color="auto"/>
            </w:tcBorders>
            <w:shd w:val="clear" w:color="auto" w:fill="auto"/>
            <w:vAlign w:val="center"/>
            <w:hideMark/>
          </w:tcPr>
          <w:p w14:paraId="227E0E7B" w14:textId="77777777" w:rsidR="00094CE9" w:rsidRPr="000310ED" w:rsidRDefault="00094CE9" w:rsidP="006938C9">
            <w:pPr>
              <w:rPr>
                <w:color w:val="000000"/>
                <w:sz w:val="28"/>
                <w:szCs w:val="28"/>
              </w:rPr>
            </w:pPr>
            <w:proofErr w:type="spellStart"/>
            <w:r w:rsidRPr="000310ED">
              <w:rPr>
                <w:color w:val="000000"/>
                <w:sz w:val="28"/>
                <w:szCs w:val="28"/>
              </w:rPr>
              <w:t>Volkswagen</w:t>
            </w:r>
            <w:proofErr w:type="spellEnd"/>
            <w:r w:rsidRPr="000310ED">
              <w:rPr>
                <w:color w:val="000000"/>
                <w:sz w:val="28"/>
                <w:szCs w:val="28"/>
              </w:rPr>
              <w:t xml:space="preserve"> </w:t>
            </w:r>
            <w:proofErr w:type="spellStart"/>
            <w:r w:rsidRPr="000310ED">
              <w:rPr>
                <w:color w:val="000000"/>
                <w:sz w:val="28"/>
                <w:szCs w:val="28"/>
              </w:rPr>
              <w:t>Multivan</w:t>
            </w:r>
            <w:proofErr w:type="spellEnd"/>
          </w:p>
        </w:tc>
        <w:tc>
          <w:tcPr>
            <w:tcW w:w="2197" w:type="pct"/>
            <w:tcBorders>
              <w:top w:val="nil"/>
              <w:left w:val="nil"/>
              <w:bottom w:val="single" w:sz="8" w:space="0" w:color="auto"/>
              <w:right w:val="single" w:sz="8" w:space="0" w:color="auto"/>
            </w:tcBorders>
            <w:shd w:val="clear" w:color="auto" w:fill="auto"/>
            <w:vAlign w:val="center"/>
          </w:tcPr>
          <w:p w14:paraId="58FE4738" w14:textId="77777777" w:rsidR="00094CE9" w:rsidRPr="000310ED" w:rsidRDefault="00094CE9" w:rsidP="006938C9">
            <w:pPr>
              <w:jc w:val="center"/>
              <w:rPr>
                <w:color w:val="000000"/>
                <w:sz w:val="28"/>
                <w:szCs w:val="28"/>
              </w:rPr>
            </w:pPr>
          </w:p>
        </w:tc>
      </w:tr>
      <w:tr w:rsidR="00094CE9" w:rsidRPr="000310ED" w14:paraId="5F1C9728"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2DC50E17" w14:textId="77777777" w:rsidR="00094CE9" w:rsidRPr="000310ED" w:rsidRDefault="00094CE9" w:rsidP="006938C9">
            <w:pPr>
              <w:jc w:val="center"/>
              <w:rPr>
                <w:color w:val="000000"/>
                <w:sz w:val="28"/>
                <w:szCs w:val="28"/>
              </w:rPr>
            </w:pPr>
            <w:r w:rsidRPr="000310ED">
              <w:rPr>
                <w:color w:val="000000"/>
                <w:sz w:val="28"/>
                <w:szCs w:val="28"/>
              </w:rPr>
              <w:t>10</w:t>
            </w:r>
          </w:p>
        </w:tc>
        <w:tc>
          <w:tcPr>
            <w:tcW w:w="2374" w:type="pct"/>
            <w:tcBorders>
              <w:top w:val="nil"/>
              <w:left w:val="nil"/>
              <w:bottom w:val="single" w:sz="8" w:space="0" w:color="auto"/>
              <w:right w:val="single" w:sz="8" w:space="0" w:color="auto"/>
            </w:tcBorders>
            <w:shd w:val="clear" w:color="auto" w:fill="auto"/>
            <w:vAlign w:val="center"/>
          </w:tcPr>
          <w:p w14:paraId="7BBA5527" w14:textId="77777777" w:rsidR="00094CE9" w:rsidRPr="000310ED" w:rsidRDefault="00094CE9" w:rsidP="006938C9">
            <w:pPr>
              <w:rPr>
                <w:color w:val="000000"/>
                <w:sz w:val="28"/>
                <w:szCs w:val="28"/>
              </w:rPr>
            </w:pPr>
            <w:proofErr w:type="gramStart"/>
            <w:r w:rsidRPr="000310ED">
              <w:rPr>
                <w:color w:val="000000"/>
                <w:sz w:val="28"/>
                <w:szCs w:val="28"/>
              </w:rPr>
              <w:t>Т</w:t>
            </w:r>
            <w:proofErr w:type="spellStart"/>
            <w:proofErr w:type="gramEnd"/>
            <w:r w:rsidRPr="000310ED">
              <w:rPr>
                <w:color w:val="000000"/>
                <w:sz w:val="28"/>
                <w:szCs w:val="28"/>
                <w:lang w:val="en-US"/>
              </w:rPr>
              <w:t>oyota</w:t>
            </w:r>
            <w:proofErr w:type="spellEnd"/>
            <w:r w:rsidRPr="000310ED">
              <w:rPr>
                <w:color w:val="000000"/>
                <w:sz w:val="28"/>
                <w:szCs w:val="28"/>
              </w:rPr>
              <w:t xml:space="preserve"> </w:t>
            </w:r>
            <w:r w:rsidRPr="000310ED">
              <w:rPr>
                <w:color w:val="000000"/>
                <w:sz w:val="28"/>
                <w:szCs w:val="28"/>
                <w:lang w:val="en-US"/>
              </w:rPr>
              <w:t>Highlander</w:t>
            </w:r>
          </w:p>
        </w:tc>
        <w:tc>
          <w:tcPr>
            <w:tcW w:w="2197" w:type="pct"/>
            <w:tcBorders>
              <w:top w:val="nil"/>
              <w:left w:val="nil"/>
              <w:bottom w:val="single" w:sz="8" w:space="0" w:color="auto"/>
              <w:right w:val="single" w:sz="8" w:space="0" w:color="auto"/>
            </w:tcBorders>
            <w:shd w:val="clear" w:color="auto" w:fill="auto"/>
            <w:vAlign w:val="center"/>
          </w:tcPr>
          <w:p w14:paraId="3661C057" w14:textId="77777777" w:rsidR="00094CE9" w:rsidRPr="000310ED" w:rsidRDefault="00094CE9" w:rsidP="006938C9">
            <w:pPr>
              <w:jc w:val="center"/>
              <w:rPr>
                <w:color w:val="000000"/>
                <w:sz w:val="28"/>
                <w:szCs w:val="28"/>
              </w:rPr>
            </w:pPr>
          </w:p>
        </w:tc>
      </w:tr>
      <w:tr w:rsidR="00094CE9" w:rsidRPr="000310ED" w14:paraId="64AEA440"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66DFB34B" w14:textId="77777777" w:rsidR="00094CE9" w:rsidRPr="000310ED" w:rsidRDefault="00094CE9" w:rsidP="006938C9">
            <w:pPr>
              <w:jc w:val="center"/>
              <w:rPr>
                <w:color w:val="000000"/>
                <w:sz w:val="28"/>
                <w:szCs w:val="28"/>
              </w:rPr>
            </w:pPr>
            <w:r w:rsidRPr="000310ED">
              <w:rPr>
                <w:color w:val="000000"/>
                <w:sz w:val="28"/>
                <w:szCs w:val="28"/>
              </w:rPr>
              <w:t>11</w:t>
            </w:r>
          </w:p>
        </w:tc>
        <w:tc>
          <w:tcPr>
            <w:tcW w:w="2374" w:type="pct"/>
            <w:tcBorders>
              <w:top w:val="nil"/>
              <w:left w:val="nil"/>
              <w:bottom w:val="single" w:sz="8" w:space="0" w:color="auto"/>
              <w:right w:val="single" w:sz="8" w:space="0" w:color="auto"/>
            </w:tcBorders>
            <w:shd w:val="clear" w:color="auto" w:fill="auto"/>
            <w:vAlign w:val="center"/>
          </w:tcPr>
          <w:p w14:paraId="2EEE3550" w14:textId="77777777" w:rsidR="00094CE9" w:rsidRPr="000310ED" w:rsidRDefault="00094CE9" w:rsidP="006938C9">
            <w:pPr>
              <w:rPr>
                <w:color w:val="000000"/>
                <w:sz w:val="28"/>
                <w:szCs w:val="28"/>
              </w:rPr>
            </w:pPr>
            <w:proofErr w:type="spellStart"/>
            <w:r w:rsidRPr="000310ED">
              <w:rPr>
                <w:color w:val="000000"/>
                <w:sz w:val="28"/>
                <w:szCs w:val="28"/>
              </w:rPr>
              <w:t>Toyota</w:t>
            </w:r>
            <w:proofErr w:type="spellEnd"/>
            <w:r w:rsidRPr="000310ED">
              <w:rPr>
                <w:color w:val="000000"/>
                <w:sz w:val="28"/>
                <w:szCs w:val="28"/>
              </w:rPr>
              <w:t xml:space="preserve"> </w:t>
            </w:r>
            <w:proofErr w:type="spellStart"/>
            <w:r w:rsidRPr="000310ED">
              <w:rPr>
                <w:color w:val="000000"/>
                <w:sz w:val="28"/>
                <w:szCs w:val="28"/>
              </w:rPr>
              <w:t>Land</w:t>
            </w:r>
            <w:proofErr w:type="spellEnd"/>
            <w:r w:rsidRPr="000310ED">
              <w:rPr>
                <w:color w:val="000000"/>
                <w:sz w:val="28"/>
                <w:szCs w:val="28"/>
              </w:rPr>
              <w:t xml:space="preserve"> </w:t>
            </w:r>
            <w:proofErr w:type="spellStart"/>
            <w:r w:rsidRPr="000310ED">
              <w:rPr>
                <w:color w:val="000000"/>
                <w:sz w:val="28"/>
                <w:szCs w:val="28"/>
              </w:rPr>
              <w:t>Cruiser</w:t>
            </w:r>
            <w:proofErr w:type="spellEnd"/>
            <w:r w:rsidRPr="000310ED">
              <w:rPr>
                <w:color w:val="000000"/>
                <w:sz w:val="28"/>
                <w:szCs w:val="28"/>
              </w:rPr>
              <w:t xml:space="preserve"> </w:t>
            </w:r>
            <w:r>
              <w:rPr>
                <w:color w:val="000000"/>
                <w:sz w:val="28"/>
                <w:szCs w:val="28"/>
              </w:rPr>
              <w:t>150</w:t>
            </w:r>
          </w:p>
        </w:tc>
        <w:tc>
          <w:tcPr>
            <w:tcW w:w="2197" w:type="pct"/>
            <w:tcBorders>
              <w:top w:val="nil"/>
              <w:left w:val="nil"/>
              <w:bottom w:val="single" w:sz="8" w:space="0" w:color="auto"/>
              <w:right w:val="single" w:sz="8" w:space="0" w:color="auto"/>
            </w:tcBorders>
            <w:shd w:val="clear" w:color="auto" w:fill="auto"/>
            <w:vAlign w:val="center"/>
          </w:tcPr>
          <w:p w14:paraId="03801B94" w14:textId="77777777" w:rsidR="00094CE9" w:rsidRPr="000310ED" w:rsidRDefault="00094CE9" w:rsidP="006938C9">
            <w:pPr>
              <w:jc w:val="center"/>
              <w:rPr>
                <w:color w:val="000000"/>
                <w:sz w:val="28"/>
                <w:szCs w:val="28"/>
              </w:rPr>
            </w:pPr>
          </w:p>
        </w:tc>
      </w:tr>
      <w:tr w:rsidR="00094CE9" w:rsidRPr="000310ED" w14:paraId="6E148846"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1AE020E4" w14:textId="77777777" w:rsidR="00094CE9" w:rsidRPr="000310ED" w:rsidRDefault="00094CE9" w:rsidP="006938C9">
            <w:pPr>
              <w:jc w:val="center"/>
              <w:rPr>
                <w:color w:val="000000"/>
                <w:sz w:val="28"/>
                <w:szCs w:val="28"/>
              </w:rPr>
            </w:pPr>
            <w:r>
              <w:rPr>
                <w:color w:val="000000"/>
                <w:sz w:val="28"/>
                <w:szCs w:val="28"/>
              </w:rPr>
              <w:t>12</w:t>
            </w:r>
          </w:p>
        </w:tc>
        <w:tc>
          <w:tcPr>
            <w:tcW w:w="2374" w:type="pct"/>
            <w:tcBorders>
              <w:top w:val="nil"/>
              <w:left w:val="nil"/>
              <w:bottom w:val="single" w:sz="8" w:space="0" w:color="auto"/>
              <w:right w:val="single" w:sz="8" w:space="0" w:color="auto"/>
            </w:tcBorders>
            <w:shd w:val="clear" w:color="auto" w:fill="auto"/>
            <w:vAlign w:val="center"/>
          </w:tcPr>
          <w:p w14:paraId="235A850D" w14:textId="77777777" w:rsidR="00094CE9" w:rsidRPr="000310ED" w:rsidRDefault="00094CE9" w:rsidP="006938C9">
            <w:pPr>
              <w:rPr>
                <w:color w:val="000000"/>
                <w:sz w:val="28"/>
                <w:szCs w:val="28"/>
              </w:rPr>
            </w:pPr>
            <w:proofErr w:type="spellStart"/>
            <w:r w:rsidRPr="005278C7">
              <w:rPr>
                <w:color w:val="000000"/>
                <w:sz w:val="28"/>
                <w:szCs w:val="28"/>
              </w:rPr>
              <w:t>Hyundai</w:t>
            </w:r>
            <w:proofErr w:type="spellEnd"/>
            <w:r w:rsidRPr="005278C7">
              <w:rPr>
                <w:color w:val="000000"/>
                <w:sz w:val="28"/>
                <w:szCs w:val="28"/>
              </w:rPr>
              <w:t xml:space="preserve"> H-1</w:t>
            </w:r>
          </w:p>
        </w:tc>
        <w:tc>
          <w:tcPr>
            <w:tcW w:w="2197" w:type="pct"/>
            <w:tcBorders>
              <w:top w:val="nil"/>
              <w:left w:val="nil"/>
              <w:bottom w:val="single" w:sz="8" w:space="0" w:color="auto"/>
              <w:right w:val="single" w:sz="8" w:space="0" w:color="auto"/>
            </w:tcBorders>
            <w:shd w:val="clear" w:color="auto" w:fill="auto"/>
            <w:vAlign w:val="center"/>
          </w:tcPr>
          <w:p w14:paraId="62AEFC5E" w14:textId="77777777" w:rsidR="00094CE9" w:rsidRPr="000310ED" w:rsidRDefault="00094CE9" w:rsidP="006938C9">
            <w:pPr>
              <w:jc w:val="center"/>
              <w:rPr>
                <w:color w:val="000000"/>
                <w:sz w:val="28"/>
                <w:szCs w:val="28"/>
              </w:rPr>
            </w:pPr>
          </w:p>
        </w:tc>
      </w:tr>
      <w:tr w:rsidR="00094CE9" w:rsidRPr="000310ED" w14:paraId="0EA71FB3"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24BCD560" w14:textId="77777777" w:rsidR="00094CE9" w:rsidRDefault="00094CE9" w:rsidP="006938C9">
            <w:pPr>
              <w:jc w:val="center"/>
              <w:rPr>
                <w:color w:val="000000"/>
                <w:sz w:val="28"/>
                <w:szCs w:val="28"/>
              </w:rPr>
            </w:pPr>
            <w:r>
              <w:rPr>
                <w:color w:val="000000"/>
                <w:sz w:val="28"/>
                <w:szCs w:val="28"/>
              </w:rPr>
              <w:t>13</w:t>
            </w:r>
          </w:p>
        </w:tc>
        <w:tc>
          <w:tcPr>
            <w:tcW w:w="2374" w:type="pct"/>
            <w:tcBorders>
              <w:top w:val="nil"/>
              <w:left w:val="nil"/>
              <w:bottom w:val="single" w:sz="8" w:space="0" w:color="auto"/>
              <w:right w:val="single" w:sz="8" w:space="0" w:color="auto"/>
            </w:tcBorders>
            <w:shd w:val="clear" w:color="auto" w:fill="auto"/>
            <w:vAlign w:val="center"/>
          </w:tcPr>
          <w:p w14:paraId="7B5285BC" w14:textId="77777777" w:rsidR="00094CE9" w:rsidRPr="005278C7" w:rsidRDefault="00094CE9" w:rsidP="006938C9">
            <w:pPr>
              <w:rPr>
                <w:color w:val="000000"/>
                <w:sz w:val="28"/>
                <w:szCs w:val="28"/>
              </w:rPr>
            </w:pPr>
            <w:proofErr w:type="spellStart"/>
            <w:r w:rsidRPr="000D1054">
              <w:rPr>
                <w:color w:val="000000"/>
                <w:sz w:val="28"/>
                <w:szCs w:val="28"/>
              </w:rPr>
              <w:t>Toyota</w:t>
            </w:r>
            <w:proofErr w:type="spellEnd"/>
            <w:r w:rsidRPr="000D1054">
              <w:rPr>
                <w:color w:val="000000"/>
                <w:sz w:val="28"/>
                <w:szCs w:val="28"/>
              </w:rPr>
              <w:t xml:space="preserve"> </w:t>
            </w:r>
            <w:proofErr w:type="spellStart"/>
            <w:r w:rsidRPr="000D1054">
              <w:rPr>
                <w:color w:val="000000"/>
                <w:sz w:val="28"/>
                <w:szCs w:val="28"/>
              </w:rPr>
              <w:t>Land</w:t>
            </w:r>
            <w:proofErr w:type="spellEnd"/>
            <w:r w:rsidRPr="000D1054">
              <w:rPr>
                <w:color w:val="000000"/>
                <w:sz w:val="28"/>
                <w:szCs w:val="28"/>
              </w:rPr>
              <w:t xml:space="preserve"> </w:t>
            </w:r>
            <w:proofErr w:type="spellStart"/>
            <w:r w:rsidRPr="000D1054">
              <w:rPr>
                <w:color w:val="000000"/>
                <w:sz w:val="28"/>
                <w:szCs w:val="28"/>
              </w:rPr>
              <w:t>Cruiser</w:t>
            </w:r>
            <w:proofErr w:type="spellEnd"/>
            <w:r w:rsidRPr="000D1054">
              <w:rPr>
                <w:color w:val="000000"/>
                <w:sz w:val="28"/>
                <w:szCs w:val="28"/>
              </w:rPr>
              <w:t xml:space="preserve"> </w:t>
            </w:r>
            <w:r>
              <w:rPr>
                <w:color w:val="000000"/>
                <w:sz w:val="28"/>
                <w:szCs w:val="28"/>
              </w:rPr>
              <w:t>200</w:t>
            </w:r>
          </w:p>
        </w:tc>
        <w:tc>
          <w:tcPr>
            <w:tcW w:w="2197" w:type="pct"/>
            <w:tcBorders>
              <w:top w:val="nil"/>
              <w:left w:val="nil"/>
              <w:bottom w:val="single" w:sz="8" w:space="0" w:color="auto"/>
              <w:right w:val="single" w:sz="8" w:space="0" w:color="auto"/>
            </w:tcBorders>
            <w:shd w:val="clear" w:color="auto" w:fill="auto"/>
            <w:vAlign w:val="center"/>
          </w:tcPr>
          <w:p w14:paraId="27E1708A" w14:textId="77777777" w:rsidR="00094CE9" w:rsidRPr="000310ED" w:rsidRDefault="00094CE9" w:rsidP="006938C9">
            <w:pPr>
              <w:jc w:val="center"/>
              <w:rPr>
                <w:color w:val="000000"/>
                <w:sz w:val="28"/>
                <w:szCs w:val="28"/>
              </w:rPr>
            </w:pPr>
          </w:p>
        </w:tc>
      </w:tr>
      <w:tr w:rsidR="00094CE9" w:rsidRPr="000310ED" w14:paraId="4E6D9C6E"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3C77C708" w14:textId="77777777" w:rsidR="00094CE9" w:rsidRPr="000310ED" w:rsidRDefault="00094CE9" w:rsidP="006938C9">
            <w:pPr>
              <w:jc w:val="center"/>
              <w:rPr>
                <w:color w:val="000000"/>
                <w:sz w:val="28"/>
                <w:szCs w:val="28"/>
              </w:rPr>
            </w:pPr>
            <w:r>
              <w:rPr>
                <w:color w:val="000000"/>
                <w:sz w:val="28"/>
                <w:szCs w:val="28"/>
              </w:rPr>
              <w:t>14</w:t>
            </w:r>
          </w:p>
        </w:tc>
        <w:tc>
          <w:tcPr>
            <w:tcW w:w="2374" w:type="pct"/>
            <w:tcBorders>
              <w:top w:val="nil"/>
              <w:left w:val="nil"/>
              <w:bottom w:val="single" w:sz="8" w:space="0" w:color="auto"/>
              <w:right w:val="single" w:sz="8" w:space="0" w:color="auto"/>
            </w:tcBorders>
            <w:shd w:val="clear" w:color="auto" w:fill="auto"/>
          </w:tcPr>
          <w:p w14:paraId="5A1B4FCD" w14:textId="77777777" w:rsidR="00094CE9" w:rsidRPr="000310ED" w:rsidRDefault="00094CE9" w:rsidP="006938C9">
            <w:pPr>
              <w:rPr>
                <w:sz w:val="28"/>
                <w:szCs w:val="28"/>
              </w:rPr>
            </w:pPr>
            <w:proofErr w:type="spellStart"/>
            <w:r w:rsidRPr="000310ED">
              <w:rPr>
                <w:sz w:val="28"/>
                <w:szCs w:val="28"/>
              </w:rPr>
              <w:t>Lada</w:t>
            </w:r>
            <w:proofErr w:type="spellEnd"/>
            <w:r w:rsidRPr="000310ED">
              <w:rPr>
                <w:sz w:val="28"/>
                <w:szCs w:val="28"/>
              </w:rPr>
              <w:t xml:space="preserve"> </w:t>
            </w:r>
            <w:proofErr w:type="spellStart"/>
            <w:r w:rsidRPr="000310ED">
              <w:rPr>
                <w:sz w:val="28"/>
                <w:szCs w:val="28"/>
              </w:rPr>
              <w:t>Largus</w:t>
            </w:r>
            <w:proofErr w:type="spellEnd"/>
            <w:r w:rsidRPr="000310ED">
              <w:rPr>
                <w:sz w:val="28"/>
                <w:szCs w:val="28"/>
              </w:rPr>
              <w:t xml:space="preserve"> </w:t>
            </w:r>
          </w:p>
        </w:tc>
        <w:tc>
          <w:tcPr>
            <w:tcW w:w="2197" w:type="pct"/>
            <w:tcBorders>
              <w:top w:val="nil"/>
              <w:left w:val="nil"/>
              <w:bottom w:val="single" w:sz="8" w:space="0" w:color="auto"/>
              <w:right w:val="single" w:sz="8" w:space="0" w:color="auto"/>
            </w:tcBorders>
            <w:shd w:val="clear" w:color="auto" w:fill="auto"/>
          </w:tcPr>
          <w:p w14:paraId="64D159C4" w14:textId="77777777" w:rsidR="00094CE9" w:rsidRPr="000310ED" w:rsidRDefault="00094CE9" w:rsidP="006938C9">
            <w:pPr>
              <w:jc w:val="center"/>
              <w:rPr>
                <w:sz w:val="28"/>
                <w:szCs w:val="28"/>
              </w:rPr>
            </w:pPr>
          </w:p>
        </w:tc>
      </w:tr>
      <w:tr w:rsidR="00094CE9" w:rsidRPr="000310ED" w14:paraId="036D3988"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5E16F4D6" w14:textId="77777777" w:rsidR="00094CE9" w:rsidRPr="000310ED" w:rsidRDefault="00094CE9" w:rsidP="006938C9">
            <w:pPr>
              <w:jc w:val="center"/>
              <w:rPr>
                <w:color w:val="000000"/>
                <w:sz w:val="28"/>
                <w:szCs w:val="28"/>
              </w:rPr>
            </w:pPr>
            <w:r>
              <w:rPr>
                <w:color w:val="000000"/>
                <w:sz w:val="28"/>
                <w:szCs w:val="28"/>
              </w:rPr>
              <w:t>15</w:t>
            </w:r>
          </w:p>
        </w:tc>
        <w:tc>
          <w:tcPr>
            <w:tcW w:w="2374" w:type="pct"/>
            <w:tcBorders>
              <w:top w:val="nil"/>
              <w:left w:val="nil"/>
              <w:bottom w:val="single" w:sz="8" w:space="0" w:color="auto"/>
              <w:right w:val="single" w:sz="8" w:space="0" w:color="auto"/>
            </w:tcBorders>
            <w:shd w:val="clear" w:color="auto" w:fill="auto"/>
          </w:tcPr>
          <w:p w14:paraId="31BB9D85" w14:textId="77777777" w:rsidR="00094CE9" w:rsidRPr="000310ED" w:rsidRDefault="00094CE9" w:rsidP="006938C9">
            <w:pPr>
              <w:rPr>
                <w:sz w:val="28"/>
                <w:szCs w:val="28"/>
              </w:rPr>
            </w:pPr>
            <w:proofErr w:type="spellStart"/>
            <w:r w:rsidRPr="000310ED">
              <w:rPr>
                <w:sz w:val="28"/>
                <w:szCs w:val="28"/>
              </w:rPr>
              <w:t>Lada</w:t>
            </w:r>
            <w:proofErr w:type="spellEnd"/>
            <w:r w:rsidRPr="000310ED">
              <w:rPr>
                <w:sz w:val="28"/>
                <w:szCs w:val="28"/>
              </w:rPr>
              <w:t xml:space="preserve"> </w:t>
            </w:r>
            <w:proofErr w:type="spellStart"/>
            <w:r w:rsidRPr="000310ED">
              <w:rPr>
                <w:sz w:val="28"/>
                <w:szCs w:val="28"/>
              </w:rPr>
              <w:t>Largus</w:t>
            </w:r>
            <w:proofErr w:type="spellEnd"/>
          </w:p>
        </w:tc>
        <w:tc>
          <w:tcPr>
            <w:tcW w:w="2197" w:type="pct"/>
            <w:tcBorders>
              <w:top w:val="nil"/>
              <w:left w:val="nil"/>
              <w:bottom w:val="single" w:sz="8" w:space="0" w:color="auto"/>
              <w:right w:val="single" w:sz="8" w:space="0" w:color="auto"/>
            </w:tcBorders>
            <w:shd w:val="clear" w:color="auto" w:fill="auto"/>
          </w:tcPr>
          <w:p w14:paraId="0596C0C0" w14:textId="77777777" w:rsidR="00094CE9" w:rsidRPr="000310ED" w:rsidRDefault="00094CE9" w:rsidP="006938C9">
            <w:pPr>
              <w:jc w:val="center"/>
              <w:rPr>
                <w:sz w:val="28"/>
                <w:szCs w:val="28"/>
              </w:rPr>
            </w:pPr>
          </w:p>
        </w:tc>
      </w:tr>
      <w:tr w:rsidR="00094CE9" w:rsidRPr="000310ED" w14:paraId="2D49BA87"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1044B73A" w14:textId="77777777" w:rsidR="00094CE9" w:rsidRPr="000310ED" w:rsidRDefault="00094CE9" w:rsidP="006938C9">
            <w:pPr>
              <w:jc w:val="center"/>
              <w:rPr>
                <w:color w:val="000000"/>
                <w:sz w:val="28"/>
                <w:szCs w:val="28"/>
              </w:rPr>
            </w:pPr>
            <w:r>
              <w:rPr>
                <w:color w:val="000000"/>
                <w:sz w:val="28"/>
                <w:szCs w:val="28"/>
              </w:rPr>
              <w:t>16</w:t>
            </w:r>
          </w:p>
        </w:tc>
        <w:tc>
          <w:tcPr>
            <w:tcW w:w="2374" w:type="pct"/>
            <w:tcBorders>
              <w:top w:val="nil"/>
              <w:left w:val="nil"/>
              <w:bottom w:val="single" w:sz="8" w:space="0" w:color="auto"/>
              <w:right w:val="single" w:sz="8" w:space="0" w:color="auto"/>
            </w:tcBorders>
            <w:shd w:val="clear" w:color="auto" w:fill="auto"/>
          </w:tcPr>
          <w:p w14:paraId="3735F4FA" w14:textId="77777777" w:rsidR="00094CE9" w:rsidRPr="000310ED" w:rsidRDefault="00094CE9" w:rsidP="006938C9">
            <w:pPr>
              <w:rPr>
                <w:sz w:val="28"/>
                <w:szCs w:val="28"/>
              </w:rPr>
            </w:pPr>
            <w:proofErr w:type="spellStart"/>
            <w:r w:rsidRPr="000310ED">
              <w:rPr>
                <w:sz w:val="28"/>
                <w:szCs w:val="28"/>
              </w:rPr>
              <w:t>Mercedes</w:t>
            </w:r>
            <w:proofErr w:type="spellEnd"/>
            <w:r w:rsidRPr="000310ED">
              <w:rPr>
                <w:sz w:val="28"/>
                <w:szCs w:val="28"/>
              </w:rPr>
              <w:t xml:space="preserve"> </w:t>
            </w:r>
            <w:proofErr w:type="spellStart"/>
            <w:r w:rsidRPr="000310ED">
              <w:rPr>
                <w:sz w:val="28"/>
                <w:szCs w:val="28"/>
              </w:rPr>
              <w:t>Benz</w:t>
            </w:r>
            <w:proofErr w:type="spellEnd"/>
            <w:r w:rsidRPr="000310ED">
              <w:rPr>
                <w:sz w:val="28"/>
                <w:szCs w:val="28"/>
              </w:rPr>
              <w:t xml:space="preserve"> GL400 </w:t>
            </w:r>
          </w:p>
        </w:tc>
        <w:tc>
          <w:tcPr>
            <w:tcW w:w="2197" w:type="pct"/>
            <w:tcBorders>
              <w:top w:val="nil"/>
              <w:left w:val="nil"/>
              <w:bottom w:val="single" w:sz="8" w:space="0" w:color="auto"/>
              <w:right w:val="single" w:sz="8" w:space="0" w:color="auto"/>
            </w:tcBorders>
            <w:shd w:val="clear" w:color="auto" w:fill="auto"/>
          </w:tcPr>
          <w:p w14:paraId="2C03EA8C" w14:textId="77777777" w:rsidR="00094CE9" w:rsidRPr="000310ED" w:rsidRDefault="00094CE9" w:rsidP="006938C9">
            <w:pPr>
              <w:jc w:val="center"/>
              <w:rPr>
                <w:sz w:val="28"/>
                <w:szCs w:val="28"/>
              </w:rPr>
            </w:pPr>
          </w:p>
        </w:tc>
      </w:tr>
      <w:tr w:rsidR="00094CE9" w:rsidRPr="000310ED" w14:paraId="0AA25499"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00859354" w14:textId="77777777" w:rsidR="00094CE9" w:rsidRPr="000310ED" w:rsidRDefault="00094CE9" w:rsidP="006938C9">
            <w:pPr>
              <w:jc w:val="center"/>
              <w:rPr>
                <w:color w:val="000000"/>
                <w:sz w:val="28"/>
                <w:szCs w:val="28"/>
              </w:rPr>
            </w:pPr>
            <w:r>
              <w:rPr>
                <w:color w:val="000000"/>
                <w:sz w:val="28"/>
                <w:szCs w:val="28"/>
              </w:rPr>
              <w:t>17</w:t>
            </w:r>
          </w:p>
        </w:tc>
        <w:tc>
          <w:tcPr>
            <w:tcW w:w="2374" w:type="pct"/>
            <w:tcBorders>
              <w:top w:val="nil"/>
              <w:left w:val="nil"/>
              <w:bottom w:val="single" w:sz="8" w:space="0" w:color="auto"/>
              <w:right w:val="single" w:sz="8" w:space="0" w:color="auto"/>
            </w:tcBorders>
            <w:shd w:val="clear" w:color="auto" w:fill="auto"/>
          </w:tcPr>
          <w:p w14:paraId="1F71BF88" w14:textId="77777777" w:rsidR="00094CE9" w:rsidRPr="000310ED" w:rsidRDefault="00094CE9" w:rsidP="006938C9">
            <w:pPr>
              <w:rPr>
                <w:sz w:val="28"/>
                <w:szCs w:val="28"/>
              </w:rPr>
            </w:pPr>
            <w:proofErr w:type="spellStart"/>
            <w:r w:rsidRPr="000310ED">
              <w:rPr>
                <w:sz w:val="28"/>
                <w:szCs w:val="28"/>
              </w:rPr>
              <w:t>Mitsubishi</w:t>
            </w:r>
            <w:proofErr w:type="spellEnd"/>
            <w:r w:rsidRPr="000310ED">
              <w:rPr>
                <w:sz w:val="28"/>
                <w:szCs w:val="28"/>
              </w:rPr>
              <w:t xml:space="preserve"> L200 </w:t>
            </w:r>
          </w:p>
        </w:tc>
        <w:tc>
          <w:tcPr>
            <w:tcW w:w="2197" w:type="pct"/>
            <w:tcBorders>
              <w:top w:val="nil"/>
              <w:left w:val="nil"/>
              <w:bottom w:val="single" w:sz="8" w:space="0" w:color="auto"/>
              <w:right w:val="single" w:sz="8" w:space="0" w:color="auto"/>
            </w:tcBorders>
            <w:shd w:val="clear" w:color="auto" w:fill="auto"/>
          </w:tcPr>
          <w:p w14:paraId="69CD78DB" w14:textId="77777777" w:rsidR="00094CE9" w:rsidRPr="000310ED" w:rsidRDefault="00094CE9" w:rsidP="006938C9">
            <w:pPr>
              <w:jc w:val="center"/>
              <w:rPr>
                <w:sz w:val="28"/>
                <w:szCs w:val="28"/>
              </w:rPr>
            </w:pPr>
          </w:p>
        </w:tc>
      </w:tr>
      <w:tr w:rsidR="00094CE9" w:rsidRPr="000310ED" w14:paraId="7A829A41"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10942416" w14:textId="77777777" w:rsidR="00094CE9" w:rsidRPr="000310ED" w:rsidRDefault="00094CE9" w:rsidP="006938C9">
            <w:pPr>
              <w:jc w:val="center"/>
              <w:rPr>
                <w:color w:val="000000"/>
                <w:sz w:val="28"/>
                <w:szCs w:val="28"/>
              </w:rPr>
            </w:pPr>
            <w:r>
              <w:rPr>
                <w:color w:val="000000"/>
                <w:sz w:val="28"/>
                <w:szCs w:val="28"/>
              </w:rPr>
              <w:t>18</w:t>
            </w:r>
          </w:p>
        </w:tc>
        <w:tc>
          <w:tcPr>
            <w:tcW w:w="2374" w:type="pct"/>
            <w:tcBorders>
              <w:top w:val="nil"/>
              <w:left w:val="nil"/>
              <w:bottom w:val="single" w:sz="8" w:space="0" w:color="auto"/>
              <w:right w:val="single" w:sz="8" w:space="0" w:color="auto"/>
            </w:tcBorders>
            <w:shd w:val="clear" w:color="auto" w:fill="auto"/>
            <w:vAlign w:val="center"/>
          </w:tcPr>
          <w:p w14:paraId="1E3923CE" w14:textId="77777777" w:rsidR="00094CE9" w:rsidRPr="000310ED" w:rsidRDefault="00094CE9" w:rsidP="006938C9">
            <w:pPr>
              <w:rPr>
                <w:color w:val="000000"/>
                <w:sz w:val="28"/>
                <w:szCs w:val="28"/>
              </w:rPr>
            </w:pPr>
            <w:r w:rsidRPr="000310ED">
              <w:rPr>
                <w:color w:val="000000"/>
                <w:sz w:val="28"/>
                <w:szCs w:val="28"/>
                <w:lang w:val="en-US"/>
              </w:rPr>
              <w:t>Mitsubishi L200</w:t>
            </w:r>
          </w:p>
        </w:tc>
        <w:tc>
          <w:tcPr>
            <w:tcW w:w="2197" w:type="pct"/>
            <w:tcBorders>
              <w:top w:val="nil"/>
              <w:left w:val="nil"/>
              <w:bottom w:val="single" w:sz="8" w:space="0" w:color="auto"/>
              <w:right w:val="single" w:sz="8" w:space="0" w:color="auto"/>
            </w:tcBorders>
            <w:shd w:val="clear" w:color="auto" w:fill="auto"/>
            <w:vAlign w:val="center"/>
          </w:tcPr>
          <w:p w14:paraId="111F5813" w14:textId="77777777" w:rsidR="00094CE9" w:rsidRPr="000310ED" w:rsidRDefault="00094CE9" w:rsidP="006938C9">
            <w:pPr>
              <w:jc w:val="center"/>
              <w:rPr>
                <w:color w:val="000000"/>
                <w:sz w:val="28"/>
                <w:szCs w:val="28"/>
              </w:rPr>
            </w:pPr>
          </w:p>
        </w:tc>
      </w:tr>
      <w:tr w:rsidR="00094CE9" w:rsidRPr="000310ED" w14:paraId="68CAC449" w14:textId="77777777" w:rsidTr="006938C9">
        <w:trPr>
          <w:trHeight w:val="390"/>
        </w:trPr>
        <w:tc>
          <w:tcPr>
            <w:tcW w:w="429" w:type="pct"/>
            <w:tcBorders>
              <w:top w:val="nil"/>
              <w:left w:val="single" w:sz="8" w:space="0" w:color="auto"/>
              <w:bottom w:val="single" w:sz="8" w:space="0" w:color="auto"/>
              <w:right w:val="single" w:sz="8" w:space="0" w:color="auto"/>
            </w:tcBorders>
            <w:shd w:val="clear" w:color="auto" w:fill="auto"/>
            <w:vAlign w:val="center"/>
          </w:tcPr>
          <w:p w14:paraId="7F64A925" w14:textId="77777777" w:rsidR="00094CE9" w:rsidRPr="000310ED" w:rsidRDefault="00094CE9" w:rsidP="006938C9">
            <w:pPr>
              <w:jc w:val="center"/>
              <w:rPr>
                <w:color w:val="000000"/>
                <w:sz w:val="28"/>
                <w:szCs w:val="28"/>
              </w:rPr>
            </w:pPr>
            <w:r>
              <w:rPr>
                <w:color w:val="000000"/>
                <w:sz w:val="28"/>
                <w:szCs w:val="28"/>
              </w:rPr>
              <w:t>19</w:t>
            </w:r>
          </w:p>
        </w:tc>
        <w:tc>
          <w:tcPr>
            <w:tcW w:w="2374" w:type="pct"/>
            <w:tcBorders>
              <w:top w:val="nil"/>
              <w:left w:val="nil"/>
              <w:bottom w:val="single" w:sz="8" w:space="0" w:color="auto"/>
              <w:right w:val="single" w:sz="8" w:space="0" w:color="auto"/>
            </w:tcBorders>
            <w:shd w:val="clear" w:color="auto" w:fill="auto"/>
            <w:vAlign w:val="center"/>
          </w:tcPr>
          <w:p w14:paraId="53B9E242" w14:textId="77777777" w:rsidR="00094CE9" w:rsidRPr="000310ED" w:rsidRDefault="00094CE9" w:rsidP="006938C9">
            <w:pPr>
              <w:rPr>
                <w:color w:val="000000"/>
                <w:sz w:val="28"/>
                <w:szCs w:val="28"/>
              </w:rPr>
            </w:pPr>
            <w:proofErr w:type="spellStart"/>
            <w:r w:rsidRPr="000310ED">
              <w:rPr>
                <w:color w:val="000000"/>
                <w:sz w:val="28"/>
                <w:szCs w:val="28"/>
              </w:rPr>
              <w:t>Renault</w:t>
            </w:r>
            <w:proofErr w:type="spellEnd"/>
            <w:r w:rsidRPr="000310ED">
              <w:rPr>
                <w:color w:val="000000"/>
                <w:sz w:val="28"/>
                <w:szCs w:val="28"/>
              </w:rPr>
              <w:t xml:space="preserve"> </w:t>
            </w:r>
            <w:proofErr w:type="spellStart"/>
            <w:r w:rsidRPr="000310ED">
              <w:rPr>
                <w:color w:val="000000"/>
                <w:sz w:val="28"/>
                <w:szCs w:val="28"/>
              </w:rPr>
              <w:t>Duster</w:t>
            </w:r>
            <w:proofErr w:type="spellEnd"/>
          </w:p>
        </w:tc>
        <w:tc>
          <w:tcPr>
            <w:tcW w:w="2197" w:type="pct"/>
            <w:tcBorders>
              <w:top w:val="nil"/>
              <w:left w:val="nil"/>
              <w:bottom w:val="single" w:sz="8" w:space="0" w:color="auto"/>
              <w:right w:val="single" w:sz="8" w:space="0" w:color="auto"/>
            </w:tcBorders>
            <w:shd w:val="clear" w:color="auto" w:fill="auto"/>
            <w:vAlign w:val="center"/>
          </w:tcPr>
          <w:p w14:paraId="1D29D485" w14:textId="77777777" w:rsidR="00094CE9" w:rsidRPr="000310ED" w:rsidRDefault="00094CE9" w:rsidP="006938C9">
            <w:pPr>
              <w:jc w:val="center"/>
              <w:rPr>
                <w:color w:val="000000"/>
                <w:sz w:val="28"/>
                <w:szCs w:val="28"/>
              </w:rPr>
            </w:pPr>
          </w:p>
        </w:tc>
      </w:tr>
      <w:tr w:rsidR="00094CE9" w:rsidRPr="000310ED" w14:paraId="6710BD9C" w14:textId="77777777" w:rsidTr="006938C9">
        <w:trPr>
          <w:trHeight w:val="390"/>
        </w:trPr>
        <w:tc>
          <w:tcPr>
            <w:tcW w:w="429" w:type="pct"/>
            <w:tcBorders>
              <w:top w:val="nil"/>
              <w:left w:val="single" w:sz="8" w:space="0" w:color="auto"/>
              <w:bottom w:val="single" w:sz="4" w:space="0" w:color="auto"/>
              <w:right w:val="single" w:sz="8" w:space="0" w:color="auto"/>
            </w:tcBorders>
            <w:shd w:val="clear" w:color="auto" w:fill="auto"/>
            <w:vAlign w:val="center"/>
          </w:tcPr>
          <w:p w14:paraId="45D919C8" w14:textId="77777777" w:rsidR="00094CE9" w:rsidRPr="000310ED" w:rsidRDefault="00094CE9" w:rsidP="006938C9">
            <w:pPr>
              <w:jc w:val="center"/>
              <w:rPr>
                <w:color w:val="000000"/>
                <w:sz w:val="28"/>
                <w:szCs w:val="28"/>
              </w:rPr>
            </w:pPr>
            <w:r>
              <w:rPr>
                <w:color w:val="000000"/>
                <w:sz w:val="28"/>
                <w:szCs w:val="28"/>
              </w:rPr>
              <w:t>20</w:t>
            </w:r>
          </w:p>
        </w:tc>
        <w:tc>
          <w:tcPr>
            <w:tcW w:w="2374" w:type="pct"/>
            <w:tcBorders>
              <w:top w:val="nil"/>
              <w:left w:val="nil"/>
              <w:bottom w:val="single" w:sz="4" w:space="0" w:color="auto"/>
              <w:right w:val="single" w:sz="8" w:space="0" w:color="auto"/>
            </w:tcBorders>
            <w:shd w:val="clear" w:color="auto" w:fill="auto"/>
            <w:vAlign w:val="center"/>
          </w:tcPr>
          <w:p w14:paraId="34BEF1C3" w14:textId="77777777" w:rsidR="00094CE9" w:rsidRPr="000310ED" w:rsidRDefault="00094CE9" w:rsidP="006938C9">
            <w:pPr>
              <w:rPr>
                <w:color w:val="000000"/>
                <w:sz w:val="28"/>
                <w:szCs w:val="28"/>
              </w:rPr>
            </w:pPr>
            <w:proofErr w:type="spellStart"/>
            <w:r w:rsidRPr="000310ED">
              <w:rPr>
                <w:color w:val="000000"/>
                <w:sz w:val="28"/>
                <w:szCs w:val="28"/>
              </w:rPr>
              <w:t>Renault</w:t>
            </w:r>
            <w:proofErr w:type="spellEnd"/>
            <w:r w:rsidRPr="000310ED">
              <w:rPr>
                <w:color w:val="000000"/>
                <w:sz w:val="28"/>
                <w:szCs w:val="28"/>
              </w:rPr>
              <w:t xml:space="preserve"> </w:t>
            </w:r>
            <w:proofErr w:type="spellStart"/>
            <w:r w:rsidRPr="000310ED">
              <w:rPr>
                <w:color w:val="000000"/>
                <w:sz w:val="28"/>
                <w:szCs w:val="28"/>
              </w:rPr>
              <w:t>Duster</w:t>
            </w:r>
            <w:proofErr w:type="spellEnd"/>
          </w:p>
        </w:tc>
        <w:tc>
          <w:tcPr>
            <w:tcW w:w="2197" w:type="pct"/>
            <w:tcBorders>
              <w:top w:val="nil"/>
              <w:left w:val="nil"/>
              <w:bottom w:val="single" w:sz="4" w:space="0" w:color="auto"/>
              <w:right w:val="single" w:sz="8" w:space="0" w:color="auto"/>
            </w:tcBorders>
            <w:shd w:val="clear" w:color="auto" w:fill="auto"/>
            <w:vAlign w:val="center"/>
          </w:tcPr>
          <w:p w14:paraId="1C4D9318" w14:textId="77777777" w:rsidR="00094CE9" w:rsidRPr="000310ED" w:rsidRDefault="00094CE9" w:rsidP="006938C9">
            <w:pPr>
              <w:jc w:val="center"/>
              <w:rPr>
                <w:color w:val="000000"/>
                <w:sz w:val="28"/>
                <w:szCs w:val="28"/>
              </w:rPr>
            </w:pPr>
          </w:p>
        </w:tc>
      </w:tr>
      <w:tr w:rsidR="00094CE9" w:rsidRPr="000310ED" w14:paraId="45A4A8CF" w14:textId="77777777" w:rsidTr="006938C9">
        <w:trPr>
          <w:trHeight w:val="390"/>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846E4DD" w14:textId="77777777" w:rsidR="00094CE9" w:rsidRPr="000310ED" w:rsidRDefault="00094CE9" w:rsidP="006938C9">
            <w:pPr>
              <w:jc w:val="center"/>
              <w:rPr>
                <w:color w:val="000000"/>
                <w:sz w:val="28"/>
                <w:szCs w:val="28"/>
              </w:rPr>
            </w:pPr>
            <w:r>
              <w:rPr>
                <w:color w:val="000000"/>
                <w:sz w:val="28"/>
                <w:szCs w:val="28"/>
              </w:rPr>
              <w:t>21</w:t>
            </w:r>
          </w:p>
        </w:tc>
        <w:tc>
          <w:tcPr>
            <w:tcW w:w="2374" w:type="pct"/>
            <w:tcBorders>
              <w:top w:val="single" w:sz="4" w:space="0" w:color="auto"/>
              <w:left w:val="single" w:sz="4" w:space="0" w:color="auto"/>
              <w:bottom w:val="single" w:sz="4" w:space="0" w:color="auto"/>
              <w:right w:val="single" w:sz="4" w:space="0" w:color="auto"/>
            </w:tcBorders>
            <w:shd w:val="clear" w:color="auto" w:fill="auto"/>
            <w:vAlign w:val="center"/>
          </w:tcPr>
          <w:p w14:paraId="22C6A7F0" w14:textId="77777777" w:rsidR="00094CE9" w:rsidRPr="000310ED" w:rsidRDefault="00094CE9" w:rsidP="006938C9">
            <w:pPr>
              <w:rPr>
                <w:color w:val="000000"/>
                <w:sz w:val="28"/>
                <w:szCs w:val="28"/>
              </w:rPr>
            </w:pPr>
            <w:proofErr w:type="spellStart"/>
            <w:r w:rsidRPr="000310ED">
              <w:rPr>
                <w:color w:val="000000"/>
                <w:sz w:val="28"/>
                <w:szCs w:val="28"/>
              </w:rPr>
              <w:t>Hyundai</w:t>
            </w:r>
            <w:proofErr w:type="spellEnd"/>
            <w:r w:rsidRPr="000310ED">
              <w:rPr>
                <w:color w:val="000000"/>
                <w:sz w:val="28"/>
                <w:szCs w:val="28"/>
              </w:rPr>
              <w:t xml:space="preserve"> </w:t>
            </w:r>
            <w:proofErr w:type="spellStart"/>
            <w:r w:rsidRPr="000310ED">
              <w:rPr>
                <w:color w:val="000000"/>
                <w:sz w:val="28"/>
                <w:szCs w:val="28"/>
              </w:rPr>
              <w:t>Creta</w:t>
            </w:r>
            <w:proofErr w:type="spellEnd"/>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3A2557C3" w14:textId="77777777" w:rsidR="00094CE9" w:rsidRPr="000310ED" w:rsidRDefault="00094CE9" w:rsidP="006938C9">
            <w:pPr>
              <w:jc w:val="center"/>
              <w:rPr>
                <w:color w:val="000000"/>
                <w:sz w:val="28"/>
                <w:szCs w:val="28"/>
              </w:rPr>
            </w:pPr>
          </w:p>
        </w:tc>
      </w:tr>
    </w:tbl>
    <w:p w14:paraId="58ECE64A" w14:textId="77777777" w:rsidR="00094CE9" w:rsidRPr="00DF0B36" w:rsidRDefault="00094CE9" w:rsidP="00094CE9">
      <w:pPr>
        <w:ind w:left="360"/>
        <w:jc w:val="center"/>
        <w:rPr>
          <w:b/>
          <w:bCs/>
        </w:rPr>
      </w:pPr>
    </w:p>
    <w:p w14:paraId="134B7D9A" w14:textId="77777777" w:rsidR="00094CE9" w:rsidRPr="00DF0B36" w:rsidRDefault="00094CE9" w:rsidP="00094CE9">
      <w:pPr>
        <w:ind w:left="360"/>
        <w:jc w:val="center"/>
        <w:rPr>
          <w:b/>
        </w:rPr>
      </w:pPr>
    </w:p>
    <w:p w14:paraId="521E32D1" w14:textId="77777777" w:rsidR="00094CE9" w:rsidRPr="00DF0B36" w:rsidRDefault="00094CE9" w:rsidP="00094CE9">
      <w:pPr>
        <w:tabs>
          <w:tab w:val="left" w:pos="1134"/>
        </w:tabs>
        <w:jc w:val="both"/>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44"/>
      </w:tblGrid>
      <w:tr w:rsidR="00094CE9" w:rsidRPr="00DA1A94" w14:paraId="1F9026EA" w14:textId="77777777" w:rsidTr="006938C9">
        <w:tc>
          <w:tcPr>
            <w:tcW w:w="4962" w:type="dxa"/>
            <w:tcBorders>
              <w:top w:val="nil"/>
              <w:left w:val="nil"/>
              <w:bottom w:val="nil"/>
              <w:right w:val="nil"/>
            </w:tcBorders>
            <w:shd w:val="clear" w:color="auto" w:fill="auto"/>
          </w:tcPr>
          <w:p w14:paraId="6B906CC4" w14:textId="77777777" w:rsidR="00094CE9" w:rsidRPr="00DA1A94" w:rsidRDefault="00094CE9" w:rsidP="006938C9">
            <w:pPr>
              <w:contextualSpacing/>
              <w:rPr>
                <w:b/>
              </w:rPr>
            </w:pPr>
            <w:r w:rsidRPr="00DA1A94">
              <w:rPr>
                <w:b/>
              </w:rPr>
              <w:t>ОТ ИСПОЛНИТЕЛЯ:</w:t>
            </w:r>
          </w:p>
          <w:p w14:paraId="1EA98A2D" w14:textId="77777777" w:rsidR="00094CE9" w:rsidRPr="00DA1A94" w:rsidRDefault="00094CE9" w:rsidP="006938C9">
            <w:pPr>
              <w:contextualSpacing/>
            </w:pPr>
          </w:p>
          <w:p w14:paraId="69269445" w14:textId="77777777" w:rsidR="00094CE9" w:rsidRPr="00DA1A94" w:rsidRDefault="00094CE9" w:rsidP="006938C9">
            <w:pPr>
              <w:contextualSpacing/>
            </w:pPr>
          </w:p>
          <w:p w14:paraId="0813168D" w14:textId="77777777" w:rsidR="00094CE9" w:rsidRPr="00DA1A94" w:rsidRDefault="00094CE9" w:rsidP="006938C9">
            <w:pPr>
              <w:contextualSpacing/>
            </w:pPr>
            <w:r w:rsidRPr="00DA1A94">
              <w:t>___________________ / _______________ /</w:t>
            </w:r>
          </w:p>
          <w:p w14:paraId="5F54DFE2" w14:textId="77777777" w:rsidR="00094CE9" w:rsidRPr="00DA1A94" w:rsidRDefault="00094CE9" w:rsidP="006938C9">
            <w:pPr>
              <w:contextualSpacing/>
              <w:rPr>
                <w:sz w:val="18"/>
                <w:szCs w:val="18"/>
              </w:rPr>
            </w:pPr>
            <w:r w:rsidRPr="00DA1A94">
              <w:rPr>
                <w:i/>
                <w:sz w:val="18"/>
                <w:szCs w:val="18"/>
                <w:lang w:bidi="ru-RU"/>
              </w:rPr>
              <w:t>(подписано ЭЦП)</w:t>
            </w:r>
          </w:p>
        </w:tc>
        <w:tc>
          <w:tcPr>
            <w:tcW w:w="4644" w:type="dxa"/>
            <w:tcBorders>
              <w:top w:val="nil"/>
              <w:left w:val="nil"/>
              <w:bottom w:val="nil"/>
              <w:right w:val="nil"/>
            </w:tcBorders>
            <w:shd w:val="clear" w:color="auto" w:fill="auto"/>
          </w:tcPr>
          <w:p w14:paraId="561DD7F0" w14:textId="77777777" w:rsidR="00094CE9" w:rsidRPr="00DA1A94" w:rsidRDefault="00094CE9" w:rsidP="006938C9">
            <w:pPr>
              <w:contextualSpacing/>
              <w:rPr>
                <w:b/>
              </w:rPr>
            </w:pPr>
            <w:r w:rsidRPr="00DA1A94">
              <w:rPr>
                <w:b/>
              </w:rPr>
              <w:t>ОТ ЗАКАЗЧИКА:</w:t>
            </w:r>
          </w:p>
          <w:p w14:paraId="51F1EF2C" w14:textId="77777777" w:rsidR="00094CE9" w:rsidRPr="00DA1A94" w:rsidRDefault="00094CE9" w:rsidP="006938C9">
            <w:pPr>
              <w:contextualSpacing/>
            </w:pPr>
          </w:p>
          <w:p w14:paraId="497154C8" w14:textId="77777777" w:rsidR="00094CE9" w:rsidRPr="00DA1A94" w:rsidRDefault="00094CE9" w:rsidP="006938C9">
            <w:pPr>
              <w:contextualSpacing/>
            </w:pPr>
          </w:p>
          <w:p w14:paraId="1BCE68C8" w14:textId="77777777" w:rsidR="00094CE9" w:rsidRPr="00DA1A94" w:rsidRDefault="00094CE9" w:rsidP="006938C9">
            <w:pPr>
              <w:contextualSpacing/>
            </w:pPr>
            <w:r w:rsidRPr="00DA1A94">
              <w:t>__________________ / _______________ /</w:t>
            </w:r>
          </w:p>
          <w:p w14:paraId="58967840" w14:textId="77777777" w:rsidR="00094CE9" w:rsidRPr="00DA1A94" w:rsidRDefault="00094CE9" w:rsidP="006938C9">
            <w:pPr>
              <w:contextualSpacing/>
              <w:rPr>
                <w:sz w:val="16"/>
                <w:szCs w:val="16"/>
              </w:rPr>
            </w:pPr>
            <w:r w:rsidRPr="00DA1A94">
              <w:rPr>
                <w:i/>
                <w:sz w:val="18"/>
                <w:szCs w:val="18"/>
                <w:lang w:bidi="ru-RU"/>
              </w:rPr>
              <w:t>(подписано ЭЦП)</w:t>
            </w:r>
          </w:p>
        </w:tc>
      </w:tr>
    </w:tbl>
    <w:p w14:paraId="292F84E0" w14:textId="77777777" w:rsidR="00C2600D" w:rsidRDefault="00C2600D" w:rsidP="00C2600D">
      <w:pPr>
        <w:contextualSpacing/>
      </w:pPr>
    </w:p>
    <w:p w14:paraId="66FA5D5E" w14:textId="18B4E91E" w:rsidR="008342BC" w:rsidRPr="00DF0B36" w:rsidRDefault="008342BC" w:rsidP="008342BC">
      <w:pPr>
        <w:jc w:val="right"/>
        <w:rPr>
          <w:rFonts w:eastAsia="Calibri"/>
        </w:rPr>
      </w:pPr>
      <w:r>
        <w:br w:type="column"/>
      </w:r>
      <w:r w:rsidRPr="00DF0B36">
        <w:rPr>
          <w:b/>
          <w:bCs/>
        </w:rPr>
        <w:lastRenderedPageBreak/>
        <w:t xml:space="preserve">Приложение № </w:t>
      </w:r>
      <w:r>
        <w:rPr>
          <w:b/>
          <w:bCs/>
        </w:rPr>
        <w:t>4</w:t>
      </w:r>
    </w:p>
    <w:p w14:paraId="2DDCCDE5" w14:textId="77777777" w:rsidR="008342BC" w:rsidRPr="00DF0B36" w:rsidRDefault="008342BC" w:rsidP="008342BC">
      <w:pPr>
        <w:tabs>
          <w:tab w:val="left" w:pos="6255"/>
        </w:tabs>
        <w:jc w:val="right"/>
        <w:rPr>
          <w:rFonts w:eastAsia="Calibri"/>
        </w:rPr>
      </w:pPr>
      <w:r w:rsidRPr="00DF0B36">
        <w:rPr>
          <w:rFonts w:eastAsia="Calibri"/>
        </w:rPr>
        <w:t>к договору от «___» _________ 202</w:t>
      </w:r>
      <w:r>
        <w:rPr>
          <w:rFonts w:eastAsia="Calibri"/>
        </w:rPr>
        <w:t>_</w:t>
      </w:r>
      <w:r w:rsidRPr="00DF0B36">
        <w:rPr>
          <w:rFonts w:eastAsia="Calibri"/>
        </w:rPr>
        <w:t xml:space="preserve"> г.</w:t>
      </w:r>
    </w:p>
    <w:p w14:paraId="650CFCB8" w14:textId="0AD38F81" w:rsidR="008342BC" w:rsidRDefault="008342BC" w:rsidP="008342BC">
      <w:pPr>
        <w:contextualSpacing/>
        <w:jc w:val="right"/>
        <w:rPr>
          <w:rFonts w:eastAsia="Calibri"/>
        </w:rPr>
      </w:pPr>
      <w:r w:rsidRPr="00DF0B36">
        <w:rPr>
          <w:rFonts w:eastAsia="Calibri"/>
        </w:rPr>
        <w:t>№</w:t>
      </w:r>
      <w:r>
        <w:rPr>
          <w:rFonts w:eastAsia="Calibri"/>
        </w:rPr>
        <w:t>________</w:t>
      </w:r>
    </w:p>
    <w:p w14:paraId="6F5FD845" w14:textId="77777777" w:rsidR="008342BC" w:rsidRDefault="008342BC" w:rsidP="008342BC">
      <w:pPr>
        <w:contextualSpacing/>
        <w:jc w:val="right"/>
        <w:rPr>
          <w:rFonts w:eastAsia="Calibri"/>
        </w:rPr>
      </w:pPr>
    </w:p>
    <w:p w14:paraId="6551B048" w14:textId="26322345" w:rsidR="008342BC" w:rsidRDefault="008342BC" w:rsidP="008342BC">
      <w:pPr>
        <w:contextualSpacing/>
        <w:jc w:val="center"/>
        <w:rPr>
          <w:b/>
          <w:sz w:val="28"/>
          <w:szCs w:val="28"/>
        </w:rPr>
      </w:pPr>
      <w:r w:rsidRPr="008342BC">
        <w:rPr>
          <w:b/>
          <w:sz w:val="28"/>
          <w:szCs w:val="28"/>
        </w:rPr>
        <w:t xml:space="preserve">Требования к автомоечному </w:t>
      </w:r>
      <w:r>
        <w:rPr>
          <w:b/>
          <w:sz w:val="28"/>
          <w:szCs w:val="28"/>
        </w:rPr>
        <w:t>посту</w:t>
      </w:r>
      <w:r w:rsidRPr="008342BC">
        <w:rPr>
          <w:b/>
          <w:sz w:val="28"/>
          <w:szCs w:val="28"/>
        </w:rPr>
        <w:t xml:space="preserve"> и оказываемым услугам</w:t>
      </w:r>
      <w:r w:rsidRPr="008342BC">
        <w:rPr>
          <w:lang w:eastAsia="en-US"/>
        </w:rPr>
        <w:t xml:space="preserve"> </w:t>
      </w:r>
      <w:r w:rsidRPr="008342BC">
        <w:rPr>
          <w:b/>
          <w:sz w:val="28"/>
          <w:szCs w:val="28"/>
        </w:rPr>
        <w:t>по мойке автомобилей Заказчика:</w:t>
      </w:r>
    </w:p>
    <w:p w14:paraId="01A892CE" w14:textId="77777777" w:rsidR="008342BC" w:rsidRDefault="008342BC" w:rsidP="008342BC">
      <w:pPr>
        <w:contextualSpacing/>
        <w:jc w:val="center"/>
        <w:rPr>
          <w:rFonts w:eastAsia="Calibri"/>
        </w:rPr>
      </w:pPr>
    </w:p>
    <w:p w14:paraId="69162121" w14:textId="068D19F6" w:rsidR="008342BC" w:rsidRPr="008342BC" w:rsidRDefault="008342BC" w:rsidP="008342BC">
      <w:pPr>
        <w:contextualSpacing/>
        <w:jc w:val="both"/>
      </w:pPr>
      <w:r>
        <w:t>1.</w:t>
      </w:r>
      <w:r>
        <w:tab/>
        <w:t>П</w:t>
      </w:r>
      <w:r w:rsidRPr="008342BC">
        <w:t xml:space="preserve">омещение </w:t>
      </w:r>
      <w:r w:rsidR="00322615" w:rsidRPr="00322615">
        <w:t>стационарно</w:t>
      </w:r>
      <w:r w:rsidR="00322615">
        <w:t>го</w:t>
      </w:r>
      <w:r w:rsidR="00322615" w:rsidRPr="00322615">
        <w:t xml:space="preserve"> </w:t>
      </w:r>
      <w:proofErr w:type="spellStart"/>
      <w:r w:rsidR="00322615" w:rsidRPr="00322615">
        <w:t>автомоечно</w:t>
      </w:r>
      <w:r w:rsidR="00322615">
        <w:t>го</w:t>
      </w:r>
      <w:proofErr w:type="spellEnd"/>
      <w:r w:rsidR="00322615">
        <w:t xml:space="preserve"> поста</w:t>
      </w:r>
      <w:r w:rsidR="00322615" w:rsidRPr="00322615">
        <w:t xml:space="preserve"> </w:t>
      </w:r>
      <w:r w:rsidRPr="008342BC">
        <w:t>должно вмещать не менее 2 (двух) автомобилей</w:t>
      </w:r>
      <w:r w:rsidR="00322615">
        <w:t xml:space="preserve"> одновременно</w:t>
      </w:r>
      <w:r w:rsidRPr="008342BC">
        <w:t>;</w:t>
      </w:r>
    </w:p>
    <w:p w14:paraId="1101D6EB" w14:textId="3ADE6701" w:rsidR="008342BC" w:rsidRPr="008342BC" w:rsidRDefault="008342BC" w:rsidP="008342BC">
      <w:pPr>
        <w:contextualSpacing/>
        <w:jc w:val="both"/>
      </w:pPr>
      <w:r>
        <w:t>2.</w:t>
      </w:r>
      <w:r>
        <w:tab/>
      </w:r>
      <w:r w:rsidR="00322615">
        <w:t>С</w:t>
      </w:r>
      <w:r w:rsidR="00322615" w:rsidRPr="00322615">
        <w:t>тационарн</w:t>
      </w:r>
      <w:r w:rsidR="00322615">
        <w:t>ый</w:t>
      </w:r>
      <w:r w:rsidR="00322615" w:rsidRPr="00322615">
        <w:t xml:space="preserve"> </w:t>
      </w:r>
      <w:proofErr w:type="spellStart"/>
      <w:r w:rsidR="00322615" w:rsidRPr="00322615">
        <w:t>автомоечн</w:t>
      </w:r>
      <w:r w:rsidR="00322615">
        <w:t>ый</w:t>
      </w:r>
      <w:proofErr w:type="spellEnd"/>
      <w:r w:rsidR="00322615">
        <w:t xml:space="preserve"> пост</w:t>
      </w:r>
      <w:r w:rsidR="00322615" w:rsidRPr="00322615">
        <w:t xml:space="preserve"> </w:t>
      </w:r>
      <w:r w:rsidR="00322615">
        <w:t>должен быть оборудован</w:t>
      </w:r>
      <w:r w:rsidRPr="008342BC">
        <w:t xml:space="preserve"> комнатой ожидания для водителей;</w:t>
      </w:r>
    </w:p>
    <w:p w14:paraId="0E9EA661" w14:textId="21FB6314" w:rsidR="008342BC" w:rsidRPr="008342BC" w:rsidRDefault="008342BC" w:rsidP="008342BC">
      <w:pPr>
        <w:contextualSpacing/>
        <w:jc w:val="both"/>
      </w:pPr>
      <w:r>
        <w:t>3.</w:t>
      </w:r>
      <w:r>
        <w:tab/>
        <w:t>П</w:t>
      </w:r>
      <w:r w:rsidRPr="008342BC">
        <w:t>роцесс мойки</w:t>
      </w:r>
      <w:r w:rsidR="00322615">
        <w:t xml:space="preserve"> автомобилей должен</w:t>
      </w:r>
      <w:r w:rsidRPr="008342BC">
        <w:t xml:space="preserve"> включать в себя:</w:t>
      </w:r>
    </w:p>
    <w:p w14:paraId="776182C5" w14:textId="695C402D" w:rsidR="008342BC" w:rsidRPr="008342BC" w:rsidRDefault="008342BC" w:rsidP="008342BC">
      <w:pPr>
        <w:contextualSpacing/>
        <w:jc w:val="both"/>
      </w:pPr>
      <w:r>
        <w:t>•</w:t>
      </w:r>
      <w:r>
        <w:tab/>
      </w:r>
      <w:r w:rsidRPr="008342BC">
        <w:t xml:space="preserve">нанесение специального моющего средства (активной пены, шампуня) при помощи распылителя или </w:t>
      </w:r>
      <w:proofErr w:type="spellStart"/>
      <w:r w:rsidRPr="008342BC">
        <w:t>пеногенератора</w:t>
      </w:r>
      <w:proofErr w:type="spellEnd"/>
      <w:r w:rsidRPr="008342BC">
        <w:t>;</w:t>
      </w:r>
    </w:p>
    <w:p w14:paraId="72E2ADDC" w14:textId="285DD561" w:rsidR="008342BC" w:rsidRPr="008342BC" w:rsidRDefault="00322615" w:rsidP="008342BC">
      <w:pPr>
        <w:contextualSpacing/>
        <w:jc w:val="both"/>
      </w:pPr>
      <w:r>
        <w:t>•</w:t>
      </w:r>
      <w:r>
        <w:tab/>
      </w:r>
      <w:r w:rsidR="008342BC" w:rsidRPr="008342BC">
        <w:t xml:space="preserve">смывание  моющего средства водой из аппарата высокого давления; </w:t>
      </w:r>
    </w:p>
    <w:p w14:paraId="09E49C2B" w14:textId="49D67C73" w:rsidR="008342BC" w:rsidRDefault="00322615" w:rsidP="008342BC">
      <w:pPr>
        <w:contextualSpacing/>
        <w:jc w:val="both"/>
      </w:pPr>
      <w:r>
        <w:t>•</w:t>
      </w:r>
      <w:r>
        <w:tab/>
      </w:r>
      <w:r w:rsidR="008342BC" w:rsidRPr="008342BC">
        <w:t>удаление воды, сушку.</w:t>
      </w:r>
    </w:p>
    <w:p w14:paraId="074DD016" w14:textId="77777777" w:rsidR="008342BC" w:rsidRDefault="008342BC" w:rsidP="008342BC">
      <w:pPr>
        <w:contextualSpacing/>
        <w:jc w:val="both"/>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44"/>
      </w:tblGrid>
      <w:tr w:rsidR="008342BC" w:rsidRPr="00DA1A94" w14:paraId="43C5E488" w14:textId="77777777" w:rsidTr="00297696">
        <w:tc>
          <w:tcPr>
            <w:tcW w:w="4962" w:type="dxa"/>
            <w:tcBorders>
              <w:top w:val="nil"/>
              <w:left w:val="nil"/>
              <w:bottom w:val="nil"/>
              <w:right w:val="nil"/>
            </w:tcBorders>
            <w:shd w:val="clear" w:color="auto" w:fill="auto"/>
          </w:tcPr>
          <w:p w14:paraId="3A753865" w14:textId="77777777" w:rsidR="008342BC" w:rsidRPr="00DA1A94" w:rsidRDefault="008342BC" w:rsidP="00297696">
            <w:pPr>
              <w:contextualSpacing/>
              <w:rPr>
                <w:b/>
              </w:rPr>
            </w:pPr>
            <w:r w:rsidRPr="00DA1A94">
              <w:rPr>
                <w:b/>
              </w:rPr>
              <w:t>ОТ ИСПОЛНИТЕЛЯ:</w:t>
            </w:r>
          </w:p>
          <w:p w14:paraId="3E013C7B" w14:textId="77777777" w:rsidR="008342BC" w:rsidRPr="00DA1A94" w:rsidRDefault="008342BC" w:rsidP="00297696">
            <w:pPr>
              <w:contextualSpacing/>
            </w:pPr>
          </w:p>
          <w:p w14:paraId="507A0097" w14:textId="77777777" w:rsidR="008342BC" w:rsidRPr="00DA1A94" w:rsidRDefault="008342BC" w:rsidP="00297696">
            <w:pPr>
              <w:contextualSpacing/>
            </w:pPr>
          </w:p>
          <w:p w14:paraId="73758CC0" w14:textId="77777777" w:rsidR="008342BC" w:rsidRPr="00DA1A94" w:rsidRDefault="008342BC" w:rsidP="00297696">
            <w:pPr>
              <w:contextualSpacing/>
            </w:pPr>
            <w:r w:rsidRPr="00DA1A94">
              <w:t>___________________ / _______________ /</w:t>
            </w:r>
          </w:p>
          <w:p w14:paraId="7FA5912A" w14:textId="77777777" w:rsidR="008342BC" w:rsidRPr="00DA1A94" w:rsidRDefault="008342BC" w:rsidP="00297696">
            <w:pPr>
              <w:contextualSpacing/>
              <w:rPr>
                <w:sz w:val="18"/>
                <w:szCs w:val="18"/>
              </w:rPr>
            </w:pPr>
            <w:r w:rsidRPr="00DA1A94">
              <w:rPr>
                <w:i/>
                <w:sz w:val="18"/>
                <w:szCs w:val="18"/>
                <w:lang w:bidi="ru-RU"/>
              </w:rPr>
              <w:t>(подписано ЭЦП)</w:t>
            </w:r>
          </w:p>
        </w:tc>
        <w:tc>
          <w:tcPr>
            <w:tcW w:w="4644" w:type="dxa"/>
            <w:tcBorders>
              <w:top w:val="nil"/>
              <w:left w:val="nil"/>
              <w:bottom w:val="nil"/>
              <w:right w:val="nil"/>
            </w:tcBorders>
            <w:shd w:val="clear" w:color="auto" w:fill="auto"/>
          </w:tcPr>
          <w:p w14:paraId="0DBEFC5C" w14:textId="77777777" w:rsidR="008342BC" w:rsidRPr="00DA1A94" w:rsidRDefault="008342BC" w:rsidP="00297696">
            <w:pPr>
              <w:contextualSpacing/>
              <w:rPr>
                <w:b/>
              </w:rPr>
            </w:pPr>
            <w:r w:rsidRPr="00DA1A94">
              <w:rPr>
                <w:b/>
              </w:rPr>
              <w:t>ОТ ЗАКАЗЧИКА:</w:t>
            </w:r>
          </w:p>
          <w:p w14:paraId="72E411E3" w14:textId="77777777" w:rsidR="008342BC" w:rsidRPr="00DA1A94" w:rsidRDefault="008342BC" w:rsidP="00297696">
            <w:pPr>
              <w:contextualSpacing/>
            </w:pPr>
          </w:p>
          <w:p w14:paraId="328F21B5" w14:textId="77777777" w:rsidR="008342BC" w:rsidRPr="00DA1A94" w:rsidRDefault="008342BC" w:rsidP="00297696">
            <w:pPr>
              <w:contextualSpacing/>
            </w:pPr>
          </w:p>
          <w:p w14:paraId="380CFA7D" w14:textId="77777777" w:rsidR="008342BC" w:rsidRPr="00DA1A94" w:rsidRDefault="008342BC" w:rsidP="00297696">
            <w:pPr>
              <w:contextualSpacing/>
            </w:pPr>
            <w:r w:rsidRPr="00DA1A94">
              <w:t>__________________ / _______________ /</w:t>
            </w:r>
          </w:p>
          <w:p w14:paraId="64F2702A" w14:textId="77777777" w:rsidR="008342BC" w:rsidRPr="00DA1A94" w:rsidRDefault="008342BC" w:rsidP="00297696">
            <w:pPr>
              <w:contextualSpacing/>
              <w:rPr>
                <w:sz w:val="16"/>
                <w:szCs w:val="16"/>
              </w:rPr>
            </w:pPr>
            <w:r w:rsidRPr="00DA1A94">
              <w:rPr>
                <w:i/>
                <w:sz w:val="18"/>
                <w:szCs w:val="18"/>
                <w:lang w:bidi="ru-RU"/>
              </w:rPr>
              <w:t>(подписано ЭЦП)</w:t>
            </w:r>
          </w:p>
        </w:tc>
      </w:tr>
    </w:tbl>
    <w:p w14:paraId="4F347F49" w14:textId="77777777" w:rsidR="008342BC" w:rsidRPr="00DF0B36" w:rsidRDefault="008342BC" w:rsidP="008342BC">
      <w:pPr>
        <w:contextualSpacing/>
        <w:jc w:val="both"/>
      </w:pPr>
    </w:p>
    <w:sectPr w:rsidR="008342BC" w:rsidRPr="00DF0B36" w:rsidSect="00925233">
      <w:footerReference w:type="default" r:id="rId37"/>
      <w:footerReference w:type="first" r:id="rId38"/>
      <w:pgSz w:w="11906" w:h="16838"/>
      <w:pgMar w:top="1134" w:right="851" w:bottom="425" w:left="1134"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6865C" w15:done="0"/>
  <w15:commentEx w15:paraId="173A48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97696" w:rsidRDefault="00297696" w:rsidP="00B067D9">
      <w:r>
        <w:separator/>
      </w:r>
    </w:p>
  </w:endnote>
  <w:endnote w:type="continuationSeparator" w:id="0">
    <w:p w14:paraId="0CED92E7" w14:textId="77777777" w:rsidR="00297696" w:rsidRDefault="0029769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97696" w:rsidRDefault="0029769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97696" w:rsidRDefault="00297696"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226D425" w:rsidR="00297696" w:rsidRPr="00B067D9" w:rsidRDefault="0029769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E7998">
      <w:rPr>
        <w:noProof/>
        <w:sz w:val="20"/>
        <w:szCs w:val="20"/>
      </w:rPr>
      <w:t>17</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575EA9" w:rsidR="00297696" w:rsidRDefault="00297696">
    <w:pPr>
      <w:pStyle w:val="a6"/>
      <w:jc w:val="right"/>
    </w:pPr>
    <w:r>
      <w:fldChar w:fldCharType="begin"/>
    </w:r>
    <w:r>
      <w:instrText>PAGE   \* MERGEFORMAT</w:instrText>
    </w:r>
    <w:r>
      <w:fldChar w:fldCharType="separate"/>
    </w:r>
    <w:r w:rsidR="009E799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BA1D4C0" w:rsidR="00297696" w:rsidRPr="00203AD7" w:rsidRDefault="00297696" w:rsidP="00777A76">
    <w:pPr>
      <w:pStyle w:val="a6"/>
      <w:jc w:val="right"/>
    </w:pPr>
    <w:r>
      <w:fldChar w:fldCharType="begin"/>
    </w:r>
    <w:r>
      <w:instrText>PAGE   \* MERGEFORMAT</w:instrText>
    </w:r>
    <w:r>
      <w:fldChar w:fldCharType="separate"/>
    </w:r>
    <w:r w:rsidR="009E7998">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C9A5497" w:rsidR="00297696" w:rsidRPr="00203AD7" w:rsidRDefault="00297696" w:rsidP="00777A76">
    <w:pPr>
      <w:pStyle w:val="a6"/>
      <w:jc w:val="right"/>
    </w:pPr>
    <w:r>
      <w:fldChar w:fldCharType="begin"/>
    </w:r>
    <w:r>
      <w:instrText>PAGE   \* MERGEFORMAT</w:instrText>
    </w:r>
    <w:r>
      <w:fldChar w:fldCharType="separate"/>
    </w:r>
    <w:r w:rsidR="009E7998">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97696" w:rsidRDefault="00297696" w:rsidP="00B067D9">
      <w:r>
        <w:separator/>
      </w:r>
    </w:p>
  </w:footnote>
  <w:footnote w:type="continuationSeparator" w:id="0">
    <w:p w14:paraId="622F64AD" w14:textId="77777777" w:rsidR="00297696" w:rsidRDefault="0029769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26DFD"/>
    <w:multiLevelType w:val="hybridMultilevel"/>
    <w:tmpl w:val="1FB6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4907F6"/>
    <w:multiLevelType w:val="hybridMultilevel"/>
    <w:tmpl w:val="1C08CBD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E5E5C1F"/>
    <w:multiLevelType w:val="multilevel"/>
    <w:tmpl w:val="5D6EDB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827B5"/>
    <w:multiLevelType w:val="multilevel"/>
    <w:tmpl w:val="25DCF06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973CF4"/>
    <w:multiLevelType w:val="hybridMultilevel"/>
    <w:tmpl w:val="B908F114"/>
    <w:lvl w:ilvl="0" w:tplc="5840EFD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7">
    <w:nsid w:val="47500936"/>
    <w:multiLevelType w:val="hybridMultilevel"/>
    <w:tmpl w:val="D368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2">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9F42663"/>
    <w:multiLevelType w:val="hybridMultilevel"/>
    <w:tmpl w:val="399A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4">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5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6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lvlOverride w:ilvl="1">
      <w:lvl w:ilvl="1">
        <w:start w:val="1"/>
        <w:numFmt w:val="decimal"/>
        <w:pStyle w:val="20"/>
        <w:lvlText w:val="6.%2."/>
        <w:lvlJc w:val="left"/>
        <w:pPr>
          <w:ind w:left="644" w:hanging="360"/>
        </w:pPr>
        <w:rPr>
          <w:rFonts w:hint="default"/>
          <w:b w:val="0"/>
        </w:rPr>
      </w:lvl>
    </w:lvlOverride>
  </w:num>
  <w:num w:numId="2">
    <w:abstractNumId w:val="60"/>
  </w:num>
  <w:num w:numId="3">
    <w:abstractNumId w:val="33"/>
  </w:num>
  <w:num w:numId="4">
    <w:abstractNumId w:val="29"/>
  </w:num>
  <w:num w:numId="5">
    <w:abstractNumId w:val="11"/>
  </w:num>
  <w:num w:numId="6">
    <w:abstractNumId w:val="5"/>
  </w:num>
  <w:num w:numId="7">
    <w:abstractNumId w:val="10"/>
  </w:num>
  <w:num w:numId="8">
    <w:abstractNumId w:val="47"/>
  </w:num>
  <w:num w:numId="9">
    <w:abstractNumId w:val="57"/>
  </w:num>
  <w:num w:numId="10">
    <w:abstractNumId w:val="62"/>
  </w:num>
  <w:num w:numId="11">
    <w:abstractNumId w:val="52"/>
  </w:num>
  <w:num w:numId="12">
    <w:abstractNumId w:val="19"/>
  </w:num>
  <w:num w:numId="13">
    <w:abstractNumId w:val="25"/>
  </w:num>
  <w:num w:numId="14">
    <w:abstractNumId w:val="31"/>
    <w:lvlOverride w:ilvl="0">
      <w:lvl w:ilvl="0" w:tplc="F3468582">
        <w:start w:val="1"/>
        <w:numFmt w:val="decimal"/>
        <w:lvlText w:val="2.%1"/>
        <w:lvlJc w:val="left"/>
        <w:pPr>
          <w:ind w:left="786" w:hanging="360"/>
        </w:pPr>
        <w:rPr>
          <w:rFonts w:hint="default"/>
          <w:b/>
        </w:rPr>
      </w:lvl>
    </w:lvlOverride>
  </w:num>
  <w:num w:numId="15">
    <w:abstractNumId w:val="24"/>
  </w:num>
  <w:num w:numId="16">
    <w:abstractNumId w:val="0"/>
  </w:num>
  <w:num w:numId="17">
    <w:abstractNumId w:val="56"/>
  </w:num>
  <w:num w:numId="18">
    <w:abstractNumId w:val="26"/>
  </w:num>
  <w:num w:numId="19">
    <w:abstractNumId w:val="41"/>
  </w:num>
  <w:num w:numId="20">
    <w:abstractNumId w:val="48"/>
  </w:num>
  <w:num w:numId="21">
    <w:abstractNumId w:val="27"/>
  </w:num>
  <w:num w:numId="22">
    <w:abstractNumId w:val="46"/>
  </w:num>
  <w:num w:numId="23">
    <w:abstractNumId w:val="35"/>
  </w:num>
  <w:num w:numId="24">
    <w:abstractNumId w:val="53"/>
  </w:num>
  <w:num w:numId="25">
    <w:abstractNumId w:val="44"/>
  </w:num>
  <w:num w:numId="26">
    <w:abstractNumId w:val="64"/>
  </w:num>
  <w:num w:numId="27">
    <w:abstractNumId w:val="23"/>
  </w:num>
  <w:num w:numId="28">
    <w:abstractNumId w:val="58"/>
  </w:num>
  <w:num w:numId="29">
    <w:abstractNumId w:val="9"/>
  </w:num>
  <w:num w:numId="30">
    <w:abstractNumId w:val="38"/>
  </w:num>
  <w:num w:numId="31">
    <w:abstractNumId w:val="16"/>
  </w:num>
  <w:num w:numId="32">
    <w:abstractNumId w:val="28"/>
  </w:num>
  <w:num w:numId="33">
    <w:abstractNumId w:val="20"/>
  </w:num>
  <w:num w:numId="34">
    <w:abstractNumId w:val="49"/>
  </w:num>
  <w:num w:numId="35">
    <w:abstractNumId w:val="34"/>
  </w:num>
  <w:num w:numId="36">
    <w:abstractNumId w:val="18"/>
  </w:num>
  <w:num w:numId="37">
    <w:abstractNumId w:val="39"/>
  </w:num>
  <w:num w:numId="38">
    <w:abstractNumId w:val="30"/>
  </w:num>
  <w:num w:numId="39">
    <w:abstractNumId w:val="36"/>
  </w:num>
  <w:num w:numId="40">
    <w:abstractNumId w:val="43"/>
  </w:num>
  <w:num w:numId="41">
    <w:abstractNumId w:val="31"/>
  </w:num>
  <w:num w:numId="42">
    <w:abstractNumId w:val="40"/>
  </w:num>
  <w:num w:numId="43">
    <w:abstractNumId w:val="34"/>
    <w:lvlOverride w:ilvl="0">
      <w:startOverride w:val="1"/>
    </w:lvlOverride>
  </w:num>
  <w:num w:numId="44">
    <w:abstractNumId w:val="8"/>
    <w:lvlOverride w:ilvl="0">
      <w:startOverride w:val="1"/>
    </w:lvlOverride>
  </w:num>
  <w:num w:numId="45">
    <w:abstractNumId w:val="61"/>
    <w:lvlOverride w:ilvl="0">
      <w:startOverride w:val="1"/>
    </w:lvlOverride>
  </w:num>
  <w:num w:numId="46">
    <w:abstractNumId w:val="17"/>
    <w:lvlOverride w:ilvl="0">
      <w:startOverride w:val="1"/>
    </w:lvlOverride>
  </w:num>
  <w:num w:numId="47">
    <w:abstractNumId w:val="23"/>
    <w:lvlOverride w:ilvl="0">
      <w:startOverride w:val="1"/>
    </w:lvlOverride>
  </w:num>
  <w:num w:numId="48">
    <w:abstractNumId w:val="12"/>
  </w:num>
  <w:num w:numId="49">
    <w:abstractNumId w:val="55"/>
    <w:lvlOverride w:ilvl="0">
      <w:startOverride w:val="1"/>
    </w:lvlOverride>
  </w:num>
  <w:num w:numId="50">
    <w:abstractNumId w:val="1"/>
  </w:num>
  <w:num w:numId="51">
    <w:abstractNumId w:val="14"/>
  </w:num>
  <w:num w:numId="52">
    <w:abstractNumId w:val="54"/>
    <w:lvlOverride w:ilvl="0">
      <w:startOverride w:val="1"/>
    </w:lvlOverride>
  </w:num>
  <w:num w:numId="53">
    <w:abstractNumId w:val="50"/>
  </w:num>
  <w:num w:numId="54">
    <w:abstractNumId w:val="21"/>
  </w:num>
  <w:num w:numId="55">
    <w:abstractNumId w:val="59"/>
  </w:num>
  <w:num w:numId="56">
    <w:abstractNumId w:val="42"/>
  </w:num>
  <w:num w:numId="57">
    <w:abstractNumId w:val="63"/>
  </w:num>
  <w:num w:numId="58">
    <w:abstractNumId w:val="4"/>
  </w:num>
  <w:num w:numId="59">
    <w:abstractNumId w:val="22"/>
  </w:num>
  <w:num w:numId="60">
    <w:abstractNumId w:val="13"/>
  </w:num>
  <w:num w:numId="61">
    <w:abstractNumId w:val="37"/>
  </w:num>
  <w:num w:numId="62">
    <w:abstractNumId w:val="45"/>
  </w:num>
  <w:num w:numId="63">
    <w:abstractNumId w:val="32"/>
  </w:num>
  <w:num w:numId="64">
    <w:abstractNumId w:val="6"/>
  </w:num>
  <w:num w:numId="65">
    <w:abstractNumId w:val="51"/>
  </w:num>
  <w:num w:numId="66">
    <w:abstractNumId w:val="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4CE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1A52"/>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68A"/>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010C"/>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0D5E"/>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5E0A"/>
    <w:rsid w:val="00297696"/>
    <w:rsid w:val="0029797C"/>
    <w:rsid w:val="00297C9E"/>
    <w:rsid w:val="002A2C64"/>
    <w:rsid w:val="002A3481"/>
    <w:rsid w:val="002A3696"/>
    <w:rsid w:val="002A4F3E"/>
    <w:rsid w:val="002A6346"/>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313"/>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615"/>
    <w:rsid w:val="00322A8C"/>
    <w:rsid w:val="00323F9F"/>
    <w:rsid w:val="00325199"/>
    <w:rsid w:val="0032544B"/>
    <w:rsid w:val="00330D83"/>
    <w:rsid w:val="00331051"/>
    <w:rsid w:val="0033344D"/>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24F1"/>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2A0D"/>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247A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029"/>
    <w:rsid w:val="005A039F"/>
    <w:rsid w:val="005A20AD"/>
    <w:rsid w:val="005A4BD0"/>
    <w:rsid w:val="005A59D6"/>
    <w:rsid w:val="005A691D"/>
    <w:rsid w:val="005B0356"/>
    <w:rsid w:val="005B110A"/>
    <w:rsid w:val="005B40B2"/>
    <w:rsid w:val="005B6E5D"/>
    <w:rsid w:val="005B7B4E"/>
    <w:rsid w:val="005C04B9"/>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437"/>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2714"/>
    <w:rsid w:val="00666968"/>
    <w:rsid w:val="00667F8F"/>
    <w:rsid w:val="00670081"/>
    <w:rsid w:val="00670968"/>
    <w:rsid w:val="0067245D"/>
    <w:rsid w:val="00675C96"/>
    <w:rsid w:val="00676B58"/>
    <w:rsid w:val="00680411"/>
    <w:rsid w:val="00680A22"/>
    <w:rsid w:val="006814AA"/>
    <w:rsid w:val="006822EE"/>
    <w:rsid w:val="00684241"/>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48"/>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D9D"/>
    <w:rsid w:val="00787F3C"/>
    <w:rsid w:val="00795FFB"/>
    <w:rsid w:val="007978C9"/>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070C5"/>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42BC"/>
    <w:rsid w:val="008356C0"/>
    <w:rsid w:val="00836557"/>
    <w:rsid w:val="00837CDD"/>
    <w:rsid w:val="00840469"/>
    <w:rsid w:val="00841035"/>
    <w:rsid w:val="008435B3"/>
    <w:rsid w:val="00843A4D"/>
    <w:rsid w:val="00843DD7"/>
    <w:rsid w:val="0084786A"/>
    <w:rsid w:val="00850D1E"/>
    <w:rsid w:val="00852F05"/>
    <w:rsid w:val="008538D9"/>
    <w:rsid w:val="008543AA"/>
    <w:rsid w:val="008553DB"/>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A9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9D0"/>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18E1"/>
    <w:rsid w:val="00992726"/>
    <w:rsid w:val="009A07EB"/>
    <w:rsid w:val="009A2859"/>
    <w:rsid w:val="009A2F3D"/>
    <w:rsid w:val="009A42D1"/>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E7998"/>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3F10"/>
    <w:rsid w:val="00A54AF1"/>
    <w:rsid w:val="00A55604"/>
    <w:rsid w:val="00A56AD3"/>
    <w:rsid w:val="00A56D43"/>
    <w:rsid w:val="00A602F2"/>
    <w:rsid w:val="00A6098D"/>
    <w:rsid w:val="00A61B92"/>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17B0"/>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2600D"/>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600"/>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455"/>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ntTable" Target="fontTable.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andreymulyukin@mail.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0288-F037-45C2-8FEF-0BFE4385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12646</Words>
  <Characters>72088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12</cp:revision>
  <cp:lastPrinted>2020-09-25T08:14:00Z</cp:lastPrinted>
  <dcterms:created xsi:type="dcterms:W3CDTF">2022-06-09T12:05:00Z</dcterms:created>
  <dcterms:modified xsi:type="dcterms:W3CDTF">2022-07-01T07:50:00Z</dcterms:modified>
</cp:coreProperties>
</file>