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0BC8A607" w:rsidR="00B067D9" w:rsidRPr="00562A49" w:rsidRDefault="00B067D9" w:rsidP="004531C3">
      <w:pPr>
        <w:widowControl w:val="0"/>
        <w:ind w:right="34"/>
        <w:jc w:val="center"/>
      </w:pPr>
      <w:r w:rsidRPr="00562A49">
        <w:rPr>
          <w:b/>
        </w:rPr>
        <w:t xml:space="preserve">о проведении </w:t>
      </w:r>
      <w:r w:rsidRPr="00562A49">
        <w:rPr>
          <w:b/>
          <w:bCs/>
        </w:rPr>
        <w:t>открытого запроса котировок в электронной форме</w:t>
      </w:r>
      <w:r w:rsidRPr="00562A49">
        <w:rPr>
          <w:b/>
          <w:bCs/>
        </w:rPr>
        <w:br/>
      </w:r>
      <w:r w:rsidR="00A92223">
        <w:rPr>
          <w:b/>
          <w:bCs/>
        </w:rPr>
        <w:t>от 31</w:t>
      </w:r>
      <w:r w:rsidR="009B4449" w:rsidRPr="00562A49">
        <w:rPr>
          <w:b/>
          <w:bCs/>
        </w:rPr>
        <w:t>.</w:t>
      </w:r>
      <w:r w:rsidR="00A92223">
        <w:rPr>
          <w:b/>
          <w:bCs/>
        </w:rPr>
        <w:t>07</w:t>
      </w:r>
      <w:r w:rsidR="009B4449" w:rsidRPr="00562A49">
        <w:rPr>
          <w:b/>
          <w:bCs/>
        </w:rPr>
        <w:t xml:space="preserve">.2020 г. № </w:t>
      </w:r>
      <w:r w:rsidR="000F20B8" w:rsidRPr="00562A49">
        <w:rPr>
          <w:b/>
          <w:bCs/>
        </w:rPr>
        <w:t>ЗКЭФ-ДРОЭЗ-284</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п/п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г. Москва, ул. Тестовска</w:t>
            </w:r>
            <w:r w:rsidR="002B1D9D" w:rsidRPr="00562A49">
              <w:t>я, дом 10, 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ул. Тестовская,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8" w:history="1">
              <w:r w:rsidRPr="00562A49">
                <w:rPr>
                  <w:u w:val="single"/>
                </w:rPr>
                <w:t>info@ncrc.ru</w:t>
              </w:r>
            </w:hyperlink>
            <w:r w:rsidRPr="00562A49">
              <w:rPr>
                <w:sz w:val="28"/>
                <w:u w:val="single"/>
              </w:rPr>
              <w:t xml:space="preserve">, </w:t>
            </w:r>
            <w:hyperlink r:id="rId9"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0" w:history="1">
              <w:r w:rsidRPr="00562A49">
                <w:rPr>
                  <w:u w:val="single"/>
                  <w:lang w:val="en-US"/>
                </w:rPr>
                <w:t>www</w:t>
              </w:r>
              <w:r w:rsidRPr="00562A49">
                <w:rPr>
                  <w:u w:val="single"/>
                </w:rPr>
                <w:t>.</w:t>
              </w:r>
              <w:r w:rsidRPr="00562A49">
                <w:rPr>
                  <w:u w:val="single"/>
                  <w:lang w:val="en-US"/>
                </w:rPr>
                <w:t>ncrc</w:t>
              </w:r>
              <w:r w:rsidRPr="00562A49">
                <w:rPr>
                  <w:u w:val="single"/>
                </w:rPr>
                <w:t>.</w:t>
              </w:r>
              <w:r w:rsidRPr="00562A49">
                <w:rPr>
                  <w:u w:val="single"/>
                  <w:lang w:val="en-US"/>
                </w:rPr>
                <w:t>ru</w:t>
              </w:r>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1"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2"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2277DEA3" w14:textId="274315E0" w:rsidR="00B067D9" w:rsidRPr="00562A49" w:rsidRDefault="009D279D" w:rsidP="00C52811">
            <w:pPr>
              <w:ind w:right="34"/>
              <w:jc w:val="both"/>
            </w:pPr>
            <w:r w:rsidRPr="00562A49">
              <w:t xml:space="preserve">Право заключения договора </w:t>
            </w:r>
            <w:r w:rsidR="000F20B8" w:rsidRPr="00562A49">
              <w:t xml:space="preserve">на оказание услуг по страхованию имущества </w:t>
            </w:r>
            <w:r w:rsidR="00C52811" w:rsidRPr="00562A49">
              <w:t xml:space="preserve">и спецтехники </w:t>
            </w:r>
            <w:r w:rsidR="000F20B8" w:rsidRPr="00562A49">
              <w:t>АО «КСК»</w:t>
            </w:r>
            <w:r w:rsidR="00C52811" w:rsidRPr="00562A49">
              <w:t>, находящихся на территории всесезонного туристско-рекреационного комплекса «Архыз» (далее –</w:t>
            </w:r>
            <w:r w:rsidR="0052163F" w:rsidRPr="00562A49">
              <w:t xml:space="preserve"> </w:t>
            </w:r>
            <w:r w:rsidR="000F20B8" w:rsidRPr="00562A49">
              <w:t>ВТРК «Архыз</w:t>
            </w:r>
            <w:r w:rsidR="00C52811" w:rsidRPr="00562A49">
              <w:t>»)</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1A75E4C4" w:rsidR="00B067D9" w:rsidRPr="00562A49" w:rsidRDefault="00034713" w:rsidP="003779D3">
            <w:pPr>
              <w:widowControl w:val="0"/>
              <w:tabs>
                <w:tab w:val="left" w:pos="284"/>
                <w:tab w:val="left" w:pos="426"/>
                <w:tab w:val="left" w:pos="1134"/>
              </w:tabs>
              <w:jc w:val="both"/>
              <w:outlineLvl w:val="0"/>
            </w:pPr>
            <w:r w:rsidRPr="00562A49">
              <w:t xml:space="preserve">Оказание услуг </w:t>
            </w:r>
            <w:r w:rsidR="00C52811" w:rsidRPr="00562A49">
              <w:t xml:space="preserve">по страхованию имущества и спецтехники АО «КСК», находящихся на территории </w:t>
            </w:r>
            <w:r w:rsidR="003779D3">
              <w:t xml:space="preserve">ВТРК </w:t>
            </w:r>
            <w:r w:rsidR="00C52811" w:rsidRPr="00562A49">
              <w:t xml:space="preserve">«Архыз» </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62A49" w:rsidRDefault="00B067D9" w:rsidP="009D279D">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начальной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DB8ECCB" w:rsidR="001A4450" w:rsidRPr="00562A49" w:rsidRDefault="00475635" w:rsidP="0061367C">
            <w:pPr>
              <w:jc w:val="both"/>
              <w:rPr>
                <w:bCs/>
              </w:rPr>
            </w:pPr>
            <w:r w:rsidRPr="00562A49">
              <w:rPr>
                <w:bCs/>
              </w:rPr>
              <w:t xml:space="preserve">Цена договора: </w:t>
            </w:r>
            <w:r w:rsidR="00A051F9">
              <w:rPr>
                <w:bCs/>
              </w:rPr>
              <w:t>9 900 0</w:t>
            </w:r>
            <w:r w:rsidR="00D41A22" w:rsidRPr="00562A49">
              <w:rPr>
                <w:bCs/>
              </w:rPr>
              <w:t>00</w:t>
            </w:r>
            <w:r w:rsidRPr="00562A49">
              <w:rPr>
                <w:bCs/>
              </w:rPr>
              <w:t>,</w:t>
            </w:r>
            <w:r w:rsidR="00D41A22" w:rsidRPr="00562A49">
              <w:rPr>
                <w:bCs/>
              </w:rPr>
              <w:t>00</w:t>
            </w:r>
            <w:r w:rsidRPr="00562A49">
              <w:rPr>
                <w:bCs/>
              </w:rPr>
              <w:t xml:space="preserve"> (</w:t>
            </w:r>
            <w:r w:rsidR="00D41A22" w:rsidRPr="00562A49">
              <w:rPr>
                <w:bCs/>
              </w:rPr>
              <w:t>Девять миллионов девятьсот тысяч</w:t>
            </w:r>
            <w:r w:rsidRPr="00562A49">
              <w:rPr>
                <w:bCs/>
              </w:rPr>
              <w:t>) рубл</w:t>
            </w:r>
            <w:r w:rsidR="0018420C" w:rsidRPr="00562A49">
              <w:rPr>
                <w:bCs/>
              </w:rPr>
              <w:t>ей</w:t>
            </w:r>
            <w:r w:rsidR="00450716">
              <w:rPr>
                <w:bCs/>
              </w:rPr>
              <w:t xml:space="preserve"> </w:t>
            </w:r>
            <w:r w:rsidR="00D41A22" w:rsidRPr="00562A49">
              <w:rPr>
                <w:bCs/>
              </w:rPr>
              <w:t>00</w:t>
            </w:r>
            <w:r w:rsidRPr="00562A49">
              <w:rPr>
                <w:bCs/>
              </w:rPr>
              <w:t xml:space="preserve"> копе</w:t>
            </w:r>
            <w:r w:rsidR="00D41A22" w:rsidRPr="00562A49">
              <w:rPr>
                <w:bCs/>
              </w:rPr>
              <w:t>ек</w:t>
            </w:r>
            <w:r w:rsidRPr="00562A49">
              <w:rPr>
                <w:bCs/>
              </w:rPr>
              <w:t>, НДС</w:t>
            </w:r>
            <w:r w:rsidR="00AF6073">
              <w:rPr>
                <w:bCs/>
              </w:rPr>
              <w:t xml:space="preserve"> не облагается</w:t>
            </w:r>
            <w:r w:rsidRPr="00562A49">
              <w:rPr>
                <w:bCs/>
              </w:rPr>
              <w:t>.</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Срок поставки товара, выполнения работ, оказания услуг</w:t>
            </w:r>
          </w:p>
        </w:tc>
        <w:tc>
          <w:tcPr>
            <w:tcW w:w="6407" w:type="dxa"/>
            <w:shd w:val="clear" w:color="auto" w:fill="auto"/>
          </w:tcPr>
          <w:p w14:paraId="739E458F" w14:textId="25168810" w:rsidR="00B067D9" w:rsidRPr="00562A49" w:rsidRDefault="00B374ED" w:rsidP="00453D65">
            <w:pPr>
              <w:tabs>
                <w:tab w:val="left" w:pos="0"/>
                <w:tab w:val="left" w:pos="380"/>
              </w:tabs>
              <w:jc w:val="both"/>
              <w:rPr>
                <w:szCs w:val="22"/>
              </w:rPr>
            </w:pPr>
            <w:r w:rsidRPr="00562A49">
              <w:t>12 месяцев</w:t>
            </w:r>
            <w:r w:rsidR="005F7BD7" w:rsidRPr="00562A49">
              <w:t xml:space="preserve"> с даты подписания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74377FC5" w:rsidR="00A54AF1" w:rsidRPr="00562A49" w:rsidRDefault="00B374ED" w:rsidP="007207A8">
            <w:pPr>
              <w:tabs>
                <w:tab w:val="left" w:pos="0"/>
                <w:tab w:val="left" w:pos="380"/>
              </w:tabs>
              <w:jc w:val="both"/>
            </w:pPr>
            <w:r w:rsidRPr="00562A49">
              <w:t>Российская Федерация, Карачаево-Черкесская Республика, Зеленчукский район, поселок Романтик, поселок Лунная поляна, ВТРК «Архыз»</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4B5E1DDF" w:rsidR="00B067D9" w:rsidRPr="00562A49" w:rsidRDefault="00B067D9" w:rsidP="00120211">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012F71" w:rsidRPr="00562A49">
              <w:t>перечнем</w:t>
            </w:r>
            <w:r w:rsidR="00EE4F0C" w:rsidRPr="00562A49">
              <w:t xml:space="preserve"> </w:t>
            </w:r>
            <w:r w:rsidR="00B374ED" w:rsidRPr="00562A49">
              <w:t>имущества</w:t>
            </w:r>
            <w:r w:rsidR="00120211" w:rsidRPr="00562A49">
              <w:t xml:space="preserve"> и спецтехники</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5C960FDF" w:rsidR="00B067D9" w:rsidRPr="00562A49" w:rsidRDefault="00A92223" w:rsidP="004531C3">
            <w:pPr>
              <w:widowControl w:val="0"/>
              <w:tabs>
                <w:tab w:val="left" w:pos="284"/>
                <w:tab w:val="left" w:pos="426"/>
                <w:tab w:val="left" w:pos="1134"/>
                <w:tab w:val="left" w:pos="1276"/>
              </w:tabs>
              <w:jc w:val="both"/>
              <w:outlineLvl w:val="0"/>
              <w:rPr>
                <w:b/>
              </w:rPr>
            </w:pPr>
            <w:r>
              <w:t>31 июля</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1C023931" w:rsidR="00B067D9" w:rsidRPr="00562A49" w:rsidRDefault="00A92223" w:rsidP="00030404">
            <w:pPr>
              <w:widowControl w:val="0"/>
              <w:tabs>
                <w:tab w:val="left" w:pos="284"/>
                <w:tab w:val="left" w:pos="426"/>
                <w:tab w:val="left" w:pos="1134"/>
                <w:tab w:val="left" w:pos="1276"/>
              </w:tabs>
              <w:jc w:val="both"/>
              <w:outlineLvl w:val="0"/>
            </w:pPr>
            <w:r>
              <w:t>10 августа</w:t>
            </w:r>
            <w:r w:rsidR="007207A8" w:rsidRPr="00562A49">
              <w:t xml:space="preserve"> </w:t>
            </w:r>
            <w:r w:rsidR="00462470" w:rsidRPr="00562A49">
              <w:t>20</w:t>
            </w:r>
            <w:r w:rsidR="00030404" w:rsidRPr="00562A49">
              <w:t>20</w:t>
            </w:r>
            <w:r w:rsidR="002B1D9D" w:rsidRPr="00562A49">
              <w:t xml:space="preserve"> года 16:00 (мск)</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012A0787" w:rsidR="00B067D9" w:rsidRPr="00562A49" w:rsidRDefault="00A92223" w:rsidP="004531C3">
            <w:pPr>
              <w:widowControl w:val="0"/>
              <w:tabs>
                <w:tab w:val="left" w:pos="993"/>
                <w:tab w:val="left" w:pos="1276"/>
                <w:tab w:val="left" w:pos="1701"/>
              </w:tabs>
              <w:jc w:val="both"/>
              <w:textAlignment w:val="baseline"/>
            </w:pPr>
            <w:r>
              <w:t>18 августа</w:t>
            </w:r>
            <w:r w:rsidR="007207A8" w:rsidRPr="00562A49">
              <w:t xml:space="preserve"> </w:t>
            </w:r>
            <w:r w:rsidR="00462470" w:rsidRPr="00562A49">
              <w:t>20</w:t>
            </w:r>
            <w:r w:rsidR="00030404" w:rsidRPr="00562A49">
              <w:t>20</w:t>
            </w:r>
            <w:r w:rsidR="00B067D9" w:rsidRPr="00562A49">
              <w:t xml:space="preserve"> года.</w:t>
            </w:r>
            <w:bookmarkStart w:id="0"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0"/>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2, г. Москва, ул. Тестовская</w:t>
            </w:r>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1"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r w:rsidRPr="00562A49">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562A49">
              <w:lastRenderedPageBreak/>
              <w:t>(банкротом)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r w:rsidRPr="00562A49">
              <w:t xml:space="preserve">неприостановление деятельности участника закупки </w:t>
            </w:r>
            <w:r w:rsidRPr="00562A4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2A49" w:rsidRDefault="00B067D9">
            <w:pPr>
              <w:widowControl w:val="0"/>
              <w:tabs>
                <w:tab w:val="left" w:pos="567"/>
              </w:tabs>
              <w:adjustRightInd w:val="0"/>
              <w:jc w:val="both"/>
              <w:textAlignment w:val="baseline"/>
              <w:rPr>
                <w:b/>
              </w:rPr>
            </w:pPr>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r w:rsidRPr="00562A49">
              <w:t xml:space="preserve">2.2.1.1. у участника закупки физического лица либо у лица, имеющего право без доверенности действовать от имени </w:t>
            </w:r>
            <w:r w:rsidRPr="00562A49">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562A49">
                <w:t>статьями 289</w:t>
              </w:r>
            </w:hyperlink>
            <w:r w:rsidRPr="00562A49">
              <w:t xml:space="preserve">, </w:t>
            </w:r>
            <w:hyperlink r:id="rId14" w:history="1">
              <w:r w:rsidRPr="00562A49">
                <w:t>290</w:t>
              </w:r>
            </w:hyperlink>
            <w:r w:rsidRPr="00562A49">
              <w:t xml:space="preserve">, </w:t>
            </w:r>
            <w:hyperlink r:id="rId15" w:history="1">
              <w:r w:rsidRPr="00562A49">
                <w:t>291</w:t>
              </w:r>
            </w:hyperlink>
            <w:r w:rsidRPr="00562A49">
              <w:t xml:space="preserve">, </w:t>
            </w:r>
            <w:hyperlink r:id="rId16"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45DBAAE" w14:textId="77777777" w:rsidR="008577FF" w:rsidRPr="00562A49" w:rsidRDefault="00B067D9" w:rsidP="008543AA">
            <w:pPr>
              <w:tabs>
                <w:tab w:val="left" w:pos="567"/>
                <w:tab w:val="left" w:pos="993"/>
                <w:tab w:val="left" w:pos="1134"/>
                <w:tab w:val="left" w:pos="1276"/>
                <w:tab w:val="left" w:pos="1560"/>
                <w:tab w:val="left" w:pos="1701"/>
              </w:tabs>
              <w:adjustRightInd w:val="0"/>
              <w:jc w:val="both"/>
              <w:rPr>
                <w:b/>
              </w:rPr>
            </w:pPr>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
          <w:p w14:paraId="5DFD13F3" w14:textId="61527C14" w:rsidR="00846BD1" w:rsidRPr="00562A49" w:rsidRDefault="00D63BBE" w:rsidP="00846BD1">
            <w:pPr>
              <w:tabs>
                <w:tab w:val="left" w:pos="567"/>
                <w:tab w:val="left" w:pos="993"/>
                <w:tab w:val="left" w:pos="1134"/>
                <w:tab w:val="left" w:pos="1276"/>
                <w:tab w:val="left" w:pos="1560"/>
                <w:tab w:val="left" w:pos="1701"/>
              </w:tabs>
              <w:adjustRightInd w:val="0"/>
              <w:jc w:val="both"/>
            </w:pPr>
            <w:r w:rsidRPr="00562A49">
              <w:t xml:space="preserve">2.2.2. </w:t>
            </w:r>
            <w:r w:rsidR="00846BD1" w:rsidRPr="00562A49">
              <w:t>Наличие у участника закупки:</w:t>
            </w:r>
          </w:p>
          <w:p w14:paraId="1CA7459D" w14:textId="2E6BB1AB" w:rsidR="00846BD1" w:rsidRPr="00562A49" w:rsidRDefault="00846BD1" w:rsidP="00940865">
            <w:pPr>
              <w:autoSpaceDE w:val="0"/>
              <w:autoSpaceDN w:val="0"/>
              <w:adjustRightInd w:val="0"/>
              <w:contextualSpacing/>
              <w:jc w:val="both"/>
            </w:pPr>
            <w:r w:rsidRPr="00562A49">
              <w:t>2.2.1.1. действующей лицензии на осуществление добровольного имущественного страхования</w:t>
            </w:r>
            <w:r w:rsidR="00940865" w:rsidRPr="00562A49">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1DCD6FB4" w14:textId="30C7D8A6" w:rsidR="008A4C3B" w:rsidRPr="00562A49" w:rsidRDefault="00846BD1" w:rsidP="005F446F">
            <w:pPr>
              <w:tabs>
                <w:tab w:val="left" w:pos="567"/>
                <w:tab w:val="left" w:pos="993"/>
                <w:tab w:val="left" w:pos="1134"/>
                <w:tab w:val="left" w:pos="1276"/>
                <w:tab w:val="left" w:pos="1560"/>
                <w:tab w:val="left" w:pos="1701"/>
              </w:tabs>
              <w:adjustRightInd w:val="0"/>
              <w:jc w:val="both"/>
              <w:rPr>
                <w:b/>
              </w:rPr>
            </w:pPr>
            <w:r w:rsidRPr="00562A49">
              <w:t>2.2.1.2. рейтинга надежности страховой компании не ниже уровня «ruAA» по классификации рейтингового агентства Эксперт РА (</w:t>
            </w:r>
            <w:hyperlink r:id="rId17" w:history="1">
              <w:r w:rsidR="00940865" w:rsidRPr="00562A49">
                <w:rPr>
                  <w:rStyle w:val="ac"/>
                </w:rPr>
                <w:t>https://raexpert.ru/ratings/insurance</w:t>
              </w:r>
            </w:hyperlink>
            <w:r w:rsidRPr="00562A49">
              <w:t xml:space="preserve">) (подтверждается предоставлением </w:t>
            </w:r>
            <w:r w:rsidR="002B1D9D" w:rsidRPr="00562A49">
              <w:t xml:space="preserve">действующего </w:t>
            </w:r>
            <w:r w:rsidR="00940865" w:rsidRPr="00562A49">
              <w:t>документа</w:t>
            </w:r>
            <w:r w:rsidR="00A411F7" w:rsidRPr="00562A49">
              <w:t>, подтверждающего</w:t>
            </w:r>
            <w:r w:rsidR="00940865" w:rsidRPr="00562A49">
              <w:t xml:space="preserve"> </w:t>
            </w:r>
            <w:r w:rsidR="00A411F7" w:rsidRPr="00562A49">
              <w:t>рейтинг надежности страховой компании (свидетельство</w:t>
            </w:r>
            <w:r w:rsidR="002B1D9D" w:rsidRPr="00562A49">
              <w:t xml:space="preserve">, </w:t>
            </w:r>
            <w:r w:rsidR="00A411F7" w:rsidRPr="00562A49">
              <w:t>сертификат</w:t>
            </w:r>
            <w:r w:rsidR="002B1D9D" w:rsidRPr="00562A49">
              <w:t xml:space="preserve"> или ино</w:t>
            </w:r>
            <w:r w:rsidR="00A411F7" w:rsidRPr="00562A49">
              <w:t>й</w:t>
            </w:r>
            <w:r w:rsidR="002B1D9D" w:rsidRPr="00562A49">
              <w:t xml:space="preserve"> документ</w:t>
            </w:r>
            <w:r w:rsidR="005F446F" w:rsidRPr="00562A49">
              <w:t xml:space="preserve">, </w:t>
            </w:r>
            <w:r w:rsidR="000F24F4" w:rsidRPr="00562A49">
              <w:t>выданн</w:t>
            </w:r>
            <w:r w:rsidR="005F446F" w:rsidRPr="00562A49">
              <w:t>ый</w:t>
            </w:r>
            <w:r w:rsidR="000F24F4" w:rsidRPr="00562A49">
              <w:t xml:space="preserve"> агентством)</w:t>
            </w:r>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w:t>
            </w:r>
            <w:r w:rsidRPr="00562A49">
              <w:rPr>
                <w:b/>
              </w:rPr>
              <w:lastRenderedPageBreak/>
              <w:t xml:space="preserve">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lastRenderedPageBreak/>
              <w:t xml:space="preserve">После размещения извещения о закупке заинтересованные </w:t>
            </w:r>
            <w:r w:rsidRPr="00562A49">
              <w:lastRenderedPageBreak/>
              <w:t>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lastRenderedPageBreak/>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й положений извещения о закупке</w:t>
            </w:r>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lastRenderedPageBreak/>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lastRenderedPageBreak/>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сведения об участнике закупки </w:t>
            </w:r>
            <w:r w:rsidRPr="00562A49">
              <w:rPr>
                <w:bCs/>
              </w:rPr>
              <w:t>(</w:t>
            </w:r>
            <w:r w:rsidRPr="00562A49">
              <w:t>по форме, определенной приложением № 2 к настоящему извещению);</w:t>
            </w:r>
          </w:p>
          <w:p w14:paraId="3A44D2A2" w14:textId="61EE8A97" w:rsidR="00B308B4" w:rsidRPr="00562A49" w:rsidRDefault="00012F71" w:rsidP="00B308B4">
            <w:pPr>
              <w:widowControl w:val="0"/>
              <w:numPr>
                <w:ilvl w:val="1"/>
                <w:numId w:val="1"/>
              </w:numPr>
              <w:tabs>
                <w:tab w:val="left" w:pos="516"/>
                <w:tab w:val="left" w:pos="851"/>
                <w:tab w:val="left" w:pos="993"/>
              </w:tabs>
              <w:ind w:left="0" w:firstLine="0"/>
              <w:jc w:val="both"/>
            </w:pPr>
            <w:r w:rsidRPr="00562A49">
              <w:t xml:space="preserve">перечень </w:t>
            </w:r>
            <w:r w:rsidR="008E4F4A" w:rsidRPr="00562A49">
              <w:t xml:space="preserve">имущества </w:t>
            </w:r>
            <w:r w:rsidR="00485584" w:rsidRPr="00562A49">
              <w:t xml:space="preserve">и спецтехники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D709BF" w:rsidRDefault="00B067D9" w:rsidP="008C33BD">
            <w:pPr>
              <w:widowControl w:val="0"/>
              <w:numPr>
                <w:ilvl w:val="1"/>
                <w:numId w:val="1"/>
              </w:numPr>
              <w:tabs>
                <w:tab w:val="left" w:pos="516"/>
                <w:tab w:val="left" w:pos="851"/>
                <w:tab w:val="left" w:pos="993"/>
              </w:tabs>
              <w:ind w:left="0" w:firstLine="0"/>
              <w:jc w:val="both"/>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w:t>
            </w:r>
            <w:r w:rsidR="0050697B" w:rsidRPr="00562A49">
              <w:lastRenderedPageBreak/>
              <w:t>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0D585E38" w14:textId="680B0E47" w:rsidR="00AF6073" w:rsidRPr="000E2A54" w:rsidRDefault="00AF6073" w:rsidP="00217602">
            <w:pPr>
              <w:widowControl w:val="0"/>
              <w:numPr>
                <w:ilvl w:val="1"/>
                <w:numId w:val="1"/>
              </w:numPr>
              <w:tabs>
                <w:tab w:val="left" w:pos="516"/>
                <w:tab w:val="left" w:pos="993"/>
              </w:tabs>
              <w:ind w:left="0" w:firstLine="0"/>
              <w:jc w:val="both"/>
              <w:rPr>
                <w:bCs/>
              </w:rPr>
            </w:pPr>
            <w:r>
              <w:rPr>
                <w:bCs/>
              </w:rPr>
              <w:lastRenderedPageBreak/>
              <w:t>правила</w:t>
            </w:r>
            <w:r w:rsidRPr="00A876B0">
              <w:t xml:space="preserve"> страхования </w:t>
            </w:r>
            <w:r w:rsidRPr="00AF6073">
              <w:rPr>
                <w:color w:val="000000"/>
              </w:rPr>
              <w:t xml:space="preserve">имущества </w:t>
            </w:r>
            <w:r>
              <w:t>(по форме страховщика);</w:t>
            </w:r>
          </w:p>
          <w:p w14:paraId="0B2FA6E4" w14:textId="5ECD4034" w:rsidR="000E2A54" w:rsidRPr="000E2A54" w:rsidRDefault="00450716" w:rsidP="00217602">
            <w:pPr>
              <w:widowControl w:val="0"/>
              <w:numPr>
                <w:ilvl w:val="1"/>
                <w:numId w:val="1"/>
              </w:numPr>
              <w:tabs>
                <w:tab w:val="left" w:pos="516"/>
                <w:tab w:val="left" w:pos="993"/>
              </w:tabs>
              <w:ind w:left="0" w:firstLine="0"/>
              <w:jc w:val="both"/>
              <w:rPr>
                <w:bCs/>
              </w:rPr>
            </w:pPr>
            <w:r>
              <w:rPr>
                <w:bCs/>
              </w:rPr>
              <w:t>ф</w:t>
            </w:r>
            <w:r w:rsidR="000E2A54" w:rsidRPr="000E2A54">
              <w:rPr>
                <w:bCs/>
              </w:rPr>
              <w:t>орма</w:t>
            </w:r>
            <w:r w:rsidR="000E2A54">
              <w:rPr>
                <w:bCs/>
              </w:rPr>
              <w:t xml:space="preserve"> анкеты</w:t>
            </w:r>
            <w:r w:rsidR="000E2A54" w:rsidRPr="000E2A54">
              <w:rPr>
                <w:bCs/>
              </w:rPr>
              <w:t xml:space="preserve"> на страхование имущества</w:t>
            </w:r>
            <w:r w:rsidR="000E2A54">
              <w:rPr>
                <w:bCs/>
              </w:rPr>
              <w:t xml:space="preserve"> </w:t>
            </w:r>
            <w:r w:rsidR="000E2A54">
              <w:t>(по форме страховщика);</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bookmarkStart w:id="2" w:name="_GoBack"/>
        <w:bookmarkEnd w:id="2"/>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34902B20" w:rsidR="0071338A" w:rsidRPr="00562A49" w:rsidRDefault="004E16BB" w:rsidP="00B308B4">
            <w:pPr>
              <w:widowControl w:val="0"/>
              <w:numPr>
                <w:ilvl w:val="1"/>
                <w:numId w:val="9"/>
              </w:numPr>
              <w:tabs>
                <w:tab w:val="left" w:pos="464"/>
              </w:tabs>
              <w:ind w:left="0" w:firstLine="0"/>
              <w:jc w:val="both"/>
              <w:rPr>
                <w:bCs/>
              </w:rPr>
            </w:pPr>
            <w:r w:rsidRPr="00562A49">
              <w:t xml:space="preserve">превышение </w:t>
            </w:r>
            <w:r w:rsidR="009A2859" w:rsidRPr="00562A49">
              <w:t xml:space="preserve">начальной (максимальной) </w:t>
            </w:r>
            <w:r w:rsidR="00B308B4" w:rsidRPr="00562A49">
              <w:rPr>
                <w:bCs/>
              </w:rPr>
              <w:t>цены договора</w:t>
            </w:r>
            <w:r w:rsidR="00120211" w:rsidRPr="00562A49">
              <w:rPr>
                <w:bCs/>
              </w:rPr>
              <w:t>,</w:t>
            </w:r>
            <w:r w:rsidR="00B308B4" w:rsidRPr="00562A49">
              <w:rPr>
                <w:bCs/>
              </w:rPr>
              <w:t xml:space="preserve"> определенной настоящим извещением</w:t>
            </w:r>
            <w:r w:rsidR="00C71355">
              <w:rPr>
                <w:bCs/>
              </w:rPr>
              <w:t>, и/или несоответствие</w:t>
            </w:r>
            <w:r w:rsidR="00C71355" w:rsidRPr="00562A49">
              <w:t xml:space="preserve"> </w:t>
            </w:r>
            <w:r w:rsidR="00C71355" w:rsidRPr="00562A49">
              <w:rPr>
                <w:bCs/>
              </w:rPr>
              <w:t>цены договора</w:t>
            </w:r>
            <w:r w:rsidR="00C71355">
              <w:rPr>
                <w:bCs/>
              </w:rPr>
              <w:t>, определенной участником закупки в заявке на участие в закупке, сумме страховых премий, определенной участником закупки в перечне имущества и спецтехнике</w:t>
            </w:r>
            <w:r w:rsidR="00B308B4" w:rsidRPr="00562A49">
              <w:rPr>
                <w:bCs/>
              </w:rPr>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lastRenderedPageBreak/>
              <w:t>превышения срока</w:t>
            </w:r>
            <w:r w:rsidR="00B067D9" w:rsidRPr="00562A49">
              <w:t xml:space="preserve"> поставки товара, выполнения 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r w:rsidRPr="00562A4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w:t>
            </w:r>
            <w:r w:rsidRPr="00562A49">
              <w:lastRenderedPageBreak/>
              <w:t xml:space="preserve">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2A49" w:rsidRDefault="00B067D9">
            <w:pPr>
              <w:widowControl w:val="0"/>
              <w:tabs>
                <w:tab w:val="left" w:pos="464"/>
              </w:tabs>
              <w:jc w:val="both"/>
            </w:pPr>
            <w:r w:rsidRPr="00562A4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а на участие в 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В случае необходимости одобрения (утверждения) органом управления или исполнительным органом </w:t>
            </w:r>
            <w:r w:rsidRPr="00562A49">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победителем закупки или с единственным участником закупки (в</w:t>
            </w:r>
            <w:r w:rsidRPr="00562A49">
              <w:rPr>
                <w:bCs/>
              </w:rPr>
              <w:t xml:space="preserve"> случае принятия </w:t>
            </w:r>
            <w:r w:rsidRPr="00562A49">
              <w:t>заказчиком решения о заключении договора с единственным 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3D8D9275"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2BEC9F7A" w:rsidR="009F52FC" w:rsidRPr="00562A49" w:rsidRDefault="009F52FC">
            <w:pPr>
              <w:widowControl w:val="0"/>
              <w:tabs>
                <w:tab w:val="left" w:pos="1701"/>
              </w:tabs>
              <w:jc w:val="both"/>
            </w:pPr>
            <w:r w:rsidRPr="00562A49">
              <w:t xml:space="preserve">3. </w:t>
            </w:r>
            <w:r w:rsidR="008E4F4A" w:rsidRPr="00562A49">
              <w:t>Перечень имущества</w:t>
            </w:r>
            <w:r w:rsidR="000C6896" w:rsidRPr="00562A49">
              <w:t xml:space="preserve"> и спецтехники</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1E00DB07" w14:textId="2154113C" w:rsidR="00B067D9" w:rsidRPr="00562A49" w:rsidRDefault="00335EAE">
      <w:pPr>
        <w:widowControl w:val="0"/>
        <w:jc w:val="both"/>
        <w:rPr>
          <w:b/>
        </w:rPr>
      </w:pPr>
      <w:r w:rsidRPr="00562A49">
        <w:rPr>
          <w:b/>
        </w:rPr>
        <w:t>Директор Департамента торгов</w:t>
      </w:r>
      <w:r w:rsidRPr="00562A49">
        <w:rPr>
          <w:b/>
        </w:rPr>
        <w:tab/>
      </w:r>
      <w:r w:rsidR="009F52FC" w:rsidRPr="00562A49">
        <w:rPr>
          <w:b/>
        </w:rPr>
        <w:tab/>
      </w:r>
      <w:r w:rsidR="00450716">
        <w:rPr>
          <w:b/>
        </w:rPr>
        <w:t xml:space="preserve">  </w:t>
      </w:r>
      <w:r w:rsidR="006464C0" w:rsidRPr="00562A49">
        <w:rPr>
          <w:b/>
        </w:rPr>
        <w:t xml:space="preserve">_______________ </w:t>
      </w:r>
      <w:r w:rsidR="00B067D9" w:rsidRPr="00562A49">
        <w:rPr>
          <w:b/>
        </w:rPr>
        <w:t>/</w:t>
      </w:r>
      <w:r w:rsidR="00AF6073" w:rsidRPr="00AF6073">
        <w:rPr>
          <w:b/>
        </w:rPr>
        <w:t>Токарев</w:t>
      </w:r>
      <w:r w:rsidR="00961732">
        <w:rPr>
          <w:b/>
        </w:rPr>
        <w:t xml:space="preserve"> Игорь Александрович</w:t>
      </w:r>
      <w:r w:rsidR="00B067D9" w:rsidRPr="00562A49">
        <w:rPr>
          <w:b/>
        </w:rPr>
        <w:t>/</w:t>
      </w:r>
    </w:p>
    <w:p w14:paraId="21DF6307" w14:textId="77777777" w:rsidR="00B067D9" w:rsidRPr="00562A49" w:rsidRDefault="00B067D9" w:rsidP="00A92223">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313404C9" w:rsidR="009B4449" w:rsidRPr="00562A49" w:rsidRDefault="009B4449" w:rsidP="009B4449">
      <w:pPr>
        <w:tabs>
          <w:tab w:val="left" w:pos="567"/>
        </w:tabs>
        <w:ind w:left="360"/>
        <w:jc w:val="right"/>
        <w:rPr>
          <w:b/>
          <w:bCs/>
        </w:rPr>
      </w:pPr>
      <w:r w:rsidRPr="00562A49">
        <w:rPr>
          <w:b/>
          <w:bCs/>
        </w:rPr>
        <w:t xml:space="preserve">от </w:t>
      </w:r>
      <w:r w:rsidR="00A92223">
        <w:rPr>
          <w:b/>
          <w:bCs/>
        </w:rPr>
        <w:t>31.07</w:t>
      </w:r>
      <w:r w:rsidRPr="00562A49">
        <w:rPr>
          <w:b/>
          <w:bCs/>
        </w:rPr>
        <w:t>.2020 г. № ЗКЭФ-</w:t>
      </w:r>
      <w:r w:rsidR="00485584" w:rsidRPr="00562A49">
        <w:rPr>
          <w:b/>
          <w:bCs/>
        </w:rPr>
        <w:t>ДРОЭЗ</w:t>
      </w:r>
      <w:r w:rsidRPr="00562A49">
        <w:rPr>
          <w:b/>
          <w:bCs/>
        </w:rPr>
        <w:t>-28</w:t>
      </w:r>
      <w:r w:rsidR="008E4F4A" w:rsidRPr="00562A49">
        <w:rPr>
          <w:b/>
          <w:bCs/>
        </w:rPr>
        <w:t>4</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29ADAAB8"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A92223">
        <w:rPr>
          <w:bCs/>
        </w:rPr>
        <w:t>от 31.07</w:t>
      </w:r>
      <w:r w:rsidR="009B4449" w:rsidRPr="00562A49">
        <w:rPr>
          <w:bCs/>
        </w:rPr>
        <w:t>.2020 г. № ЗКЭФ-</w:t>
      </w:r>
      <w:r w:rsidR="00485584" w:rsidRPr="00562A49">
        <w:rPr>
          <w:bCs/>
        </w:rPr>
        <w:t>ДРОЭЗ</w:t>
      </w:r>
      <w:r w:rsidR="009B4449" w:rsidRPr="00562A49">
        <w:rPr>
          <w:bCs/>
        </w:rPr>
        <w:t>-28</w:t>
      </w:r>
      <w:r w:rsidR="008E4F4A" w:rsidRPr="00562A49">
        <w:rPr>
          <w:bCs/>
        </w:rPr>
        <w:t>4</w:t>
      </w:r>
      <w:r w:rsidR="009B4449"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 xml:space="preserve">именуемое(-ый, -ая)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__) 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e-mail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с даты открытия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59B3D857" w:rsidR="009F52FC" w:rsidRPr="00562A49" w:rsidRDefault="00012F71" w:rsidP="008C33BD">
      <w:pPr>
        <w:numPr>
          <w:ilvl w:val="0"/>
          <w:numId w:val="2"/>
        </w:numPr>
        <w:tabs>
          <w:tab w:val="left" w:pos="993"/>
        </w:tabs>
        <w:ind w:left="0" w:firstLine="709"/>
        <w:jc w:val="both"/>
      </w:pPr>
      <w:r w:rsidRPr="00562A49">
        <w:t xml:space="preserve">Перечень </w:t>
      </w:r>
      <w:r w:rsidR="008E4F4A" w:rsidRPr="00562A49">
        <w:t>имущества</w:t>
      </w:r>
      <w:r w:rsidR="00120211" w:rsidRPr="00562A49">
        <w:t xml:space="preserve"> и спецтехники</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45CFD3A2" w14:textId="1F405C4F" w:rsidR="00B067D9" w:rsidRPr="00562A49" w:rsidRDefault="00A92223" w:rsidP="00D25989">
      <w:pPr>
        <w:ind w:right="849"/>
        <w:jc w:val="right"/>
        <w:outlineLvl w:val="1"/>
      </w:pPr>
      <w:r>
        <w:rPr>
          <w:b/>
          <w:bCs/>
        </w:rPr>
        <w:t>от 31.07</w:t>
      </w:r>
      <w:r w:rsidR="009B4449" w:rsidRPr="00562A49">
        <w:rPr>
          <w:b/>
          <w:bCs/>
        </w:rPr>
        <w:t>.2020 г. № ЗКЭФ-</w:t>
      </w:r>
      <w:r w:rsidR="00485584" w:rsidRPr="00562A49">
        <w:rPr>
          <w:b/>
          <w:bCs/>
        </w:rPr>
        <w:t>ДРОЭЗ</w:t>
      </w:r>
      <w:r w:rsidR="009B4449" w:rsidRPr="00562A49">
        <w:rPr>
          <w:b/>
          <w:bCs/>
        </w:rPr>
        <w:t>-28</w:t>
      </w:r>
      <w:r w:rsidR="008E4F4A" w:rsidRPr="00562A49">
        <w:rPr>
          <w:b/>
          <w:bCs/>
        </w:rPr>
        <w:t>4</w:t>
      </w:r>
    </w:p>
    <w:p w14:paraId="50F6BF5F" w14:textId="77777777"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r w:rsidRPr="00562A49">
              <w:t>Р/сч</w:t>
            </w:r>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К/сч</w:t>
            </w:r>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               (подпись)                     (расшифровка подписи)</w:t>
      </w:r>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23238EE7" w14:textId="6DC73CB4" w:rsidR="009B4449" w:rsidRPr="00562A49" w:rsidRDefault="009B4449" w:rsidP="009B4449">
      <w:pPr>
        <w:tabs>
          <w:tab w:val="left" w:pos="567"/>
        </w:tabs>
        <w:ind w:left="360"/>
        <w:jc w:val="right"/>
        <w:rPr>
          <w:b/>
          <w:bCs/>
        </w:rPr>
      </w:pPr>
      <w:r w:rsidRPr="00562A49">
        <w:rPr>
          <w:b/>
          <w:bCs/>
        </w:rPr>
        <w:t xml:space="preserve">от </w:t>
      </w:r>
      <w:r w:rsidR="00A92223">
        <w:rPr>
          <w:b/>
          <w:bCs/>
        </w:rPr>
        <w:t>31.07</w:t>
      </w:r>
      <w:r w:rsidRPr="00562A49">
        <w:rPr>
          <w:b/>
          <w:bCs/>
        </w:rPr>
        <w:t>.2020 г. № ЗКЭФ-</w:t>
      </w:r>
      <w:r w:rsidR="00485584" w:rsidRPr="00562A49">
        <w:rPr>
          <w:b/>
          <w:bCs/>
        </w:rPr>
        <w:t>ДРОЭЗ</w:t>
      </w:r>
      <w:r w:rsidRPr="00562A49">
        <w:rPr>
          <w:b/>
          <w:bCs/>
        </w:rPr>
        <w:t>-28</w:t>
      </w:r>
      <w:r w:rsidR="008E4F4A" w:rsidRPr="00562A49">
        <w:rPr>
          <w:b/>
          <w:bCs/>
        </w:rPr>
        <w:t>4</w:t>
      </w:r>
    </w:p>
    <w:p w14:paraId="56ED9586" w14:textId="7286DA2B" w:rsidR="009F52FC" w:rsidRPr="00562A49" w:rsidRDefault="009F52FC">
      <w:pPr>
        <w:jc w:val="right"/>
        <w:rPr>
          <w:b/>
          <w:bCs/>
        </w:rPr>
      </w:pPr>
    </w:p>
    <w:p w14:paraId="3EDF4C66" w14:textId="74B54373" w:rsidR="00A053BE" w:rsidRPr="00562A49" w:rsidRDefault="00A053BE" w:rsidP="00C35CF3">
      <w:pPr>
        <w:ind w:left="6804" w:right="319" w:hanging="6804"/>
        <w:jc w:val="center"/>
        <w:rPr>
          <w:b/>
          <w:sz w:val="22"/>
          <w:szCs w:val="22"/>
        </w:rPr>
      </w:pPr>
    </w:p>
    <w:p w14:paraId="2BC1CB13" w14:textId="2329B73E" w:rsidR="00A053BE" w:rsidRPr="00562A49" w:rsidRDefault="00A053BE" w:rsidP="00A053BE">
      <w:pPr>
        <w:tabs>
          <w:tab w:val="left" w:pos="317"/>
        </w:tabs>
        <w:jc w:val="center"/>
        <w:rPr>
          <w:b/>
        </w:rPr>
      </w:pPr>
      <w:r w:rsidRPr="00562A49">
        <w:rPr>
          <w:b/>
        </w:rPr>
        <w:t>Перечень имущества</w:t>
      </w:r>
      <w:r w:rsidR="00381391" w:rsidRPr="00562A49">
        <w:rPr>
          <w:b/>
        </w:rPr>
        <w:t xml:space="preserve"> и спецтехники</w:t>
      </w:r>
    </w:p>
    <w:p w14:paraId="44986022" w14:textId="77777777" w:rsidR="00A053BE" w:rsidRPr="00562A49" w:rsidRDefault="00A053BE" w:rsidP="00A053BE">
      <w:pPr>
        <w:tabs>
          <w:tab w:val="left" w:pos="317"/>
        </w:tabs>
        <w:jc w:val="center"/>
        <w:rPr>
          <w:b/>
        </w:rPr>
      </w:pPr>
    </w:p>
    <w:tbl>
      <w:tblPr>
        <w:tblW w:w="9751" w:type="dxa"/>
        <w:tblLook w:val="04A0" w:firstRow="1" w:lastRow="0" w:firstColumn="1" w:lastColumn="0" w:noHBand="0" w:noVBand="1"/>
      </w:tblPr>
      <w:tblGrid>
        <w:gridCol w:w="773"/>
        <w:gridCol w:w="5431"/>
        <w:gridCol w:w="2007"/>
        <w:gridCol w:w="9"/>
        <w:gridCol w:w="1510"/>
        <w:gridCol w:w="21"/>
      </w:tblGrid>
      <w:tr w:rsidR="00DE20E1" w:rsidRPr="00562A49" w14:paraId="6B27670F" w14:textId="77777777" w:rsidTr="000E55D3">
        <w:trPr>
          <w:gridAfter w:val="1"/>
          <w:wAfter w:w="21" w:type="dxa"/>
        </w:trPr>
        <w:tc>
          <w:tcPr>
            <w:tcW w:w="773" w:type="dxa"/>
            <w:tcBorders>
              <w:top w:val="single" w:sz="4" w:space="0" w:color="auto"/>
              <w:left w:val="single" w:sz="4" w:space="0" w:color="auto"/>
              <w:bottom w:val="single" w:sz="4" w:space="0" w:color="auto"/>
              <w:right w:val="single" w:sz="4" w:space="0" w:color="auto"/>
            </w:tcBorders>
            <w:vAlign w:val="center"/>
          </w:tcPr>
          <w:p w14:paraId="24ACD617" w14:textId="77777777" w:rsidR="00DE20E1" w:rsidRPr="00562A49" w:rsidRDefault="00DE20E1" w:rsidP="00A053BE">
            <w:pPr>
              <w:suppressAutoHyphens/>
              <w:jc w:val="center"/>
              <w:rPr>
                <w:sz w:val="22"/>
                <w:szCs w:val="22"/>
                <w:lang w:eastAsia="ar-SA"/>
              </w:rPr>
            </w:pPr>
            <w:r w:rsidRPr="00562A49">
              <w:rPr>
                <w:sz w:val="22"/>
                <w:szCs w:val="22"/>
                <w:lang w:eastAsia="ar-SA"/>
              </w:rPr>
              <w:t>№ п/п</w:t>
            </w:r>
          </w:p>
        </w:tc>
        <w:tc>
          <w:tcPr>
            <w:tcW w:w="5431" w:type="dxa"/>
            <w:tcBorders>
              <w:top w:val="single" w:sz="4" w:space="0" w:color="auto"/>
              <w:left w:val="single" w:sz="4" w:space="0" w:color="auto"/>
              <w:bottom w:val="single" w:sz="4" w:space="0" w:color="auto"/>
              <w:right w:val="single" w:sz="4" w:space="0" w:color="auto"/>
            </w:tcBorders>
            <w:vAlign w:val="center"/>
          </w:tcPr>
          <w:p w14:paraId="47A6E91A" w14:textId="60F11733" w:rsidR="00DE20E1" w:rsidRPr="00562A49" w:rsidRDefault="00DE20E1" w:rsidP="00A053BE">
            <w:pPr>
              <w:suppressAutoHyphens/>
              <w:jc w:val="center"/>
              <w:rPr>
                <w:sz w:val="22"/>
                <w:szCs w:val="22"/>
                <w:lang w:eastAsia="ar-SA"/>
              </w:rPr>
            </w:pPr>
            <w:r w:rsidRPr="00562A49">
              <w:rPr>
                <w:sz w:val="22"/>
                <w:szCs w:val="22"/>
                <w:lang w:eastAsia="ar-SA"/>
              </w:rPr>
              <w:t>Наименование объекта</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69495EE3" w14:textId="77777777" w:rsidR="00DE20E1" w:rsidRPr="00562A49" w:rsidRDefault="00DE20E1" w:rsidP="00A053BE">
            <w:pPr>
              <w:suppressAutoHyphens/>
              <w:jc w:val="center"/>
              <w:rPr>
                <w:sz w:val="22"/>
                <w:szCs w:val="22"/>
                <w:lang w:eastAsia="ar-SA"/>
              </w:rPr>
            </w:pPr>
            <w:r w:rsidRPr="00562A49">
              <w:rPr>
                <w:sz w:val="22"/>
                <w:szCs w:val="22"/>
                <w:lang w:eastAsia="ar-SA"/>
              </w:rPr>
              <w:t>Страховая сумма, руб.</w:t>
            </w:r>
          </w:p>
        </w:tc>
        <w:tc>
          <w:tcPr>
            <w:tcW w:w="1510" w:type="dxa"/>
            <w:tcBorders>
              <w:top w:val="single" w:sz="4" w:space="0" w:color="auto"/>
              <w:left w:val="single" w:sz="4" w:space="0" w:color="auto"/>
              <w:bottom w:val="single" w:sz="4" w:space="0" w:color="auto"/>
              <w:right w:val="single" w:sz="4" w:space="0" w:color="auto"/>
            </w:tcBorders>
            <w:vAlign w:val="center"/>
          </w:tcPr>
          <w:p w14:paraId="3ECA1F81" w14:textId="77777777" w:rsidR="00DE20E1" w:rsidRPr="00562A49" w:rsidRDefault="00DE20E1" w:rsidP="00A053BE">
            <w:pPr>
              <w:suppressAutoHyphens/>
              <w:jc w:val="center"/>
              <w:rPr>
                <w:sz w:val="22"/>
                <w:szCs w:val="22"/>
                <w:lang w:eastAsia="ar-SA"/>
              </w:rPr>
            </w:pPr>
            <w:r w:rsidRPr="00562A49">
              <w:rPr>
                <w:sz w:val="22"/>
                <w:szCs w:val="22"/>
              </w:rPr>
              <w:t>Страховая премия, руб.</w:t>
            </w:r>
          </w:p>
        </w:tc>
      </w:tr>
      <w:tr w:rsidR="00DE20E1" w:rsidRPr="00562A49" w14:paraId="248F8FD1" w14:textId="77777777" w:rsidTr="000E55D3">
        <w:trPr>
          <w:gridAfter w:val="1"/>
          <w:wAfter w:w="21" w:type="dxa"/>
        </w:trPr>
        <w:tc>
          <w:tcPr>
            <w:tcW w:w="773" w:type="dxa"/>
            <w:tcBorders>
              <w:top w:val="single" w:sz="4" w:space="0" w:color="auto"/>
              <w:left w:val="single" w:sz="4" w:space="0" w:color="auto"/>
              <w:bottom w:val="single" w:sz="4" w:space="0" w:color="auto"/>
              <w:right w:val="single" w:sz="4" w:space="0" w:color="auto"/>
            </w:tcBorders>
            <w:vAlign w:val="center"/>
          </w:tcPr>
          <w:p w14:paraId="40D17DF6" w14:textId="090AAB92" w:rsidR="00DE20E1" w:rsidRPr="00562A49" w:rsidRDefault="00DE20E1" w:rsidP="00A053BE">
            <w:pPr>
              <w:suppressAutoHyphens/>
              <w:jc w:val="center"/>
              <w:rPr>
                <w:sz w:val="22"/>
                <w:szCs w:val="22"/>
                <w:lang w:eastAsia="ar-SA"/>
              </w:rPr>
            </w:pPr>
            <w:r w:rsidRPr="00562A49">
              <w:rPr>
                <w:sz w:val="22"/>
                <w:szCs w:val="22"/>
                <w:lang w:eastAsia="ar-SA"/>
              </w:rPr>
              <w:t>1</w:t>
            </w:r>
          </w:p>
        </w:tc>
        <w:tc>
          <w:tcPr>
            <w:tcW w:w="5431" w:type="dxa"/>
            <w:tcBorders>
              <w:top w:val="single" w:sz="4" w:space="0" w:color="auto"/>
              <w:left w:val="single" w:sz="4" w:space="0" w:color="auto"/>
              <w:bottom w:val="single" w:sz="4" w:space="0" w:color="auto"/>
              <w:right w:val="single" w:sz="4" w:space="0" w:color="auto"/>
            </w:tcBorders>
            <w:vAlign w:val="center"/>
          </w:tcPr>
          <w:p w14:paraId="3FDA24A1" w14:textId="613D46F6" w:rsidR="00DE20E1" w:rsidRPr="00562A49" w:rsidRDefault="00DE20E1" w:rsidP="00A053BE">
            <w:pPr>
              <w:suppressAutoHyphens/>
              <w:jc w:val="center"/>
              <w:rPr>
                <w:sz w:val="22"/>
                <w:szCs w:val="22"/>
                <w:lang w:eastAsia="ar-SA"/>
              </w:rPr>
            </w:pPr>
            <w:r w:rsidRPr="00562A49">
              <w:rPr>
                <w:sz w:val="22"/>
                <w:szCs w:val="22"/>
                <w:lang w:eastAsia="ar-SA"/>
              </w:rPr>
              <w:t>2</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CA45F08" w14:textId="2DF7427F" w:rsidR="00DE20E1" w:rsidRPr="00562A49" w:rsidRDefault="00DE20E1" w:rsidP="00A053BE">
            <w:pPr>
              <w:suppressAutoHyphens/>
              <w:jc w:val="center"/>
              <w:rPr>
                <w:sz w:val="22"/>
                <w:szCs w:val="22"/>
                <w:lang w:eastAsia="ar-SA"/>
              </w:rPr>
            </w:pPr>
            <w:r w:rsidRPr="00562A49">
              <w:rPr>
                <w:sz w:val="22"/>
                <w:szCs w:val="22"/>
                <w:lang w:eastAsia="ar-SA"/>
              </w:rPr>
              <w:t>3</w:t>
            </w:r>
          </w:p>
        </w:tc>
        <w:tc>
          <w:tcPr>
            <w:tcW w:w="1510" w:type="dxa"/>
            <w:tcBorders>
              <w:top w:val="single" w:sz="4" w:space="0" w:color="auto"/>
              <w:left w:val="single" w:sz="4" w:space="0" w:color="auto"/>
              <w:bottom w:val="single" w:sz="4" w:space="0" w:color="auto"/>
              <w:right w:val="single" w:sz="4" w:space="0" w:color="auto"/>
            </w:tcBorders>
            <w:vAlign w:val="center"/>
          </w:tcPr>
          <w:p w14:paraId="48DEC099" w14:textId="1F003C20" w:rsidR="00DE20E1" w:rsidRPr="00562A49" w:rsidRDefault="00DE20E1" w:rsidP="00A053BE">
            <w:pPr>
              <w:suppressAutoHyphens/>
              <w:jc w:val="center"/>
              <w:rPr>
                <w:sz w:val="22"/>
                <w:szCs w:val="22"/>
              </w:rPr>
            </w:pPr>
            <w:r w:rsidRPr="00562A49">
              <w:rPr>
                <w:sz w:val="22"/>
                <w:szCs w:val="22"/>
              </w:rPr>
              <w:t>4</w:t>
            </w:r>
          </w:p>
        </w:tc>
      </w:tr>
      <w:tr w:rsidR="00DE20E1" w:rsidRPr="00562A49" w14:paraId="45BA0DCD" w14:textId="77777777" w:rsidTr="000E55D3">
        <w:trPr>
          <w:gridAfter w:val="1"/>
          <w:wAfter w:w="21" w:type="dxa"/>
          <w:trHeight w:val="286"/>
        </w:trPr>
        <w:tc>
          <w:tcPr>
            <w:tcW w:w="773" w:type="dxa"/>
            <w:tcBorders>
              <w:top w:val="single" w:sz="4" w:space="0" w:color="auto"/>
              <w:left w:val="single" w:sz="4" w:space="0" w:color="auto"/>
              <w:bottom w:val="single" w:sz="4" w:space="0" w:color="auto"/>
              <w:right w:val="single" w:sz="4" w:space="0" w:color="auto"/>
            </w:tcBorders>
          </w:tcPr>
          <w:p w14:paraId="61A9AA6D" w14:textId="77777777" w:rsidR="00DE20E1" w:rsidRPr="00562A49" w:rsidRDefault="00DE20E1" w:rsidP="00A053BE">
            <w:pPr>
              <w:suppressAutoHyphens/>
              <w:jc w:val="center"/>
              <w:rPr>
                <w:sz w:val="22"/>
                <w:szCs w:val="22"/>
                <w:lang w:eastAsia="ar-SA"/>
              </w:rPr>
            </w:pPr>
            <w:r w:rsidRPr="00562A49">
              <w:rPr>
                <w:sz w:val="22"/>
                <w:szCs w:val="22"/>
                <w:lang w:eastAsia="ar-SA"/>
              </w:rPr>
              <w:t>1.</w:t>
            </w:r>
          </w:p>
        </w:tc>
        <w:tc>
          <w:tcPr>
            <w:tcW w:w="5431" w:type="dxa"/>
            <w:tcBorders>
              <w:top w:val="single" w:sz="4" w:space="0" w:color="auto"/>
              <w:left w:val="single" w:sz="4" w:space="0" w:color="auto"/>
              <w:bottom w:val="single" w:sz="4" w:space="0" w:color="auto"/>
              <w:right w:val="single" w:sz="4" w:space="0" w:color="auto"/>
            </w:tcBorders>
          </w:tcPr>
          <w:p w14:paraId="44FBFABA" w14:textId="77777777" w:rsidR="00DE20E1" w:rsidRPr="00904929" w:rsidRDefault="00DE20E1" w:rsidP="00A053BE">
            <w:pPr>
              <w:suppressAutoHyphens/>
              <w:rPr>
                <w:sz w:val="22"/>
                <w:szCs w:val="22"/>
                <w:lang w:eastAsia="ar-SA"/>
              </w:rPr>
            </w:pPr>
            <w:r w:rsidRPr="00904929">
              <w:rPr>
                <w:sz w:val="22"/>
                <w:szCs w:val="22"/>
                <w:lang w:eastAsia="ar-SA"/>
              </w:rPr>
              <w:t>Имущество</w:t>
            </w:r>
          </w:p>
        </w:tc>
        <w:tc>
          <w:tcPr>
            <w:tcW w:w="2016" w:type="dxa"/>
            <w:gridSpan w:val="2"/>
            <w:tcBorders>
              <w:top w:val="single" w:sz="4" w:space="0" w:color="auto"/>
              <w:left w:val="single" w:sz="4" w:space="0" w:color="auto"/>
              <w:bottom w:val="single" w:sz="4" w:space="0" w:color="auto"/>
              <w:right w:val="single" w:sz="4" w:space="0" w:color="auto"/>
            </w:tcBorders>
          </w:tcPr>
          <w:p w14:paraId="5B912217" w14:textId="7E4F5EAA" w:rsidR="00DE20E1" w:rsidRPr="00904929" w:rsidRDefault="00DE20E1" w:rsidP="00A053BE">
            <w:pPr>
              <w:suppressAutoHyphens/>
              <w:jc w:val="center"/>
              <w:rPr>
                <w:b/>
                <w:sz w:val="22"/>
                <w:szCs w:val="22"/>
                <w:lang w:eastAsia="ar-SA"/>
              </w:rPr>
            </w:pPr>
            <w:r w:rsidRPr="00904929">
              <w:rPr>
                <w:b/>
                <w:szCs w:val="28"/>
                <w:lang w:eastAsia="ar-SA"/>
              </w:rPr>
              <w:t>14 726 466 382,19</w:t>
            </w:r>
          </w:p>
        </w:tc>
        <w:tc>
          <w:tcPr>
            <w:tcW w:w="1510" w:type="dxa"/>
            <w:tcBorders>
              <w:top w:val="single" w:sz="4" w:space="0" w:color="auto"/>
              <w:left w:val="single" w:sz="4" w:space="0" w:color="auto"/>
              <w:bottom w:val="single" w:sz="4" w:space="0" w:color="auto"/>
              <w:right w:val="single" w:sz="4" w:space="0" w:color="auto"/>
            </w:tcBorders>
          </w:tcPr>
          <w:p w14:paraId="69D5AF7C" w14:textId="77777777" w:rsidR="00DE20E1" w:rsidRPr="00562A49" w:rsidRDefault="00DE20E1" w:rsidP="00A053BE">
            <w:pPr>
              <w:suppressAutoHyphens/>
              <w:jc w:val="center"/>
              <w:rPr>
                <w:b/>
                <w:sz w:val="22"/>
                <w:szCs w:val="22"/>
                <w:lang w:eastAsia="ar-SA"/>
              </w:rPr>
            </w:pPr>
          </w:p>
        </w:tc>
      </w:tr>
      <w:tr w:rsidR="00DE20E1" w:rsidRPr="00562A49" w14:paraId="7DE1584E" w14:textId="77777777" w:rsidTr="000E55D3">
        <w:trPr>
          <w:gridAfter w:val="1"/>
          <w:wAfter w:w="21" w:type="dxa"/>
          <w:trHeight w:val="275"/>
        </w:trPr>
        <w:tc>
          <w:tcPr>
            <w:tcW w:w="773" w:type="dxa"/>
            <w:tcBorders>
              <w:top w:val="single" w:sz="4" w:space="0" w:color="auto"/>
              <w:left w:val="single" w:sz="4" w:space="0" w:color="auto"/>
              <w:bottom w:val="single" w:sz="4" w:space="0" w:color="auto"/>
              <w:right w:val="single" w:sz="4" w:space="0" w:color="auto"/>
            </w:tcBorders>
          </w:tcPr>
          <w:p w14:paraId="0DB03E94" w14:textId="77777777" w:rsidR="00DE20E1" w:rsidRPr="00562A49" w:rsidRDefault="00DE20E1" w:rsidP="00A053BE">
            <w:pPr>
              <w:suppressAutoHyphens/>
              <w:jc w:val="center"/>
              <w:rPr>
                <w:sz w:val="22"/>
                <w:szCs w:val="22"/>
                <w:lang w:eastAsia="ar-SA"/>
              </w:rPr>
            </w:pPr>
            <w:r w:rsidRPr="00562A49">
              <w:rPr>
                <w:sz w:val="22"/>
                <w:szCs w:val="22"/>
                <w:lang w:eastAsia="ar-SA"/>
              </w:rPr>
              <w:t>2.</w:t>
            </w:r>
          </w:p>
        </w:tc>
        <w:tc>
          <w:tcPr>
            <w:tcW w:w="5431" w:type="dxa"/>
            <w:tcBorders>
              <w:top w:val="single" w:sz="4" w:space="0" w:color="auto"/>
              <w:left w:val="single" w:sz="4" w:space="0" w:color="auto"/>
              <w:bottom w:val="single" w:sz="4" w:space="0" w:color="auto"/>
              <w:right w:val="single" w:sz="4" w:space="0" w:color="auto"/>
            </w:tcBorders>
          </w:tcPr>
          <w:p w14:paraId="3D5D63B8" w14:textId="77777777" w:rsidR="00DE20E1" w:rsidRPr="00562A49" w:rsidRDefault="00DE20E1" w:rsidP="00A053BE">
            <w:pPr>
              <w:suppressAutoHyphens/>
              <w:rPr>
                <w:sz w:val="22"/>
                <w:szCs w:val="22"/>
                <w:lang w:eastAsia="ar-SA"/>
              </w:rPr>
            </w:pPr>
            <w:r w:rsidRPr="00562A49">
              <w:rPr>
                <w:sz w:val="22"/>
                <w:szCs w:val="22"/>
                <w:lang w:eastAsia="ar-SA"/>
              </w:rPr>
              <w:t>Специальная техника</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14:paraId="6406A8AB" w14:textId="554A0F65" w:rsidR="00DE20E1" w:rsidRPr="000E55D3" w:rsidRDefault="00DE20E1" w:rsidP="00A053BE">
            <w:pPr>
              <w:suppressAutoHyphens/>
              <w:jc w:val="center"/>
              <w:rPr>
                <w:b/>
                <w:sz w:val="22"/>
                <w:szCs w:val="22"/>
                <w:lang w:eastAsia="ar-SA"/>
              </w:rPr>
            </w:pPr>
            <w:r w:rsidRPr="000E55D3">
              <w:rPr>
                <w:b/>
                <w:szCs w:val="28"/>
                <w:lang w:eastAsia="ar-SA"/>
              </w:rPr>
              <w:t>155 466 967,30</w:t>
            </w:r>
          </w:p>
        </w:tc>
        <w:tc>
          <w:tcPr>
            <w:tcW w:w="1510" w:type="dxa"/>
            <w:tcBorders>
              <w:top w:val="single" w:sz="4" w:space="0" w:color="auto"/>
              <w:left w:val="single" w:sz="4" w:space="0" w:color="auto"/>
              <w:bottom w:val="single" w:sz="4" w:space="0" w:color="auto"/>
              <w:right w:val="single" w:sz="4" w:space="0" w:color="auto"/>
            </w:tcBorders>
          </w:tcPr>
          <w:p w14:paraId="6E819FEE" w14:textId="77777777" w:rsidR="00DE20E1" w:rsidRPr="00562A49" w:rsidRDefault="00DE20E1" w:rsidP="00A053BE">
            <w:pPr>
              <w:suppressAutoHyphens/>
              <w:jc w:val="center"/>
              <w:rPr>
                <w:b/>
                <w:sz w:val="22"/>
                <w:szCs w:val="22"/>
                <w:lang w:eastAsia="ar-SA"/>
              </w:rPr>
            </w:pPr>
          </w:p>
        </w:tc>
      </w:tr>
      <w:tr w:rsidR="00A053BE" w:rsidRPr="00562A49" w14:paraId="268D82C5" w14:textId="77777777" w:rsidTr="000E55D3">
        <w:trPr>
          <w:gridAfter w:val="1"/>
          <w:wAfter w:w="21" w:type="dxa"/>
          <w:trHeight w:val="423"/>
        </w:trPr>
        <w:tc>
          <w:tcPr>
            <w:tcW w:w="6204" w:type="dxa"/>
            <w:gridSpan w:val="2"/>
            <w:tcBorders>
              <w:top w:val="single" w:sz="4" w:space="0" w:color="auto"/>
              <w:left w:val="single" w:sz="4" w:space="0" w:color="auto"/>
              <w:bottom w:val="single" w:sz="4" w:space="0" w:color="auto"/>
              <w:right w:val="single" w:sz="4" w:space="0" w:color="auto"/>
            </w:tcBorders>
            <w:vAlign w:val="center"/>
          </w:tcPr>
          <w:p w14:paraId="4905A970" w14:textId="77777777" w:rsidR="00A053BE" w:rsidRPr="00562A49" w:rsidRDefault="00A053BE" w:rsidP="00A053BE">
            <w:pPr>
              <w:suppressAutoHyphens/>
              <w:jc w:val="center"/>
              <w:rPr>
                <w:b/>
                <w:sz w:val="22"/>
                <w:szCs w:val="22"/>
                <w:lang w:eastAsia="ar-SA"/>
              </w:rPr>
            </w:pPr>
            <w:r w:rsidRPr="00562A49">
              <w:rPr>
                <w:b/>
                <w:sz w:val="22"/>
                <w:szCs w:val="22"/>
                <w:lang w:eastAsia="ar-SA"/>
              </w:rPr>
              <w:t>ИТОГО:</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20653" w14:textId="7EC720FF" w:rsidR="00A053BE" w:rsidRPr="000E55D3" w:rsidRDefault="00A053BE" w:rsidP="00A053BE">
            <w:pPr>
              <w:suppressAutoHyphens/>
              <w:jc w:val="center"/>
              <w:rPr>
                <w:b/>
                <w:sz w:val="22"/>
                <w:szCs w:val="22"/>
                <w:lang w:eastAsia="ar-SA"/>
              </w:rPr>
            </w:pPr>
            <w:r w:rsidRPr="000E55D3">
              <w:rPr>
                <w:b/>
                <w:szCs w:val="28"/>
                <w:lang w:eastAsia="ar-SA"/>
              </w:rPr>
              <w:t>14 881 933 349,49</w:t>
            </w:r>
          </w:p>
        </w:tc>
        <w:tc>
          <w:tcPr>
            <w:tcW w:w="1510" w:type="dxa"/>
            <w:tcBorders>
              <w:top w:val="single" w:sz="4" w:space="0" w:color="auto"/>
              <w:left w:val="single" w:sz="4" w:space="0" w:color="auto"/>
              <w:bottom w:val="single" w:sz="4" w:space="0" w:color="auto"/>
              <w:right w:val="single" w:sz="4" w:space="0" w:color="auto"/>
            </w:tcBorders>
            <w:vAlign w:val="center"/>
          </w:tcPr>
          <w:p w14:paraId="74F999C8" w14:textId="77777777" w:rsidR="00A053BE" w:rsidRPr="00562A49" w:rsidRDefault="00A053BE" w:rsidP="00A053BE">
            <w:pPr>
              <w:suppressAutoHyphens/>
              <w:jc w:val="center"/>
              <w:rPr>
                <w:b/>
                <w:sz w:val="22"/>
                <w:szCs w:val="22"/>
                <w:lang w:eastAsia="ar-SA"/>
              </w:rPr>
            </w:pPr>
          </w:p>
        </w:tc>
      </w:tr>
      <w:tr w:rsidR="00A053BE" w:rsidRPr="00562A49" w14:paraId="7F2602A8" w14:textId="77777777" w:rsidTr="00094199">
        <w:trPr>
          <w:trHeight w:val="258"/>
        </w:trPr>
        <w:tc>
          <w:tcPr>
            <w:tcW w:w="9751" w:type="dxa"/>
            <w:gridSpan w:val="6"/>
            <w:tcBorders>
              <w:top w:val="single" w:sz="4" w:space="0" w:color="auto"/>
              <w:left w:val="single" w:sz="4" w:space="0" w:color="auto"/>
              <w:bottom w:val="single" w:sz="4" w:space="0" w:color="auto"/>
              <w:right w:val="single" w:sz="4" w:space="0" w:color="auto"/>
            </w:tcBorders>
            <w:vAlign w:val="center"/>
          </w:tcPr>
          <w:p w14:paraId="1DDE95D0" w14:textId="04C41AD9" w:rsidR="00A053BE" w:rsidRPr="00562A49" w:rsidRDefault="00A053BE" w:rsidP="00381391">
            <w:pPr>
              <w:widowControl w:val="0"/>
              <w:autoSpaceDE w:val="0"/>
              <w:autoSpaceDN w:val="0"/>
              <w:adjustRightInd w:val="0"/>
              <w:jc w:val="center"/>
              <w:rPr>
                <w:b/>
                <w:sz w:val="22"/>
                <w:szCs w:val="22"/>
                <w:lang w:eastAsia="ar-SA"/>
              </w:rPr>
            </w:pPr>
            <w:r w:rsidRPr="00562A49">
              <w:rPr>
                <w:b/>
                <w:sz w:val="22"/>
                <w:szCs w:val="22"/>
                <w:lang w:eastAsia="ar-SA"/>
              </w:rPr>
              <w:t xml:space="preserve">Объекты недвижимого имущества </w:t>
            </w:r>
          </w:p>
        </w:tc>
      </w:tr>
      <w:tr w:rsidR="00A053BE" w:rsidRPr="00562A49" w14:paraId="63EB361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93"/>
        </w:trPr>
        <w:tc>
          <w:tcPr>
            <w:tcW w:w="773" w:type="dxa"/>
            <w:vAlign w:val="center"/>
          </w:tcPr>
          <w:p w14:paraId="7040ECC7" w14:textId="77777777" w:rsidR="00A053BE" w:rsidRPr="00562A49" w:rsidRDefault="00A053BE" w:rsidP="00A053BE">
            <w:pPr>
              <w:suppressAutoHyphens/>
              <w:jc w:val="center"/>
              <w:rPr>
                <w:sz w:val="22"/>
                <w:szCs w:val="22"/>
                <w:lang w:eastAsia="ar-SA"/>
              </w:rPr>
            </w:pPr>
            <w:r w:rsidRPr="00562A49">
              <w:rPr>
                <w:sz w:val="22"/>
                <w:szCs w:val="22"/>
                <w:lang w:eastAsia="ar-SA"/>
              </w:rPr>
              <w:t>№ п/п</w:t>
            </w:r>
          </w:p>
        </w:tc>
        <w:tc>
          <w:tcPr>
            <w:tcW w:w="5431" w:type="dxa"/>
            <w:vAlign w:val="center"/>
          </w:tcPr>
          <w:p w14:paraId="05C870FA" w14:textId="77777777" w:rsidR="00A053BE" w:rsidRPr="00562A49" w:rsidRDefault="00A053BE" w:rsidP="00A053BE">
            <w:pPr>
              <w:ind w:left="720"/>
              <w:jc w:val="center"/>
              <w:rPr>
                <w:sz w:val="22"/>
                <w:szCs w:val="22"/>
                <w:lang w:eastAsia="ar-SA"/>
              </w:rPr>
            </w:pPr>
            <w:r w:rsidRPr="00562A49">
              <w:rPr>
                <w:sz w:val="22"/>
                <w:szCs w:val="22"/>
                <w:lang w:eastAsia="ar-SA"/>
              </w:rPr>
              <w:t>Наименование объекта страхования</w:t>
            </w:r>
          </w:p>
        </w:tc>
        <w:tc>
          <w:tcPr>
            <w:tcW w:w="2007" w:type="dxa"/>
            <w:vAlign w:val="center"/>
          </w:tcPr>
          <w:p w14:paraId="75A2E2D6" w14:textId="77777777" w:rsidR="00A053BE" w:rsidRPr="00562A49" w:rsidRDefault="00A053BE" w:rsidP="00A053BE">
            <w:pPr>
              <w:suppressAutoHyphens/>
              <w:jc w:val="center"/>
              <w:rPr>
                <w:sz w:val="22"/>
                <w:szCs w:val="22"/>
                <w:lang w:eastAsia="ar-SA"/>
              </w:rPr>
            </w:pPr>
            <w:r w:rsidRPr="00562A49">
              <w:rPr>
                <w:sz w:val="22"/>
                <w:szCs w:val="22"/>
                <w:lang w:eastAsia="ar-SA"/>
              </w:rPr>
              <w:t>Страховая сумма, руб.</w:t>
            </w:r>
          </w:p>
        </w:tc>
        <w:tc>
          <w:tcPr>
            <w:tcW w:w="1519" w:type="dxa"/>
            <w:gridSpan w:val="2"/>
            <w:vAlign w:val="center"/>
          </w:tcPr>
          <w:p w14:paraId="04E5188B" w14:textId="77777777" w:rsidR="00A053BE" w:rsidRPr="00562A49" w:rsidRDefault="00A053BE" w:rsidP="00A053BE">
            <w:pPr>
              <w:suppressAutoHyphens/>
              <w:jc w:val="center"/>
              <w:rPr>
                <w:sz w:val="22"/>
                <w:szCs w:val="22"/>
                <w:lang w:eastAsia="ar-SA"/>
              </w:rPr>
            </w:pPr>
            <w:r w:rsidRPr="00562A49">
              <w:rPr>
                <w:sz w:val="22"/>
                <w:szCs w:val="22"/>
              </w:rPr>
              <w:t>Страховая премия, руб.</w:t>
            </w:r>
          </w:p>
        </w:tc>
      </w:tr>
      <w:tr w:rsidR="00A053BE" w:rsidRPr="00562A49" w14:paraId="00A48AE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34"/>
        </w:trPr>
        <w:tc>
          <w:tcPr>
            <w:tcW w:w="773" w:type="dxa"/>
            <w:vAlign w:val="center"/>
          </w:tcPr>
          <w:p w14:paraId="51869633" w14:textId="77777777" w:rsidR="00A053BE" w:rsidRPr="00562A49" w:rsidRDefault="00A053BE" w:rsidP="00A053BE">
            <w:pPr>
              <w:suppressAutoHyphens/>
              <w:jc w:val="center"/>
              <w:rPr>
                <w:sz w:val="22"/>
                <w:szCs w:val="22"/>
                <w:lang w:eastAsia="ar-SA"/>
              </w:rPr>
            </w:pPr>
            <w:r w:rsidRPr="00562A49">
              <w:rPr>
                <w:sz w:val="22"/>
                <w:szCs w:val="22"/>
                <w:lang w:eastAsia="ar-SA"/>
              </w:rPr>
              <w:t>1</w:t>
            </w:r>
          </w:p>
        </w:tc>
        <w:tc>
          <w:tcPr>
            <w:tcW w:w="5431" w:type="dxa"/>
            <w:vAlign w:val="center"/>
          </w:tcPr>
          <w:p w14:paraId="333D02D0" w14:textId="77777777" w:rsidR="00A053BE" w:rsidRPr="00562A49" w:rsidRDefault="00A053BE" w:rsidP="00A053BE">
            <w:pPr>
              <w:ind w:left="720"/>
              <w:jc w:val="center"/>
              <w:rPr>
                <w:lang w:eastAsia="ar-SA"/>
              </w:rPr>
            </w:pPr>
            <w:r w:rsidRPr="00562A49">
              <w:rPr>
                <w:lang w:eastAsia="ar-SA"/>
              </w:rPr>
              <w:t>2</w:t>
            </w:r>
          </w:p>
        </w:tc>
        <w:tc>
          <w:tcPr>
            <w:tcW w:w="2007" w:type="dxa"/>
            <w:vAlign w:val="center"/>
          </w:tcPr>
          <w:p w14:paraId="46A1A8B3" w14:textId="77777777" w:rsidR="00A053BE" w:rsidRPr="00562A49" w:rsidRDefault="00A053BE" w:rsidP="00A053BE">
            <w:pPr>
              <w:suppressAutoHyphens/>
              <w:jc w:val="center"/>
              <w:rPr>
                <w:sz w:val="22"/>
                <w:szCs w:val="22"/>
                <w:lang w:eastAsia="ar-SA"/>
              </w:rPr>
            </w:pPr>
            <w:r w:rsidRPr="00562A49">
              <w:rPr>
                <w:sz w:val="22"/>
                <w:szCs w:val="22"/>
                <w:lang w:eastAsia="ar-SA"/>
              </w:rPr>
              <w:t>3</w:t>
            </w:r>
          </w:p>
        </w:tc>
        <w:tc>
          <w:tcPr>
            <w:tcW w:w="1519" w:type="dxa"/>
            <w:gridSpan w:val="2"/>
            <w:vAlign w:val="center"/>
          </w:tcPr>
          <w:p w14:paraId="42D1AB47" w14:textId="77777777" w:rsidR="00A053BE" w:rsidRPr="00562A49" w:rsidRDefault="00A053BE" w:rsidP="00A053BE">
            <w:pPr>
              <w:suppressAutoHyphens/>
              <w:jc w:val="center"/>
              <w:rPr>
                <w:sz w:val="22"/>
                <w:szCs w:val="22"/>
              </w:rPr>
            </w:pPr>
            <w:r w:rsidRPr="00562A49">
              <w:rPr>
                <w:sz w:val="22"/>
                <w:szCs w:val="22"/>
              </w:rPr>
              <w:t>4</w:t>
            </w:r>
          </w:p>
        </w:tc>
      </w:tr>
      <w:tr w:rsidR="00A053BE" w:rsidRPr="00562A49" w14:paraId="4E6519FC" w14:textId="77777777" w:rsidTr="00381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9751" w:type="dxa"/>
            <w:gridSpan w:val="6"/>
            <w:vAlign w:val="center"/>
          </w:tcPr>
          <w:p w14:paraId="4370832C" w14:textId="77777777" w:rsidR="00A053BE" w:rsidRPr="00562A49" w:rsidRDefault="00A053BE" w:rsidP="00A053BE">
            <w:pPr>
              <w:jc w:val="center"/>
              <w:rPr>
                <w:b/>
                <w:sz w:val="22"/>
                <w:szCs w:val="22"/>
              </w:rPr>
            </w:pPr>
            <w:r w:rsidRPr="00562A49">
              <w:rPr>
                <w:b/>
                <w:sz w:val="22"/>
                <w:szCs w:val="22"/>
              </w:rPr>
              <w:t>ЮЖНЫЙ СКЛОН</w:t>
            </w:r>
          </w:p>
        </w:tc>
      </w:tr>
      <w:tr w:rsidR="00A053BE" w:rsidRPr="00562A49" w14:paraId="032934E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7A2A62D" w14:textId="77777777" w:rsidR="00A053BE" w:rsidRPr="00562A49" w:rsidRDefault="00A053BE" w:rsidP="00A053BE">
            <w:pPr>
              <w:suppressAutoHyphens/>
              <w:jc w:val="center"/>
              <w:rPr>
                <w:sz w:val="22"/>
                <w:szCs w:val="22"/>
                <w:lang w:eastAsia="ar-SA"/>
              </w:rPr>
            </w:pPr>
            <w:r w:rsidRPr="00562A49">
              <w:rPr>
                <w:sz w:val="22"/>
                <w:szCs w:val="22"/>
                <w:lang w:eastAsia="ar-SA"/>
              </w:rPr>
              <w:t>1.</w:t>
            </w:r>
          </w:p>
        </w:tc>
        <w:tc>
          <w:tcPr>
            <w:tcW w:w="5431" w:type="dxa"/>
          </w:tcPr>
          <w:p w14:paraId="55CDC6B7" w14:textId="77777777" w:rsidR="00A053BE" w:rsidRPr="00562A49" w:rsidRDefault="00A053BE" w:rsidP="00A053BE">
            <w:pPr>
              <w:outlineLvl w:val="0"/>
              <w:rPr>
                <w:color w:val="000000"/>
                <w:sz w:val="22"/>
                <w:szCs w:val="22"/>
              </w:rPr>
            </w:pPr>
            <w:r w:rsidRPr="00562A49">
              <w:rPr>
                <w:color w:val="000000"/>
                <w:sz w:val="22"/>
                <w:szCs w:val="22"/>
              </w:rPr>
              <w:t xml:space="preserve">Автоматизированное рабочее место оператора </w:t>
            </w:r>
          </w:p>
          <w:p w14:paraId="524D476D" w14:textId="77777777" w:rsidR="00A053BE" w:rsidRPr="00562A49" w:rsidRDefault="00A053BE" w:rsidP="00A053BE">
            <w:pPr>
              <w:outlineLvl w:val="0"/>
              <w:rPr>
                <w:color w:val="000000"/>
                <w:sz w:val="22"/>
                <w:szCs w:val="22"/>
              </w:rPr>
            </w:pPr>
            <w:r w:rsidRPr="00562A49">
              <w:rPr>
                <w:color w:val="000000"/>
                <w:sz w:val="22"/>
                <w:szCs w:val="22"/>
              </w:rPr>
              <w:t>КАПС Designa</w:t>
            </w:r>
          </w:p>
        </w:tc>
        <w:tc>
          <w:tcPr>
            <w:tcW w:w="2007" w:type="dxa"/>
          </w:tcPr>
          <w:p w14:paraId="79B9FE7B" w14:textId="281A81C4" w:rsidR="00A053BE" w:rsidRPr="00562A49" w:rsidRDefault="00A053BE" w:rsidP="00A053BE">
            <w:pPr>
              <w:rPr>
                <w:sz w:val="22"/>
                <w:szCs w:val="22"/>
              </w:rPr>
            </w:pPr>
            <w:r w:rsidRPr="00562A49">
              <w:t xml:space="preserve">370 810,06  </w:t>
            </w:r>
          </w:p>
        </w:tc>
        <w:tc>
          <w:tcPr>
            <w:tcW w:w="1519" w:type="dxa"/>
            <w:gridSpan w:val="2"/>
          </w:tcPr>
          <w:p w14:paraId="6F64A560" w14:textId="77777777" w:rsidR="00A053BE" w:rsidRPr="00562A49" w:rsidRDefault="00A053BE" w:rsidP="00A053BE">
            <w:pPr>
              <w:rPr>
                <w:sz w:val="22"/>
                <w:szCs w:val="22"/>
              </w:rPr>
            </w:pPr>
          </w:p>
        </w:tc>
      </w:tr>
      <w:tr w:rsidR="00A053BE" w:rsidRPr="00562A49" w14:paraId="68C58EF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EDF8ACF" w14:textId="77777777" w:rsidR="00A053BE" w:rsidRPr="00562A49" w:rsidRDefault="00A053BE" w:rsidP="00A053BE">
            <w:pPr>
              <w:suppressAutoHyphens/>
              <w:jc w:val="center"/>
              <w:rPr>
                <w:sz w:val="22"/>
                <w:szCs w:val="22"/>
                <w:lang w:eastAsia="ar-SA"/>
              </w:rPr>
            </w:pPr>
            <w:r w:rsidRPr="00562A49">
              <w:rPr>
                <w:sz w:val="22"/>
                <w:szCs w:val="22"/>
                <w:lang w:eastAsia="ar-SA"/>
              </w:rPr>
              <w:t>2.</w:t>
            </w:r>
          </w:p>
        </w:tc>
        <w:tc>
          <w:tcPr>
            <w:tcW w:w="5431" w:type="dxa"/>
          </w:tcPr>
          <w:p w14:paraId="40DD21EF" w14:textId="77777777" w:rsidR="00A053BE" w:rsidRPr="00562A49" w:rsidRDefault="00A053BE" w:rsidP="00A053BE">
            <w:pPr>
              <w:outlineLvl w:val="0"/>
              <w:rPr>
                <w:color w:val="000000"/>
                <w:sz w:val="22"/>
                <w:szCs w:val="22"/>
              </w:rPr>
            </w:pPr>
            <w:r w:rsidRPr="00562A49">
              <w:rPr>
                <w:color w:val="000000"/>
                <w:sz w:val="22"/>
                <w:szCs w:val="22"/>
              </w:rPr>
              <w:t xml:space="preserve">Автоматизированное рабочее место оператора </w:t>
            </w:r>
          </w:p>
          <w:p w14:paraId="7E6BAC88" w14:textId="77777777" w:rsidR="00A053BE" w:rsidRPr="00562A49" w:rsidRDefault="00A053BE" w:rsidP="00A053BE">
            <w:pPr>
              <w:outlineLvl w:val="0"/>
              <w:rPr>
                <w:color w:val="000000"/>
                <w:sz w:val="22"/>
                <w:szCs w:val="22"/>
              </w:rPr>
            </w:pPr>
            <w:r w:rsidRPr="00562A49">
              <w:rPr>
                <w:color w:val="000000"/>
                <w:sz w:val="22"/>
                <w:szCs w:val="22"/>
              </w:rPr>
              <w:t>СИС SL8</w:t>
            </w:r>
          </w:p>
        </w:tc>
        <w:tc>
          <w:tcPr>
            <w:tcW w:w="2007" w:type="dxa"/>
          </w:tcPr>
          <w:p w14:paraId="03C6CE07" w14:textId="1BF11598" w:rsidR="00A053BE" w:rsidRPr="00562A49" w:rsidRDefault="00A053BE" w:rsidP="00A053BE">
            <w:pPr>
              <w:rPr>
                <w:sz w:val="22"/>
                <w:szCs w:val="22"/>
              </w:rPr>
            </w:pPr>
            <w:r w:rsidRPr="00562A49">
              <w:t xml:space="preserve">275 240,97  </w:t>
            </w:r>
          </w:p>
        </w:tc>
        <w:tc>
          <w:tcPr>
            <w:tcW w:w="1519" w:type="dxa"/>
            <w:gridSpan w:val="2"/>
          </w:tcPr>
          <w:p w14:paraId="7CDA9651" w14:textId="77777777" w:rsidR="00A053BE" w:rsidRPr="00562A49" w:rsidRDefault="00A053BE" w:rsidP="00A053BE">
            <w:pPr>
              <w:rPr>
                <w:sz w:val="22"/>
                <w:szCs w:val="22"/>
              </w:rPr>
            </w:pPr>
          </w:p>
        </w:tc>
      </w:tr>
      <w:tr w:rsidR="00A053BE" w:rsidRPr="00562A49" w14:paraId="39CD21B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E0AAF82" w14:textId="77777777" w:rsidR="00A053BE" w:rsidRPr="00562A49" w:rsidRDefault="00A053BE" w:rsidP="00A053BE">
            <w:pPr>
              <w:suppressAutoHyphens/>
              <w:jc w:val="center"/>
              <w:rPr>
                <w:sz w:val="22"/>
                <w:szCs w:val="22"/>
                <w:lang w:eastAsia="ar-SA"/>
              </w:rPr>
            </w:pPr>
            <w:r w:rsidRPr="00562A49">
              <w:rPr>
                <w:sz w:val="22"/>
                <w:szCs w:val="22"/>
                <w:lang w:eastAsia="ar-SA"/>
              </w:rPr>
              <w:t>3.</w:t>
            </w:r>
          </w:p>
        </w:tc>
        <w:tc>
          <w:tcPr>
            <w:tcW w:w="5431" w:type="dxa"/>
          </w:tcPr>
          <w:p w14:paraId="7AFC123F" w14:textId="77777777" w:rsidR="00A053BE" w:rsidRPr="00562A49" w:rsidRDefault="00A053BE" w:rsidP="00A053BE">
            <w:pPr>
              <w:outlineLvl w:val="0"/>
              <w:rPr>
                <w:color w:val="000000"/>
                <w:sz w:val="22"/>
                <w:szCs w:val="22"/>
              </w:rPr>
            </w:pPr>
            <w:r w:rsidRPr="00562A49">
              <w:rPr>
                <w:color w:val="000000"/>
                <w:sz w:val="22"/>
                <w:szCs w:val="22"/>
              </w:rPr>
              <w:t>Автоматический терминал оплаты_1</w:t>
            </w:r>
          </w:p>
        </w:tc>
        <w:tc>
          <w:tcPr>
            <w:tcW w:w="2007" w:type="dxa"/>
          </w:tcPr>
          <w:p w14:paraId="3354FD30" w14:textId="0AD63673" w:rsidR="00A053BE" w:rsidRPr="00562A49" w:rsidRDefault="00A053BE" w:rsidP="00A053BE">
            <w:pPr>
              <w:rPr>
                <w:sz w:val="22"/>
                <w:szCs w:val="22"/>
              </w:rPr>
            </w:pPr>
            <w:r w:rsidRPr="00562A49">
              <w:t xml:space="preserve">1 113 971,98  </w:t>
            </w:r>
          </w:p>
        </w:tc>
        <w:tc>
          <w:tcPr>
            <w:tcW w:w="1519" w:type="dxa"/>
            <w:gridSpan w:val="2"/>
          </w:tcPr>
          <w:p w14:paraId="5E81EF7B" w14:textId="77777777" w:rsidR="00A053BE" w:rsidRPr="00562A49" w:rsidRDefault="00A053BE" w:rsidP="00A053BE">
            <w:pPr>
              <w:rPr>
                <w:sz w:val="22"/>
                <w:szCs w:val="22"/>
              </w:rPr>
            </w:pPr>
          </w:p>
        </w:tc>
      </w:tr>
      <w:tr w:rsidR="00A053BE" w:rsidRPr="00562A49" w14:paraId="34B0894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D944A9F" w14:textId="77777777" w:rsidR="00A053BE" w:rsidRPr="00562A49" w:rsidRDefault="00A053BE" w:rsidP="00A053BE">
            <w:pPr>
              <w:suppressAutoHyphens/>
              <w:jc w:val="center"/>
              <w:rPr>
                <w:sz w:val="22"/>
                <w:szCs w:val="22"/>
                <w:lang w:eastAsia="ar-SA"/>
              </w:rPr>
            </w:pPr>
            <w:r w:rsidRPr="00562A49">
              <w:rPr>
                <w:sz w:val="22"/>
                <w:szCs w:val="22"/>
                <w:lang w:eastAsia="ar-SA"/>
              </w:rPr>
              <w:t>4.</w:t>
            </w:r>
          </w:p>
        </w:tc>
        <w:tc>
          <w:tcPr>
            <w:tcW w:w="5431" w:type="dxa"/>
          </w:tcPr>
          <w:p w14:paraId="0CFF6C03" w14:textId="77777777" w:rsidR="00A053BE" w:rsidRPr="00562A49" w:rsidRDefault="00A053BE" w:rsidP="00A053BE">
            <w:pPr>
              <w:outlineLvl w:val="0"/>
              <w:rPr>
                <w:color w:val="000000"/>
                <w:sz w:val="22"/>
                <w:szCs w:val="22"/>
              </w:rPr>
            </w:pPr>
            <w:r w:rsidRPr="00562A49">
              <w:rPr>
                <w:color w:val="000000"/>
                <w:sz w:val="22"/>
                <w:szCs w:val="22"/>
              </w:rPr>
              <w:t>Автоматический терминал оплаты_2</w:t>
            </w:r>
          </w:p>
        </w:tc>
        <w:tc>
          <w:tcPr>
            <w:tcW w:w="2007" w:type="dxa"/>
          </w:tcPr>
          <w:p w14:paraId="3DDF760C" w14:textId="56F37F2A" w:rsidR="00A053BE" w:rsidRPr="00562A49" w:rsidRDefault="00A053BE" w:rsidP="00A053BE">
            <w:pPr>
              <w:rPr>
                <w:sz w:val="22"/>
                <w:szCs w:val="22"/>
              </w:rPr>
            </w:pPr>
            <w:r w:rsidRPr="00562A49">
              <w:t xml:space="preserve">1 113 971,98  </w:t>
            </w:r>
          </w:p>
        </w:tc>
        <w:tc>
          <w:tcPr>
            <w:tcW w:w="1519" w:type="dxa"/>
            <w:gridSpan w:val="2"/>
          </w:tcPr>
          <w:p w14:paraId="40C084B9" w14:textId="77777777" w:rsidR="00A053BE" w:rsidRPr="00562A49" w:rsidRDefault="00A053BE" w:rsidP="00A053BE">
            <w:pPr>
              <w:rPr>
                <w:sz w:val="22"/>
                <w:szCs w:val="22"/>
              </w:rPr>
            </w:pPr>
          </w:p>
        </w:tc>
      </w:tr>
      <w:tr w:rsidR="00A053BE" w:rsidRPr="00562A49" w14:paraId="0862EC1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8FE526" w14:textId="77777777" w:rsidR="00A053BE" w:rsidRPr="00562A49" w:rsidRDefault="00A053BE" w:rsidP="00A053BE">
            <w:pPr>
              <w:suppressAutoHyphens/>
              <w:jc w:val="center"/>
              <w:rPr>
                <w:sz w:val="22"/>
                <w:szCs w:val="22"/>
                <w:lang w:eastAsia="ar-SA"/>
              </w:rPr>
            </w:pPr>
            <w:r w:rsidRPr="00562A49">
              <w:rPr>
                <w:sz w:val="22"/>
                <w:szCs w:val="22"/>
                <w:lang w:eastAsia="ar-SA"/>
              </w:rPr>
              <w:t>5.</w:t>
            </w:r>
          </w:p>
        </w:tc>
        <w:tc>
          <w:tcPr>
            <w:tcW w:w="5431" w:type="dxa"/>
          </w:tcPr>
          <w:p w14:paraId="7256DA03" w14:textId="77777777" w:rsidR="00A053BE" w:rsidRPr="00562A49" w:rsidRDefault="00A053BE" w:rsidP="00A053BE">
            <w:pPr>
              <w:outlineLvl w:val="0"/>
              <w:rPr>
                <w:color w:val="000000"/>
                <w:sz w:val="22"/>
                <w:szCs w:val="22"/>
              </w:rPr>
            </w:pPr>
            <w:r w:rsidRPr="00562A49">
              <w:rPr>
                <w:color w:val="000000"/>
                <w:sz w:val="22"/>
                <w:szCs w:val="22"/>
              </w:rPr>
              <w:t>Автоматический терминал оплаты_3</w:t>
            </w:r>
          </w:p>
        </w:tc>
        <w:tc>
          <w:tcPr>
            <w:tcW w:w="2007" w:type="dxa"/>
          </w:tcPr>
          <w:p w14:paraId="08F6A4FF" w14:textId="56626099" w:rsidR="00A053BE" w:rsidRPr="00562A49" w:rsidRDefault="00A053BE" w:rsidP="00A053BE">
            <w:pPr>
              <w:rPr>
                <w:sz w:val="22"/>
                <w:szCs w:val="22"/>
              </w:rPr>
            </w:pPr>
            <w:r w:rsidRPr="00562A49">
              <w:t xml:space="preserve">1 113 971,98  </w:t>
            </w:r>
          </w:p>
        </w:tc>
        <w:tc>
          <w:tcPr>
            <w:tcW w:w="1519" w:type="dxa"/>
            <w:gridSpan w:val="2"/>
          </w:tcPr>
          <w:p w14:paraId="79248082" w14:textId="77777777" w:rsidR="00A053BE" w:rsidRPr="00562A49" w:rsidRDefault="00A053BE" w:rsidP="00A053BE">
            <w:pPr>
              <w:rPr>
                <w:sz w:val="22"/>
                <w:szCs w:val="22"/>
              </w:rPr>
            </w:pPr>
          </w:p>
        </w:tc>
      </w:tr>
      <w:tr w:rsidR="00A053BE" w:rsidRPr="00562A49" w14:paraId="37C87CB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607374B" w14:textId="77777777" w:rsidR="00A053BE" w:rsidRPr="00562A49" w:rsidRDefault="00A053BE" w:rsidP="00A053BE">
            <w:pPr>
              <w:suppressAutoHyphens/>
              <w:jc w:val="center"/>
              <w:rPr>
                <w:sz w:val="22"/>
                <w:szCs w:val="22"/>
                <w:lang w:eastAsia="ar-SA"/>
              </w:rPr>
            </w:pPr>
            <w:r w:rsidRPr="00562A49">
              <w:rPr>
                <w:sz w:val="22"/>
                <w:szCs w:val="22"/>
                <w:lang w:eastAsia="ar-SA"/>
              </w:rPr>
              <w:t>6.</w:t>
            </w:r>
          </w:p>
        </w:tc>
        <w:tc>
          <w:tcPr>
            <w:tcW w:w="5431" w:type="dxa"/>
          </w:tcPr>
          <w:p w14:paraId="6DE12065" w14:textId="77777777" w:rsidR="00A053BE" w:rsidRPr="00562A49" w:rsidRDefault="00A053BE" w:rsidP="00A053BE">
            <w:pPr>
              <w:outlineLvl w:val="0"/>
              <w:rPr>
                <w:color w:val="000000"/>
                <w:sz w:val="22"/>
                <w:szCs w:val="22"/>
              </w:rPr>
            </w:pPr>
            <w:r w:rsidRPr="00562A49">
              <w:rPr>
                <w:color w:val="000000"/>
                <w:sz w:val="22"/>
                <w:szCs w:val="22"/>
              </w:rPr>
              <w:t>Автоматический терминал оплаты_4</w:t>
            </w:r>
          </w:p>
        </w:tc>
        <w:tc>
          <w:tcPr>
            <w:tcW w:w="2007" w:type="dxa"/>
          </w:tcPr>
          <w:p w14:paraId="70A4AEF6" w14:textId="1720AE78" w:rsidR="00A053BE" w:rsidRPr="00562A49" w:rsidRDefault="00A053BE" w:rsidP="00A053BE">
            <w:pPr>
              <w:rPr>
                <w:sz w:val="22"/>
                <w:szCs w:val="22"/>
              </w:rPr>
            </w:pPr>
            <w:r w:rsidRPr="00562A49">
              <w:t xml:space="preserve">1 113 971,98  </w:t>
            </w:r>
          </w:p>
        </w:tc>
        <w:tc>
          <w:tcPr>
            <w:tcW w:w="1519" w:type="dxa"/>
            <w:gridSpan w:val="2"/>
          </w:tcPr>
          <w:p w14:paraId="78D8FF56" w14:textId="77777777" w:rsidR="00A053BE" w:rsidRPr="00562A49" w:rsidRDefault="00A053BE" w:rsidP="00A053BE">
            <w:pPr>
              <w:rPr>
                <w:sz w:val="22"/>
                <w:szCs w:val="22"/>
              </w:rPr>
            </w:pPr>
          </w:p>
        </w:tc>
      </w:tr>
      <w:tr w:rsidR="00A053BE" w:rsidRPr="00562A49" w14:paraId="5AEB023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164E5FA" w14:textId="77777777" w:rsidR="00A053BE" w:rsidRPr="00562A49" w:rsidRDefault="00A053BE" w:rsidP="00A053BE">
            <w:pPr>
              <w:suppressAutoHyphens/>
              <w:jc w:val="center"/>
              <w:rPr>
                <w:sz w:val="22"/>
                <w:szCs w:val="22"/>
                <w:lang w:eastAsia="ar-SA"/>
              </w:rPr>
            </w:pPr>
            <w:r w:rsidRPr="00562A49">
              <w:rPr>
                <w:sz w:val="22"/>
                <w:szCs w:val="22"/>
                <w:lang w:eastAsia="ar-SA"/>
              </w:rPr>
              <w:t>7.</w:t>
            </w:r>
          </w:p>
        </w:tc>
        <w:tc>
          <w:tcPr>
            <w:tcW w:w="5431" w:type="dxa"/>
          </w:tcPr>
          <w:p w14:paraId="36D76078" w14:textId="77777777" w:rsidR="00A053BE" w:rsidRPr="00562A49" w:rsidRDefault="00A053BE" w:rsidP="00A053BE">
            <w:pPr>
              <w:outlineLvl w:val="0"/>
              <w:rPr>
                <w:color w:val="000000"/>
                <w:sz w:val="22"/>
                <w:szCs w:val="22"/>
              </w:rPr>
            </w:pPr>
            <w:r w:rsidRPr="00562A49">
              <w:rPr>
                <w:color w:val="000000"/>
                <w:sz w:val="22"/>
                <w:szCs w:val="22"/>
              </w:rPr>
              <w:t>Автоматический терминал оплаты_5</w:t>
            </w:r>
          </w:p>
        </w:tc>
        <w:tc>
          <w:tcPr>
            <w:tcW w:w="2007" w:type="dxa"/>
          </w:tcPr>
          <w:p w14:paraId="7F9C9B5B" w14:textId="5BD1DFC0" w:rsidR="00A053BE" w:rsidRPr="00562A49" w:rsidRDefault="00A053BE" w:rsidP="00A053BE">
            <w:pPr>
              <w:rPr>
                <w:sz w:val="22"/>
                <w:szCs w:val="22"/>
              </w:rPr>
            </w:pPr>
            <w:r w:rsidRPr="00562A49">
              <w:t xml:space="preserve">1 113 971,99  </w:t>
            </w:r>
          </w:p>
        </w:tc>
        <w:tc>
          <w:tcPr>
            <w:tcW w:w="1519" w:type="dxa"/>
            <w:gridSpan w:val="2"/>
          </w:tcPr>
          <w:p w14:paraId="3600E201" w14:textId="77777777" w:rsidR="00A053BE" w:rsidRPr="00562A49" w:rsidRDefault="00A053BE" w:rsidP="00A053BE">
            <w:pPr>
              <w:rPr>
                <w:sz w:val="22"/>
                <w:szCs w:val="22"/>
              </w:rPr>
            </w:pPr>
          </w:p>
        </w:tc>
      </w:tr>
      <w:tr w:rsidR="00A053BE" w:rsidRPr="00562A49" w14:paraId="33C5C51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4C137F3" w14:textId="77777777" w:rsidR="00A053BE" w:rsidRPr="00562A49" w:rsidRDefault="00A053BE" w:rsidP="00A053BE">
            <w:pPr>
              <w:suppressAutoHyphens/>
              <w:jc w:val="center"/>
              <w:rPr>
                <w:sz w:val="22"/>
                <w:szCs w:val="22"/>
                <w:lang w:eastAsia="ar-SA"/>
              </w:rPr>
            </w:pPr>
            <w:r w:rsidRPr="00562A49">
              <w:rPr>
                <w:sz w:val="22"/>
                <w:szCs w:val="22"/>
                <w:lang w:eastAsia="ar-SA"/>
              </w:rPr>
              <w:t>8.</w:t>
            </w:r>
          </w:p>
        </w:tc>
        <w:tc>
          <w:tcPr>
            <w:tcW w:w="5431" w:type="dxa"/>
          </w:tcPr>
          <w:p w14:paraId="038C26B2" w14:textId="77777777" w:rsidR="00A053BE" w:rsidRPr="00562A49" w:rsidRDefault="00A053BE" w:rsidP="00A053BE">
            <w:pPr>
              <w:outlineLvl w:val="0"/>
              <w:rPr>
                <w:color w:val="000000"/>
                <w:sz w:val="22"/>
                <w:szCs w:val="22"/>
              </w:rPr>
            </w:pPr>
            <w:r w:rsidRPr="00562A49">
              <w:rPr>
                <w:color w:val="000000"/>
                <w:sz w:val="22"/>
                <w:szCs w:val="22"/>
              </w:rPr>
              <w:t>Автоматический терминал оплаты_6</w:t>
            </w:r>
          </w:p>
        </w:tc>
        <w:tc>
          <w:tcPr>
            <w:tcW w:w="2007" w:type="dxa"/>
          </w:tcPr>
          <w:p w14:paraId="32B51DBB" w14:textId="1D819E65" w:rsidR="00A053BE" w:rsidRPr="00562A49" w:rsidRDefault="00A053BE" w:rsidP="00A053BE">
            <w:pPr>
              <w:rPr>
                <w:sz w:val="22"/>
                <w:szCs w:val="22"/>
              </w:rPr>
            </w:pPr>
            <w:r w:rsidRPr="00562A49">
              <w:t xml:space="preserve">1 113 971,98  </w:t>
            </w:r>
          </w:p>
        </w:tc>
        <w:tc>
          <w:tcPr>
            <w:tcW w:w="1519" w:type="dxa"/>
            <w:gridSpan w:val="2"/>
          </w:tcPr>
          <w:p w14:paraId="69426912" w14:textId="77777777" w:rsidR="00A053BE" w:rsidRPr="00562A49" w:rsidRDefault="00A053BE" w:rsidP="00A053BE">
            <w:pPr>
              <w:rPr>
                <w:sz w:val="22"/>
                <w:szCs w:val="22"/>
              </w:rPr>
            </w:pPr>
          </w:p>
        </w:tc>
      </w:tr>
      <w:tr w:rsidR="00A053BE" w:rsidRPr="00562A49" w14:paraId="0BA4042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526A5E6" w14:textId="77777777" w:rsidR="00A053BE" w:rsidRPr="00562A49" w:rsidRDefault="00A053BE" w:rsidP="00A053BE">
            <w:pPr>
              <w:suppressAutoHyphens/>
              <w:jc w:val="center"/>
              <w:rPr>
                <w:sz w:val="22"/>
                <w:szCs w:val="22"/>
                <w:lang w:eastAsia="ar-SA"/>
              </w:rPr>
            </w:pPr>
            <w:r w:rsidRPr="00562A49">
              <w:rPr>
                <w:sz w:val="22"/>
                <w:szCs w:val="22"/>
                <w:lang w:eastAsia="ar-SA"/>
              </w:rPr>
              <w:t>9.</w:t>
            </w:r>
          </w:p>
        </w:tc>
        <w:tc>
          <w:tcPr>
            <w:tcW w:w="5431" w:type="dxa"/>
          </w:tcPr>
          <w:p w14:paraId="76B73846" w14:textId="77777777" w:rsidR="00A053BE" w:rsidRPr="00562A49" w:rsidRDefault="00A053BE" w:rsidP="00A053BE">
            <w:pPr>
              <w:outlineLvl w:val="0"/>
              <w:rPr>
                <w:color w:val="000000"/>
                <w:sz w:val="22"/>
                <w:szCs w:val="22"/>
              </w:rPr>
            </w:pPr>
            <w:r w:rsidRPr="00562A49">
              <w:rPr>
                <w:color w:val="000000"/>
                <w:sz w:val="22"/>
                <w:szCs w:val="22"/>
              </w:rPr>
              <w:t>Административное здание с помещениями торговли. общепита и встроенным ПРУ</w:t>
            </w:r>
          </w:p>
        </w:tc>
        <w:tc>
          <w:tcPr>
            <w:tcW w:w="2007" w:type="dxa"/>
          </w:tcPr>
          <w:p w14:paraId="6DF6DFD2" w14:textId="10A653C6" w:rsidR="00A053BE" w:rsidRPr="00562A49" w:rsidRDefault="00A053BE" w:rsidP="00A053BE">
            <w:pPr>
              <w:rPr>
                <w:sz w:val="22"/>
                <w:szCs w:val="22"/>
              </w:rPr>
            </w:pPr>
            <w:r w:rsidRPr="00562A49">
              <w:t xml:space="preserve">542 740 329,90  </w:t>
            </w:r>
          </w:p>
        </w:tc>
        <w:tc>
          <w:tcPr>
            <w:tcW w:w="1519" w:type="dxa"/>
            <w:gridSpan w:val="2"/>
          </w:tcPr>
          <w:p w14:paraId="32F56803" w14:textId="77777777" w:rsidR="00A053BE" w:rsidRPr="00562A49" w:rsidRDefault="00A053BE" w:rsidP="00A053BE">
            <w:pPr>
              <w:rPr>
                <w:sz w:val="22"/>
                <w:szCs w:val="22"/>
              </w:rPr>
            </w:pPr>
          </w:p>
        </w:tc>
      </w:tr>
      <w:tr w:rsidR="00A053BE" w:rsidRPr="00562A49" w14:paraId="71EB924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E3FDD1A" w14:textId="77777777" w:rsidR="00A053BE" w:rsidRPr="00562A49" w:rsidRDefault="00A053BE" w:rsidP="00A053BE">
            <w:pPr>
              <w:suppressAutoHyphens/>
              <w:jc w:val="center"/>
              <w:rPr>
                <w:sz w:val="22"/>
                <w:szCs w:val="22"/>
                <w:lang w:eastAsia="ar-SA"/>
              </w:rPr>
            </w:pPr>
            <w:r w:rsidRPr="00562A49">
              <w:rPr>
                <w:sz w:val="22"/>
                <w:szCs w:val="22"/>
                <w:lang w:eastAsia="ar-SA"/>
              </w:rPr>
              <w:t>10.</w:t>
            </w:r>
          </w:p>
        </w:tc>
        <w:tc>
          <w:tcPr>
            <w:tcW w:w="5431" w:type="dxa"/>
          </w:tcPr>
          <w:p w14:paraId="63120A3B" w14:textId="77777777" w:rsidR="00A053BE" w:rsidRPr="00562A49" w:rsidRDefault="00A053BE" w:rsidP="00A053BE">
            <w:pPr>
              <w:outlineLvl w:val="0"/>
              <w:rPr>
                <w:color w:val="000000"/>
                <w:sz w:val="22"/>
                <w:szCs w:val="22"/>
              </w:rPr>
            </w:pPr>
            <w:r w:rsidRPr="00562A49">
              <w:rPr>
                <w:color w:val="000000"/>
                <w:sz w:val="22"/>
                <w:szCs w:val="22"/>
              </w:rPr>
              <w:t>АСУ ТП и телемеханика на ПС РТП-2</w:t>
            </w:r>
          </w:p>
        </w:tc>
        <w:tc>
          <w:tcPr>
            <w:tcW w:w="2007" w:type="dxa"/>
          </w:tcPr>
          <w:p w14:paraId="461F66D4" w14:textId="57E8868E" w:rsidR="00A053BE" w:rsidRPr="00562A49" w:rsidRDefault="00A053BE" w:rsidP="00A053BE">
            <w:pPr>
              <w:rPr>
                <w:sz w:val="22"/>
                <w:szCs w:val="22"/>
              </w:rPr>
            </w:pPr>
            <w:r w:rsidRPr="00562A49">
              <w:t xml:space="preserve">1 469 149,98  </w:t>
            </w:r>
          </w:p>
        </w:tc>
        <w:tc>
          <w:tcPr>
            <w:tcW w:w="1519" w:type="dxa"/>
            <w:gridSpan w:val="2"/>
          </w:tcPr>
          <w:p w14:paraId="3DB8B459" w14:textId="77777777" w:rsidR="00A053BE" w:rsidRPr="00562A49" w:rsidRDefault="00A053BE" w:rsidP="00A053BE">
            <w:pPr>
              <w:rPr>
                <w:sz w:val="22"/>
                <w:szCs w:val="22"/>
              </w:rPr>
            </w:pPr>
          </w:p>
        </w:tc>
      </w:tr>
      <w:tr w:rsidR="00A053BE" w:rsidRPr="00562A49" w14:paraId="16C2A32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55850E3" w14:textId="77777777" w:rsidR="00A053BE" w:rsidRPr="00562A49" w:rsidRDefault="00A053BE" w:rsidP="00A053BE">
            <w:pPr>
              <w:suppressAutoHyphens/>
              <w:jc w:val="center"/>
              <w:rPr>
                <w:sz w:val="22"/>
                <w:szCs w:val="22"/>
                <w:lang w:eastAsia="ar-SA"/>
              </w:rPr>
            </w:pPr>
            <w:r w:rsidRPr="00562A49">
              <w:rPr>
                <w:sz w:val="22"/>
                <w:szCs w:val="22"/>
                <w:lang w:eastAsia="ar-SA"/>
              </w:rPr>
              <w:t>11.</w:t>
            </w:r>
          </w:p>
        </w:tc>
        <w:tc>
          <w:tcPr>
            <w:tcW w:w="5431" w:type="dxa"/>
          </w:tcPr>
          <w:p w14:paraId="5824083A" w14:textId="77777777" w:rsidR="00A053BE" w:rsidRPr="00562A49" w:rsidRDefault="00A053BE" w:rsidP="00A053BE">
            <w:pPr>
              <w:outlineLvl w:val="0"/>
              <w:rPr>
                <w:color w:val="000000"/>
                <w:sz w:val="22"/>
                <w:szCs w:val="22"/>
              </w:rPr>
            </w:pPr>
            <w:r w:rsidRPr="00562A49">
              <w:rPr>
                <w:color w:val="000000"/>
                <w:sz w:val="22"/>
                <w:szCs w:val="22"/>
              </w:rPr>
              <w:t>Блок-контейнер БК-01 СП 4,0*2,45*2,40</w:t>
            </w:r>
          </w:p>
        </w:tc>
        <w:tc>
          <w:tcPr>
            <w:tcW w:w="2007" w:type="dxa"/>
          </w:tcPr>
          <w:p w14:paraId="795C8B55" w14:textId="0E7ED533" w:rsidR="00A053BE" w:rsidRPr="00562A49" w:rsidRDefault="00A053BE" w:rsidP="00A053BE">
            <w:pPr>
              <w:rPr>
                <w:sz w:val="22"/>
                <w:szCs w:val="22"/>
              </w:rPr>
            </w:pPr>
            <w:r w:rsidRPr="00562A49">
              <w:t xml:space="preserve">130 311,17  </w:t>
            </w:r>
          </w:p>
        </w:tc>
        <w:tc>
          <w:tcPr>
            <w:tcW w:w="1519" w:type="dxa"/>
            <w:gridSpan w:val="2"/>
          </w:tcPr>
          <w:p w14:paraId="6E5A3C27" w14:textId="77777777" w:rsidR="00A053BE" w:rsidRPr="00562A49" w:rsidRDefault="00A053BE" w:rsidP="00A053BE">
            <w:pPr>
              <w:rPr>
                <w:sz w:val="22"/>
                <w:szCs w:val="22"/>
              </w:rPr>
            </w:pPr>
          </w:p>
        </w:tc>
      </w:tr>
      <w:tr w:rsidR="00A053BE" w:rsidRPr="00562A49" w14:paraId="3812995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3FAA454" w14:textId="77777777" w:rsidR="00A053BE" w:rsidRPr="00562A49" w:rsidRDefault="00A053BE" w:rsidP="00A053BE">
            <w:pPr>
              <w:suppressAutoHyphens/>
              <w:jc w:val="center"/>
              <w:rPr>
                <w:sz w:val="22"/>
                <w:szCs w:val="22"/>
                <w:lang w:eastAsia="ar-SA"/>
              </w:rPr>
            </w:pPr>
            <w:r w:rsidRPr="00562A49">
              <w:rPr>
                <w:sz w:val="22"/>
                <w:szCs w:val="22"/>
                <w:lang w:eastAsia="ar-SA"/>
              </w:rPr>
              <w:t>12.</w:t>
            </w:r>
          </w:p>
        </w:tc>
        <w:tc>
          <w:tcPr>
            <w:tcW w:w="5431" w:type="dxa"/>
          </w:tcPr>
          <w:p w14:paraId="017F0016" w14:textId="77777777" w:rsidR="00A053BE" w:rsidRPr="00562A49" w:rsidRDefault="00A053BE" w:rsidP="00A053BE">
            <w:pPr>
              <w:outlineLvl w:val="0"/>
              <w:rPr>
                <w:color w:val="000000"/>
                <w:sz w:val="22"/>
                <w:szCs w:val="22"/>
              </w:rPr>
            </w:pPr>
            <w:r w:rsidRPr="00562A49">
              <w:rPr>
                <w:color w:val="000000"/>
                <w:sz w:val="22"/>
                <w:szCs w:val="22"/>
              </w:rPr>
              <w:t>Блок-контейнер БК-04 6,0*2,45*2,45_1</w:t>
            </w:r>
          </w:p>
        </w:tc>
        <w:tc>
          <w:tcPr>
            <w:tcW w:w="2007" w:type="dxa"/>
          </w:tcPr>
          <w:p w14:paraId="0033101B" w14:textId="32C5B050" w:rsidR="00A053BE" w:rsidRPr="00562A49" w:rsidRDefault="00A053BE" w:rsidP="00A053BE">
            <w:pPr>
              <w:rPr>
                <w:sz w:val="22"/>
                <w:szCs w:val="22"/>
              </w:rPr>
            </w:pPr>
            <w:r w:rsidRPr="00562A49">
              <w:t xml:space="preserve">199 532,51  </w:t>
            </w:r>
          </w:p>
        </w:tc>
        <w:tc>
          <w:tcPr>
            <w:tcW w:w="1519" w:type="dxa"/>
            <w:gridSpan w:val="2"/>
          </w:tcPr>
          <w:p w14:paraId="41FD938E" w14:textId="77777777" w:rsidR="00A053BE" w:rsidRPr="00562A49" w:rsidRDefault="00A053BE" w:rsidP="00A053BE">
            <w:pPr>
              <w:rPr>
                <w:sz w:val="22"/>
                <w:szCs w:val="22"/>
              </w:rPr>
            </w:pPr>
          </w:p>
        </w:tc>
      </w:tr>
      <w:tr w:rsidR="00A053BE" w:rsidRPr="00562A49" w14:paraId="1C2C5AE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C90ADFD" w14:textId="77777777" w:rsidR="00A053BE" w:rsidRPr="00562A49" w:rsidRDefault="00A053BE" w:rsidP="00A053BE">
            <w:pPr>
              <w:suppressAutoHyphens/>
              <w:jc w:val="center"/>
              <w:rPr>
                <w:sz w:val="22"/>
                <w:szCs w:val="22"/>
                <w:lang w:eastAsia="ar-SA"/>
              </w:rPr>
            </w:pPr>
            <w:r w:rsidRPr="00562A49">
              <w:rPr>
                <w:sz w:val="22"/>
                <w:szCs w:val="22"/>
                <w:lang w:eastAsia="ar-SA"/>
              </w:rPr>
              <w:t>13.</w:t>
            </w:r>
          </w:p>
        </w:tc>
        <w:tc>
          <w:tcPr>
            <w:tcW w:w="5431" w:type="dxa"/>
          </w:tcPr>
          <w:p w14:paraId="156F9C87" w14:textId="77777777" w:rsidR="00A053BE" w:rsidRPr="00562A49" w:rsidRDefault="00A053BE" w:rsidP="00A053BE">
            <w:pPr>
              <w:outlineLvl w:val="0"/>
              <w:rPr>
                <w:color w:val="000000"/>
                <w:sz w:val="22"/>
                <w:szCs w:val="22"/>
              </w:rPr>
            </w:pPr>
            <w:r w:rsidRPr="00562A49">
              <w:rPr>
                <w:color w:val="000000"/>
                <w:sz w:val="22"/>
                <w:szCs w:val="22"/>
              </w:rPr>
              <w:t>Блок-контейнер БК-04 6,0*2,45*2,45_2</w:t>
            </w:r>
          </w:p>
        </w:tc>
        <w:tc>
          <w:tcPr>
            <w:tcW w:w="2007" w:type="dxa"/>
          </w:tcPr>
          <w:p w14:paraId="75D4A3CF" w14:textId="6509BC09" w:rsidR="00A053BE" w:rsidRPr="00562A49" w:rsidRDefault="00A053BE" w:rsidP="00A053BE">
            <w:pPr>
              <w:rPr>
                <w:sz w:val="22"/>
                <w:szCs w:val="22"/>
              </w:rPr>
            </w:pPr>
            <w:r w:rsidRPr="00562A49">
              <w:t xml:space="preserve">199 532,50  </w:t>
            </w:r>
          </w:p>
        </w:tc>
        <w:tc>
          <w:tcPr>
            <w:tcW w:w="1519" w:type="dxa"/>
            <w:gridSpan w:val="2"/>
          </w:tcPr>
          <w:p w14:paraId="799D21F3" w14:textId="77777777" w:rsidR="00A053BE" w:rsidRPr="00562A49" w:rsidRDefault="00A053BE" w:rsidP="00A053BE">
            <w:pPr>
              <w:rPr>
                <w:sz w:val="22"/>
                <w:szCs w:val="22"/>
              </w:rPr>
            </w:pPr>
          </w:p>
        </w:tc>
      </w:tr>
      <w:tr w:rsidR="00A053BE" w:rsidRPr="00562A49" w14:paraId="7F24B89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CA7C128" w14:textId="77777777" w:rsidR="00A053BE" w:rsidRPr="00562A49" w:rsidRDefault="00A053BE" w:rsidP="00A053BE">
            <w:pPr>
              <w:suppressAutoHyphens/>
              <w:jc w:val="center"/>
              <w:rPr>
                <w:sz w:val="22"/>
                <w:szCs w:val="22"/>
                <w:lang w:eastAsia="ar-SA"/>
              </w:rPr>
            </w:pPr>
            <w:r w:rsidRPr="00562A49">
              <w:rPr>
                <w:sz w:val="22"/>
                <w:szCs w:val="22"/>
                <w:lang w:eastAsia="ar-SA"/>
              </w:rPr>
              <w:t>14.</w:t>
            </w:r>
          </w:p>
        </w:tc>
        <w:tc>
          <w:tcPr>
            <w:tcW w:w="5431" w:type="dxa"/>
          </w:tcPr>
          <w:p w14:paraId="7AA9FDAF" w14:textId="77777777" w:rsidR="00A053BE" w:rsidRPr="00562A49" w:rsidRDefault="00A053BE" w:rsidP="00A053BE">
            <w:pPr>
              <w:outlineLvl w:val="0"/>
              <w:rPr>
                <w:color w:val="000000"/>
                <w:sz w:val="22"/>
                <w:szCs w:val="22"/>
              </w:rPr>
            </w:pPr>
            <w:r w:rsidRPr="00562A49">
              <w:rPr>
                <w:color w:val="000000"/>
                <w:sz w:val="22"/>
                <w:szCs w:val="22"/>
              </w:rPr>
              <w:t>Блок-контейнер мобильной кассы_1</w:t>
            </w:r>
          </w:p>
        </w:tc>
        <w:tc>
          <w:tcPr>
            <w:tcW w:w="2007" w:type="dxa"/>
          </w:tcPr>
          <w:p w14:paraId="667620FA" w14:textId="417F9058" w:rsidR="00A053BE" w:rsidRPr="00562A49" w:rsidRDefault="00A053BE" w:rsidP="00A053BE">
            <w:pPr>
              <w:rPr>
                <w:sz w:val="22"/>
                <w:szCs w:val="22"/>
              </w:rPr>
            </w:pPr>
            <w:r w:rsidRPr="00562A49">
              <w:t xml:space="preserve">1 193 882,02  </w:t>
            </w:r>
          </w:p>
        </w:tc>
        <w:tc>
          <w:tcPr>
            <w:tcW w:w="1519" w:type="dxa"/>
            <w:gridSpan w:val="2"/>
          </w:tcPr>
          <w:p w14:paraId="5CDC0124" w14:textId="77777777" w:rsidR="00A053BE" w:rsidRPr="00562A49" w:rsidRDefault="00A053BE" w:rsidP="00A053BE">
            <w:pPr>
              <w:rPr>
                <w:sz w:val="22"/>
                <w:szCs w:val="22"/>
              </w:rPr>
            </w:pPr>
          </w:p>
        </w:tc>
      </w:tr>
      <w:tr w:rsidR="00A053BE" w:rsidRPr="00562A49" w14:paraId="6DC54AE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ECB4683" w14:textId="77777777" w:rsidR="00A053BE" w:rsidRPr="00562A49" w:rsidRDefault="00A053BE" w:rsidP="00A053BE">
            <w:pPr>
              <w:suppressAutoHyphens/>
              <w:jc w:val="center"/>
              <w:rPr>
                <w:sz w:val="22"/>
                <w:szCs w:val="22"/>
                <w:lang w:eastAsia="ar-SA"/>
              </w:rPr>
            </w:pPr>
            <w:r w:rsidRPr="00562A49">
              <w:rPr>
                <w:sz w:val="22"/>
                <w:szCs w:val="22"/>
                <w:lang w:eastAsia="ar-SA"/>
              </w:rPr>
              <w:t>15.</w:t>
            </w:r>
          </w:p>
        </w:tc>
        <w:tc>
          <w:tcPr>
            <w:tcW w:w="5431" w:type="dxa"/>
          </w:tcPr>
          <w:p w14:paraId="175CE396" w14:textId="77777777" w:rsidR="00A053BE" w:rsidRPr="00562A49" w:rsidRDefault="00A053BE" w:rsidP="00A053BE">
            <w:pPr>
              <w:outlineLvl w:val="0"/>
              <w:rPr>
                <w:color w:val="000000"/>
                <w:sz w:val="22"/>
                <w:szCs w:val="22"/>
              </w:rPr>
            </w:pPr>
            <w:r w:rsidRPr="00562A49">
              <w:rPr>
                <w:color w:val="000000"/>
                <w:sz w:val="22"/>
                <w:szCs w:val="22"/>
              </w:rPr>
              <w:t>Блок-контейнер мобильной кассы_2</w:t>
            </w:r>
          </w:p>
        </w:tc>
        <w:tc>
          <w:tcPr>
            <w:tcW w:w="2007" w:type="dxa"/>
          </w:tcPr>
          <w:p w14:paraId="6193BCB8" w14:textId="55D14919" w:rsidR="00A053BE" w:rsidRPr="00562A49" w:rsidRDefault="00A053BE" w:rsidP="00A053BE">
            <w:pPr>
              <w:rPr>
                <w:sz w:val="22"/>
                <w:szCs w:val="22"/>
              </w:rPr>
            </w:pPr>
            <w:r w:rsidRPr="00562A49">
              <w:t xml:space="preserve">1 193 882,02  </w:t>
            </w:r>
          </w:p>
        </w:tc>
        <w:tc>
          <w:tcPr>
            <w:tcW w:w="1519" w:type="dxa"/>
            <w:gridSpan w:val="2"/>
          </w:tcPr>
          <w:p w14:paraId="7BBBC6C4" w14:textId="77777777" w:rsidR="00A053BE" w:rsidRPr="00562A49" w:rsidRDefault="00A053BE" w:rsidP="00A053BE">
            <w:pPr>
              <w:rPr>
                <w:sz w:val="22"/>
                <w:szCs w:val="22"/>
              </w:rPr>
            </w:pPr>
          </w:p>
        </w:tc>
      </w:tr>
      <w:tr w:rsidR="00A053BE" w:rsidRPr="00562A49" w14:paraId="21EC5D5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4D884DF" w14:textId="77777777" w:rsidR="00A053BE" w:rsidRPr="00562A49" w:rsidRDefault="00A053BE" w:rsidP="00A053BE">
            <w:pPr>
              <w:suppressAutoHyphens/>
              <w:jc w:val="center"/>
              <w:rPr>
                <w:sz w:val="22"/>
                <w:szCs w:val="22"/>
                <w:lang w:eastAsia="ar-SA"/>
              </w:rPr>
            </w:pPr>
            <w:r w:rsidRPr="00562A49">
              <w:rPr>
                <w:sz w:val="22"/>
                <w:szCs w:val="22"/>
                <w:lang w:eastAsia="ar-SA"/>
              </w:rPr>
              <w:t>16.</w:t>
            </w:r>
          </w:p>
        </w:tc>
        <w:tc>
          <w:tcPr>
            <w:tcW w:w="5431" w:type="dxa"/>
          </w:tcPr>
          <w:p w14:paraId="416E34F4" w14:textId="77777777" w:rsidR="00A053BE" w:rsidRPr="00562A49" w:rsidRDefault="00A053BE" w:rsidP="00A053BE">
            <w:pPr>
              <w:outlineLvl w:val="0"/>
              <w:rPr>
                <w:color w:val="000000"/>
                <w:sz w:val="22"/>
                <w:szCs w:val="22"/>
              </w:rPr>
            </w:pPr>
            <w:r w:rsidRPr="00562A49">
              <w:rPr>
                <w:color w:val="000000"/>
                <w:sz w:val="22"/>
                <w:szCs w:val="22"/>
              </w:rPr>
              <w:t>Велосипедная трасса ВТРК «Архыз» п. Романтик</w:t>
            </w:r>
          </w:p>
        </w:tc>
        <w:tc>
          <w:tcPr>
            <w:tcW w:w="2007" w:type="dxa"/>
          </w:tcPr>
          <w:p w14:paraId="3BF25B98" w14:textId="58EE28B6" w:rsidR="00A053BE" w:rsidRPr="00562A49" w:rsidRDefault="00A053BE" w:rsidP="00A053BE">
            <w:pPr>
              <w:rPr>
                <w:sz w:val="22"/>
                <w:szCs w:val="22"/>
              </w:rPr>
            </w:pPr>
            <w:r w:rsidRPr="00562A49">
              <w:t xml:space="preserve">2 807 484,49  </w:t>
            </w:r>
          </w:p>
        </w:tc>
        <w:tc>
          <w:tcPr>
            <w:tcW w:w="1519" w:type="dxa"/>
            <w:gridSpan w:val="2"/>
          </w:tcPr>
          <w:p w14:paraId="5BB09FB9" w14:textId="77777777" w:rsidR="00A053BE" w:rsidRPr="00562A49" w:rsidRDefault="00A053BE" w:rsidP="00A053BE">
            <w:pPr>
              <w:rPr>
                <w:sz w:val="22"/>
                <w:szCs w:val="22"/>
              </w:rPr>
            </w:pPr>
          </w:p>
        </w:tc>
      </w:tr>
      <w:tr w:rsidR="00A053BE" w:rsidRPr="00562A49" w14:paraId="4B3FC80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3C4AF7E" w14:textId="77777777" w:rsidR="00A053BE" w:rsidRPr="00562A49" w:rsidRDefault="00A053BE" w:rsidP="00A053BE">
            <w:pPr>
              <w:suppressAutoHyphens/>
              <w:jc w:val="center"/>
              <w:rPr>
                <w:sz w:val="22"/>
                <w:szCs w:val="22"/>
                <w:lang w:eastAsia="ar-SA"/>
              </w:rPr>
            </w:pPr>
            <w:r w:rsidRPr="00562A49">
              <w:rPr>
                <w:sz w:val="22"/>
                <w:szCs w:val="22"/>
                <w:lang w:eastAsia="ar-SA"/>
              </w:rPr>
              <w:t>17.</w:t>
            </w:r>
          </w:p>
        </w:tc>
        <w:tc>
          <w:tcPr>
            <w:tcW w:w="5431" w:type="dxa"/>
          </w:tcPr>
          <w:p w14:paraId="2B8D17B1" w14:textId="77777777" w:rsidR="00A053BE" w:rsidRPr="00562A49" w:rsidRDefault="00A053BE" w:rsidP="00A053BE">
            <w:pPr>
              <w:outlineLvl w:val="0"/>
              <w:rPr>
                <w:color w:val="000000"/>
                <w:sz w:val="22"/>
                <w:szCs w:val="22"/>
              </w:rPr>
            </w:pPr>
            <w:r w:rsidRPr="00562A49">
              <w:rPr>
                <w:color w:val="000000"/>
                <w:sz w:val="22"/>
                <w:szCs w:val="22"/>
              </w:rPr>
              <w:t>Велосипедный парк на территории ВТРК «Архыз»</w:t>
            </w:r>
          </w:p>
        </w:tc>
        <w:tc>
          <w:tcPr>
            <w:tcW w:w="2007" w:type="dxa"/>
          </w:tcPr>
          <w:p w14:paraId="5ED2AD80" w14:textId="439CA5C9" w:rsidR="00A053BE" w:rsidRPr="00562A49" w:rsidRDefault="00A053BE" w:rsidP="00A053BE">
            <w:pPr>
              <w:rPr>
                <w:sz w:val="22"/>
                <w:szCs w:val="22"/>
              </w:rPr>
            </w:pPr>
            <w:r w:rsidRPr="00562A49">
              <w:t xml:space="preserve">9 370 449,43  </w:t>
            </w:r>
          </w:p>
        </w:tc>
        <w:tc>
          <w:tcPr>
            <w:tcW w:w="1519" w:type="dxa"/>
            <w:gridSpan w:val="2"/>
          </w:tcPr>
          <w:p w14:paraId="5356FD49" w14:textId="77777777" w:rsidR="00A053BE" w:rsidRPr="00562A49" w:rsidRDefault="00A053BE" w:rsidP="00A053BE">
            <w:pPr>
              <w:rPr>
                <w:sz w:val="22"/>
                <w:szCs w:val="22"/>
              </w:rPr>
            </w:pPr>
          </w:p>
        </w:tc>
      </w:tr>
      <w:tr w:rsidR="00A053BE" w:rsidRPr="00562A49" w14:paraId="77F176D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8E9FE66" w14:textId="77777777" w:rsidR="00A053BE" w:rsidRPr="00562A49" w:rsidRDefault="00A053BE" w:rsidP="00A053BE">
            <w:pPr>
              <w:suppressAutoHyphens/>
              <w:jc w:val="center"/>
              <w:rPr>
                <w:sz w:val="22"/>
                <w:szCs w:val="22"/>
                <w:lang w:eastAsia="ar-SA"/>
              </w:rPr>
            </w:pPr>
            <w:r w:rsidRPr="00562A49">
              <w:rPr>
                <w:sz w:val="22"/>
                <w:szCs w:val="22"/>
                <w:lang w:eastAsia="ar-SA"/>
              </w:rPr>
              <w:t>18.</w:t>
            </w:r>
          </w:p>
        </w:tc>
        <w:tc>
          <w:tcPr>
            <w:tcW w:w="5431" w:type="dxa"/>
          </w:tcPr>
          <w:p w14:paraId="73D175EE" w14:textId="77777777" w:rsidR="00A053BE" w:rsidRPr="00562A49" w:rsidRDefault="00A053BE" w:rsidP="00A053BE">
            <w:pPr>
              <w:outlineLvl w:val="0"/>
              <w:rPr>
                <w:color w:val="000000"/>
                <w:sz w:val="22"/>
                <w:szCs w:val="22"/>
              </w:rPr>
            </w:pPr>
            <w:r w:rsidRPr="00562A49">
              <w:rPr>
                <w:color w:val="000000"/>
                <w:sz w:val="22"/>
                <w:szCs w:val="22"/>
              </w:rPr>
              <w:t xml:space="preserve">Внутриплощадочные линии связи </w:t>
            </w:r>
          </w:p>
          <w:p w14:paraId="45A6145C" w14:textId="77777777" w:rsidR="00A053BE" w:rsidRPr="00562A49" w:rsidRDefault="00A053BE" w:rsidP="00A053BE">
            <w:pPr>
              <w:outlineLvl w:val="0"/>
              <w:rPr>
                <w:color w:val="000000"/>
                <w:sz w:val="22"/>
                <w:szCs w:val="22"/>
              </w:rPr>
            </w:pPr>
            <w:r w:rsidRPr="00562A49">
              <w:rPr>
                <w:color w:val="000000"/>
                <w:sz w:val="22"/>
                <w:szCs w:val="22"/>
              </w:rPr>
              <w:t>SL8 (09:06:0021401:1466)</w:t>
            </w:r>
          </w:p>
        </w:tc>
        <w:tc>
          <w:tcPr>
            <w:tcW w:w="2007" w:type="dxa"/>
          </w:tcPr>
          <w:p w14:paraId="0F67F2A7" w14:textId="6B90D76D" w:rsidR="00A053BE" w:rsidRPr="00562A49" w:rsidRDefault="00A053BE" w:rsidP="00A053BE">
            <w:pPr>
              <w:rPr>
                <w:sz w:val="22"/>
                <w:szCs w:val="22"/>
              </w:rPr>
            </w:pPr>
            <w:r w:rsidRPr="00562A49">
              <w:t xml:space="preserve">1 421 915,95  </w:t>
            </w:r>
          </w:p>
        </w:tc>
        <w:tc>
          <w:tcPr>
            <w:tcW w:w="1519" w:type="dxa"/>
            <w:gridSpan w:val="2"/>
          </w:tcPr>
          <w:p w14:paraId="21D4B35B" w14:textId="77777777" w:rsidR="00A053BE" w:rsidRPr="00562A49" w:rsidRDefault="00A053BE" w:rsidP="00A053BE">
            <w:pPr>
              <w:rPr>
                <w:sz w:val="22"/>
                <w:szCs w:val="22"/>
              </w:rPr>
            </w:pPr>
          </w:p>
        </w:tc>
      </w:tr>
      <w:tr w:rsidR="00A053BE" w:rsidRPr="00562A49" w14:paraId="43F72ED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569B6BC" w14:textId="77777777" w:rsidR="00A053BE" w:rsidRPr="00562A49" w:rsidRDefault="00A053BE" w:rsidP="00A053BE">
            <w:pPr>
              <w:suppressAutoHyphens/>
              <w:jc w:val="center"/>
              <w:rPr>
                <w:sz w:val="22"/>
                <w:szCs w:val="22"/>
                <w:lang w:eastAsia="ar-SA"/>
              </w:rPr>
            </w:pPr>
            <w:r w:rsidRPr="00562A49">
              <w:rPr>
                <w:sz w:val="22"/>
                <w:szCs w:val="22"/>
                <w:lang w:eastAsia="ar-SA"/>
              </w:rPr>
              <w:t>19.</w:t>
            </w:r>
          </w:p>
        </w:tc>
        <w:tc>
          <w:tcPr>
            <w:tcW w:w="5431" w:type="dxa"/>
          </w:tcPr>
          <w:p w14:paraId="4393F17C" w14:textId="77777777" w:rsidR="00A053BE" w:rsidRPr="00562A49" w:rsidRDefault="00A053BE" w:rsidP="00A053BE">
            <w:pPr>
              <w:outlineLvl w:val="0"/>
              <w:rPr>
                <w:color w:val="000000"/>
                <w:sz w:val="22"/>
                <w:szCs w:val="22"/>
              </w:rPr>
            </w:pPr>
            <w:r w:rsidRPr="00562A49">
              <w:rPr>
                <w:color w:val="000000"/>
                <w:sz w:val="22"/>
                <w:szCs w:val="22"/>
              </w:rPr>
              <w:t xml:space="preserve">Водоотводные сооружения РТП-1 </w:t>
            </w:r>
          </w:p>
          <w:p w14:paraId="1DA3FBD0" w14:textId="77777777" w:rsidR="00A053BE" w:rsidRPr="00562A49" w:rsidRDefault="00A053BE" w:rsidP="00A053BE">
            <w:pPr>
              <w:outlineLvl w:val="0"/>
              <w:rPr>
                <w:color w:val="000000"/>
                <w:sz w:val="22"/>
                <w:szCs w:val="22"/>
              </w:rPr>
            </w:pPr>
            <w:r w:rsidRPr="00562A49">
              <w:rPr>
                <w:color w:val="000000"/>
                <w:sz w:val="22"/>
                <w:szCs w:val="22"/>
              </w:rPr>
              <w:t>(кадастровый номер: 09:06:0021401:1484)</w:t>
            </w:r>
          </w:p>
        </w:tc>
        <w:tc>
          <w:tcPr>
            <w:tcW w:w="2007" w:type="dxa"/>
          </w:tcPr>
          <w:p w14:paraId="37002544" w14:textId="038C1447" w:rsidR="00A053BE" w:rsidRPr="00562A49" w:rsidRDefault="00A053BE" w:rsidP="00A053BE">
            <w:pPr>
              <w:rPr>
                <w:sz w:val="22"/>
                <w:szCs w:val="22"/>
              </w:rPr>
            </w:pPr>
            <w:r w:rsidRPr="00562A49">
              <w:t xml:space="preserve">658 721,32  </w:t>
            </w:r>
          </w:p>
        </w:tc>
        <w:tc>
          <w:tcPr>
            <w:tcW w:w="1519" w:type="dxa"/>
            <w:gridSpan w:val="2"/>
          </w:tcPr>
          <w:p w14:paraId="1BA27F37" w14:textId="77777777" w:rsidR="00A053BE" w:rsidRPr="00562A49" w:rsidRDefault="00A053BE" w:rsidP="00A053BE">
            <w:pPr>
              <w:rPr>
                <w:sz w:val="22"/>
                <w:szCs w:val="22"/>
              </w:rPr>
            </w:pPr>
          </w:p>
        </w:tc>
      </w:tr>
      <w:tr w:rsidR="00A053BE" w:rsidRPr="00562A49" w14:paraId="2C309E3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CCC70A6" w14:textId="77777777" w:rsidR="00A053BE" w:rsidRPr="00562A49" w:rsidRDefault="00A053BE" w:rsidP="00A053BE">
            <w:pPr>
              <w:suppressAutoHyphens/>
              <w:jc w:val="center"/>
              <w:rPr>
                <w:sz w:val="22"/>
                <w:szCs w:val="22"/>
                <w:lang w:eastAsia="ar-SA"/>
              </w:rPr>
            </w:pPr>
            <w:r w:rsidRPr="00562A49">
              <w:rPr>
                <w:sz w:val="22"/>
                <w:szCs w:val="22"/>
                <w:lang w:eastAsia="ar-SA"/>
              </w:rPr>
              <w:t>20.</w:t>
            </w:r>
          </w:p>
        </w:tc>
        <w:tc>
          <w:tcPr>
            <w:tcW w:w="5431" w:type="dxa"/>
          </w:tcPr>
          <w:p w14:paraId="4A0A9740" w14:textId="77777777" w:rsidR="00A053BE" w:rsidRPr="00562A49" w:rsidRDefault="00A053BE" w:rsidP="00A053BE">
            <w:pPr>
              <w:outlineLvl w:val="0"/>
              <w:rPr>
                <w:color w:val="000000"/>
                <w:sz w:val="22"/>
                <w:szCs w:val="22"/>
              </w:rPr>
            </w:pPr>
            <w:r w:rsidRPr="00562A49">
              <w:rPr>
                <w:color w:val="000000"/>
                <w:sz w:val="22"/>
                <w:szCs w:val="22"/>
              </w:rPr>
              <w:t xml:space="preserve">Водоотводные сооружения РТП-2 </w:t>
            </w:r>
          </w:p>
          <w:p w14:paraId="13595156" w14:textId="77777777" w:rsidR="00A053BE" w:rsidRPr="00562A49" w:rsidRDefault="00A053BE" w:rsidP="00A053BE">
            <w:pPr>
              <w:outlineLvl w:val="0"/>
              <w:rPr>
                <w:color w:val="000000"/>
                <w:sz w:val="22"/>
                <w:szCs w:val="22"/>
              </w:rPr>
            </w:pPr>
            <w:r w:rsidRPr="00562A49">
              <w:rPr>
                <w:color w:val="000000"/>
                <w:sz w:val="22"/>
                <w:szCs w:val="22"/>
              </w:rPr>
              <w:t>(кадастровый номер: 09:06:0021401:1477)</w:t>
            </w:r>
          </w:p>
        </w:tc>
        <w:tc>
          <w:tcPr>
            <w:tcW w:w="2007" w:type="dxa"/>
          </w:tcPr>
          <w:p w14:paraId="649216F9" w14:textId="4169A32C" w:rsidR="00A053BE" w:rsidRPr="00562A49" w:rsidRDefault="00A053BE" w:rsidP="00A053BE">
            <w:pPr>
              <w:rPr>
                <w:sz w:val="22"/>
                <w:szCs w:val="22"/>
              </w:rPr>
            </w:pPr>
            <w:r w:rsidRPr="00562A49">
              <w:t xml:space="preserve">234 581,39  </w:t>
            </w:r>
          </w:p>
        </w:tc>
        <w:tc>
          <w:tcPr>
            <w:tcW w:w="1519" w:type="dxa"/>
            <w:gridSpan w:val="2"/>
          </w:tcPr>
          <w:p w14:paraId="53883A47" w14:textId="77777777" w:rsidR="00A053BE" w:rsidRPr="00562A49" w:rsidRDefault="00A053BE" w:rsidP="00A053BE">
            <w:pPr>
              <w:rPr>
                <w:sz w:val="22"/>
                <w:szCs w:val="22"/>
              </w:rPr>
            </w:pPr>
          </w:p>
        </w:tc>
      </w:tr>
      <w:tr w:rsidR="00A053BE" w:rsidRPr="00562A49" w14:paraId="693D0D2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033924E" w14:textId="77777777" w:rsidR="00A053BE" w:rsidRPr="00562A49" w:rsidRDefault="00A053BE" w:rsidP="00A053BE">
            <w:pPr>
              <w:suppressAutoHyphens/>
              <w:jc w:val="center"/>
              <w:rPr>
                <w:sz w:val="22"/>
                <w:szCs w:val="22"/>
                <w:lang w:eastAsia="ar-SA"/>
              </w:rPr>
            </w:pPr>
            <w:r w:rsidRPr="00562A49">
              <w:rPr>
                <w:sz w:val="22"/>
                <w:szCs w:val="22"/>
                <w:lang w:eastAsia="ar-SA"/>
              </w:rPr>
              <w:t>21.</w:t>
            </w:r>
          </w:p>
        </w:tc>
        <w:tc>
          <w:tcPr>
            <w:tcW w:w="5431" w:type="dxa"/>
          </w:tcPr>
          <w:p w14:paraId="358095C0" w14:textId="77777777" w:rsidR="00A053BE" w:rsidRPr="00562A49" w:rsidRDefault="00A053BE" w:rsidP="00A053BE">
            <w:pPr>
              <w:outlineLvl w:val="0"/>
              <w:rPr>
                <w:color w:val="000000"/>
                <w:sz w:val="22"/>
                <w:szCs w:val="22"/>
              </w:rPr>
            </w:pPr>
            <w:r w:rsidRPr="00562A49">
              <w:rPr>
                <w:color w:val="000000"/>
                <w:sz w:val="22"/>
                <w:szCs w:val="22"/>
              </w:rPr>
              <w:t xml:space="preserve">ВОЛС диспетчерский пункт. </w:t>
            </w:r>
          </w:p>
          <w:p w14:paraId="20FDB14E" w14:textId="77777777" w:rsidR="00A053BE" w:rsidRPr="00562A49" w:rsidRDefault="00A053BE" w:rsidP="00A053BE">
            <w:pPr>
              <w:outlineLvl w:val="0"/>
              <w:rPr>
                <w:color w:val="000000"/>
                <w:sz w:val="22"/>
                <w:szCs w:val="22"/>
              </w:rPr>
            </w:pPr>
            <w:r w:rsidRPr="00562A49">
              <w:rPr>
                <w:color w:val="000000"/>
                <w:sz w:val="22"/>
                <w:szCs w:val="22"/>
              </w:rPr>
              <w:t>Станционная часть ПС РТП-1</w:t>
            </w:r>
          </w:p>
        </w:tc>
        <w:tc>
          <w:tcPr>
            <w:tcW w:w="2007" w:type="dxa"/>
          </w:tcPr>
          <w:p w14:paraId="3F87CCE9" w14:textId="0CA5B869" w:rsidR="00A053BE" w:rsidRPr="00562A49" w:rsidRDefault="00A053BE" w:rsidP="00A053BE">
            <w:pPr>
              <w:rPr>
                <w:sz w:val="22"/>
                <w:szCs w:val="22"/>
              </w:rPr>
            </w:pPr>
            <w:r w:rsidRPr="00562A49">
              <w:t xml:space="preserve">1 516 179,05  </w:t>
            </w:r>
          </w:p>
        </w:tc>
        <w:tc>
          <w:tcPr>
            <w:tcW w:w="1519" w:type="dxa"/>
            <w:gridSpan w:val="2"/>
          </w:tcPr>
          <w:p w14:paraId="57CCDCBC" w14:textId="77777777" w:rsidR="00A053BE" w:rsidRPr="00562A49" w:rsidRDefault="00A053BE" w:rsidP="00A053BE">
            <w:pPr>
              <w:rPr>
                <w:sz w:val="22"/>
                <w:szCs w:val="22"/>
              </w:rPr>
            </w:pPr>
          </w:p>
        </w:tc>
      </w:tr>
      <w:tr w:rsidR="00A053BE" w:rsidRPr="00562A49" w14:paraId="1B982CA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62FABB3" w14:textId="77777777" w:rsidR="00A053BE" w:rsidRPr="00562A49" w:rsidRDefault="00A053BE" w:rsidP="00A053BE">
            <w:pPr>
              <w:suppressAutoHyphens/>
              <w:jc w:val="center"/>
              <w:rPr>
                <w:sz w:val="22"/>
                <w:szCs w:val="22"/>
                <w:lang w:eastAsia="ar-SA"/>
              </w:rPr>
            </w:pPr>
            <w:r w:rsidRPr="00562A49">
              <w:rPr>
                <w:sz w:val="22"/>
                <w:szCs w:val="22"/>
                <w:lang w:eastAsia="ar-SA"/>
              </w:rPr>
              <w:t>22.</w:t>
            </w:r>
          </w:p>
        </w:tc>
        <w:tc>
          <w:tcPr>
            <w:tcW w:w="5431" w:type="dxa"/>
          </w:tcPr>
          <w:p w14:paraId="4DDAD3E2" w14:textId="77777777" w:rsidR="00A053BE" w:rsidRPr="00562A49" w:rsidRDefault="00A053BE" w:rsidP="00A053BE">
            <w:pPr>
              <w:outlineLvl w:val="0"/>
              <w:rPr>
                <w:color w:val="000000"/>
                <w:sz w:val="22"/>
                <w:szCs w:val="22"/>
              </w:rPr>
            </w:pPr>
            <w:r w:rsidRPr="00562A49">
              <w:rPr>
                <w:color w:val="000000"/>
                <w:sz w:val="22"/>
                <w:szCs w:val="22"/>
              </w:rPr>
              <w:t>ВОЛС ОРУ 35 кВ. Станционная часть.</w:t>
            </w:r>
          </w:p>
        </w:tc>
        <w:tc>
          <w:tcPr>
            <w:tcW w:w="2007" w:type="dxa"/>
          </w:tcPr>
          <w:p w14:paraId="5EFF677B" w14:textId="4CA05D6D" w:rsidR="00A053BE" w:rsidRPr="00562A49" w:rsidRDefault="00A053BE" w:rsidP="00A053BE">
            <w:pPr>
              <w:rPr>
                <w:sz w:val="22"/>
                <w:szCs w:val="22"/>
              </w:rPr>
            </w:pPr>
            <w:r w:rsidRPr="00562A49">
              <w:t xml:space="preserve">156 572,98  </w:t>
            </w:r>
          </w:p>
        </w:tc>
        <w:tc>
          <w:tcPr>
            <w:tcW w:w="1519" w:type="dxa"/>
            <w:gridSpan w:val="2"/>
          </w:tcPr>
          <w:p w14:paraId="0731C67C" w14:textId="77777777" w:rsidR="00A053BE" w:rsidRPr="00562A49" w:rsidRDefault="00A053BE" w:rsidP="00A053BE">
            <w:pPr>
              <w:rPr>
                <w:sz w:val="22"/>
                <w:szCs w:val="22"/>
              </w:rPr>
            </w:pPr>
          </w:p>
        </w:tc>
      </w:tr>
      <w:tr w:rsidR="00A053BE" w:rsidRPr="00562A49" w14:paraId="71AA576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89"/>
        </w:trPr>
        <w:tc>
          <w:tcPr>
            <w:tcW w:w="773" w:type="dxa"/>
          </w:tcPr>
          <w:p w14:paraId="37F5156C" w14:textId="77777777" w:rsidR="00A053BE" w:rsidRPr="00562A49" w:rsidRDefault="00A053BE" w:rsidP="00A053BE">
            <w:pPr>
              <w:suppressAutoHyphens/>
              <w:jc w:val="center"/>
              <w:rPr>
                <w:sz w:val="22"/>
                <w:szCs w:val="22"/>
                <w:lang w:eastAsia="ar-SA"/>
              </w:rPr>
            </w:pPr>
            <w:r w:rsidRPr="00562A49">
              <w:rPr>
                <w:sz w:val="22"/>
                <w:szCs w:val="22"/>
                <w:lang w:eastAsia="ar-SA"/>
              </w:rPr>
              <w:t>23.</w:t>
            </w:r>
          </w:p>
        </w:tc>
        <w:tc>
          <w:tcPr>
            <w:tcW w:w="5431" w:type="dxa"/>
          </w:tcPr>
          <w:p w14:paraId="5043B084" w14:textId="77777777" w:rsidR="00A053BE" w:rsidRPr="00562A49" w:rsidRDefault="00A053BE" w:rsidP="00A053BE">
            <w:pPr>
              <w:outlineLvl w:val="0"/>
              <w:rPr>
                <w:color w:val="000000"/>
                <w:sz w:val="22"/>
                <w:szCs w:val="22"/>
              </w:rPr>
            </w:pPr>
            <w:r w:rsidRPr="00562A49">
              <w:rPr>
                <w:color w:val="000000"/>
                <w:sz w:val="22"/>
                <w:szCs w:val="22"/>
              </w:rPr>
              <w:t>ВОЛС ПС «Романтик»-ПС «РТП-1»-Диспетчерская. Линейная часть (кадастровый номер: 09:06:0021401:1484)</w:t>
            </w:r>
          </w:p>
        </w:tc>
        <w:tc>
          <w:tcPr>
            <w:tcW w:w="2007" w:type="dxa"/>
          </w:tcPr>
          <w:p w14:paraId="4FD7A174" w14:textId="3F2CEACD" w:rsidR="00A053BE" w:rsidRPr="00562A49" w:rsidRDefault="00A053BE" w:rsidP="00A053BE">
            <w:pPr>
              <w:rPr>
                <w:sz w:val="22"/>
                <w:szCs w:val="22"/>
              </w:rPr>
            </w:pPr>
            <w:r w:rsidRPr="00562A49">
              <w:t xml:space="preserve">1 965 328,07  </w:t>
            </w:r>
          </w:p>
        </w:tc>
        <w:tc>
          <w:tcPr>
            <w:tcW w:w="1519" w:type="dxa"/>
            <w:gridSpan w:val="2"/>
          </w:tcPr>
          <w:p w14:paraId="1E59AF64" w14:textId="77777777" w:rsidR="00A053BE" w:rsidRPr="00562A49" w:rsidRDefault="00A053BE" w:rsidP="00A053BE">
            <w:pPr>
              <w:rPr>
                <w:sz w:val="22"/>
                <w:szCs w:val="22"/>
              </w:rPr>
            </w:pPr>
          </w:p>
        </w:tc>
      </w:tr>
      <w:tr w:rsidR="00A053BE" w:rsidRPr="00562A49" w14:paraId="2035453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EE826F2" w14:textId="77777777" w:rsidR="00A053BE" w:rsidRPr="00562A49" w:rsidRDefault="00A053BE" w:rsidP="00A053BE">
            <w:pPr>
              <w:suppressAutoHyphens/>
              <w:jc w:val="center"/>
              <w:rPr>
                <w:sz w:val="22"/>
                <w:szCs w:val="22"/>
                <w:lang w:eastAsia="ar-SA"/>
              </w:rPr>
            </w:pPr>
            <w:r w:rsidRPr="00562A49">
              <w:rPr>
                <w:sz w:val="22"/>
                <w:szCs w:val="22"/>
                <w:lang w:eastAsia="ar-SA"/>
              </w:rPr>
              <w:t>24.</w:t>
            </w:r>
          </w:p>
        </w:tc>
        <w:tc>
          <w:tcPr>
            <w:tcW w:w="5431" w:type="dxa"/>
          </w:tcPr>
          <w:p w14:paraId="1B2AD6A0" w14:textId="77777777" w:rsidR="00A053BE" w:rsidRPr="00562A49" w:rsidRDefault="00A053BE" w:rsidP="00A053BE">
            <w:pPr>
              <w:outlineLvl w:val="0"/>
              <w:rPr>
                <w:color w:val="000000"/>
                <w:sz w:val="22"/>
                <w:szCs w:val="22"/>
              </w:rPr>
            </w:pPr>
            <w:r w:rsidRPr="00562A49">
              <w:rPr>
                <w:color w:val="000000"/>
                <w:sz w:val="22"/>
                <w:szCs w:val="22"/>
              </w:rPr>
              <w:t>ВОЛС ПС «РТП-1»- ПС «РТП-2». Линейная часть (кадастровый номер: 09:06:0021401:1477)</w:t>
            </w:r>
          </w:p>
        </w:tc>
        <w:tc>
          <w:tcPr>
            <w:tcW w:w="2007" w:type="dxa"/>
          </w:tcPr>
          <w:p w14:paraId="55788141" w14:textId="393889E6" w:rsidR="00A053BE" w:rsidRPr="00562A49" w:rsidRDefault="00A053BE" w:rsidP="00A053BE">
            <w:pPr>
              <w:rPr>
                <w:sz w:val="22"/>
                <w:szCs w:val="22"/>
              </w:rPr>
            </w:pPr>
            <w:r w:rsidRPr="00562A49">
              <w:t xml:space="preserve">976 262,71  </w:t>
            </w:r>
          </w:p>
        </w:tc>
        <w:tc>
          <w:tcPr>
            <w:tcW w:w="1519" w:type="dxa"/>
            <w:gridSpan w:val="2"/>
          </w:tcPr>
          <w:p w14:paraId="0B037F3F" w14:textId="77777777" w:rsidR="00A053BE" w:rsidRPr="00562A49" w:rsidRDefault="00A053BE" w:rsidP="00A053BE">
            <w:pPr>
              <w:rPr>
                <w:sz w:val="22"/>
                <w:szCs w:val="22"/>
              </w:rPr>
            </w:pPr>
          </w:p>
        </w:tc>
      </w:tr>
      <w:tr w:rsidR="00A053BE" w:rsidRPr="00562A49" w14:paraId="39B7BDD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6AC3035" w14:textId="77777777" w:rsidR="00A053BE" w:rsidRPr="00562A49" w:rsidRDefault="00A053BE" w:rsidP="00A053BE">
            <w:pPr>
              <w:suppressAutoHyphens/>
              <w:jc w:val="center"/>
              <w:rPr>
                <w:sz w:val="22"/>
                <w:szCs w:val="22"/>
                <w:lang w:eastAsia="ar-SA"/>
              </w:rPr>
            </w:pPr>
            <w:r w:rsidRPr="00562A49">
              <w:rPr>
                <w:sz w:val="22"/>
                <w:szCs w:val="22"/>
                <w:lang w:eastAsia="ar-SA"/>
              </w:rPr>
              <w:t>25.</w:t>
            </w:r>
          </w:p>
        </w:tc>
        <w:tc>
          <w:tcPr>
            <w:tcW w:w="5431" w:type="dxa"/>
          </w:tcPr>
          <w:p w14:paraId="06C23F11" w14:textId="77777777" w:rsidR="00A053BE" w:rsidRPr="00562A49" w:rsidRDefault="00A053BE" w:rsidP="00A053BE">
            <w:pPr>
              <w:outlineLvl w:val="0"/>
              <w:rPr>
                <w:color w:val="000000"/>
                <w:sz w:val="22"/>
                <w:szCs w:val="22"/>
              </w:rPr>
            </w:pPr>
            <w:r w:rsidRPr="00562A49">
              <w:rPr>
                <w:color w:val="000000"/>
                <w:sz w:val="22"/>
                <w:szCs w:val="22"/>
              </w:rPr>
              <w:t>ВОЛС РТП-1 -РТП-2. Станционная часть</w:t>
            </w:r>
          </w:p>
        </w:tc>
        <w:tc>
          <w:tcPr>
            <w:tcW w:w="2007" w:type="dxa"/>
          </w:tcPr>
          <w:p w14:paraId="64FA3289" w14:textId="490F04B6" w:rsidR="00A053BE" w:rsidRPr="00562A49" w:rsidRDefault="00A053BE" w:rsidP="00A053BE">
            <w:pPr>
              <w:rPr>
                <w:sz w:val="22"/>
                <w:szCs w:val="22"/>
              </w:rPr>
            </w:pPr>
            <w:r w:rsidRPr="00562A49">
              <w:t xml:space="preserve">564 633,22  </w:t>
            </w:r>
          </w:p>
        </w:tc>
        <w:tc>
          <w:tcPr>
            <w:tcW w:w="1519" w:type="dxa"/>
            <w:gridSpan w:val="2"/>
          </w:tcPr>
          <w:p w14:paraId="6D7196EC" w14:textId="77777777" w:rsidR="00A053BE" w:rsidRPr="00562A49" w:rsidRDefault="00A053BE" w:rsidP="00A053BE">
            <w:pPr>
              <w:rPr>
                <w:sz w:val="22"/>
                <w:szCs w:val="22"/>
              </w:rPr>
            </w:pPr>
          </w:p>
        </w:tc>
      </w:tr>
      <w:tr w:rsidR="00A053BE" w:rsidRPr="00562A49" w14:paraId="1542B02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8F9CBEC" w14:textId="77777777" w:rsidR="00A053BE" w:rsidRPr="00562A49" w:rsidRDefault="00A053BE" w:rsidP="00A053BE">
            <w:pPr>
              <w:suppressAutoHyphens/>
              <w:jc w:val="center"/>
              <w:rPr>
                <w:sz w:val="22"/>
                <w:szCs w:val="22"/>
                <w:lang w:eastAsia="ar-SA"/>
              </w:rPr>
            </w:pPr>
            <w:r w:rsidRPr="00562A49">
              <w:rPr>
                <w:sz w:val="22"/>
                <w:szCs w:val="22"/>
                <w:lang w:eastAsia="ar-SA"/>
              </w:rPr>
              <w:lastRenderedPageBreak/>
              <w:t>26.</w:t>
            </w:r>
          </w:p>
        </w:tc>
        <w:tc>
          <w:tcPr>
            <w:tcW w:w="5431" w:type="dxa"/>
          </w:tcPr>
          <w:p w14:paraId="02110424" w14:textId="77777777" w:rsidR="00A053BE" w:rsidRPr="00562A49" w:rsidRDefault="00A053BE" w:rsidP="00A053BE">
            <w:pPr>
              <w:outlineLvl w:val="0"/>
              <w:rPr>
                <w:color w:val="000000"/>
                <w:sz w:val="22"/>
                <w:szCs w:val="22"/>
              </w:rPr>
            </w:pPr>
            <w:r w:rsidRPr="00562A49">
              <w:rPr>
                <w:color w:val="000000"/>
                <w:sz w:val="22"/>
                <w:szCs w:val="22"/>
              </w:rPr>
              <w:t>Въезднорй парковочный терминал со светофором ENT 120 ABACUS_1</w:t>
            </w:r>
          </w:p>
        </w:tc>
        <w:tc>
          <w:tcPr>
            <w:tcW w:w="2007" w:type="dxa"/>
          </w:tcPr>
          <w:p w14:paraId="61D87FAA" w14:textId="603490E2" w:rsidR="00A053BE" w:rsidRPr="00562A49" w:rsidRDefault="00A053BE" w:rsidP="00A053BE">
            <w:pPr>
              <w:rPr>
                <w:sz w:val="22"/>
                <w:szCs w:val="22"/>
              </w:rPr>
            </w:pPr>
            <w:r w:rsidRPr="00562A49">
              <w:t xml:space="preserve">393 778,59  </w:t>
            </w:r>
          </w:p>
        </w:tc>
        <w:tc>
          <w:tcPr>
            <w:tcW w:w="1519" w:type="dxa"/>
            <w:gridSpan w:val="2"/>
          </w:tcPr>
          <w:p w14:paraId="49A68B81" w14:textId="77777777" w:rsidR="00A053BE" w:rsidRPr="00562A49" w:rsidRDefault="00A053BE" w:rsidP="00A053BE">
            <w:pPr>
              <w:rPr>
                <w:sz w:val="22"/>
                <w:szCs w:val="22"/>
              </w:rPr>
            </w:pPr>
          </w:p>
        </w:tc>
      </w:tr>
      <w:tr w:rsidR="00A053BE" w:rsidRPr="00562A49" w14:paraId="1D2D948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A6D7FCC" w14:textId="77777777" w:rsidR="00A053BE" w:rsidRPr="00562A49" w:rsidRDefault="00A053BE" w:rsidP="00A053BE">
            <w:pPr>
              <w:suppressAutoHyphens/>
              <w:jc w:val="center"/>
              <w:rPr>
                <w:sz w:val="22"/>
                <w:szCs w:val="22"/>
                <w:lang w:eastAsia="ar-SA"/>
              </w:rPr>
            </w:pPr>
            <w:r w:rsidRPr="00562A49">
              <w:rPr>
                <w:sz w:val="22"/>
                <w:szCs w:val="22"/>
                <w:lang w:eastAsia="ar-SA"/>
              </w:rPr>
              <w:t>27.</w:t>
            </w:r>
          </w:p>
        </w:tc>
        <w:tc>
          <w:tcPr>
            <w:tcW w:w="5431" w:type="dxa"/>
          </w:tcPr>
          <w:p w14:paraId="15CC7999" w14:textId="77777777" w:rsidR="00A053BE" w:rsidRPr="00562A49" w:rsidRDefault="00A053BE" w:rsidP="00A053BE">
            <w:pPr>
              <w:outlineLvl w:val="0"/>
              <w:rPr>
                <w:color w:val="000000"/>
                <w:sz w:val="22"/>
                <w:szCs w:val="22"/>
              </w:rPr>
            </w:pPr>
            <w:r w:rsidRPr="00562A49">
              <w:rPr>
                <w:color w:val="000000"/>
                <w:sz w:val="22"/>
                <w:szCs w:val="22"/>
              </w:rPr>
              <w:t>Въезднорй парковочный терминал со светофором ENT 120 ABACUS_2</w:t>
            </w:r>
          </w:p>
        </w:tc>
        <w:tc>
          <w:tcPr>
            <w:tcW w:w="2007" w:type="dxa"/>
          </w:tcPr>
          <w:p w14:paraId="606196CE" w14:textId="5BA714FA" w:rsidR="00A053BE" w:rsidRPr="00562A49" w:rsidRDefault="00A053BE" w:rsidP="00A053BE">
            <w:pPr>
              <w:rPr>
                <w:sz w:val="22"/>
                <w:szCs w:val="22"/>
              </w:rPr>
            </w:pPr>
            <w:r w:rsidRPr="00562A49">
              <w:t xml:space="preserve">393 778,59  </w:t>
            </w:r>
          </w:p>
        </w:tc>
        <w:tc>
          <w:tcPr>
            <w:tcW w:w="1519" w:type="dxa"/>
            <w:gridSpan w:val="2"/>
          </w:tcPr>
          <w:p w14:paraId="1AE34DD5" w14:textId="77777777" w:rsidR="00A053BE" w:rsidRPr="00562A49" w:rsidRDefault="00A053BE" w:rsidP="00A053BE">
            <w:pPr>
              <w:rPr>
                <w:sz w:val="22"/>
                <w:szCs w:val="22"/>
              </w:rPr>
            </w:pPr>
          </w:p>
        </w:tc>
      </w:tr>
      <w:tr w:rsidR="00A053BE" w:rsidRPr="00562A49" w14:paraId="2AA348C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8A903EB" w14:textId="77777777" w:rsidR="00A053BE" w:rsidRPr="00562A49" w:rsidRDefault="00A053BE" w:rsidP="00A053BE">
            <w:pPr>
              <w:suppressAutoHyphens/>
              <w:jc w:val="center"/>
              <w:rPr>
                <w:sz w:val="22"/>
                <w:szCs w:val="22"/>
                <w:lang w:eastAsia="ar-SA"/>
              </w:rPr>
            </w:pPr>
            <w:r w:rsidRPr="00562A49">
              <w:rPr>
                <w:sz w:val="22"/>
                <w:szCs w:val="22"/>
                <w:lang w:eastAsia="ar-SA"/>
              </w:rPr>
              <w:t>28.</w:t>
            </w:r>
          </w:p>
        </w:tc>
        <w:tc>
          <w:tcPr>
            <w:tcW w:w="5431" w:type="dxa"/>
          </w:tcPr>
          <w:p w14:paraId="070843A3" w14:textId="77777777" w:rsidR="00A053BE" w:rsidRPr="00562A49" w:rsidRDefault="00A053BE" w:rsidP="00A053BE">
            <w:pPr>
              <w:outlineLvl w:val="0"/>
              <w:rPr>
                <w:color w:val="000000"/>
                <w:sz w:val="22"/>
                <w:szCs w:val="22"/>
              </w:rPr>
            </w:pPr>
            <w:r w:rsidRPr="00562A49">
              <w:rPr>
                <w:color w:val="000000"/>
                <w:sz w:val="22"/>
                <w:szCs w:val="22"/>
              </w:rPr>
              <w:t>Въезднорй парковочный терминал со светофором ENT 120 ABACUS_3</w:t>
            </w:r>
          </w:p>
        </w:tc>
        <w:tc>
          <w:tcPr>
            <w:tcW w:w="2007" w:type="dxa"/>
          </w:tcPr>
          <w:p w14:paraId="63178207" w14:textId="33DCA3B9" w:rsidR="00A053BE" w:rsidRPr="00562A49" w:rsidRDefault="00A053BE" w:rsidP="00A053BE">
            <w:pPr>
              <w:rPr>
                <w:sz w:val="22"/>
                <w:szCs w:val="22"/>
              </w:rPr>
            </w:pPr>
            <w:r w:rsidRPr="00562A49">
              <w:t xml:space="preserve">393 778,58  </w:t>
            </w:r>
          </w:p>
        </w:tc>
        <w:tc>
          <w:tcPr>
            <w:tcW w:w="1519" w:type="dxa"/>
            <w:gridSpan w:val="2"/>
          </w:tcPr>
          <w:p w14:paraId="17E44121" w14:textId="77777777" w:rsidR="00A053BE" w:rsidRPr="00562A49" w:rsidRDefault="00A053BE" w:rsidP="00A053BE">
            <w:pPr>
              <w:rPr>
                <w:sz w:val="22"/>
                <w:szCs w:val="22"/>
              </w:rPr>
            </w:pPr>
          </w:p>
        </w:tc>
      </w:tr>
      <w:tr w:rsidR="00A053BE" w:rsidRPr="00562A49" w14:paraId="60BFD55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52B160A" w14:textId="77777777" w:rsidR="00A053BE" w:rsidRPr="00562A49" w:rsidRDefault="00A053BE" w:rsidP="00A053BE">
            <w:pPr>
              <w:suppressAutoHyphens/>
              <w:jc w:val="center"/>
              <w:rPr>
                <w:sz w:val="22"/>
                <w:szCs w:val="22"/>
                <w:lang w:eastAsia="ar-SA"/>
              </w:rPr>
            </w:pPr>
            <w:r w:rsidRPr="00562A49">
              <w:rPr>
                <w:sz w:val="22"/>
                <w:szCs w:val="22"/>
                <w:lang w:eastAsia="ar-SA"/>
              </w:rPr>
              <w:t>29.</w:t>
            </w:r>
          </w:p>
        </w:tc>
        <w:tc>
          <w:tcPr>
            <w:tcW w:w="5431" w:type="dxa"/>
          </w:tcPr>
          <w:p w14:paraId="70F9561F" w14:textId="77777777" w:rsidR="00A053BE" w:rsidRPr="00562A49" w:rsidRDefault="00A053BE" w:rsidP="00A053BE">
            <w:pPr>
              <w:outlineLvl w:val="0"/>
              <w:rPr>
                <w:color w:val="000000"/>
                <w:sz w:val="22"/>
                <w:szCs w:val="22"/>
              </w:rPr>
            </w:pPr>
            <w:r w:rsidRPr="00562A49">
              <w:rPr>
                <w:color w:val="000000"/>
                <w:sz w:val="22"/>
                <w:szCs w:val="22"/>
              </w:rPr>
              <w:t>Въезднорй парковочный терминал со светофором ENT 120 ABACUS_4</w:t>
            </w:r>
          </w:p>
        </w:tc>
        <w:tc>
          <w:tcPr>
            <w:tcW w:w="2007" w:type="dxa"/>
          </w:tcPr>
          <w:p w14:paraId="2869D0F5" w14:textId="3281AF13" w:rsidR="00A053BE" w:rsidRPr="00562A49" w:rsidRDefault="00A053BE" w:rsidP="00A053BE">
            <w:pPr>
              <w:rPr>
                <w:sz w:val="22"/>
                <w:szCs w:val="22"/>
              </w:rPr>
            </w:pPr>
            <w:r w:rsidRPr="00562A49">
              <w:t xml:space="preserve">393 778,59  </w:t>
            </w:r>
          </w:p>
        </w:tc>
        <w:tc>
          <w:tcPr>
            <w:tcW w:w="1519" w:type="dxa"/>
            <w:gridSpan w:val="2"/>
          </w:tcPr>
          <w:p w14:paraId="7E821DD8" w14:textId="77777777" w:rsidR="00A053BE" w:rsidRPr="00562A49" w:rsidRDefault="00A053BE" w:rsidP="00A053BE">
            <w:pPr>
              <w:rPr>
                <w:sz w:val="22"/>
                <w:szCs w:val="22"/>
              </w:rPr>
            </w:pPr>
          </w:p>
        </w:tc>
      </w:tr>
      <w:tr w:rsidR="00A053BE" w:rsidRPr="00562A49" w14:paraId="437365E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A6742FE" w14:textId="77777777" w:rsidR="00A053BE" w:rsidRPr="00562A49" w:rsidRDefault="00A053BE" w:rsidP="00A053BE">
            <w:pPr>
              <w:suppressAutoHyphens/>
              <w:jc w:val="center"/>
              <w:rPr>
                <w:sz w:val="22"/>
                <w:szCs w:val="22"/>
                <w:lang w:eastAsia="ar-SA"/>
              </w:rPr>
            </w:pPr>
            <w:r w:rsidRPr="00562A49">
              <w:rPr>
                <w:sz w:val="22"/>
                <w:szCs w:val="22"/>
                <w:lang w:eastAsia="ar-SA"/>
              </w:rPr>
              <w:t>30.</w:t>
            </w:r>
          </w:p>
        </w:tc>
        <w:tc>
          <w:tcPr>
            <w:tcW w:w="5431" w:type="dxa"/>
          </w:tcPr>
          <w:p w14:paraId="2681D774" w14:textId="77777777" w:rsidR="00A053BE" w:rsidRPr="00562A49" w:rsidRDefault="00A053BE" w:rsidP="00A053BE">
            <w:pPr>
              <w:outlineLvl w:val="0"/>
              <w:rPr>
                <w:color w:val="000000"/>
                <w:sz w:val="22"/>
                <w:szCs w:val="22"/>
              </w:rPr>
            </w:pPr>
            <w:r w:rsidRPr="00562A49">
              <w:rPr>
                <w:color w:val="000000"/>
                <w:sz w:val="22"/>
                <w:szCs w:val="22"/>
              </w:rPr>
              <w:t>Въезднорй парковочный терминал со светофором ENT 120 ABACUS_5</w:t>
            </w:r>
          </w:p>
        </w:tc>
        <w:tc>
          <w:tcPr>
            <w:tcW w:w="2007" w:type="dxa"/>
          </w:tcPr>
          <w:p w14:paraId="5E333410" w14:textId="34262E97" w:rsidR="00A053BE" w:rsidRPr="00562A49" w:rsidRDefault="00A053BE" w:rsidP="00A053BE">
            <w:pPr>
              <w:rPr>
                <w:sz w:val="22"/>
                <w:szCs w:val="22"/>
              </w:rPr>
            </w:pPr>
            <w:r w:rsidRPr="00562A49">
              <w:t xml:space="preserve">393 778,58  </w:t>
            </w:r>
          </w:p>
        </w:tc>
        <w:tc>
          <w:tcPr>
            <w:tcW w:w="1519" w:type="dxa"/>
            <w:gridSpan w:val="2"/>
          </w:tcPr>
          <w:p w14:paraId="6D61291E" w14:textId="77777777" w:rsidR="00A053BE" w:rsidRPr="00562A49" w:rsidRDefault="00A053BE" w:rsidP="00A053BE">
            <w:pPr>
              <w:rPr>
                <w:sz w:val="22"/>
                <w:szCs w:val="22"/>
              </w:rPr>
            </w:pPr>
          </w:p>
        </w:tc>
      </w:tr>
      <w:tr w:rsidR="00A053BE" w:rsidRPr="00562A49" w14:paraId="0095D63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D190817" w14:textId="77777777" w:rsidR="00A053BE" w:rsidRPr="00562A49" w:rsidRDefault="00A053BE" w:rsidP="00A053BE">
            <w:pPr>
              <w:suppressAutoHyphens/>
              <w:jc w:val="center"/>
              <w:rPr>
                <w:sz w:val="22"/>
                <w:szCs w:val="22"/>
                <w:lang w:eastAsia="ar-SA"/>
              </w:rPr>
            </w:pPr>
            <w:r w:rsidRPr="00562A49">
              <w:rPr>
                <w:sz w:val="22"/>
                <w:szCs w:val="22"/>
                <w:lang w:eastAsia="ar-SA"/>
              </w:rPr>
              <w:t>31.</w:t>
            </w:r>
          </w:p>
        </w:tc>
        <w:tc>
          <w:tcPr>
            <w:tcW w:w="5431" w:type="dxa"/>
          </w:tcPr>
          <w:p w14:paraId="0458248A" w14:textId="77777777" w:rsidR="00A053BE" w:rsidRPr="00562A49" w:rsidRDefault="00A053BE" w:rsidP="00A053BE">
            <w:pPr>
              <w:outlineLvl w:val="0"/>
              <w:rPr>
                <w:color w:val="000000"/>
                <w:sz w:val="22"/>
                <w:szCs w:val="22"/>
              </w:rPr>
            </w:pPr>
            <w:r w:rsidRPr="00562A49">
              <w:rPr>
                <w:color w:val="000000"/>
                <w:sz w:val="22"/>
                <w:szCs w:val="22"/>
              </w:rPr>
              <w:t>Выездной парковочный терминал со светофором Designa_1</w:t>
            </w:r>
          </w:p>
        </w:tc>
        <w:tc>
          <w:tcPr>
            <w:tcW w:w="2007" w:type="dxa"/>
          </w:tcPr>
          <w:p w14:paraId="447E6EDD" w14:textId="37D623A8" w:rsidR="00A053BE" w:rsidRPr="00562A49" w:rsidRDefault="00A053BE" w:rsidP="00A053BE">
            <w:pPr>
              <w:rPr>
                <w:sz w:val="22"/>
                <w:szCs w:val="22"/>
              </w:rPr>
            </w:pPr>
            <w:r w:rsidRPr="00562A49">
              <w:t xml:space="preserve">354 731,13  </w:t>
            </w:r>
          </w:p>
        </w:tc>
        <w:tc>
          <w:tcPr>
            <w:tcW w:w="1519" w:type="dxa"/>
            <w:gridSpan w:val="2"/>
          </w:tcPr>
          <w:p w14:paraId="416FFEFC" w14:textId="77777777" w:rsidR="00A053BE" w:rsidRPr="00562A49" w:rsidRDefault="00A053BE" w:rsidP="00A053BE">
            <w:pPr>
              <w:rPr>
                <w:sz w:val="22"/>
                <w:szCs w:val="22"/>
              </w:rPr>
            </w:pPr>
          </w:p>
        </w:tc>
      </w:tr>
      <w:tr w:rsidR="00A053BE" w:rsidRPr="00562A49" w14:paraId="044F3A6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F473567" w14:textId="77777777" w:rsidR="00A053BE" w:rsidRPr="00562A49" w:rsidRDefault="00A053BE" w:rsidP="00A053BE">
            <w:pPr>
              <w:suppressAutoHyphens/>
              <w:jc w:val="center"/>
              <w:rPr>
                <w:sz w:val="22"/>
                <w:szCs w:val="22"/>
                <w:lang w:eastAsia="ar-SA"/>
              </w:rPr>
            </w:pPr>
            <w:r w:rsidRPr="00562A49">
              <w:rPr>
                <w:sz w:val="22"/>
                <w:szCs w:val="22"/>
                <w:lang w:eastAsia="ar-SA"/>
              </w:rPr>
              <w:t>32.</w:t>
            </w:r>
          </w:p>
        </w:tc>
        <w:tc>
          <w:tcPr>
            <w:tcW w:w="5431" w:type="dxa"/>
          </w:tcPr>
          <w:p w14:paraId="39D85FD9" w14:textId="77777777" w:rsidR="00A053BE" w:rsidRPr="00562A49" w:rsidRDefault="00A053BE" w:rsidP="00A053BE">
            <w:pPr>
              <w:outlineLvl w:val="0"/>
              <w:rPr>
                <w:color w:val="000000"/>
                <w:sz w:val="22"/>
                <w:szCs w:val="22"/>
              </w:rPr>
            </w:pPr>
            <w:r w:rsidRPr="00562A49">
              <w:rPr>
                <w:color w:val="000000"/>
                <w:sz w:val="22"/>
                <w:szCs w:val="22"/>
              </w:rPr>
              <w:t>Выездной парковочный терминал со светофором Designa_2</w:t>
            </w:r>
          </w:p>
        </w:tc>
        <w:tc>
          <w:tcPr>
            <w:tcW w:w="2007" w:type="dxa"/>
          </w:tcPr>
          <w:p w14:paraId="3CE1EC59" w14:textId="2D22C4D7" w:rsidR="00A053BE" w:rsidRPr="00562A49" w:rsidRDefault="00A053BE" w:rsidP="00A053BE">
            <w:pPr>
              <w:rPr>
                <w:sz w:val="22"/>
                <w:szCs w:val="22"/>
              </w:rPr>
            </w:pPr>
            <w:r w:rsidRPr="00562A49">
              <w:t xml:space="preserve">354 731,14  </w:t>
            </w:r>
          </w:p>
        </w:tc>
        <w:tc>
          <w:tcPr>
            <w:tcW w:w="1519" w:type="dxa"/>
            <w:gridSpan w:val="2"/>
          </w:tcPr>
          <w:p w14:paraId="4234F2B1" w14:textId="77777777" w:rsidR="00A053BE" w:rsidRPr="00562A49" w:rsidRDefault="00A053BE" w:rsidP="00A053BE">
            <w:pPr>
              <w:rPr>
                <w:sz w:val="22"/>
                <w:szCs w:val="22"/>
              </w:rPr>
            </w:pPr>
          </w:p>
        </w:tc>
      </w:tr>
      <w:tr w:rsidR="00A053BE" w:rsidRPr="00562A49" w14:paraId="2811900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E8073E8" w14:textId="77777777" w:rsidR="00A053BE" w:rsidRPr="00562A49" w:rsidRDefault="00A053BE" w:rsidP="00A053BE">
            <w:pPr>
              <w:suppressAutoHyphens/>
              <w:jc w:val="center"/>
              <w:rPr>
                <w:sz w:val="22"/>
                <w:szCs w:val="22"/>
                <w:lang w:eastAsia="ar-SA"/>
              </w:rPr>
            </w:pPr>
            <w:r w:rsidRPr="00562A49">
              <w:rPr>
                <w:sz w:val="22"/>
                <w:szCs w:val="22"/>
                <w:lang w:eastAsia="ar-SA"/>
              </w:rPr>
              <w:t>33.</w:t>
            </w:r>
          </w:p>
        </w:tc>
        <w:tc>
          <w:tcPr>
            <w:tcW w:w="5431" w:type="dxa"/>
          </w:tcPr>
          <w:p w14:paraId="50EB7A19" w14:textId="77777777" w:rsidR="00A053BE" w:rsidRPr="00562A49" w:rsidRDefault="00A053BE" w:rsidP="00A053BE">
            <w:pPr>
              <w:outlineLvl w:val="0"/>
              <w:rPr>
                <w:color w:val="000000"/>
                <w:sz w:val="22"/>
                <w:szCs w:val="22"/>
              </w:rPr>
            </w:pPr>
            <w:r w:rsidRPr="00562A49">
              <w:rPr>
                <w:color w:val="000000"/>
                <w:sz w:val="22"/>
                <w:szCs w:val="22"/>
              </w:rPr>
              <w:t>Выездной парковочный терминал со светофором Designa_3</w:t>
            </w:r>
          </w:p>
        </w:tc>
        <w:tc>
          <w:tcPr>
            <w:tcW w:w="2007" w:type="dxa"/>
          </w:tcPr>
          <w:p w14:paraId="74B803CB" w14:textId="29E639A8" w:rsidR="00A053BE" w:rsidRPr="00562A49" w:rsidRDefault="00A053BE" w:rsidP="00A053BE">
            <w:pPr>
              <w:rPr>
                <w:sz w:val="22"/>
                <w:szCs w:val="22"/>
              </w:rPr>
            </w:pPr>
            <w:r w:rsidRPr="00562A49">
              <w:t xml:space="preserve">354 731,13  </w:t>
            </w:r>
          </w:p>
        </w:tc>
        <w:tc>
          <w:tcPr>
            <w:tcW w:w="1519" w:type="dxa"/>
            <w:gridSpan w:val="2"/>
          </w:tcPr>
          <w:p w14:paraId="52768678" w14:textId="77777777" w:rsidR="00A053BE" w:rsidRPr="00562A49" w:rsidRDefault="00A053BE" w:rsidP="00A053BE">
            <w:pPr>
              <w:rPr>
                <w:sz w:val="22"/>
                <w:szCs w:val="22"/>
              </w:rPr>
            </w:pPr>
          </w:p>
        </w:tc>
      </w:tr>
      <w:tr w:rsidR="00A053BE" w:rsidRPr="00562A49" w14:paraId="59A60F1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4CEF545" w14:textId="77777777" w:rsidR="00A053BE" w:rsidRPr="00562A49" w:rsidRDefault="00A053BE" w:rsidP="00A053BE">
            <w:pPr>
              <w:suppressAutoHyphens/>
              <w:jc w:val="center"/>
              <w:rPr>
                <w:sz w:val="22"/>
                <w:szCs w:val="22"/>
                <w:lang w:eastAsia="ar-SA"/>
              </w:rPr>
            </w:pPr>
            <w:r w:rsidRPr="00562A49">
              <w:rPr>
                <w:sz w:val="22"/>
                <w:szCs w:val="22"/>
                <w:lang w:eastAsia="ar-SA"/>
              </w:rPr>
              <w:t>34.</w:t>
            </w:r>
          </w:p>
        </w:tc>
        <w:tc>
          <w:tcPr>
            <w:tcW w:w="5431" w:type="dxa"/>
          </w:tcPr>
          <w:p w14:paraId="52A42FA8" w14:textId="77777777" w:rsidR="00A053BE" w:rsidRPr="00562A49" w:rsidRDefault="00A053BE" w:rsidP="00A053BE">
            <w:pPr>
              <w:outlineLvl w:val="0"/>
              <w:rPr>
                <w:color w:val="000000"/>
                <w:sz w:val="22"/>
                <w:szCs w:val="22"/>
              </w:rPr>
            </w:pPr>
            <w:r w:rsidRPr="00562A49">
              <w:rPr>
                <w:color w:val="000000"/>
                <w:sz w:val="22"/>
                <w:szCs w:val="22"/>
              </w:rPr>
              <w:t>Выездной парковочный терминал со светофором Designa_4</w:t>
            </w:r>
          </w:p>
        </w:tc>
        <w:tc>
          <w:tcPr>
            <w:tcW w:w="2007" w:type="dxa"/>
          </w:tcPr>
          <w:p w14:paraId="7FC526D4" w14:textId="003EBBCD" w:rsidR="00A053BE" w:rsidRPr="00562A49" w:rsidRDefault="00A053BE" w:rsidP="00A053BE">
            <w:pPr>
              <w:rPr>
                <w:sz w:val="22"/>
                <w:szCs w:val="22"/>
              </w:rPr>
            </w:pPr>
            <w:r w:rsidRPr="00562A49">
              <w:t xml:space="preserve">354 731,14  </w:t>
            </w:r>
          </w:p>
        </w:tc>
        <w:tc>
          <w:tcPr>
            <w:tcW w:w="1519" w:type="dxa"/>
            <w:gridSpan w:val="2"/>
          </w:tcPr>
          <w:p w14:paraId="496F9B4F" w14:textId="77777777" w:rsidR="00A053BE" w:rsidRPr="00562A49" w:rsidRDefault="00A053BE" w:rsidP="00A053BE">
            <w:pPr>
              <w:rPr>
                <w:sz w:val="22"/>
                <w:szCs w:val="22"/>
              </w:rPr>
            </w:pPr>
          </w:p>
        </w:tc>
      </w:tr>
      <w:tr w:rsidR="00A053BE" w:rsidRPr="00562A49" w14:paraId="50953C4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29F07E7" w14:textId="77777777" w:rsidR="00A053BE" w:rsidRPr="00562A49" w:rsidRDefault="00A053BE" w:rsidP="00A053BE">
            <w:pPr>
              <w:suppressAutoHyphens/>
              <w:jc w:val="center"/>
              <w:rPr>
                <w:sz w:val="22"/>
                <w:szCs w:val="22"/>
                <w:lang w:eastAsia="ar-SA"/>
              </w:rPr>
            </w:pPr>
            <w:r w:rsidRPr="00562A49">
              <w:rPr>
                <w:sz w:val="22"/>
                <w:szCs w:val="22"/>
                <w:lang w:eastAsia="ar-SA"/>
              </w:rPr>
              <w:t>35.</w:t>
            </w:r>
          </w:p>
        </w:tc>
        <w:tc>
          <w:tcPr>
            <w:tcW w:w="5431" w:type="dxa"/>
          </w:tcPr>
          <w:p w14:paraId="39FF1B7C" w14:textId="77777777" w:rsidR="00A053BE" w:rsidRPr="00562A49" w:rsidRDefault="00A053BE" w:rsidP="00A053BE">
            <w:pPr>
              <w:outlineLvl w:val="0"/>
              <w:rPr>
                <w:color w:val="000000"/>
                <w:sz w:val="22"/>
                <w:szCs w:val="22"/>
              </w:rPr>
            </w:pPr>
            <w:r w:rsidRPr="00562A49">
              <w:rPr>
                <w:color w:val="000000"/>
                <w:sz w:val="22"/>
                <w:szCs w:val="22"/>
              </w:rPr>
              <w:t>Выездной парковочный терминал со светофором Designa_5</w:t>
            </w:r>
          </w:p>
        </w:tc>
        <w:tc>
          <w:tcPr>
            <w:tcW w:w="2007" w:type="dxa"/>
          </w:tcPr>
          <w:p w14:paraId="0ACE3379" w14:textId="01B74BD1" w:rsidR="00A053BE" w:rsidRPr="00562A49" w:rsidRDefault="00A053BE" w:rsidP="00A053BE">
            <w:pPr>
              <w:rPr>
                <w:sz w:val="22"/>
                <w:szCs w:val="22"/>
              </w:rPr>
            </w:pPr>
            <w:r w:rsidRPr="00562A49">
              <w:t xml:space="preserve">354 731,13  </w:t>
            </w:r>
          </w:p>
        </w:tc>
        <w:tc>
          <w:tcPr>
            <w:tcW w:w="1519" w:type="dxa"/>
            <w:gridSpan w:val="2"/>
          </w:tcPr>
          <w:p w14:paraId="2399711D" w14:textId="77777777" w:rsidR="00A053BE" w:rsidRPr="00562A49" w:rsidRDefault="00A053BE" w:rsidP="00A053BE">
            <w:pPr>
              <w:rPr>
                <w:sz w:val="22"/>
                <w:szCs w:val="22"/>
              </w:rPr>
            </w:pPr>
          </w:p>
        </w:tc>
      </w:tr>
      <w:tr w:rsidR="00A053BE" w:rsidRPr="00562A49" w14:paraId="6CF169B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8373CDA" w14:textId="77777777" w:rsidR="00A053BE" w:rsidRPr="00562A49" w:rsidRDefault="00A053BE" w:rsidP="00A053BE">
            <w:pPr>
              <w:suppressAutoHyphens/>
              <w:jc w:val="center"/>
              <w:rPr>
                <w:sz w:val="22"/>
                <w:szCs w:val="22"/>
                <w:lang w:eastAsia="ar-SA"/>
              </w:rPr>
            </w:pPr>
            <w:r w:rsidRPr="00562A49">
              <w:rPr>
                <w:sz w:val="22"/>
                <w:szCs w:val="22"/>
                <w:lang w:eastAsia="ar-SA"/>
              </w:rPr>
              <w:t>36.</w:t>
            </w:r>
          </w:p>
        </w:tc>
        <w:tc>
          <w:tcPr>
            <w:tcW w:w="5431" w:type="dxa"/>
          </w:tcPr>
          <w:p w14:paraId="4A2639BB" w14:textId="77777777" w:rsidR="00A053BE" w:rsidRPr="00562A49" w:rsidRDefault="00A053BE" w:rsidP="00A053BE">
            <w:pPr>
              <w:outlineLvl w:val="0"/>
              <w:rPr>
                <w:color w:val="000000"/>
                <w:sz w:val="22"/>
                <w:szCs w:val="22"/>
              </w:rPr>
            </w:pPr>
            <w:r w:rsidRPr="00562A49">
              <w:rPr>
                <w:color w:val="000000"/>
                <w:sz w:val="22"/>
                <w:szCs w:val="22"/>
              </w:rPr>
              <w:t>Газорегуляторный пункт шкафной ГРПШ-1</w:t>
            </w:r>
          </w:p>
        </w:tc>
        <w:tc>
          <w:tcPr>
            <w:tcW w:w="2007" w:type="dxa"/>
          </w:tcPr>
          <w:p w14:paraId="3781A02A" w14:textId="6FE44812" w:rsidR="00A053BE" w:rsidRPr="00562A49" w:rsidRDefault="00A053BE" w:rsidP="00A053BE">
            <w:pPr>
              <w:rPr>
                <w:sz w:val="22"/>
                <w:szCs w:val="22"/>
              </w:rPr>
            </w:pPr>
            <w:r w:rsidRPr="00562A49">
              <w:t xml:space="preserve">385 011,12  </w:t>
            </w:r>
          </w:p>
        </w:tc>
        <w:tc>
          <w:tcPr>
            <w:tcW w:w="1519" w:type="dxa"/>
            <w:gridSpan w:val="2"/>
          </w:tcPr>
          <w:p w14:paraId="02EA2DF3" w14:textId="77777777" w:rsidR="00A053BE" w:rsidRPr="00562A49" w:rsidRDefault="00A053BE" w:rsidP="00A053BE">
            <w:pPr>
              <w:rPr>
                <w:sz w:val="22"/>
                <w:szCs w:val="22"/>
              </w:rPr>
            </w:pPr>
          </w:p>
        </w:tc>
      </w:tr>
      <w:tr w:rsidR="00A053BE" w:rsidRPr="00562A49" w14:paraId="0699A66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471724B" w14:textId="77777777" w:rsidR="00A053BE" w:rsidRPr="00562A49" w:rsidRDefault="00A053BE" w:rsidP="00A053BE">
            <w:pPr>
              <w:suppressAutoHyphens/>
              <w:jc w:val="center"/>
              <w:rPr>
                <w:sz w:val="22"/>
                <w:szCs w:val="22"/>
                <w:lang w:eastAsia="ar-SA"/>
              </w:rPr>
            </w:pPr>
            <w:r w:rsidRPr="00562A49">
              <w:rPr>
                <w:sz w:val="22"/>
                <w:szCs w:val="22"/>
                <w:lang w:eastAsia="ar-SA"/>
              </w:rPr>
              <w:t>37</w:t>
            </w:r>
          </w:p>
        </w:tc>
        <w:tc>
          <w:tcPr>
            <w:tcW w:w="5431" w:type="dxa"/>
          </w:tcPr>
          <w:p w14:paraId="0F3A6584" w14:textId="77777777" w:rsidR="00A053BE" w:rsidRPr="00562A49" w:rsidRDefault="00A053BE" w:rsidP="00A053BE">
            <w:pPr>
              <w:outlineLvl w:val="0"/>
              <w:rPr>
                <w:color w:val="000000"/>
                <w:sz w:val="22"/>
                <w:szCs w:val="22"/>
              </w:rPr>
            </w:pPr>
            <w:r w:rsidRPr="00562A49">
              <w:rPr>
                <w:color w:val="000000"/>
                <w:sz w:val="22"/>
                <w:szCs w:val="22"/>
              </w:rPr>
              <w:t>Газорегуляторный пункт шкафной ГРПШ-2</w:t>
            </w:r>
          </w:p>
        </w:tc>
        <w:tc>
          <w:tcPr>
            <w:tcW w:w="2007" w:type="dxa"/>
          </w:tcPr>
          <w:p w14:paraId="4E552A41" w14:textId="23ADDD21" w:rsidR="00A053BE" w:rsidRPr="00562A49" w:rsidRDefault="00A053BE" w:rsidP="00A053BE">
            <w:pPr>
              <w:rPr>
                <w:sz w:val="22"/>
                <w:szCs w:val="22"/>
              </w:rPr>
            </w:pPr>
            <w:r w:rsidRPr="00562A49">
              <w:t xml:space="preserve">338 366,64  </w:t>
            </w:r>
          </w:p>
        </w:tc>
        <w:tc>
          <w:tcPr>
            <w:tcW w:w="1519" w:type="dxa"/>
            <w:gridSpan w:val="2"/>
          </w:tcPr>
          <w:p w14:paraId="3442ED62" w14:textId="77777777" w:rsidR="00A053BE" w:rsidRPr="00562A49" w:rsidRDefault="00A053BE" w:rsidP="00A053BE">
            <w:pPr>
              <w:rPr>
                <w:sz w:val="22"/>
                <w:szCs w:val="22"/>
              </w:rPr>
            </w:pPr>
          </w:p>
        </w:tc>
      </w:tr>
      <w:tr w:rsidR="00A053BE" w:rsidRPr="00562A49" w14:paraId="63DC2DA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F91F3DE" w14:textId="77777777" w:rsidR="00A053BE" w:rsidRPr="00562A49" w:rsidRDefault="00A053BE" w:rsidP="00A053BE">
            <w:pPr>
              <w:suppressAutoHyphens/>
              <w:jc w:val="center"/>
              <w:rPr>
                <w:sz w:val="22"/>
                <w:szCs w:val="22"/>
                <w:lang w:eastAsia="ar-SA"/>
              </w:rPr>
            </w:pPr>
            <w:r w:rsidRPr="00562A49">
              <w:rPr>
                <w:sz w:val="22"/>
                <w:szCs w:val="22"/>
                <w:lang w:eastAsia="ar-SA"/>
              </w:rPr>
              <w:t>38.</w:t>
            </w:r>
          </w:p>
        </w:tc>
        <w:tc>
          <w:tcPr>
            <w:tcW w:w="5431" w:type="dxa"/>
          </w:tcPr>
          <w:p w14:paraId="2D4570CE" w14:textId="77777777" w:rsidR="00A053BE" w:rsidRPr="00562A49" w:rsidRDefault="00A053BE" w:rsidP="00A053BE">
            <w:pPr>
              <w:outlineLvl w:val="0"/>
              <w:rPr>
                <w:color w:val="000000"/>
                <w:sz w:val="22"/>
                <w:szCs w:val="22"/>
              </w:rPr>
            </w:pPr>
            <w:r w:rsidRPr="00562A49">
              <w:rPr>
                <w:color w:val="000000"/>
                <w:sz w:val="22"/>
                <w:szCs w:val="22"/>
              </w:rPr>
              <w:t>Газорегуляторный пункт шкафной ГРПШ-3</w:t>
            </w:r>
          </w:p>
        </w:tc>
        <w:tc>
          <w:tcPr>
            <w:tcW w:w="2007" w:type="dxa"/>
          </w:tcPr>
          <w:p w14:paraId="5C054A8D" w14:textId="600905B1" w:rsidR="00A053BE" w:rsidRPr="00562A49" w:rsidRDefault="00A053BE" w:rsidP="00A053BE">
            <w:pPr>
              <w:rPr>
                <w:sz w:val="22"/>
                <w:szCs w:val="22"/>
              </w:rPr>
            </w:pPr>
            <w:r w:rsidRPr="00562A49">
              <w:t xml:space="preserve">336 424,98  </w:t>
            </w:r>
          </w:p>
        </w:tc>
        <w:tc>
          <w:tcPr>
            <w:tcW w:w="1519" w:type="dxa"/>
            <w:gridSpan w:val="2"/>
          </w:tcPr>
          <w:p w14:paraId="5209FA82" w14:textId="77777777" w:rsidR="00A053BE" w:rsidRPr="00562A49" w:rsidRDefault="00A053BE" w:rsidP="00A053BE">
            <w:pPr>
              <w:rPr>
                <w:sz w:val="22"/>
                <w:szCs w:val="22"/>
              </w:rPr>
            </w:pPr>
          </w:p>
        </w:tc>
      </w:tr>
      <w:tr w:rsidR="00A053BE" w:rsidRPr="00562A49" w14:paraId="3E919B8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0D07D78" w14:textId="77777777" w:rsidR="00A053BE" w:rsidRPr="00562A49" w:rsidRDefault="00A053BE" w:rsidP="00A053BE">
            <w:pPr>
              <w:suppressAutoHyphens/>
              <w:jc w:val="center"/>
              <w:rPr>
                <w:sz w:val="22"/>
                <w:szCs w:val="22"/>
                <w:lang w:eastAsia="ar-SA"/>
              </w:rPr>
            </w:pPr>
            <w:r w:rsidRPr="00562A49">
              <w:rPr>
                <w:sz w:val="22"/>
                <w:szCs w:val="22"/>
                <w:lang w:eastAsia="ar-SA"/>
              </w:rPr>
              <w:t>39.</w:t>
            </w:r>
          </w:p>
        </w:tc>
        <w:tc>
          <w:tcPr>
            <w:tcW w:w="5431" w:type="dxa"/>
          </w:tcPr>
          <w:p w14:paraId="296A2C9A" w14:textId="77777777" w:rsidR="00A053BE" w:rsidRPr="00562A49" w:rsidRDefault="00A053BE" w:rsidP="00A053BE">
            <w:pPr>
              <w:outlineLvl w:val="0"/>
              <w:rPr>
                <w:color w:val="000000"/>
                <w:sz w:val="22"/>
                <w:szCs w:val="22"/>
              </w:rPr>
            </w:pPr>
            <w:r w:rsidRPr="00562A49">
              <w:rPr>
                <w:color w:val="000000"/>
                <w:sz w:val="22"/>
                <w:szCs w:val="22"/>
              </w:rPr>
              <w:t>Газорегуляторный пункт шкафной ГРПШ-4</w:t>
            </w:r>
          </w:p>
        </w:tc>
        <w:tc>
          <w:tcPr>
            <w:tcW w:w="2007" w:type="dxa"/>
          </w:tcPr>
          <w:p w14:paraId="693DD8C6" w14:textId="552C34CF" w:rsidR="00A053BE" w:rsidRPr="00562A49" w:rsidRDefault="00A053BE" w:rsidP="00A053BE">
            <w:pPr>
              <w:rPr>
                <w:sz w:val="22"/>
                <w:szCs w:val="22"/>
              </w:rPr>
            </w:pPr>
            <w:r w:rsidRPr="00562A49">
              <w:t xml:space="preserve">191 711,41  </w:t>
            </w:r>
          </w:p>
        </w:tc>
        <w:tc>
          <w:tcPr>
            <w:tcW w:w="1519" w:type="dxa"/>
            <w:gridSpan w:val="2"/>
          </w:tcPr>
          <w:p w14:paraId="04B2130D" w14:textId="77777777" w:rsidR="00A053BE" w:rsidRPr="00562A49" w:rsidRDefault="00A053BE" w:rsidP="00A053BE">
            <w:pPr>
              <w:rPr>
                <w:sz w:val="22"/>
                <w:szCs w:val="22"/>
              </w:rPr>
            </w:pPr>
          </w:p>
        </w:tc>
      </w:tr>
      <w:tr w:rsidR="00A053BE" w:rsidRPr="00562A49" w14:paraId="1DC30C5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07B67F" w14:textId="77777777" w:rsidR="00A053BE" w:rsidRPr="00562A49" w:rsidRDefault="00A053BE" w:rsidP="00A053BE">
            <w:pPr>
              <w:suppressAutoHyphens/>
              <w:jc w:val="center"/>
              <w:rPr>
                <w:sz w:val="22"/>
                <w:szCs w:val="22"/>
                <w:lang w:eastAsia="ar-SA"/>
              </w:rPr>
            </w:pPr>
            <w:r w:rsidRPr="00562A49">
              <w:rPr>
                <w:sz w:val="22"/>
                <w:szCs w:val="22"/>
                <w:lang w:eastAsia="ar-SA"/>
              </w:rPr>
              <w:t>40.</w:t>
            </w:r>
          </w:p>
        </w:tc>
        <w:tc>
          <w:tcPr>
            <w:tcW w:w="5431" w:type="dxa"/>
          </w:tcPr>
          <w:p w14:paraId="09F11209" w14:textId="77777777" w:rsidR="00A053BE" w:rsidRPr="00562A49" w:rsidRDefault="00A053BE" w:rsidP="00A053BE">
            <w:pPr>
              <w:outlineLvl w:val="0"/>
              <w:rPr>
                <w:color w:val="000000"/>
                <w:sz w:val="22"/>
                <w:szCs w:val="22"/>
              </w:rPr>
            </w:pPr>
            <w:r w:rsidRPr="00562A49">
              <w:rPr>
                <w:color w:val="000000"/>
                <w:sz w:val="22"/>
                <w:szCs w:val="22"/>
              </w:rPr>
              <w:t>Газорегуляторный пункт шкафной ГРПШ-5</w:t>
            </w:r>
          </w:p>
        </w:tc>
        <w:tc>
          <w:tcPr>
            <w:tcW w:w="2007" w:type="dxa"/>
          </w:tcPr>
          <w:p w14:paraId="004DAC54" w14:textId="1BF2DD6A" w:rsidR="00A053BE" w:rsidRPr="00562A49" w:rsidRDefault="00A053BE" w:rsidP="00A053BE">
            <w:pPr>
              <w:rPr>
                <w:sz w:val="22"/>
                <w:szCs w:val="22"/>
              </w:rPr>
            </w:pPr>
            <w:r w:rsidRPr="00562A49">
              <w:t xml:space="preserve">187 284,69  </w:t>
            </w:r>
          </w:p>
        </w:tc>
        <w:tc>
          <w:tcPr>
            <w:tcW w:w="1519" w:type="dxa"/>
            <w:gridSpan w:val="2"/>
          </w:tcPr>
          <w:p w14:paraId="3ED8C9D0" w14:textId="77777777" w:rsidR="00A053BE" w:rsidRPr="00562A49" w:rsidRDefault="00A053BE" w:rsidP="00A053BE">
            <w:pPr>
              <w:rPr>
                <w:sz w:val="22"/>
                <w:szCs w:val="22"/>
              </w:rPr>
            </w:pPr>
          </w:p>
        </w:tc>
      </w:tr>
      <w:tr w:rsidR="00A053BE" w:rsidRPr="00562A49" w14:paraId="32968CC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EBDAE1D" w14:textId="77777777" w:rsidR="00A053BE" w:rsidRPr="00562A49" w:rsidRDefault="00A053BE" w:rsidP="00A053BE">
            <w:pPr>
              <w:suppressAutoHyphens/>
              <w:jc w:val="center"/>
              <w:rPr>
                <w:sz w:val="22"/>
                <w:szCs w:val="22"/>
                <w:lang w:eastAsia="ar-SA"/>
              </w:rPr>
            </w:pPr>
            <w:r w:rsidRPr="00562A49">
              <w:rPr>
                <w:sz w:val="22"/>
                <w:szCs w:val="22"/>
                <w:lang w:eastAsia="ar-SA"/>
              </w:rPr>
              <w:t>41.</w:t>
            </w:r>
          </w:p>
        </w:tc>
        <w:tc>
          <w:tcPr>
            <w:tcW w:w="5431" w:type="dxa"/>
          </w:tcPr>
          <w:p w14:paraId="2DCD6B13" w14:textId="77777777" w:rsidR="00A053BE" w:rsidRPr="00562A49" w:rsidRDefault="00A053BE" w:rsidP="00A053BE">
            <w:pPr>
              <w:outlineLvl w:val="0"/>
              <w:rPr>
                <w:color w:val="000000"/>
                <w:sz w:val="22"/>
                <w:szCs w:val="22"/>
              </w:rPr>
            </w:pPr>
            <w:r w:rsidRPr="00562A49">
              <w:rPr>
                <w:color w:val="000000"/>
                <w:sz w:val="22"/>
                <w:szCs w:val="22"/>
              </w:rPr>
              <w:t>Гараж кресел (09:06:0021401:1476)</w:t>
            </w:r>
          </w:p>
        </w:tc>
        <w:tc>
          <w:tcPr>
            <w:tcW w:w="2007" w:type="dxa"/>
          </w:tcPr>
          <w:p w14:paraId="3C9177E4" w14:textId="4F24FAC8" w:rsidR="00A053BE" w:rsidRPr="00562A49" w:rsidRDefault="00A053BE" w:rsidP="00A053BE">
            <w:pPr>
              <w:rPr>
                <w:sz w:val="22"/>
                <w:szCs w:val="22"/>
              </w:rPr>
            </w:pPr>
            <w:r w:rsidRPr="00562A49">
              <w:t xml:space="preserve">104 579 665,30  </w:t>
            </w:r>
          </w:p>
        </w:tc>
        <w:tc>
          <w:tcPr>
            <w:tcW w:w="1519" w:type="dxa"/>
            <w:gridSpan w:val="2"/>
          </w:tcPr>
          <w:p w14:paraId="33B14450" w14:textId="77777777" w:rsidR="00A053BE" w:rsidRPr="00562A49" w:rsidRDefault="00A053BE" w:rsidP="00A053BE">
            <w:pPr>
              <w:rPr>
                <w:sz w:val="22"/>
                <w:szCs w:val="22"/>
              </w:rPr>
            </w:pPr>
          </w:p>
        </w:tc>
      </w:tr>
      <w:tr w:rsidR="00A053BE" w:rsidRPr="00562A49" w14:paraId="62BAB98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4A36E5B" w14:textId="77777777" w:rsidR="00A053BE" w:rsidRPr="00562A49" w:rsidRDefault="00A053BE" w:rsidP="00A053BE">
            <w:pPr>
              <w:suppressAutoHyphens/>
              <w:jc w:val="center"/>
              <w:rPr>
                <w:sz w:val="22"/>
                <w:szCs w:val="22"/>
                <w:lang w:eastAsia="ar-SA"/>
              </w:rPr>
            </w:pPr>
            <w:r w:rsidRPr="00562A49">
              <w:rPr>
                <w:sz w:val="22"/>
                <w:szCs w:val="22"/>
                <w:lang w:eastAsia="ar-SA"/>
              </w:rPr>
              <w:t>42.</w:t>
            </w:r>
          </w:p>
        </w:tc>
        <w:tc>
          <w:tcPr>
            <w:tcW w:w="5431" w:type="dxa"/>
          </w:tcPr>
          <w:p w14:paraId="1CCD7E84" w14:textId="77777777" w:rsidR="00A053BE" w:rsidRPr="00562A49" w:rsidRDefault="00A053BE" w:rsidP="00A053BE">
            <w:pPr>
              <w:outlineLvl w:val="0"/>
              <w:rPr>
                <w:color w:val="000000"/>
                <w:sz w:val="22"/>
                <w:szCs w:val="22"/>
              </w:rPr>
            </w:pPr>
            <w:r w:rsidRPr="00562A49">
              <w:rPr>
                <w:color w:val="000000"/>
                <w:sz w:val="22"/>
                <w:szCs w:val="22"/>
              </w:rPr>
              <w:t>Горнолыжная трасса 1B</w:t>
            </w:r>
          </w:p>
        </w:tc>
        <w:tc>
          <w:tcPr>
            <w:tcW w:w="2007" w:type="dxa"/>
          </w:tcPr>
          <w:p w14:paraId="127B3F2F" w14:textId="58B5AB3D" w:rsidR="00A053BE" w:rsidRPr="00562A49" w:rsidRDefault="00A053BE" w:rsidP="00A053BE">
            <w:pPr>
              <w:rPr>
                <w:sz w:val="22"/>
                <w:szCs w:val="22"/>
              </w:rPr>
            </w:pPr>
            <w:r w:rsidRPr="00562A49">
              <w:t xml:space="preserve">30 076 704,20  </w:t>
            </w:r>
          </w:p>
        </w:tc>
        <w:tc>
          <w:tcPr>
            <w:tcW w:w="1519" w:type="dxa"/>
            <w:gridSpan w:val="2"/>
          </w:tcPr>
          <w:p w14:paraId="1D33AE84" w14:textId="77777777" w:rsidR="00A053BE" w:rsidRPr="00562A49" w:rsidRDefault="00A053BE" w:rsidP="00A053BE">
            <w:pPr>
              <w:rPr>
                <w:sz w:val="22"/>
                <w:szCs w:val="22"/>
              </w:rPr>
            </w:pPr>
          </w:p>
        </w:tc>
      </w:tr>
      <w:tr w:rsidR="00A053BE" w:rsidRPr="00562A49" w14:paraId="706739B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06C0CAB" w14:textId="77777777" w:rsidR="00A053BE" w:rsidRPr="00562A49" w:rsidRDefault="00A053BE" w:rsidP="00A053BE">
            <w:pPr>
              <w:suppressAutoHyphens/>
              <w:jc w:val="center"/>
              <w:rPr>
                <w:sz w:val="22"/>
                <w:szCs w:val="22"/>
                <w:lang w:eastAsia="ar-SA"/>
              </w:rPr>
            </w:pPr>
            <w:r w:rsidRPr="00562A49">
              <w:rPr>
                <w:sz w:val="22"/>
                <w:szCs w:val="22"/>
                <w:lang w:eastAsia="ar-SA"/>
              </w:rPr>
              <w:t>43.</w:t>
            </w:r>
          </w:p>
        </w:tc>
        <w:tc>
          <w:tcPr>
            <w:tcW w:w="5431" w:type="dxa"/>
          </w:tcPr>
          <w:p w14:paraId="3C2EBE6F" w14:textId="77777777" w:rsidR="00A053BE" w:rsidRPr="00562A49" w:rsidRDefault="00A053BE" w:rsidP="00A053BE">
            <w:pPr>
              <w:outlineLvl w:val="0"/>
              <w:rPr>
                <w:color w:val="000000"/>
                <w:sz w:val="22"/>
                <w:szCs w:val="22"/>
              </w:rPr>
            </w:pPr>
            <w:r w:rsidRPr="00562A49">
              <w:rPr>
                <w:color w:val="000000"/>
                <w:sz w:val="22"/>
                <w:szCs w:val="22"/>
              </w:rPr>
              <w:t>Горнолыжная трасса 2B</w:t>
            </w:r>
          </w:p>
        </w:tc>
        <w:tc>
          <w:tcPr>
            <w:tcW w:w="2007" w:type="dxa"/>
          </w:tcPr>
          <w:p w14:paraId="684C78A5" w14:textId="4C77222B" w:rsidR="00A053BE" w:rsidRPr="00562A49" w:rsidRDefault="00A053BE" w:rsidP="00A053BE">
            <w:pPr>
              <w:rPr>
                <w:sz w:val="22"/>
                <w:szCs w:val="22"/>
              </w:rPr>
            </w:pPr>
            <w:r w:rsidRPr="00562A49">
              <w:t xml:space="preserve">32 937 319,73  </w:t>
            </w:r>
          </w:p>
        </w:tc>
        <w:tc>
          <w:tcPr>
            <w:tcW w:w="1519" w:type="dxa"/>
            <w:gridSpan w:val="2"/>
          </w:tcPr>
          <w:p w14:paraId="58BD475A" w14:textId="77777777" w:rsidR="00A053BE" w:rsidRPr="00562A49" w:rsidRDefault="00A053BE" w:rsidP="00A053BE">
            <w:pPr>
              <w:rPr>
                <w:sz w:val="22"/>
                <w:szCs w:val="22"/>
              </w:rPr>
            </w:pPr>
          </w:p>
        </w:tc>
      </w:tr>
      <w:tr w:rsidR="00A053BE" w:rsidRPr="00562A49" w14:paraId="19E757D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31ECCAB" w14:textId="77777777" w:rsidR="00A053BE" w:rsidRPr="00562A49" w:rsidRDefault="00A053BE" w:rsidP="00A053BE">
            <w:pPr>
              <w:suppressAutoHyphens/>
              <w:jc w:val="center"/>
              <w:rPr>
                <w:sz w:val="22"/>
                <w:szCs w:val="22"/>
                <w:lang w:eastAsia="ar-SA"/>
              </w:rPr>
            </w:pPr>
            <w:r w:rsidRPr="00562A49">
              <w:rPr>
                <w:sz w:val="22"/>
                <w:szCs w:val="22"/>
                <w:lang w:eastAsia="ar-SA"/>
              </w:rPr>
              <w:t>44.</w:t>
            </w:r>
          </w:p>
        </w:tc>
        <w:tc>
          <w:tcPr>
            <w:tcW w:w="5431" w:type="dxa"/>
          </w:tcPr>
          <w:p w14:paraId="0F9EA134" w14:textId="77777777" w:rsidR="00A053BE" w:rsidRPr="00562A49" w:rsidRDefault="00A053BE" w:rsidP="00A053BE">
            <w:pPr>
              <w:outlineLvl w:val="0"/>
              <w:rPr>
                <w:color w:val="000000"/>
                <w:sz w:val="22"/>
                <w:szCs w:val="22"/>
              </w:rPr>
            </w:pPr>
            <w:r w:rsidRPr="00562A49">
              <w:rPr>
                <w:color w:val="000000"/>
                <w:sz w:val="22"/>
                <w:szCs w:val="22"/>
              </w:rPr>
              <w:t>Горнолыжная трасса 5В.</w:t>
            </w:r>
          </w:p>
        </w:tc>
        <w:tc>
          <w:tcPr>
            <w:tcW w:w="2007" w:type="dxa"/>
          </w:tcPr>
          <w:p w14:paraId="539AFCA4" w14:textId="1166B1C0" w:rsidR="00A053BE" w:rsidRPr="00562A49" w:rsidRDefault="00A053BE" w:rsidP="00A053BE">
            <w:pPr>
              <w:rPr>
                <w:sz w:val="22"/>
                <w:szCs w:val="22"/>
              </w:rPr>
            </w:pPr>
            <w:r w:rsidRPr="00562A49">
              <w:t xml:space="preserve">26 436 709,50  </w:t>
            </w:r>
          </w:p>
        </w:tc>
        <w:tc>
          <w:tcPr>
            <w:tcW w:w="1519" w:type="dxa"/>
            <w:gridSpan w:val="2"/>
          </w:tcPr>
          <w:p w14:paraId="7BDAF49E" w14:textId="77777777" w:rsidR="00A053BE" w:rsidRPr="00562A49" w:rsidRDefault="00A053BE" w:rsidP="00A053BE">
            <w:pPr>
              <w:rPr>
                <w:sz w:val="22"/>
                <w:szCs w:val="22"/>
              </w:rPr>
            </w:pPr>
          </w:p>
        </w:tc>
      </w:tr>
      <w:tr w:rsidR="00A053BE" w:rsidRPr="00562A49" w14:paraId="4F84F88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B20E808" w14:textId="77777777" w:rsidR="00A053BE" w:rsidRPr="00562A49" w:rsidRDefault="00A053BE" w:rsidP="00A053BE">
            <w:pPr>
              <w:suppressAutoHyphens/>
              <w:jc w:val="center"/>
              <w:rPr>
                <w:sz w:val="22"/>
                <w:szCs w:val="22"/>
                <w:lang w:eastAsia="ar-SA"/>
              </w:rPr>
            </w:pPr>
            <w:r w:rsidRPr="00562A49">
              <w:rPr>
                <w:sz w:val="22"/>
                <w:szCs w:val="22"/>
                <w:lang w:eastAsia="ar-SA"/>
              </w:rPr>
              <w:t>45.</w:t>
            </w:r>
          </w:p>
        </w:tc>
        <w:tc>
          <w:tcPr>
            <w:tcW w:w="5431" w:type="dxa"/>
          </w:tcPr>
          <w:p w14:paraId="18726575" w14:textId="77777777" w:rsidR="00A053BE" w:rsidRPr="00562A49" w:rsidRDefault="00A053BE" w:rsidP="00A053BE">
            <w:pPr>
              <w:outlineLvl w:val="0"/>
              <w:rPr>
                <w:color w:val="000000"/>
                <w:sz w:val="22"/>
                <w:szCs w:val="22"/>
              </w:rPr>
            </w:pPr>
            <w:r w:rsidRPr="00562A49">
              <w:rPr>
                <w:color w:val="000000"/>
                <w:sz w:val="22"/>
                <w:szCs w:val="22"/>
              </w:rPr>
              <w:t>Горнолыжная трасса 6В.</w:t>
            </w:r>
          </w:p>
        </w:tc>
        <w:tc>
          <w:tcPr>
            <w:tcW w:w="2007" w:type="dxa"/>
          </w:tcPr>
          <w:p w14:paraId="77AAF837" w14:textId="2BBDDC55" w:rsidR="00A053BE" w:rsidRPr="00562A49" w:rsidRDefault="00A053BE" w:rsidP="00A053BE">
            <w:pPr>
              <w:rPr>
                <w:sz w:val="22"/>
                <w:szCs w:val="22"/>
              </w:rPr>
            </w:pPr>
            <w:r w:rsidRPr="00562A49">
              <w:t xml:space="preserve">29 300 660,07  </w:t>
            </w:r>
          </w:p>
        </w:tc>
        <w:tc>
          <w:tcPr>
            <w:tcW w:w="1519" w:type="dxa"/>
            <w:gridSpan w:val="2"/>
          </w:tcPr>
          <w:p w14:paraId="75015774" w14:textId="77777777" w:rsidR="00A053BE" w:rsidRPr="00562A49" w:rsidRDefault="00A053BE" w:rsidP="00A053BE">
            <w:pPr>
              <w:rPr>
                <w:sz w:val="22"/>
                <w:szCs w:val="22"/>
              </w:rPr>
            </w:pPr>
          </w:p>
        </w:tc>
      </w:tr>
      <w:tr w:rsidR="00A053BE" w:rsidRPr="00562A49" w14:paraId="1C673CD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B3FF2FE" w14:textId="77777777" w:rsidR="00A053BE" w:rsidRPr="00562A49" w:rsidRDefault="00A053BE" w:rsidP="00A053BE">
            <w:pPr>
              <w:suppressAutoHyphens/>
              <w:jc w:val="center"/>
              <w:rPr>
                <w:sz w:val="22"/>
                <w:szCs w:val="22"/>
                <w:lang w:eastAsia="ar-SA"/>
              </w:rPr>
            </w:pPr>
            <w:r w:rsidRPr="00562A49">
              <w:rPr>
                <w:sz w:val="22"/>
                <w:szCs w:val="22"/>
                <w:lang w:eastAsia="ar-SA"/>
              </w:rPr>
              <w:t>46.</w:t>
            </w:r>
          </w:p>
        </w:tc>
        <w:tc>
          <w:tcPr>
            <w:tcW w:w="5431" w:type="dxa"/>
          </w:tcPr>
          <w:p w14:paraId="1F59D5D7" w14:textId="77777777" w:rsidR="00A053BE" w:rsidRPr="00562A49" w:rsidRDefault="00A053BE" w:rsidP="00A053BE">
            <w:pPr>
              <w:outlineLvl w:val="0"/>
              <w:rPr>
                <w:color w:val="000000"/>
                <w:sz w:val="22"/>
                <w:szCs w:val="22"/>
              </w:rPr>
            </w:pPr>
            <w:r w:rsidRPr="00562A49">
              <w:rPr>
                <w:color w:val="000000"/>
                <w:sz w:val="22"/>
                <w:szCs w:val="22"/>
              </w:rPr>
              <w:t>Горнолыжная трасса MV3 (09:06:0021401:1471)</w:t>
            </w:r>
          </w:p>
        </w:tc>
        <w:tc>
          <w:tcPr>
            <w:tcW w:w="2007" w:type="dxa"/>
          </w:tcPr>
          <w:p w14:paraId="546D4B3B" w14:textId="2DBA6A98" w:rsidR="00A053BE" w:rsidRPr="00562A49" w:rsidRDefault="00A053BE" w:rsidP="00A053BE">
            <w:pPr>
              <w:rPr>
                <w:sz w:val="22"/>
                <w:szCs w:val="22"/>
              </w:rPr>
            </w:pPr>
            <w:r w:rsidRPr="00562A49">
              <w:t xml:space="preserve">127 195 578,20  </w:t>
            </w:r>
          </w:p>
        </w:tc>
        <w:tc>
          <w:tcPr>
            <w:tcW w:w="1519" w:type="dxa"/>
            <w:gridSpan w:val="2"/>
          </w:tcPr>
          <w:p w14:paraId="7FEC0420" w14:textId="77777777" w:rsidR="00A053BE" w:rsidRPr="00562A49" w:rsidRDefault="00A053BE" w:rsidP="00A053BE">
            <w:pPr>
              <w:rPr>
                <w:sz w:val="22"/>
                <w:szCs w:val="22"/>
              </w:rPr>
            </w:pPr>
          </w:p>
        </w:tc>
      </w:tr>
      <w:tr w:rsidR="00A053BE" w:rsidRPr="00562A49" w14:paraId="68901F6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F957EF0" w14:textId="77777777" w:rsidR="00A053BE" w:rsidRPr="00562A49" w:rsidRDefault="00A053BE" w:rsidP="00A053BE">
            <w:pPr>
              <w:suppressAutoHyphens/>
              <w:jc w:val="center"/>
              <w:rPr>
                <w:sz w:val="22"/>
                <w:szCs w:val="22"/>
                <w:lang w:eastAsia="ar-SA"/>
              </w:rPr>
            </w:pPr>
            <w:r w:rsidRPr="00562A49">
              <w:rPr>
                <w:sz w:val="22"/>
                <w:szCs w:val="22"/>
                <w:lang w:eastAsia="ar-SA"/>
              </w:rPr>
              <w:t>47.</w:t>
            </w:r>
          </w:p>
        </w:tc>
        <w:tc>
          <w:tcPr>
            <w:tcW w:w="5431" w:type="dxa"/>
          </w:tcPr>
          <w:p w14:paraId="65338292" w14:textId="77777777" w:rsidR="00A053BE" w:rsidRPr="00562A49" w:rsidRDefault="00A053BE" w:rsidP="00A053BE">
            <w:pPr>
              <w:outlineLvl w:val="0"/>
              <w:rPr>
                <w:color w:val="000000"/>
                <w:sz w:val="22"/>
                <w:szCs w:val="22"/>
              </w:rPr>
            </w:pPr>
            <w:r w:rsidRPr="00562A49">
              <w:rPr>
                <w:color w:val="000000"/>
                <w:sz w:val="22"/>
                <w:szCs w:val="22"/>
              </w:rPr>
              <w:t>Горнолыжная трасса MV4 (09:06:0021401:1471)</w:t>
            </w:r>
          </w:p>
        </w:tc>
        <w:tc>
          <w:tcPr>
            <w:tcW w:w="2007" w:type="dxa"/>
          </w:tcPr>
          <w:p w14:paraId="0424FC86" w14:textId="63980828" w:rsidR="00A053BE" w:rsidRPr="00562A49" w:rsidRDefault="00A053BE" w:rsidP="00A053BE">
            <w:pPr>
              <w:rPr>
                <w:sz w:val="22"/>
                <w:szCs w:val="22"/>
              </w:rPr>
            </w:pPr>
            <w:r w:rsidRPr="00562A49">
              <w:t xml:space="preserve">89 829 052,55  </w:t>
            </w:r>
          </w:p>
        </w:tc>
        <w:tc>
          <w:tcPr>
            <w:tcW w:w="1519" w:type="dxa"/>
            <w:gridSpan w:val="2"/>
          </w:tcPr>
          <w:p w14:paraId="19F86039" w14:textId="77777777" w:rsidR="00A053BE" w:rsidRPr="00562A49" w:rsidRDefault="00A053BE" w:rsidP="00A053BE">
            <w:pPr>
              <w:rPr>
                <w:sz w:val="22"/>
                <w:szCs w:val="22"/>
              </w:rPr>
            </w:pPr>
          </w:p>
        </w:tc>
      </w:tr>
      <w:tr w:rsidR="00A053BE" w:rsidRPr="00562A49" w14:paraId="688F02E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C10C0AC" w14:textId="77777777" w:rsidR="00A053BE" w:rsidRPr="00562A49" w:rsidRDefault="00A053BE" w:rsidP="00A053BE">
            <w:pPr>
              <w:suppressAutoHyphens/>
              <w:jc w:val="center"/>
              <w:rPr>
                <w:sz w:val="22"/>
                <w:szCs w:val="22"/>
                <w:lang w:eastAsia="ar-SA"/>
              </w:rPr>
            </w:pPr>
            <w:r w:rsidRPr="00562A49">
              <w:rPr>
                <w:sz w:val="22"/>
                <w:szCs w:val="22"/>
                <w:lang w:eastAsia="ar-SA"/>
              </w:rPr>
              <w:t>48</w:t>
            </w:r>
          </w:p>
        </w:tc>
        <w:tc>
          <w:tcPr>
            <w:tcW w:w="5431" w:type="dxa"/>
          </w:tcPr>
          <w:p w14:paraId="29BC9107" w14:textId="77777777" w:rsidR="00A053BE" w:rsidRPr="00562A49" w:rsidRDefault="00A053BE" w:rsidP="00A053BE">
            <w:pPr>
              <w:outlineLvl w:val="0"/>
              <w:rPr>
                <w:color w:val="000000"/>
                <w:sz w:val="22"/>
                <w:szCs w:val="22"/>
              </w:rPr>
            </w:pPr>
            <w:r w:rsidRPr="00562A49">
              <w:rPr>
                <w:color w:val="000000"/>
                <w:sz w:val="22"/>
                <w:szCs w:val="22"/>
              </w:rPr>
              <w:t>Горнолыжная трасса MV5 (09:06:0021401:1471)</w:t>
            </w:r>
          </w:p>
        </w:tc>
        <w:tc>
          <w:tcPr>
            <w:tcW w:w="2007" w:type="dxa"/>
          </w:tcPr>
          <w:p w14:paraId="42148DD6" w14:textId="5A7DD68C" w:rsidR="00A053BE" w:rsidRPr="00562A49" w:rsidRDefault="00A053BE" w:rsidP="00A053BE">
            <w:pPr>
              <w:rPr>
                <w:sz w:val="22"/>
                <w:szCs w:val="22"/>
              </w:rPr>
            </w:pPr>
            <w:r w:rsidRPr="00562A49">
              <w:t xml:space="preserve">98 644 418,13  </w:t>
            </w:r>
          </w:p>
        </w:tc>
        <w:tc>
          <w:tcPr>
            <w:tcW w:w="1519" w:type="dxa"/>
            <w:gridSpan w:val="2"/>
          </w:tcPr>
          <w:p w14:paraId="299231D8" w14:textId="77777777" w:rsidR="00A053BE" w:rsidRPr="00562A49" w:rsidRDefault="00A053BE" w:rsidP="00A053BE">
            <w:pPr>
              <w:rPr>
                <w:sz w:val="22"/>
                <w:szCs w:val="22"/>
              </w:rPr>
            </w:pPr>
          </w:p>
        </w:tc>
      </w:tr>
      <w:tr w:rsidR="00A053BE" w:rsidRPr="00562A49" w14:paraId="4F93862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16F7D82" w14:textId="77777777" w:rsidR="00A053BE" w:rsidRPr="00562A49" w:rsidRDefault="00A053BE" w:rsidP="00A053BE">
            <w:pPr>
              <w:suppressAutoHyphens/>
              <w:jc w:val="center"/>
              <w:rPr>
                <w:sz w:val="22"/>
                <w:szCs w:val="22"/>
                <w:lang w:eastAsia="ar-SA"/>
              </w:rPr>
            </w:pPr>
            <w:r w:rsidRPr="00562A49">
              <w:rPr>
                <w:sz w:val="22"/>
                <w:szCs w:val="22"/>
                <w:lang w:eastAsia="ar-SA"/>
              </w:rPr>
              <w:t>49.</w:t>
            </w:r>
          </w:p>
        </w:tc>
        <w:tc>
          <w:tcPr>
            <w:tcW w:w="5431" w:type="dxa"/>
          </w:tcPr>
          <w:p w14:paraId="3D2ECE67" w14:textId="77777777" w:rsidR="00A053BE" w:rsidRPr="00562A49" w:rsidRDefault="00A053BE" w:rsidP="00A053BE">
            <w:pPr>
              <w:outlineLvl w:val="0"/>
              <w:rPr>
                <w:color w:val="000000"/>
                <w:sz w:val="22"/>
                <w:szCs w:val="22"/>
              </w:rPr>
            </w:pPr>
            <w:r w:rsidRPr="00562A49">
              <w:rPr>
                <w:color w:val="000000"/>
                <w:sz w:val="22"/>
                <w:szCs w:val="22"/>
              </w:rPr>
              <w:t>Елка уличная (искусственная)</w:t>
            </w:r>
          </w:p>
        </w:tc>
        <w:tc>
          <w:tcPr>
            <w:tcW w:w="2007" w:type="dxa"/>
          </w:tcPr>
          <w:p w14:paraId="47B107A8" w14:textId="289CA7E8" w:rsidR="00A053BE" w:rsidRPr="00562A49" w:rsidRDefault="00A053BE" w:rsidP="00A053BE">
            <w:pPr>
              <w:rPr>
                <w:sz w:val="22"/>
                <w:szCs w:val="22"/>
              </w:rPr>
            </w:pPr>
            <w:r w:rsidRPr="00562A49">
              <w:t xml:space="preserve">494 218,53  </w:t>
            </w:r>
          </w:p>
        </w:tc>
        <w:tc>
          <w:tcPr>
            <w:tcW w:w="1519" w:type="dxa"/>
            <w:gridSpan w:val="2"/>
          </w:tcPr>
          <w:p w14:paraId="6D7F8162" w14:textId="77777777" w:rsidR="00A053BE" w:rsidRPr="00562A49" w:rsidRDefault="00A053BE" w:rsidP="00A053BE">
            <w:pPr>
              <w:rPr>
                <w:sz w:val="22"/>
                <w:szCs w:val="22"/>
              </w:rPr>
            </w:pPr>
          </w:p>
        </w:tc>
      </w:tr>
      <w:tr w:rsidR="00A053BE" w:rsidRPr="00562A49" w14:paraId="4817E3A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98DB82A" w14:textId="77777777" w:rsidR="00A053BE" w:rsidRPr="00562A49" w:rsidRDefault="00A053BE" w:rsidP="00A053BE">
            <w:pPr>
              <w:suppressAutoHyphens/>
              <w:jc w:val="center"/>
              <w:rPr>
                <w:sz w:val="22"/>
                <w:szCs w:val="22"/>
                <w:lang w:eastAsia="ar-SA"/>
              </w:rPr>
            </w:pPr>
            <w:r w:rsidRPr="00562A49">
              <w:rPr>
                <w:sz w:val="22"/>
                <w:szCs w:val="22"/>
                <w:lang w:eastAsia="ar-SA"/>
              </w:rPr>
              <w:t>50.</w:t>
            </w:r>
          </w:p>
        </w:tc>
        <w:tc>
          <w:tcPr>
            <w:tcW w:w="5431" w:type="dxa"/>
          </w:tcPr>
          <w:p w14:paraId="7CDF2016" w14:textId="77777777" w:rsidR="00A053BE" w:rsidRPr="00562A49" w:rsidRDefault="00A053BE" w:rsidP="00A053BE">
            <w:pPr>
              <w:outlineLvl w:val="0"/>
              <w:rPr>
                <w:color w:val="000000"/>
                <w:sz w:val="22"/>
                <w:szCs w:val="22"/>
              </w:rPr>
            </w:pPr>
            <w:r w:rsidRPr="00562A49">
              <w:rPr>
                <w:color w:val="000000"/>
                <w:sz w:val="22"/>
                <w:szCs w:val="22"/>
              </w:rPr>
              <w:t>Здание трансформаторной подстанции РТП-1 (кадастровый номер: 09:06:0021401:1484)</w:t>
            </w:r>
          </w:p>
        </w:tc>
        <w:tc>
          <w:tcPr>
            <w:tcW w:w="2007" w:type="dxa"/>
          </w:tcPr>
          <w:p w14:paraId="16DEDD5D" w14:textId="1CE22A1A" w:rsidR="00A053BE" w:rsidRPr="00562A49" w:rsidRDefault="00A053BE" w:rsidP="00A053BE">
            <w:pPr>
              <w:rPr>
                <w:sz w:val="22"/>
                <w:szCs w:val="22"/>
              </w:rPr>
            </w:pPr>
            <w:r w:rsidRPr="00562A49">
              <w:t xml:space="preserve">166 433 798,79  </w:t>
            </w:r>
          </w:p>
        </w:tc>
        <w:tc>
          <w:tcPr>
            <w:tcW w:w="1519" w:type="dxa"/>
            <w:gridSpan w:val="2"/>
          </w:tcPr>
          <w:p w14:paraId="7EDEE584" w14:textId="77777777" w:rsidR="00A053BE" w:rsidRPr="00562A49" w:rsidRDefault="00A053BE" w:rsidP="00A053BE">
            <w:pPr>
              <w:rPr>
                <w:sz w:val="22"/>
                <w:szCs w:val="22"/>
              </w:rPr>
            </w:pPr>
          </w:p>
        </w:tc>
      </w:tr>
      <w:tr w:rsidR="00A053BE" w:rsidRPr="00562A49" w14:paraId="0D11FCE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7854A52" w14:textId="77777777" w:rsidR="00A053BE" w:rsidRPr="00562A49" w:rsidRDefault="00A053BE" w:rsidP="00A053BE">
            <w:pPr>
              <w:suppressAutoHyphens/>
              <w:jc w:val="center"/>
              <w:rPr>
                <w:sz w:val="22"/>
                <w:szCs w:val="22"/>
                <w:lang w:eastAsia="ar-SA"/>
              </w:rPr>
            </w:pPr>
            <w:r w:rsidRPr="00562A49">
              <w:rPr>
                <w:sz w:val="22"/>
                <w:szCs w:val="22"/>
                <w:lang w:eastAsia="ar-SA"/>
              </w:rPr>
              <w:t>51.</w:t>
            </w:r>
          </w:p>
        </w:tc>
        <w:tc>
          <w:tcPr>
            <w:tcW w:w="5431" w:type="dxa"/>
          </w:tcPr>
          <w:p w14:paraId="2F80FEA9" w14:textId="77777777" w:rsidR="00A053BE" w:rsidRPr="00562A49" w:rsidRDefault="00A053BE" w:rsidP="00A053BE">
            <w:pPr>
              <w:outlineLvl w:val="0"/>
              <w:rPr>
                <w:color w:val="000000"/>
                <w:sz w:val="22"/>
                <w:szCs w:val="22"/>
              </w:rPr>
            </w:pPr>
            <w:r w:rsidRPr="00562A49">
              <w:rPr>
                <w:color w:val="000000"/>
                <w:sz w:val="22"/>
                <w:szCs w:val="22"/>
              </w:rPr>
              <w:t>Здание трансформаторной подстанции РТП-2 (кадастровый номер: 09:06:0021401:1477)</w:t>
            </w:r>
          </w:p>
        </w:tc>
        <w:tc>
          <w:tcPr>
            <w:tcW w:w="2007" w:type="dxa"/>
          </w:tcPr>
          <w:p w14:paraId="02B66F31" w14:textId="2B75F17A" w:rsidR="00A053BE" w:rsidRPr="00562A49" w:rsidRDefault="00A053BE" w:rsidP="00A053BE">
            <w:pPr>
              <w:rPr>
                <w:sz w:val="22"/>
                <w:szCs w:val="22"/>
              </w:rPr>
            </w:pPr>
            <w:r w:rsidRPr="00562A49">
              <w:t xml:space="preserve">217 115 501,63  </w:t>
            </w:r>
          </w:p>
        </w:tc>
        <w:tc>
          <w:tcPr>
            <w:tcW w:w="1519" w:type="dxa"/>
            <w:gridSpan w:val="2"/>
          </w:tcPr>
          <w:p w14:paraId="2BD45D74" w14:textId="77777777" w:rsidR="00A053BE" w:rsidRPr="00562A49" w:rsidRDefault="00A053BE" w:rsidP="00A053BE">
            <w:pPr>
              <w:rPr>
                <w:sz w:val="22"/>
                <w:szCs w:val="22"/>
              </w:rPr>
            </w:pPr>
          </w:p>
        </w:tc>
      </w:tr>
      <w:tr w:rsidR="00A053BE" w:rsidRPr="00562A49" w14:paraId="380B08C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61F87D4" w14:textId="77777777" w:rsidR="00A053BE" w:rsidRPr="00562A49" w:rsidRDefault="00A053BE" w:rsidP="00A053BE">
            <w:pPr>
              <w:suppressAutoHyphens/>
              <w:jc w:val="center"/>
              <w:rPr>
                <w:sz w:val="22"/>
                <w:szCs w:val="22"/>
                <w:lang w:eastAsia="ar-SA"/>
              </w:rPr>
            </w:pPr>
            <w:r w:rsidRPr="00562A49">
              <w:rPr>
                <w:sz w:val="22"/>
                <w:szCs w:val="22"/>
                <w:lang w:eastAsia="ar-SA"/>
              </w:rPr>
              <w:t>52.</w:t>
            </w:r>
          </w:p>
        </w:tc>
        <w:tc>
          <w:tcPr>
            <w:tcW w:w="5431" w:type="dxa"/>
          </w:tcPr>
          <w:p w14:paraId="02AA910F" w14:textId="77777777" w:rsidR="00A053BE" w:rsidRPr="00562A49" w:rsidRDefault="00A053BE" w:rsidP="00A053BE">
            <w:pPr>
              <w:outlineLvl w:val="0"/>
              <w:rPr>
                <w:color w:val="000000"/>
                <w:sz w:val="22"/>
                <w:szCs w:val="22"/>
              </w:rPr>
            </w:pPr>
            <w:r w:rsidRPr="00562A49">
              <w:rPr>
                <w:color w:val="000000"/>
                <w:sz w:val="22"/>
                <w:szCs w:val="22"/>
              </w:rPr>
              <w:t>Инженерная защита SL8 (09:06:0000000:15188)</w:t>
            </w:r>
          </w:p>
        </w:tc>
        <w:tc>
          <w:tcPr>
            <w:tcW w:w="2007" w:type="dxa"/>
          </w:tcPr>
          <w:p w14:paraId="648B9309" w14:textId="66BD9A7A" w:rsidR="00A053BE" w:rsidRPr="00562A49" w:rsidRDefault="00A053BE" w:rsidP="00A053BE">
            <w:pPr>
              <w:rPr>
                <w:sz w:val="22"/>
                <w:szCs w:val="22"/>
              </w:rPr>
            </w:pPr>
            <w:r w:rsidRPr="00562A49">
              <w:t xml:space="preserve">63 489 266,89  </w:t>
            </w:r>
          </w:p>
        </w:tc>
        <w:tc>
          <w:tcPr>
            <w:tcW w:w="1519" w:type="dxa"/>
            <w:gridSpan w:val="2"/>
          </w:tcPr>
          <w:p w14:paraId="5994AF04" w14:textId="77777777" w:rsidR="00A053BE" w:rsidRPr="00562A49" w:rsidRDefault="00A053BE" w:rsidP="00A053BE">
            <w:pPr>
              <w:rPr>
                <w:sz w:val="22"/>
                <w:szCs w:val="22"/>
              </w:rPr>
            </w:pPr>
          </w:p>
        </w:tc>
      </w:tr>
      <w:tr w:rsidR="00A053BE" w:rsidRPr="00562A49" w14:paraId="7F587C5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A5C18A7" w14:textId="77777777" w:rsidR="00A053BE" w:rsidRPr="00562A49" w:rsidRDefault="00A053BE" w:rsidP="00A053BE">
            <w:pPr>
              <w:suppressAutoHyphens/>
              <w:jc w:val="center"/>
              <w:rPr>
                <w:sz w:val="22"/>
                <w:szCs w:val="22"/>
                <w:lang w:eastAsia="ar-SA"/>
              </w:rPr>
            </w:pPr>
            <w:r w:rsidRPr="00562A49">
              <w:rPr>
                <w:sz w:val="22"/>
                <w:szCs w:val="22"/>
                <w:lang w:eastAsia="ar-SA"/>
              </w:rPr>
              <w:t>53.</w:t>
            </w:r>
          </w:p>
        </w:tc>
        <w:tc>
          <w:tcPr>
            <w:tcW w:w="5431" w:type="dxa"/>
          </w:tcPr>
          <w:p w14:paraId="5A2A8327" w14:textId="77777777" w:rsidR="00A053BE" w:rsidRPr="00562A49" w:rsidRDefault="00A053BE" w:rsidP="00A053BE">
            <w:pPr>
              <w:outlineLvl w:val="0"/>
              <w:rPr>
                <w:color w:val="000000"/>
                <w:sz w:val="22"/>
                <w:szCs w:val="22"/>
              </w:rPr>
            </w:pPr>
            <w:r w:rsidRPr="00562A49">
              <w:rPr>
                <w:color w:val="000000"/>
                <w:sz w:val="22"/>
                <w:szCs w:val="22"/>
              </w:rPr>
              <w:t>Источник бесперебойного питания APS UPS SRT SRT8KRMXLI(6U,On-Line,8000 Цфееы/8000VA,230M/230V)</w:t>
            </w:r>
          </w:p>
        </w:tc>
        <w:tc>
          <w:tcPr>
            <w:tcW w:w="2007" w:type="dxa"/>
          </w:tcPr>
          <w:p w14:paraId="2BF649C2" w14:textId="12DC2D43" w:rsidR="00A053BE" w:rsidRPr="00562A49" w:rsidRDefault="00A053BE" w:rsidP="00A053BE">
            <w:pPr>
              <w:rPr>
                <w:sz w:val="22"/>
                <w:szCs w:val="22"/>
              </w:rPr>
            </w:pPr>
            <w:r w:rsidRPr="00562A49">
              <w:t xml:space="preserve">192 550,64  </w:t>
            </w:r>
          </w:p>
        </w:tc>
        <w:tc>
          <w:tcPr>
            <w:tcW w:w="1519" w:type="dxa"/>
            <w:gridSpan w:val="2"/>
          </w:tcPr>
          <w:p w14:paraId="2278621B" w14:textId="77777777" w:rsidR="00A053BE" w:rsidRPr="00562A49" w:rsidRDefault="00A053BE" w:rsidP="00A053BE">
            <w:pPr>
              <w:rPr>
                <w:sz w:val="22"/>
                <w:szCs w:val="22"/>
              </w:rPr>
            </w:pPr>
          </w:p>
        </w:tc>
      </w:tr>
      <w:tr w:rsidR="00A053BE" w:rsidRPr="00562A49" w14:paraId="3F9A666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0A75AAC" w14:textId="77777777" w:rsidR="00A053BE" w:rsidRPr="00562A49" w:rsidRDefault="00A053BE" w:rsidP="00A053BE">
            <w:pPr>
              <w:suppressAutoHyphens/>
              <w:jc w:val="center"/>
              <w:rPr>
                <w:sz w:val="22"/>
                <w:szCs w:val="22"/>
                <w:lang w:eastAsia="ar-SA"/>
              </w:rPr>
            </w:pPr>
            <w:r w:rsidRPr="00562A49">
              <w:rPr>
                <w:sz w:val="22"/>
                <w:szCs w:val="22"/>
                <w:lang w:eastAsia="ar-SA"/>
              </w:rPr>
              <w:t>54.</w:t>
            </w:r>
          </w:p>
        </w:tc>
        <w:tc>
          <w:tcPr>
            <w:tcW w:w="5431" w:type="dxa"/>
          </w:tcPr>
          <w:p w14:paraId="2F4E212C" w14:textId="77777777" w:rsidR="00A053BE" w:rsidRPr="00562A49" w:rsidRDefault="00A053BE" w:rsidP="00A053BE">
            <w:pPr>
              <w:outlineLvl w:val="0"/>
              <w:rPr>
                <w:color w:val="000000"/>
                <w:sz w:val="22"/>
                <w:szCs w:val="22"/>
              </w:rPr>
            </w:pPr>
            <w:r w:rsidRPr="00562A49">
              <w:rPr>
                <w:color w:val="000000"/>
                <w:sz w:val="22"/>
                <w:szCs w:val="22"/>
              </w:rPr>
              <w:t>Кабельная линия 0,4 кВ</w:t>
            </w:r>
          </w:p>
        </w:tc>
        <w:tc>
          <w:tcPr>
            <w:tcW w:w="2007" w:type="dxa"/>
          </w:tcPr>
          <w:p w14:paraId="635B60A9" w14:textId="23C12F3F" w:rsidR="00A053BE" w:rsidRPr="00562A49" w:rsidRDefault="00A053BE" w:rsidP="00A053BE">
            <w:pPr>
              <w:rPr>
                <w:sz w:val="22"/>
                <w:szCs w:val="22"/>
              </w:rPr>
            </w:pPr>
            <w:r w:rsidRPr="00562A49">
              <w:t xml:space="preserve">268 926,48  </w:t>
            </w:r>
          </w:p>
        </w:tc>
        <w:tc>
          <w:tcPr>
            <w:tcW w:w="1519" w:type="dxa"/>
            <w:gridSpan w:val="2"/>
          </w:tcPr>
          <w:p w14:paraId="43982A45" w14:textId="77777777" w:rsidR="00A053BE" w:rsidRPr="00562A49" w:rsidRDefault="00A053BE" w:rsidP="00A053BE">
            <w:pPr>
              <w:rPr>
                <w:sz w:val="22"/>
                <w:szCs w:val="22"/>
              </w:rPr>
            </w:pPr>
          </w:p>
        </w:tc>
      </w:tr>
      <w:tr w:rsidR="00A053BE" w:rsidRPr="00562A49" w14:paraId="72B5106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156F58D" w14:textId="77777777" w:rsidR="00A053BE" w:rsidRPr="00562A49" w:rsidRDefault="00A053BE" w:rsidP="00A053BE">
            <w:pPr>
              <w:suppressAutoHyphens/>
              <w:jc w:val="center"/>
              <w:rPr>
                <w:sz w:val="22"/>
                <w:szCs w:val="22"/>
                <w:lang w:eastAsia="ar-SA"/>
              </w:rPr>
            </w:pPr>
            <w:r w:rsidRPr="00562A49">
              <w:rPr>
                <w:sz w:val="22"/>
                <w:szCs w:val="22"/>
                <w:lang w:eastAsia="ar-SA"/>
              </w:rPr>
              <w:t>55.</w:t>
            </w:r>
          </w:p>
        </w:tc>
        <w:tc>
          <w:tcPr>
            <w:tcW w:w="5431" w:type="dxa"/>
          </w:tcPr>
          <w:p w14:paraId="2016F94B" w14:textId="77777777" w:rsidR="00A053BE" w:rsidRPr="00562A49" w:rsidRDefault="00A053BE" w:rsidP="00A053BE">
            <w:pPr>
              <w:outlineLvl w:val="0"/>
              <w:rPr>
                <w:color w:val="000000"/>
                <w:sz w:val="22"/>
                <w:szCs w:val="22"/>
              </w:rPr>
            </w:pPr>
            <w:r w:rsidRPr="00562A49">
              <w:rPr>
                <w:color w:val="000000"/>
                <w:sz w:val="22"/>
                <w:szCs w:val="22"/>
              </w:rPr>
              <w:t>Кабельная линия 0,4 кВ (Сети обеспечения Резидентов) (09:06:0000000:15548)</w:t>
            </w:r>
          </w:p>
        </w:tc>
        <w:tc>
          <w:tcPr>
            <w:tcW w:w="2007" w:type="dxa"/>
          </w:tcPr>
          <w:p w14:paraId="2C666845" w14:textId="453E3770" w:rsidR="00A053BE" w:rsidRPr="00562A49" w:rsidRDefault="00A053BE" w:rsidP="00A053BE">
            <w:pPr>
              <w:rPr>
                <w:sz w:val="22"/>
                <w:szCs w:val="22"/>
              </w:rPr>
            </w:pPr>
            <w:r w:rsidRPr="00562A49">
              <w:t xml:space="preserve">923 737,93  </w:t>
            </w:r>
          </w:p>
        </w:tc>
        <w:tc>
          <w:tcPr>
            <w:tcW w:w="1519" w:type="dxa"/>
            <w:gridSpan w:val="2"/>
          </w:tcPr>
          <w:p w14:paraId="6FBAF77B" w14:textId="77777777" w:rsidR="00A053BE" w:rsidRPr="00562A49" w:rsidRDefault="00A053BE" w:rsidP="00A053BE">
            <w:pPr>
              <w:rPr>
                <w:sz w:val="22"/>
                <w:szCs w:val="22"/>
              </w:rPr>
            </w:pPr>
          </w:p>
        </w:tc>
      </w:tr>
      <w:tr w:rsidR="00A053BE" w:rsidRPr="00562A49" w14:paraId="173CBB8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743672F" w14:textId="77777777" w:rsidR="00A053BE" w:rsidRPr="00562A49" w:rsidRDefault="00A053BE" w:rsidP="00A053BE">
            <w:pPr>
              <w:suppressAutoHyphens/>
              <w:jc w:val="center"/>
              <w:rPr>
                <w:sz w:val="22"/>
                <w:szCs w:val="22"/>
                <w:lang w:eastAsia="ar-SA"/>
              </w:rPr>
            </w:pPr>
            <w:r w:rsidRPr="00562A49">
              <w:rPr>
                <w:sz w:val="22"/>
                <w:szCs w:val="22"/>
                <w:lang w:eastAsia="ar-SA"/>
              </w:rPr>
              <w:t>56.</w:t>
            </w:r>
          </w:p>
        </w:tc>
        <w:tc>
          <w:tcPr>
            <w:tcW w:w="5431" w:type="dxa"/>
          </w:tcPr>
          <w:p w14:paraId="5FDA4439" w14:textId="77777777" w:rsidR="00A053BE" w:rsidRPr="00562A49" w:rsidRDefault="00A053BE" w:rsidP="00A053BE">
            <w:pPr>
              <w:outlineLvl w:val="0"/>
              <w:rPr>
                <w:color w:val="000000"/>
                <w:sz w:val="22"/>
                <w:szCs w:val="22"/>
              </w:rPr>
            </w:pPr>
            <w:r w:rsidRPr="00562A49">
              <w:rPr>
                <w:color w:val="000000"/>
                <w:sz w:val="22"/>
                <w:szCs w:val="22"/>
              </w:rPr>
              <w:t>Кабельная линия 0,4 кВ SL8 (09:06:0000000:15184)</w:t>
            </w:r>
          </w:p>
        </w:tc>
        <w:tc>
          <w:tcPr>
            <w:tcW w:w="2007" w:type="dxa"/>
          </w:tcPr>
          <w:p w14:paraId="537829DB" w14:textId="7EE19C53" w:rsidR="00A053BE" w:rsidRPr="00562A49" w:rsidRDefault="00A053BE" w:rsidP="00A053BE">
            <w:pPr>
              <w:rPr>
                <w:sz w:val="22"/>
                <w:szCs w:val="22"/>
              </w:rPr>
            </w:pPr>
            <w:r w:rsidRPr="00562A49">
              <w:t xml:space="preserve">12 145 491,35  </w:t>
            </w:r>
          </w:p>
        </w:tc>
        <w:tc>
          <w:tcPr>
            <w:tcW w:w="1519" w:type="dxa"/>
            <w:gridSpan w:val="2"/>
          </w:tcPr>
          <w:p w14:paraId="43EA86A8" w14:textId="77777777" w:rsidR="00A053BE" w:rsidRPr="00562A49" w:rsidRDefault="00A053BE" w:rsidP="00A053BE">
            <w:pPr>
              <w:rPr>
                <w:sz w:val="22"/>
                <w:szCs w:val="22"/>
              </w:rPr>
            </w:pPr>
          </w:p>
        </w:tc>
      </w:tr>
      <w:tr w:rsidR="00A053BE" w:rsidRPr="00562A49" w14:paraId="2F826E2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FF3752D" w14:textId="77777777" w:rsidR="00A053BE" w:rsidRPr="00562A49" w:rsidRDefault="00A053BE" w:rsidP="00A053BE">
            <w:pPr>
              <w:suppressAutoHyphens/>
              <w:jc w:val="center"/>
              <w:rPr>
                <w:sz w:val="22"/>
                <w:szCs w:val="22"/>
                <w:lang w:eastAsia="ar-SA"/>
              </w:rPr>
            </w:pPr>
            <w:r w:rsidRPr="00562A49">
              <w:rPr>
                <w:sz w:val="22"/>
                <w:szCs w:val="22"/>
                <w:lang w:eastAsia="ar-SA"/>
              </w:rPr>
              <w:t>57.</w:t>
            </w:r>
          </w:p>
        </w:tc>
        <w:tc>
          <w:tcPr>
            <w:tcW w:w="5431" w:type="dxa"/>
          </w:tcPr>
          <w:p w14:paraId="09E3033C" w14:textId="77777777" w:rsidR="00A053BE" w:rsidRPr="00562A49" w:rsidRDefault="00A053BE" w:rsidP="00A053BE">
            <w:pPr>
              <w:outlineLvl w:val="0"/>
              <w:rPr>
                <w:color w:val="000000"/>
                <w:sz w:val="22"/>
                <w:szCs w:val="22"/>
              </w:rPr>
            </w:pPr>
            <w:r w:rsidRPr="00562A49">
              <w:rPr>
                <w:color w:val="000000"/>
                <w:sz w:val="22"/>
                <w:szCs w:val="22"/>
              </w:rPr>
              <w:t>Кабельная линия 0,4 кВ МФЦ (09:06:0021401:1465)</w:t>
            </w:r>
          </w:p>
        </w:tc>
        <w:tc>
          <w:tcPr>
            <w:tcW w:w="2007" w:type="dxa"/>
          </w:tcPr>
          <w:p w14:paraId="64FFDE00" w14:textId="303717C9" w:rsidR="00A053BE" w:rsidRPr="00562A49" w:rsidRDefault="00A053BE" w:rsidP="00A053BE">
            <w:pPr>
              <w:rPr>
                <w:sz w:val="22"/>
                <w:szCs w:val="22"/>
              </w:rPr>
            </w:pPr>
            <w:r w:rsidRPr="00562A49">
              <w:t xml:space="preserve">1 725 756,13  </w:t>
            </w:r>
          </w:p>
        </w:tc>
        <w:tc>
          <w:tcPr>
            <w:tcW w:w="1519" w:type="dxa"/>
            <w:gridSpan w:val="2"/>
          </w:tcPr>
          <w:p w14:paraId="46F49199" w14:textId="77777777" w:rsidR="00A053BE" w:rsidRPr="00562A49" w:rsidRDefault="00A053BE" w:rsidP="00A053BE">
            <w:pPr>
              <w:rPr>
                <w:sz w:val="22"/>
                <w:szCs w:val="22"/>
              </w:rPr>
            </w:pPr>
          </w:p>
        </w:tc>
      </w:tr>
      <w:tr w:rsidR="00A053BE" w:rsidRPr="00562A49" w14:paraId="727B18D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9C7AFC5" w14:textId="77777777" w:rsidR="00A053BE" w:rsidRPr="00562A49" w:rsidRDefault="00A053BE" w:rsidP="00A053BE">
            <w:pPr>
              <w:suppressAutoHyphens/>
              <w:jc w:val="center"/>
              <w:rPr>
                <w:sz w:val="22"/>
                <w:szCs w:val="22"/>
                <w:lang w:eastAsia="ar-SA"/>
              </w:rPr>
            </w:pPr>
            <w:r w:rsidRPr="00562A49">
              <w:rPr>
                <w:sz w:val="22"/>
                <w:szCs w:val="22"/>
                <w:lang w:eastAsia="ar-SA"/>
              </w:rPr>
              <w:t>58.</w:t>
            </w:r>
          </w:p>
        </w:tc>
        <w:tc>
          <w:tcPr>
            <w:tcW w:w="5431" w:type="dxa"/>
          </w:tcPr>
          <w:p w14:paraId="3CAEF2DB" w14:textId="77777777" w:rsidR="00A053BE" w:rsidRPr="00562A49" w:rsidRDefault="00A053BE" w:rsidP="00A053BE">
            <w:pPr>
              <w:outlineLvl w:val="0"/>
              <w:rPr>
                <w:color w:val="000000"/>
                <w:sz w:val="22"/>
                <w:szCs w:val="22"/>
              </w:rPr>
            </w:pPr>
            <w:r w:rsidRPr="00562A49">
              <w:rPr>
                <w:color w:val="000000"/>
                <w:sz w:val="22"/>
                <w:szCs w:val="22"/>
              </w:rPr>
              <w:t>Кабельная линия 0,4 кВ СИС SL8 (Внутриплощадочные сети) (09:06:0000000:15230)</w:t>
            </w:r>
          </w:p>
        </w:tc>
        <w:tc>
          <w:tcPr>
            <w:tcW w:w="2007" w:type="dxa"/>
          </w:tcPr>
          <w:p w14:paraId="1EA790AE" w14:textId="4C9848C5" w:rsidR="00A053BE" w:rsidRPr="00562A49" w:rsidRDefault="00A053BE" w:rsidP="00A053BE">
            <w:pPr>
              <w:rPr>
                <w:sz w:val="22"/>
                <w:szCs w:val="22"/>
              </w:rPr>
            </w:pPr>
            <w:r w:rsidRPr="00562A49">
              <w:t xml:space="preserve">51 462 532,80  </w:t>
            </w:r>
          </w:p>
        </w:tc>
        <w:tc>
          <w:tcPr>
            <w:tcW w:w="1519" w:type="dxa"/>
            <w:gridSpan w:val="2"/>
          </w:tcPr>
          <w:p w14:paraId="1D6623E0" w14:textId="77777777" w:rsidR="00A053BE" w:rsidRPr="00562A49" w:rsidRDefault="00A053BE" w:rsidP="00A053BE">
            <w:pPr>
              <w:rPr>
                <w:sz w:val="22"/>
                <w:szCs w:val="22"/>
              </w:rPr>
            </w:pPr>
          </w:p>
        </w:tc>
      </w:tr>
      <w:tr w:rsidR="00A053BE" w:rsidRPr="00562A49" w14:paraId="168114B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77519D1" w14:textId="77777777" w:rsidR="00A053BE" w:rsidRPr="00562A49" w:rsidRDefault="00A053BE" w:rsidP="00A053BE">
            <w:pPr>
              <w:suppressAutoHyphens/>
              <w:jc w:val="center"/>
              <w:rPr>
                <w:sz w:val="22"/>
                <w:szCs w:val="22"/>
                <w:lang w:eastAsia="ar-SA"/>
              </w:rPr>
            </w:pPr>
            <w:r w:rsidRPr="00562A49">
              <w:rPr>
                <w:sz w:val="22"/>
                <w:szCs w:val="22"/>
                <w:lang w:eastAsia="ar-SA"/>
              </w:rPr>
              <w:t>59.</w:t>
            </w:r>
          </w:p>
        </w:tc>
        <w:tc>
          <w:tcPr>
            <w:tcW w:w="5431" w:type="dxa"/>
          </w:tcPr>
          <w:p w14:paraId="626C50CC" w14:textId="77777777" w:rsidR="00A053BE" w:rsidRPr="00562A49" w:rsidRDefault="00A053BE" w:rsidP="00A053BE">
            <w:pPr>
              <w:outlineLvl w:val="0"/>
              <w:rPr>
                <w:color w:val="000000"/>
                <w:sz w:val="22"/>
                <w:szCs w:val="22"/>
              </w:rPr>
            </w:pPr>
            <w:r w:rsidRPr="00562A49">
              <w:rPr>
                <w:color w:val="000000"/>
                <w:sz w:val="22"/>
                <w:szCs w:val="22"/>
              </w:rPr>
              <w:t>Кабельная линия 0,4кВ в траншее от ТП-1 к АЗ</w:t>
            </w:r>
          </w:p>
        </w:tc>
        <w:tc>
          <w:tcPr>
            <w:tcW w:w="2007" w:type="dxa"/>
          </w:tcPr>
          <w:p w14:paraId="70649546" w14:textId="092C83BD" w:rsidR="00A053BE" w:rsidRPr="00562A49" w:rsidRDefault="00A053BE" w:rsidP="00A053BE">
            <w:pPr>
              <w:rPr>
                <w:sz w:val="22"/>
                <w:szCs w:val="22"/>
              </w:rPr>
            </w:pPr>
            <w:r w:rsidRPr="00562A49">
              <w:t xml:space="preserve">972 860,30  </w:t>
            </w:r>
          </w:p>
        </w:tc>
        <w:tc>
          <w:tcPr>
            <w:tcW w:w="1519" w:type="dxa"/>
            <w:gridSpan w:val="2"/>
          </w:tcPr>
          <w:p w14:paraId="5DBF7F3C" w14:textId="77777777" w:rsidR="00A053BE" w:rsidRPr="00562A49" w:rsidRDefault="00A053BE" w:rsidP="00A053BE">
            <w:pPr>
              <w:rPr>
                <w:sz w:val="22"/>
                <w:szCs w:val="22"/>
              </w:rPr>
            </w:pPr>
          </w:p>
        </w:tc>
      </w:tr>
      <w:tr w:rsidR="00A053BE" w:rsidRPr="00562A49" w14:paraId="01E70F3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10463E1" w14:textId="77777777" w:rsidR="00A053BE" w:rsidRPr="00562A49" w:rsidRDefault="00A053BE" w:rsidP="00A053BE">
            <w:pPr>
              <w:suppressAutoHyphens/>
              <w:jc w:val="center"/>
              <w:rPr>
                <w:sz w:val="22"/>
                <w:szCs w:val="22"/>
                <w:lang w:eastAsia="ar-SA"/>
              </w:rPr>
            </w:pPr>
            <w:r w:rsidRPr="00562A49">
              <w:rPr>
                <w:sz w:val="22"/>
                <w:szCs w:val="22"/>
                <w:lang w:eastAsia="ar-SA"/>
              </w:rPr>
              <w:t>60.</w:t>
            </w:r>
          </w:p>
        </w:tc>
        <w:tc>
          <w:tcPr>
            <w:tcW w:w="5431" w:type="dxa"/>
          </w:tcPr>
          <w:p w14:paraId="50789FCE" w14:textId="77777777" w:rsidR="00A053BE" w:rsidRPr="00562A49" w:rsidRDefault="00A053BE" w:rsidP="00A053BE">
            <w:pPr>
              <w:outlineLvl w:val="0"/>
              <w:rPr>
                <w:color w:val="000000"/>
                <w:sz w:val="22"/>
                <w:szCs w:val="22"/>
              </w:rPr>
            </w:pPr>
            <w:r w:rsidRPr="00562A49">
              <w:rPr>
                <w:color w:val="000000"/>
                <w:sz w:val="22"/>
                <w:szCs w:val="22"/>
              </w:rPr>
              <w:t>Кабельная линия 10 кВ</w:t>
            </w:r>
          </w:p>
        </w:tc>
        <w:tc>
          <w:tcPr>
            <w:tcW w:w="2007" w:type="dxa"/>
          </w:tcPr>
          <w:p w14:paraId="3E977F6C" w14:textId="0BC698CB" w:rsidR="00A053BE" w:rsidRPr="00562A49" w:rsidRDefault="00A053BE" w:rsidP="00A053BE">
            <w:pPr>
              <w:rPr>
                <w:sz w:val="22"/>
                <w:szCs w:val="22"/>
              </w:rPr>
            </w:pPr>
            <w:r w:rsidRPr="00562A49">
              <w:t xml:space="preserve">20 843 378,59  </w:t>
            </w:r>
          </w:p>
        </w:tc>
        <w:tc>
          <w:tcPr>
            <w:tcW w:w="1519" w:type="dxa"/>
            <w:gridSpan w:val="2"/>
          </w:tcPr>
          <w:p w14:paraId="5500270D" w14:textId="77777777" w:rsidR="00A053BE" w:rsidRPr="00562A49" w:rsidRDefault="00A053BE" w:rsidP="00A053BE">
            <w:pPr>
              <w:rPr>
                <w:sz w:val="22"/>
                <w:szCs w:val="22"/>
              </w:rPr>
            </w:pPr>
          </w:p>
        </w:tc>
      </w:tr>
      <w:tr w:rsidR="00A053BE" w:rsidRPr="00562A49" w14:paraId="2E8B580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840781F" w14:textId="77777777" w:rsidR="00A053BE" w:rsidRPr="00562A49" w:rsidRDefault="00A053BE" w:rsidP="00A053BE">
            <w:pPr>
              <w:suppressAutoHyphens/>
              <w:jc w:val="center"/>
              <w:rPr>
                <w:sz w:val="22"/>
                <w:szCs w:val="22"/>
                <w:lang w:eastAsia="ar-SA"/>
              </w:rPr>
            </w:pPr>
            <w:r w:rsidRPr="00562A49">
              <w:rPr>
                <w:sz w:val="22"/>
                <w:szCs w:val="22"/>
                <w:lang w:eastAsia="ar-SA"/>
              </w:rPr>
              <w:t>61.</w:t>
            </w:r>
          </w:p>
        </w:tc>
        <w:tc>
          <w:tcPr>
            <w:tcW w:w="5431" w:type="dxa"/>
          </w:tcPr>
          <w:p w14:paraId="7C4CF263" w14:textId="77777777" w:rsidR="00A053BE" w:rsidRPr="00562A49" w:rsidRDefault="00A053BE" w:rsidP="00A053BE">
            <w:pPr>
              <w:outlineLvl w:val="0"/>
              <w:rPr>
                <w:color w:val="000000"/>
                <w:sz w:val="22"/>
                <w:szCs w:val="22"/>
              </w:rPr>
            </w:pPr>
            <w:r w:rsidRPr="00562A49">
              <w:rPr>
                <w:color w:val="000000"/>
                <w:sz w:val="22"/>
                <w:szCs w:val="22"/>
              </w:rPr>
              <w:t>Кабельная линия 10 кВ (Сети обеспечения Резидентов) (09:06:0000000:15548)</w:t>
            </w:r>
          </w:p>
        </w:tc>
        <w:tc>
          <w:tcPr>
            <w:tcW w:w="2007" w:type="dxa"/>
          </w:tcPr>
          <w:p w14:paraId="2EFBA87E" w14:textId="5CE060E3" w:rsidR="00A053BE" w:rsidRPr="00562A49" w:rsidRDefault="00A053BE" w:rsidP="00A053BE">
            <w:pPr>
              <w:rPr>
                <w:sz w:val="22"/>
                <w:szCs w:val="22"/>
              </w:rPr>
            </w:pPr>
            <w:r w:rsidRPr="00562A49">
              <w:t xml:space="preserve">5 043 344,85  </w:t>
            </w:r>
          </w:p>
        </w:tc>
        <w:tc>
          <w:tcPr>
            <w:tcW w:w="1519" w:type="dxa"/>
            <w:gridSpan w:val="2"/>
          </w:tcPr>
          <w:p w14:paraId="077BAC3D" w14:textId="77777777" w:rsidR="00A053BE" w:rsidRPr="00562A49" w:rsidRDefault="00A053BE" w:rsidP="00A053BE">
            <w:pPr>
              <w:rPr>
                <w:sz w:val="22"/>
                <w:szCs w:val="22"/>
              </w:rPr>
            </w:pPr>
          </w:p>
        </w:tc>
      </w:tr>
      <w:tr w:rsidR="00A053BE" w:rsidRPr="00562A49" w14:paraId="311F828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2BDFE42" w14:textId="77777777" w:rsidR="00A053BE" w:rsidRPr="00562A49" w:rsidRDefault="00A053BE" w:rsidP="00A053BE">
            <w:pPr>
              <w:suppressAutoHyphens/>
              <w:jc w:val="center"/>
              <w:rPr>
                <w:sz w:val="22"/>
                <w:szCs w:val="22"/>
                <w:lang w:eastAsia="ar-SA"/>
              </w:rPr>
            </w:pPr>
            <w:r w:rsidRPr="00562A49">
              <w:rPr>
                <w:sz w:val="22"/>
                <w:szCs w:val="22"/>
                <w:lang w:eastAsia="ar-SA"/>
              </w:rPr>
              <w:t>62.</w:t>
            </w:r>
          </w:p>
        </w:tc>
        <w:tc>
          <w:tcPr>
            <w:tcW w:w="5431" w:type="dxa"/>
          </w:tcPr>
          <w:p w14:paraId="3DCFF667" w14:textId="77777777" w:rsidR="00A053BE" w:rsidRPr="00562A49" w:rsidRDefault="00A053BE" w:rsidP="00A053BE">
            <w:pPr>
              <w:outlineLvl w:val="0"/>
              <w:rPr>
                <w:color w:val="000000"/>
                <w:sz w:val="22"/>
                <w:szCs w:val="22"/>
              </w:rPr>
            </w:pPr>
            <w:r w:rsidRPr="00562A49">
              <w:rPr>
                <w:color w:val="000000"/>
                <w:sz w:val="22"/>
                <w:szCs w:val="22"/>
              </w:rPr>
              <w:t>Кабельная линия 10 кВ SL8 (09:06:0021401:1466)</w:t>
            </w:r>
          </w:p>
        </w:tc>
        <w:tc>
          <w:tcPr>
            <w:tcW w:w="2007" w:type="dxa"/>
          </w:tcPr>
          <w:p w14:paraId="6E2CB1BF" w14:textId="26F1C6B3" w:rsidR="00A053BE" w:rsidRPr="00562A49" w:rsidRDefault="00A053BE" w:rsidP="00A053BE">
            <w:pPr>
              <w:rPr>
                <w:sz w:val="22"/>
                <w:szCs w:val="22"/>
              </w:rPr>
            </w:pPr>
            <w:r w:rsidRPr="00562A49">
              <w:t xml:space="preserve">48 973 793,90  </w:t>
            </w:r>
          </w:p>
        </w:tc>
        <w:tc>
          <w:tcPr>
            <w:tcW w:w="1519" w:type="dxa"/>
            <w:gridSpan w:val="2"/>
          </w:tcPr>
          <w:p w14:paraId="43ABCE8B" w14:textId="77777777" w:rsidR="00A053BE" w:rsidRPr="00562A49" w:rsidRDefault="00A053BE" w:rsidP="00A053BE">
            <w:pPr>
              <w:rPr>
                <w:sz w:val="22"/>
                <w:szCs w:val="22"/>
              </w:rPr>
            </w:pPr>
          </w:p>
        </w:tc>
      </w:tr>
      <w:tr w:rsidR="00A053BE" w:rsidRPr="00562A49" w14:paraId="7B965AD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0DFAC05" w14:textId="77777777" w:rsidR="00A053BE" w:rsidRPr="00562A49" w:rsidRDefault="00A053BE" w:rsidP="00A053BE">
            <w:pPr>
              <w:suppressAutoHyphens/>
              <w:jc w:val="center"/>
              <w:rPr>
                <w:sz w:val="22"/>
                <w:szCs w:val="22"/>
                <w:lang w:eastAsia="ar-SA"/>
              </w:rPr>
            </w:pPr>
            <w:r w:rsidRPr="00562A49">
              <w:rPr>
                <w:sz w:val="22"/>
                <w:szCs w:val="22"/>
                <w:lang w:eastAsia="ar-SA"/>
              </w:rPr>
              <w:t>63.</w:t>
            </w:r>
          </w:p>
        </w:tc>
        <w:tc>
          <w:tcPr>
            <w:tcW w:w="5431" w:type="dxa"/>
          </w:tcPr>
          <w:p w14:paraId="3FD70506" w14:textId="77777777" w:rsidR="00A053BE" w:rsidRPr="00562A49" w:rsidRDefault="00A053BE" w:rsidP="00A053BE">
            <w:pPr>
              <w:outlineLvl w:val="0"/>
              <w:rPr>
                <w:color w:val="000000"/>
                <w:sz w:val="22"/>
                <w:szCs w:val="22"/>
              </w:rPr>
            </w:pPr>
            <w:r w:rsidRPr="00562A49">
              <w:rPr>
                <w:color w:val="000000"/>
                <w:sz w:val="22"/>
                <w:szCs w:val="22"/>
              </w:rPr>
              <w:t>Кабельная линия 10 кВ МФЦ (09:06:0021401:1463)</w:t>
            </w:r>
          </w:p>
        </w:tc>
        <w:tc>
          <w:tcPr>
            <w:tcW w:w="2007" w:type="dxa"/>
          </w:tcPr>
          <w:p w14:paraId="36E87C6A" w14:textId="24607986" w:rsidR="00A053BE" w:rsidRPr="00562A49" w:rsidRDefault="00A053BE" w:rsidP="00A053BE">
            <w:pPr>
              <w:rPr>
                <w:sz w:val="22"/>
                <w:szCs w:val="22"/>
              </w:rPr>
            </w:pPr>
            <w:r w:rsidRPr="00562A49">
              <w:t xml:space="preserve">5 316 309,18  </w:t>
            </w:r>
          </w:p>
        </w:tc>
        <w:tc>
          <w:tcPr>
            <w:tcW w:w="1519" w:type="dxa"/>
            <w:gridSpan w:val="2"/>
          </w:tcPr>
          <w:p w14:paraId="0FF9C20E" w14:textId="77777777" w:rsidR="00A053BE" w:rsidRPr="00562A49" w:rsidRDefault="00A053BE" w:rsidP="00A053BE">
            <w:pPr>
              <w:rPr>
                <w:sz w:val="22"/>
                <w:szCs w:val="22"/>
              </w:rPr>
            </w:pPr>
          </w:p>
        </w:tc>
      </w:tr>
      <w:tr w:rsidR="00A053BE" w:rsidRPr="00562A49" w14:paraId="50BA432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228D0F0" w14:textId="77777777" w:rsidR="00A053BE" w:rsidRPr="00562A49" w:rsidRDefault="00A053BE" w:rsidP="00A053BE">
            <w:pPr>
              <w:suppressAutoHyphens/>
              <w:jc w:val="center"/>
              <w:rPr>
                <w:sz w:val="22"/>
                <w:szCs w:val="22"/>
                <w:lang w:eastAsia="ar-SA"/>
              </w:rPr>
            </w:pPr>
            <w:r w:rsidRPr="00562A49">
              <w:rPr>
                <w:sz w:val="22"/>
                <w:szCs w:val="22"/>
                <w:lang w:eastAsia="ar-SA"/>
              </w:rPr>
              <w:lastRenderedPageBreak/>
              <w:t>64.</w:t>
            </w:r>
          </w:p>
        </w:tc>
        <w:tc>
          <w:tcPr>
            <w:tcW w:w="5431" w:type="dxa"/>
          </w:tcPr>
          <w:p w14:paraId="02E45C63" w14:textId="77777777" w:rsidR="00A053BE" w:rsidRPr="00562A49" w:rsidRDefault="00A053BE" w:rsidP="00A053BE">
            <w:pPr>
              <w:outlineLvl w:val="0"/>
              <w:rPr>
                <w:color w:val="000000"/>
                <w:sz w:val="22"/>
                <w:szCs w:val="22"/>
              </w:rPr>
            </w:pPr>
            <w:r w:rsidRPr="00562A49">
              <w:rPr>
                <w:color w:val="000000"/>
                <w:sz w:val="22"/>
                <w:szCs w:val="22"/>
              </w:rPr>
              <w:t>Кабельная линия 10 кВ СИС SL8 (09:06:0000000:15230)</w:t>
            </w:r>
          </w:p>
        </w:tc>
        <w:tc>
          <w:tcPr>
            <w:tcW w:w="2007" w:type="dxa"/>
          </w:tcPr>
          <w:p w14:paraId="0DB8E33D" w14:textId="2422E1DF" w:rsidR="00A053BE" w:rsidRPr="00562A49" w:rsidRDefault="00A053BE" w:rsidP="00A053BE">
            <w:pPr>
              <w:rPr>
                <w:sz w:val="22"/>
                <w:szCs w:val="22"/>
              </w:rPr>
            </w:pPr>
            <w:r w:rsidRPr="00562A49">
              <w:t xml:space="preserve">1 626 261,39  </w:t>
            </w:r>
          </w:p>
        </w:tc>
        <w:tc>
          <w:tcPr>
            <w:tcW w:w="1519" w:type="dxa"/>
            <w:gridSpan w:val="2"/>
          </w:tcPr>
          <w:p w14:paraId="08F24128" w14:textId="77777777" w:rsidR="00A053BE" w:rsidRPr="00562A49" w:rsidRDefault="00A053BE" w:rsidP="00A053BE">
            <w:pPr>
              <w:rPr>
                <w:sz w:val="22"/>
                <w:szCs w:val="22"/>
              </w:rPr>
            </w:pPr>
          </w:p>
        </w:tc>
      </w:tr>
      <w:tr w:rsidR="00A053BE" w:rsidRPr="00562A49" w14:paraId="721B46A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4AFA5D6" w14:textId="77777777" w:rsidR="00A053BE" w:rsidRPr="00562A49" w:rsidRDefault="00A053BE" w:rsidP="00A053BE">
            <w:pPr>
              <w:suppressAutoHyphens/>
              <w:jc w:val="center"/>
              <w:rPr>
                <w:sz w:val="22"/>
                <w:szCs w:val="22"/>
                <w:lang w:eastAsia="ar-SA"/>
              </w:rPr>
            </w:pPr>
            <w:r w:rsidRPr="00562A49">
              <w:rPr>
                <w:sz w:val="22"/>
                <w:szCs w:val="22"/>
                <w:lang w:eastAsia="ar-SA"/>
              </w:rPr>
              <w:t>65.</w:t>
            </w:r>
          </w:p>
        </w:tc>
        <w:tc>
          <w:tcPr>
            <w:tcW w:w="5431" w:type="dxa"/>
          </w:tcPr>
          <w:p w14:paraId="3179B4B8" w14:textId="77777777" w:rsidR="00A053BE" w:rsidRPr="00562A49" w:rsidRDefault="00A053BE" w:rsidP="00A053BE">
            <w:pPr>
              <w:outlineLvl w:val="0"/>
              <w:rPr>
                <w:color w:val="000000"/>
                <w:sz w:val="22"/>
                <w:szCs w:val="22"/>
              </w:rPr>
            </w:pPr>
            <w:r w:rsidRPr="00562A49">
              <w:rPr>
                <w:color w:val="000000"/>
                <w:sz w:val="22"/>
                <w:szCs w:val="22"/>
              </w:rPr>
              <w:t>Кабельная линия 35 кВ ПС 35/10 кВ «Романтик»-РТП-1 «Северный склон» (09:06:0021401:484)</w:t>
            </w:r>
          </w:p>
        </w:tc>
        <w:tc>
          <w:tcPr>
            <w:tcW w:w="2007" w:type="dxa"/>
          </w:tcPr>
          <w:p w14:paraId="2516D69B" w14:textId="693FF9D5" w:rsidR="00A053BE" w:rsidRPr="00562A49" w:rsidRDefault="00A053BE" w:rsidP="00A053BE">
            <w:pPr>
              <w:rPr>
                <w:sz w:val="22"/>
                <w:szCs w:val="22"/>
              </w:rPr>
            </w:pPr>
            <w:r w:rsidRPr="00562A49">
              <w:t xml:space="preserve">137 639 496,07  </w:t>
            </w:r>
          </w:p>
        </w:tc>
        <w:tc>
          <w:tcPr>
            <w:tcW w:w="1519" w:type="dxa"/>
            <w:gridSpan w:val="2"/>
          </w:tcPr>
          <w:p w14:paraId="7833B107" w14:textId="77777777" w:rsidR="00A053BE" w:rsidRPr="00562A49" w:rsidRDefault="00A053BE" w:rsidP="00A053BE">
            <w:pPr>
              <w:rPr>
                <w:sz w:val="22"/>
                <w:szCs w:val="22"/>
              </w:rPr>
            </w:pPr>
          </w:p>
        </w:tc>
      </w:tr>
      <w:tr w:rsidR="00A053BE" w:rsidRPr="00562A49" w14:paraId="7ADDB9A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B71C70A" w14:textId="77777777" w:rsidR="00A053BE" w:rsidRPr="00562A49" w:rsidRDefault="00A053BE" w:rsidP="00A053BE">
            <w:pPr>
              <w:suppressAutoHyphens/>
              <w:jc w:val="center"/>
              <w:rPr>
                <w:sz w:val="22"/>
                <w:szCs w:val="22"/>
                <w:lang w:eastAsia="ar-SA"/>
              </w:rPr>
            </w:pPr>
            <w:r w:rsidRPr="00562A49">
              <w:rPr>
                <w:sz w:val="22"/>
                <w:szCs w:val="22"/>
                <w:lang w:eastAsia="ar-SA"/>
              </w:rPr>
              <w:t>66.</w:t>
            </w:r>
          </w:p>
        </w:tc>
        <w:tc>
          <w:tcPr>
            <w:tcW w:w="5431" w:type="dxa"/>
          </w:tcPr>
          <w:p w14:paraId="76ED8CCB" w14:textId="77777777" w:rsidR="00A053BE" w:rsidRPr="00562A49" w:rsidRDefault="00A053BE" w:rsidP="00A053BE">
            <w:pPr>
              <w:outlineLvl w:val="0"/>
              <w:rPr>
                <w:color w:val="000000"/>
                <w:sz w:val="22"/>
                <w:szCs w:val="22"/>
              </w:rPr>
            </w:pPr>
            <w:r w:rsidRPr="00562A49">
              <w:rPr>
                <w:color w:val="000000"/>
                <w:sz w:val="22"/>
                <w:szCs w:val="22"/>
              </w:rPr>
              <w:t>Кабельная линия 35 кВ РТП-1 «Северный склон»-РТП-2 «Лунная поляна» (09:06:0021401:1477)</w:t>
            </w:r>
          </w:p>
        </w:tc>
        <w:tc>
          <w:tcPr>
            <w:tcW w:w="2007" w:type="dxa"/>
          </w:tcPr>
          <w:p w14:paraId="123F3080" w14:textId="566047B4" w:rsidR="00A053BE" w:rsidRPr="00562A49" w:rsidRDefault="00A053BE" w:rsidP="00A053BE">
            <w:pPr>
              <w:rPr>
                <w:sz w:val="22"/>
                <w:szCs w:val="22"/>
              </w:rPr>
            </w:pPr>
            <w:r w:rsidRPr="00562A49">
              <w:t xml:space="preserve">202 594 797,96  </w:t>
            </w:r>
          </w:p>
        </w:tc>
        <w:tc>
          <w:tcPr>
            <w:tcW w:w="1519" w:type="dxa"/>
            <w:gridSpan w:val="2"/>
          </w:tcPr>
          <w:p w14:paraId="1D344F95" w14:textId="77777777" w:rsidR="00A053BE" w:rsidRPr="00562A49" w:rsidRDefault="00A053BE" w:rsidP="00A053BE">
            <w:pPr>
              <w:rPr>
                <w:sz w:val="22"/>
                <w:szCs w:val="22"/>
              </w:rPr>
            </w:pPr>
          </w:p>
        </w:tc>
      </w:tr>
      <w:tr w:rsidR="00A053BE" w:rsidRPr="00562A49" w14:paraId="103246B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7273FAA" w14:textId="77777777" w:rsidR="00A053BE" w:rsidRPr="00562A49" w:rsidRDefault="00A053BE" w:rsidP="00A053BE">
            <w:pPr>
              <w:suppressAutoHyphens/>
              <w:jc w:val="center"/>
              <w:rPr>
                <w:sz w:val="22"/>
                <w:szCs w:val="22"/>
                <w:lang w:eastAsia="ar-SA"/>
              </w:rPr>
            </w:pPr>
            <w:r w:rsidRPr="00562A49">
              <w:rPr>
                <w:sz w:val="22"/>
                <w:szCs w:val="22"/>
                <w:lang w:eastAsia="ar-SA"/>
              </w:rPr>
              <w:t>67.</w:t>
            </w:r>
          </w:p>
        </w:tc>
        <w:tc>
          <w:tcPr>
            <w:tcW w:w="5431" w:type="dxa"/>
          </w:tcPr>
          <w:p w14:paraId="27C21F12" w14:textId="77777777" w:rsidR="00A053BE" w:rsidRPr="00562A49" w:rsidRDefault="00A053BE" w:rsidP="00A053BE">
            <w:pPr>
              <w:outlineLvl w:val="0"/>
              <w:rPr>
                <w:color w:val="000000"/>
                <w:sz w:val="22"/>
                <w:szCs w:val="22"/>
              </w:rPr>
            </w:pPr>
            <w:r w:rsidRPr="00562A49">
              <w:rPr>
                <w:color w:val="000000"/>
                <w:sz w:val="22"/>
                <w:szCs w:val="22"/>
              </w:rPr>
              <w:t xml:space="preserve">Карусель немеханизированная </w:t>
            </w:r>
          </w:p>
          <w:p w14:paraId="5D2EC5DC" w14:textId="43FD2EB7" w:rsidR="00A053BE" w:rsidRPr="00562A49" w:rsidRDefault="00A053BE" w:rsidP="00A053BE">
            <w:pPr>
              <w:outlineLvl w:val="0"/>
              <w:rPr>
                <w:color w:val="000000"/>
                <w:sz w:val="22"/>
                <w:szCs w:val="22"/>
              </w:rPr>
            </w:pPr>
            <w:r w:rsidRPr="00562A49">
              <w:rPr>
                <w:color w:val="000000"/>
                <w:sz w:val="22"/>
                <w:szCs w:val="22"/>
              </w:rPr>
              <w:t>(2350*2600*1000,</w:t>
            </w:r>
            <w:r w:rsidR="00094199" w:rsidRPr="00562A49">
              <w:rPr>
                <w:color w:val="000000"/>
                <w:sz w:val="22"/>
                <w:szCs w:val="22"/>
              </w:rPr>
              <w:t xml:space="preserve"> </w:t>
            </w:r>
            <w:r w:rsidRPr="00562A49">
              <w:rPr>
                <w:color w:val="000000"/>
                <w:sz w:val="22"/>
                <w:szCs w:val="22"/>
              </w:rPr>
              <w:t>3 чашки, 6 человек)</w:t>
            </w:r>
          </w:p>
        </w:tc>
        <w:tc>
          <w:tcPr>
            <w:tcW w:w="2007" w:type="dxa"/>
          </w:tcPr>
          <w:p w14:paraId="66697E55" w14:textId="46ABB0BD" w:rsidR="00A053BE" w:rsidRPr="00562A49" w:rsidRDefault="00A053BE" w:rsidP="00A053BE">
            <w:pPr>
              <w:rPr>
                <w:sz w:val="22"/>
                <w:szCs w:val="22"/>
              </w:rPr>
            </w:pPr>
            <w:r w:rsidRPr="00562A49">
              <w:t xml:space="preserve">145 526,32  </w:t>
            </w:r>
          </w:p>
        </w:tc>
        <w:tc>
          <w:tcPr>
            <w:tcW w:w="1519" w:type="dxa"/>
            <w:gridSpan w:val="2"/>
          </w:tcPr>
          <w:p w14:paraId="782074EB" w14:textId="77777777" w:rsidR="00A053BE" w:rsidRPr="00562A49" w:rsidRDefault="00A053BE" w:rsidP="00A053BE">
            <w:pPr>
              <w:rPr>
                <w:sz w:val="22"/>
                <w:szCs w:val="22"/>
              </w:rPr>
            </w:pPr>
          </w:p>
        </w:tc>
      </w:tr>
      <w:tr w:rsidR="00A053BE" w:rsidRPr="00562A49" w14:paraId="4FB8DF7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D0CC19" w14:textId="77777777" w:rsidR="00A053BE" w:rsidRPr="00562A49" w:rsidRDefault="00A053BE" w:rsidP="00A053BE">
            <w:pPr>
              <w:suppressAutoHyphens/>
              <w:jc w:val="center"/>
              <w:rPr>
                <w:sz w:val="22"/>
                <w:szCs w:val="22"/>
                <w:lang w:eastAsia="ar-SA"/>
              </w:rPr>
            </w:pPr>
            <w:r w:rsidRPr="00562A49">
              <w:rPr>
                <w:sz w:val="22"/>
                <w:szCs w:val="22"/>
                <w:lang w:eastAsia="ar-SA"/>
              </w:rPr>
              <w:t>68.</w:t>
            </w:r>
          </w:p>
        </w:tc>
        <w:tc>
          <w:tcPr>
            <w:tcW w:w="5431" w:type="dxa"/>
          </w:tcPr>
          <w:p w14:paraId="2C32DC8F" w14:textId="77777777" w:rsidR="00A053BE" w:rsidRPr="00562A49" w:rsidRDefault="00A053BE" w:rsidP="00A053BE">
            <w:pPr>
              <w:outlineLvl w:val="0"/>
              <w:rPr>
                <w:color w:val="000000"/>
                <w:sz w:val="22"/>
                <w:szCs w:val="22"/>
              </w:rPr>
            </w:pPr>
            <w:r w:rsidRPr="00562A49">
              <w:rPr>
                <w:color w:val="000000"/>
                <w:sz w:val="22"/>
                <w:szCs w:val="22"/>
              </w:rPr>
              <w:t>Каток ледовый в комплекте</w:t>
            </w:r>
          </w:p>
        </w:tc>
        <w:tc>
          <w:tcPr>
            <w:tcW w:w="2007" w:type="dxa"/>
          </w:tcPr>
          <w:p w14:paraId="36442EFE" w14:textId="43A80F29" w:rsidR="00A053BE" w:rsidRPr="00562A49" w:rsidRDefault="00A053BE" w:rsidP="00A053BE">
            <w:pPr>
              <w:rPr>
                <w:sz w:val="22"/>
                <w:szCs w:val="22"/>
              </w:rPr>
            </w:pPr>
            <w:r w:rsidRPr="00562A49">
              <w:t xml:space="preserve">11 736 829,23  </w:t>
            </w:r>
          </w:p>
        </w:tc>
        <w:tc>
          <w:tcPr>
            <w:tcW w:w="1519" w:type="dxa"/>
            <w:gridSpan w:val="2"/>
          </w:tcPr>
          <w:p w14:paraId="70CBA654" w14:textId="77777777" w:rsidR="00A053BE" w:rsidRPr="00562A49" w:rsidRDefault="00A053BE" w:rsidP="00A053BE">
            <w:pPr>
              <w:rPr>
                <w:sz w:val="22"/>
                <w:szCs w:val="22"/>
              </w:rPr>
            </w:pPr>
          </w:p>
        </w:tc>
      </w:tr>
      <w:tr w:rsidR="00A053BE" w:rsidRPr="00562A49" w14:paraId="5EAB7B9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26201A6" w14:textId="77777777" w:rsidR="00A053BE" w:rsidRPr="00562A49" w:rsidRDefault="00A053BE" w:rsidP="00A053BE">
            <w:pPr>
              <w:suppressAutoHyphens/>
              <w:jc w:val="center"/>
              <w:rPr>
                <w:sz w:val="22"/>
                <w:szCs w:val="22"/>
                <w:lang w:eastAsia="ar-SA"/>
              </w:rPr>
            </w:pPr>
            <w:r w:rsidRPr="00562A49">
              <w:rPr>
                <w:sz w:val="22"/>
                <w:szCs w:val="22"/>
                <w:lang w:eastAsia="ar-SA"/>
              </w:rPr>
              <w:t>69.</w:t>
            </w:r>
          </w:p>
        </w:tc>
        <w:tc>
          <w:tcPr>
            <w:tcW w:w="5431" w:type="dxa"/>
          </w:tcPr>
          <w:p w14:paraId="04E5E4DF" w14:textId="77777777" w:rsidR="00A053BE" w:rsidRPr="00562A49" w:rsidRDefault="00A053BE" w:rsidP="00A053BE">
            <w:pPr>
              <w:outlineLvl w:val="0"/>
              <w:rPr>
                <w:color w:val="000000"/>
                <w:sz w:val="22"/>
                <w:szCs w:val="22"/>
              </w:rPr>
            </w:pPr>
            <w:r w:rsidRPr="00562A49">
              <w:rPr>
                <w:color w:val="000000"/>
                <w:sz w:val="22"/>
                <w:szCs w:val="22"/>
              </w:rPr>
              <w:t>Комплектная трансформаторная подстанция КТП-1 (09:06:0021401:1483)</w:t>
            </w:r>
          </w:p>
        </w:tc>
        <w:tc>
          <w:tcPr>
            <w:tcW w:w="2007" w:type="dxa"/>
          </w:tcPr>
          <w:p w14:paraId="0289EEE6" w14:textId="215A8332" w:rsidR="00A053BE" w:rsidRPr="00562A49" w:rsidRDefault="00A053BE" w:rsidP="00A053BE">
            <w:pPr>
              <w:rPr>
                <w:sz w:val="22"/>
                <w:szCs w:val="22"/>
              </w:rPr>
            </w:pPr>
            <w:r w:rsidRPr="00562A49">
              <w:t xml:space="preserve">50 291 934,88  </w:t>
            </w:r>
          </w:p>
        </w:tc>
        <w:tc>
          <w:tcPr>
            <w:tcW w:w="1519" w:type="dxa"/>
            <w:gridSpan w:val="2"/>
          </w:tcPr>
          <w:p w14:paraId="009E944A" w14:textId="77777777" w:rsidR="00A053BE" w:rsidRPr="00562A49" w:rsidRDefault="00A053BE" w:rsidP="00A053BE">
            <w:pPr>
              <w:rPr>
                <w:sz w:val="22"/>
                <w:szCs w:val="22"/>
              </w:rPr>
            </w:pPr>
          </w:p>
        </w:tc>
      </w:tr>
      <w:tr w:rsidR="00A053BE" w:rsidRPr="00562A49" w14:paraId="2A6CD65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B0DC80" w14:textId="77777777" w:rsidR="00A053BE" w:rsidRPr="00562A49" w:rsidRDefault="00A053BE" w:rsidP="00A053BE">
            <w:pPr>
              <w:suppressAutoHyphens/>
              <w:jc w:val="center"/>
              <w:rPr>
                <w:sz w:val="22"/>
                <w:szCs w:val="22"/>
                <w:lang w:eastAsia="ar-SA"/>
              </w:rPr>
            </w:pPr>
            <w:r w:rsidRPr="00562A49">
              <w:rPr>
                <w:sz w:val="22"/>
                <w:szCs w:val="22"/>
                <w:lang w:eastAsia="ar-SA"/>
              </w:rPr>
              <w:t>70.</w:t>
            </w:r>
          </w:p>
        </w:tc>
        <w:tc>
          <w:tcPr>
            <w:tcW w:w="5431" w:type="dxa"/>
          </w:tcPr>
          <w:p w14:paraId="6308130F" w14:textId="77777777" w:rsidR="00A053BE" w:rsidRPr="00562A49" w:rsidRDefault="00A053BE" w:rsidP="00A053BE">
            <w:pPr>
              <w:outlineLvl w:val="0"/>
              <w:rPr>
                <w:color w:val="000000"/>
                <w:sz w:val="22"/>
                <w:szCs w:val="22"/>
              </w:rPr>
            </w:pPr>
            <w:r w:rsidRPr="00562A49">
              <w:rPr>
                <w:color w:val="000000"/>
                <w:sz w:val="22"/>
                <w:szCs w:val="22"/>
              </w:rPr>
              <w:t>Комплектная трансформаторная подстанция КТП-2 (09:06:0000000:15230)</w:t>
            </w:r>
          </w:p>
        </w:tc>
        <w:tc>
          <w:tcPr>
            <w:tcW w:w="2007" w:type="dxa"/>
          </w:tcPr>
          <w:p w14:paraId="47D00A54" w14:textId="2867CCD6" w:rsidR="00A053BE" w:rsidRPr="00562A49" w:rsidRDefault="00A053BE" w:rsidP="00A053BE">
            <w:pPr>
              <w:rPr>
                <w:sz w:val="22"/>
                <w:szCs w:val="22"/>
              </w:rPr>
            </w:pPr>
            <w:r w:rsidRPr="00562A49">
              <w:t xml:space="preserve">14 993 614,09  </w:t>
            </w:r>
          </w:p>
        </w:tc>
        <w:tc>
          <w:tcPr>
            <w:tcW w:w="1519" w:type="dxa"/>
            <w:gridSpan w:val="2"/>
          </w:tcPr>
          <w:p w14:paraId="1329173A" w14:textId="77777777" w:rsidR="00A053BE" w:rsidRPr="00562A49" w:rsidRDefault="00A053BE" w:rsidP="00A053BE">
            <w:pPr>
              <w:rPr>
                <w:sz w:val="22"/>
                <w:szCs w:val="22"/>
              </w:rPr>
            </w:pPr>
          </w:p>
        </w:tc>
      </w:tr>
      <w:tr w:rsidR="00A053BE" w:rsidRPr="00562A49" w14:paraId="374B8D3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C670838" w14:textId="77777777" w:rsidR="00A053BE" w:rsidRPr="00562A49" w:rsidRDefault="00A053BE" w:rsidP="00A053BE">
            <w:pPr>
              <w:suppressAutoHyphens/>
              <w:jc w:val="center"/>
              <w:rPr>
                <w:sz w:val="22"/>
                <w:szCs w:val="22"/>
                <w:lang w:eastAsia="ar-SA"/>
              </w:rPr>
            </w:pPr>
            <w:r w:rsidRPr="00562A49">
              <w:rPr>
                <w:sz w:val="22"/>
                <w:szCs w:val="22"/>
                <w:lang w:eastAsia="ar-SA"/>
              </w:rPr>
              <w:t>71.</w:t>
            </w:r>
          </w:p>
        </w:tc>
        <w:tc>
          <w:tcPr>
            <w:tcW w:w="5431" w:type="dxa"/>
          </w:tcPr>
          <w:p w14:paraId="07B30C90" w14:textId="77777777" w:rsidR="00A053BE" w:rsidRPr="00562A49" w:rsidRDefault="00A053BE" w:rsidP="00A053BE">
            <w:pPr>
              <w:outlineLvl w:val="0"/>
              <w:rPr>
                <w:color w:val="000000"/>
                <w:sz w:val="22"/>
                <w:szCs w:val="22"/>
              </w:rPr>
            </w:pPr>
            <w:r w:rsidRPr="00562A49">
              <w:rPr>
                <w:color w:val="000000"/>
                <w:sz w:val="22"/>
                <w:szCs w:val="22"/>
              </w:rPr>
              <w:t>Комплектная трансформаторная подстанция КТП-3 (09:06:0021401:1464)</w:t>
            </w:r>
          </w:p>
        </w:tc>
        <w:tc>
          <w:tcPr>
            <w:tcW w:w="2007" w:type="dxa"/>
          </w:tcPr>
          <w:p w14:paraId="7AF596F9" w14:textId="312A0602" w:rsidR="00A053BE" w:rsidRPr="00562A49" w:rsidRDefault="00A053BE" w:rsidP="00A053BE">
            <w:pPr>
              <w:rPr>
                <w:sz w:val="22"/>
                <w:szCs w:val="22"/>
              </w:rPr>
            </w:pPr>
            <w:r w:rsidRPr="00562A49">
              <w:t xml:space="preserve">12 815 362,83  </w:t>
            </w:r>
          </w:p>
        </w:tc>
        <w:tc>
          <w:tcPr>
            <w:tcW w:w="1519" w:type="dxa"/>
            <w:gridSpan w:val="2"/>
          </w:tcPr>
          <w:p w14:paraId="3AADC42C" w14:textId="77777777" w:rsidR="00A053BE" w:rsidRPr="00562A49" w:rsidRDefault="00A053BE" w:rsidP="00A053BE">
            <w:pPr>
              <w:rPr>
                <w:sz w:val="22"/>
                <w:szCs w:val="22"/>
              </w:rPr>
            </w:pPr>
          </w:p>
        </w:tc>
      </w:tr>
      <w:tr w:rsidR="00A053BE" w:rsidRPr="00562A49" w14:paraId="218FB40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8768BBE" w14:textId="77777777" w:rsidR="00A053BE" w:rsidRPr="00562A49" w:rsidRDefault="00A053BE" w:rsidP="00A053BE">
            <w:pPr>
              <w:suppressAutoHyphens/>
              <w:jc w:val="center"/>
              <w:rPr>
                <w:sz w:val="22"/>
                <w:szCs w:val="22"/>
                <w:lang w:eastAsia="ar-SA"/>
              </w:rPr>
            </w:pPr>
            <w:r w:rsidRPr="00562A49">
              <w:rPr>
                <w:sz w:val="22"/>
                <w:szCs w:val="22"/>
                <w:lang w:eastAsia="ar-SA"/>
              </w:rPr>
              <w:t>72.</w:t>
            </w:r>
          </w:p>
        </w:tc>
        <w:tc>
          <w:tcPr>
            <w:tcW w:w="5431" w:type="dxa"/>
          </w:tcPr>
          <w:p w14:paraId="26DBDA68" w14:textId="77777777" w:rsidR="00A053BE" w:rsidRPr="00562A49" w:rsidRDefault="00A053BE" w:rsidP="00A053BE">
            <w:pPr>
              <w:outlineLvl w:val="0"/>
              <w:rPr>
                <w:color w:val="000000"/>
                <w:sz w:val="22"/>
                <w:szCs w:val="22"/>
              </w:rPr>
            </w:pPr>
            <w:r w:rsidRPr="00562A49">
              <w:rPr>
                <w:color w:val="000000"/>
                <w:sz w:val="22"/>
                <w:szCs w:val="22"/>
              </w:rPr>
              <w:t>Контрольно-спасательный пункт</w:t>
            </w:r>
          </w:p>
        </w:tc>
        <w:tc>
          <w:tcPr>
            <w:tcW w:w="2007" w:type="dxa"/>
          </w:tcPr>
          <w:p w14:paraId="5B568E36" w14:textId="34355385" w:rsidR="00A053BE" w:rsidRPr="00562A49" w:rsidRDefault="00A053BE" w:rsidP="00A053BE">
            <w:pPr>
              <w:rPr>
                <w:sz w:val="22"/>
                <w:szCs w:val="22"/>
              </w:rPr>
            </w:pPr>
            <w:r w:rsidRPr="00562A49">
              <w:t xml:space="preserve">209 906,68  </w:t>
            </w:r>
          </w:p>
        </w:tc>
        <w:tc>
          <w:tcPr>
            <w:tcW w:w="1519" w:type="dxa"/>
            <w:gridSpan w:val="2"/>
          </w:tcPr>
          <w:p w14:paraId="229AA3EE" w14:textId="77777777" w:rsidR="00A053BE" w:rsidRPr="00562A49" w:rsidRDefault="00A053BE" w:rsidP="00A053BE">
            <w:pPr>
              <w:rPr>
                <w:sz w:val="22"/>
                <w:szCs w:val="22"/>
              </w:rPr>
            </w:pPr>
          </w:p>
        </w:tc>
      </w:tr>
      <w:tr w:rsidR="00A053BE" w:rsidRPr="00562A49" w14:paraId="698F8D5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0FA7731" w14:textId="77777777" w:rsidR="00A053BE" w:rsidRPr="00562A49" w:rsidRDefault="00A053BE" w:rsidP="00A053BE">
            <w:pPr>
              <w:suppressAutoHyphens/>
              <w:jc w:val="center"/>
              <w:rPr>
                <w:sz w:val="22"/>
                <w:szCs w:val="22"/>
                <w:lang w:eastAsia="ar-SA"/>
              </w:rPr>
            </w:pPr>
            <w:r w:rsidRPr="00562A49">
              <w:rPr>
                <w:sz w:val="22"/>
                <w:szCs w:val="22"/>
                <w:lang w:eastAsia="ar-SA"/>
              </w:rPr>
              <w:t>73.</w:t>
            </w:r>
          </w:p>
        </w:tc>
        <w:tc>
          <w:tcPr>
            <w:tcW w:w="5431" w:type="dxa"/>
          </w:tcPr>
          <w:p w14:paraId="43BB55F0" w14:textId="77777777" w:rsidR="00A053BE" w:rsidRPr="00562A49" w:rsidRDefault="00A053BE" w:rsidP="00A053BE">
            <w:pPr>
              <w:outlineLvl w:val="0"/>
              <w:rPr>
                <w:color w:val="000000"/>
                <w:sz w:val="22"/>
                <w:szCs w:val="22"/>
              </w:rPr>
            </w:pPr>
            <w:r w:rsidRPr="00562A49">
              <w:rPr>
                <w:color w:val="000000"/>
                <w:sz w:val="22"/>
                <w:szCs w:val="22"/>
              </w:rPr>
              <w:t>Кресельная четырехместная канатная дорога В13</w:t>
            </w:r>
          </w:p>
        </w:tc>
        <w:tc>
          <w:tcPr>
            <w:tcW w:w="2007" w:type="dxa"/>
          </w:tcPr>
          <w:p w14:paraId="04DCA871" w14:textId="7CD1D228" w:rsidR="00A053BE" w:rsidRPr="00562A49" w:rsidRDefault="00A053BE" w:rsidP="00A053BE">
            <w:pPr>
              <w:rPr>
                <w:sz w:val="22"/>
                <w:szCs w:val="22"/>
              </w:rPr>
            </w:pPr>
            <w:r w:rsidRPr="00562A49">
              <w:t xml:space="preserve">204 488 006,85  </w:t>
            </w:r>
          </w:p>
        </w:tc>
        <w:tc>
          <w:tcPr>
            <w:tcW w:w="1519" w:type="dxa"/>
            <w:gridSpan w:val="2"/>
          </w:tcPr>
          <w:p w14:paraId="203698C5" w14:textId="77777777" w:rsidR="00A053BE" w:rsidRPr="00562A49" w:rsidRDefault="00A053BE" w:rsidP="00A053BE">
            <w:pPr>
              <w:rPr>
                <w:sz w:val="22"/>
                <w:szCs w:val="22"/>
              </w:rPr>
            </w:pPr>
          </w:p>
        </w:tc>
      </w:tr>
      <w:tr w:rsidR="00A053BE" w:rsidRPr="00562A49" w14:paraId="75A4887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32F13C8" w14:textId="77777777" w:rsidR="00A053BE" w:rsidRPr="00562A49" w:rsidRDefault="00A053BE" w:rsidP="00A053BE">
            <w:pPr>
              <w:suppressAutoHyphens/>
              <w:jc w:val="center"/>
              <w:rPr>
                <w:sz w:val="22"/>
                <w:szCs w:val="22"/>
                <w:lang w:eastAsia="ar-SA"/>
              </w:rPr>
            </w:pPr>
            <w:r w:rsidRPr="00562A49">
              <w:rPr>
                <w:sz w:val="22"/>
                <w:szCs w:val="22"/>
                <w:lang w:eastAsia="ar-SA"/>
              </w:rPr>
              <w:t>74.</w:t>
            </w:r>
          </w:p>
        </w:tc>
        <w:tc>
          <w:tcPr>
            <w:tcW w:w="5431" w:type="dxa"/>
          </w:tcPr>
          <w:p w14:paraId="0016C82F" w14:textId="77777777" w:rsidR="00A053BE" w:rsidRPr="00562A49" w:rsidRDefault="00A053BE" w:rsidP="00A053BE">
            <w:pPr>
              <w:outlineLvl w:val="0"/>
              <w:rPr>
                <w:color w:val="000000"/>
                <w:sz w:val="22"/>
                <w:szCs w:val="22"/>
              </w:rPr>
            </w:pPr>
            <w:r w:rsidRPr="00562A49">
              <w:rPr>
                <w:color w:val="000000"/>
                <w:sz w:val="22"/>
                <w:szCs w:val="22"/>
              </w:rPr>
              <w:t>Лавинозащита территории (09:06:0021401:1442)</w:t>
            </w:r>
          </w:p>
        </w:tc>
        <w:tc>
          <w:tcPr>
            <w:tcW w:w="2007" w:type="dxa"/>
          </w:tcPr>
          <w:p w14:paraId="050A7577" w14:textId="18783541" w:rsidR="00A053BE" w:rsidRPr="00562A49" w:rsidRDefault="00A053BE" w:rsidP="00A053BE">
            <w:pPr>
              <w:rPr>
                <w:sz w:val="22"/>
                <w:szCs w:val="22"/>
              </w:rPr>
            </w:pPr>
            <w:r w:rsidRPr="00562A49">
              <w:t xml:space="preserve">276 401 660,06  </w:t>
            </w:r>
          </w:p>
        </w:tc>
        <w:tc>
          <w:tcPr>
            <w:tcW w:w="1519" w:type="dxa"/>
            <w:gridSpan w:val="2"/>
          </w:tcPr>
          <w:p w14:paraId="7D490728" w14:textId="77777777" w:rsidR="00A053BE" w:rsidRPr="00562A49" w:rsidRDefault="00A053BE" w:rsidP="00A053BE">
            <w:pPr>
              <w:rPr>
                <w:sz w:val="22"/>
                <w:szCs w:val="22"/>
              </w:rPr>
            </w:pPr>
          </w:p>
        </w:tc>
      </w:tr>
      <w:tr w:rsidR="00A053BE" w:rsidRPr="00562A49" w14:paraId="4131991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4149D31" w14:textId="77777777" w:rsidR="00A053BE" w:rsidRPr="00562A49" w:rsidRDefault="00A053BE" w:rsidP="00A053BE">
            <w:pPr>
              <w:suppressAutoHyphens/>
              <w:jc w:val="center"/>
              <w:rPr>
                <w:sz w:val="22"/>
                <w:szCs w:val="22"/>
                <w:lang w:eastAsia="ar-SA"/>
              </w:rPr>
            </w:pPr>
            <w:r w:rsidRPr="00562A49">
              <w:rPr>
                <w:sz w:val="22"/>
                <w:szCs w:val="22"/>
                <w:lang w:eastAsia="ar-SA"/>
              </w:rPr>
              <w:t>75.</w:t>
            </w:r>
          </w:p>
        </w:tc>
        <w:tc>
          <w:tcPr>
            <w:tcW w:w="5431" w:type="dxa"/>
          </w:tcPr>
          <w:p w14:paraId="65DF37CA" w14:textId="77777777" w:rsidR="00A053BE" w:rsidRPr="00562A49" w:rsidRDefault="00A053BE" w:rsidP="00A053BE">
            <w:pPr>
              <w:outlineLvl w:val="0"/>
              <w:rPr>
                <w:color w:val="000000"/>
                <w:sz w:val="22"/>
                <w:szCs w:val="22"/>
              </w:rPr>
            </w:pPr>
            <w:r w:rsidRPr="00562A49">
              <w:rPr>
                <w:color w:val="000000"/>
                <w:sz w:val="22"/>
                <w:szCs w:val="22"/>
              </w:rPr>
              <w:t>Лавинозащитные и противооползневые сооружения SL8 и горнолыжной трассы MV5 (09:06:0021401:1747)</w:t>
            </w:r>
          </w:p>
        </w:tc>
        <w:tc>
          <w:tcPr>
            <w:tcW w:w="2007" w:type="dxa"/>
          </w:tcPr>
          <w:p w14:paraId="3F6C3C2A" w14:textId="569FC7AB" w:rsidR="00A053BE" w:rsidRPr="00562A49" w:rsidRDefault="00A053BE" w:rsidP="00A053BE">
            <w:pPr>
              <w:rPr>
                <w:sz w:val="22"/>
                <w:szCs w:val="22"/>
              </w:rPr>
            </w:pPr>
            <w:r w:rsidRPr="00562A49">
              <w:t xml:space="preserve">60 593 795,21  </w:t>
            </w:r>
          </w:p>
        </w:tc>
        <w:tc>
          <w:tcPr>
            <w:tcW w:w="1519" w:type="dxa"/>
            <w:gridSpan w:val="2"/>
          </w:tcPr>
          <w:p w14:paraId="364CF3CC" w14:textId="77777777" w:rsidR="00A053BE" w:rsidRPr="00562A49" w:rsidRDefault="00A053BE" w:rsidP="00A053BE">
            <w:pPr>
              <w:rPr>
                <w:sz w:val="22"/>
                <w:szCs w:val="22"/>
              </w:rPr>
            </w:pPr>
          </w:p>
        </w:tc>
      </w:tr>
      <w:tr w:rsidR="00A053BE" w:rsidRPr="00562A49" w14:paraId="7A22E93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6CB3292" w14:textId="77777777" w:rsidR="00A053BE" w:rsidRPr="00562A49" w:rsidRDefault="00A053BE" w:rsidP="00A053BE">
            <w:pPr>
              <w:suppressAutoHyphens/>
              <w:jc w:val="center"/>
              <w:rPr>
                <w:sz w:val="22"/>
                <w:szCs w:val="22"/>
                <w:lang w:eastAsia="ar-SA"/>
              </w:rPr>
            </w:pPr>
            <w:r w:rsidRPr="00562A49">
              <w:rPr>
                <w:sz w:val="22"/>
                <w:szCs w:val="22"/>
                <w:lang w:eastAsia="ar-SA"/>
              </w:rPr>
              <w:t>76.</w:t>
            </w:r>
          </w:p>
        </w:tc>
        <w:tc>
          <w:tcPr>
            <w:tcW w:w="5431" w:type="dxa"/>
          </w:tcPr>
          <w:p w14:paraId="5C5FC063" w14:textId="77777777" w:rsidR="00A053BE" w:rsidRPr="00562A49" w:rsidRDefault="00A053BE" w:rsidP="00A053BE">
            <w:pPr>
              <w:outlineLvl w:val="0"/>
              <w:rPr>
                <w:color w:val="000000"/>
                <w:sz w:val="22"/>
                <w:szCs w:val="22"/>
              </w:rPr>
            </w:pPr>
            <w:r w:rsidRPr="00562A49">
              <w:rPr>
                <w:color w:val="000000"/>
                <w:sz w:val="22"/>
                <w:szCs w:val="22"/>
              </w:rPr>
              <w:t>Локальное очистное сооружение (09:06:0021401:1903)</w:t>
            </w:r>
          </w:p>
        </w:tc>
        <w:tc>
          <w:tcPr>
            <w:tcW w:w="2007" w:type="dxa"/>
          </w:tcPr>
          <w:p w14:paraId="60647C64" w14:textId="4ABBC8C8" w:rsidR="00A053BE" w:rsidRPr="00562A49" w:rsidRDefault="00A053BE" w:rsidP="00A053BE">
            <w:pPr>
              <w:rPr>
                <w:sz w:val="22"/>
                <w:szCs w:val="22"/>
              </w:rPr>
            </w:pPr>
            <w:r w:rsidRPr="00562A49">
              <w:t xml:space="preserve">233 934,86  </w:t>
            </w:r>
          </w:p>
        </w:tc>
        <w:tc>
          <w:tcPr>
            <w:tcW w:w="1519" w:type="dxa"/>
            <w:gridSpan w:val="2"/>
          </w:tcPr>
          <w:p w14:paraId="0A04EDC9" w14:textId="77777777" w:rsidR="00A053BE" w:rsidRPr="00562A49" w:rsidRDefault="00A053BE" w:rsidP="00A053BE">
            <w:pPr>
              <w:rPr>
                <w:sz w:val="22"/>
                <w:szCs w:val="22"/>
              </w:rPr>
            </w:pPr>
          </w:p>
        </w:tc>
      </w:tr>
      <w:tr w:rsidR="00A053BE" w:rsidRPr="00562A49" w14:paraId="67F7666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85AFCB1" w14:textId="77777777" w:rsidR="00A053BE" w:rsidRPr="00562A49" w:rsidRDefault="00A053BE" w:rsidP="00A053BE">
            <w:pPr>
              <w:suppressAutoHyphens/>
              <w:jc w:val="center"/>
              <w:rPr>
                <w:sz w:val="22"/>
                <w:szCs w:val="22"/>
                <w:lang w:eastAsia="ar-SA"/>
              </w:rPr>
            </w:pPr>
            <w:r w:rsidRPr="00562A49">
              <w:rPr>
                <w:sz w:val="22"/>
                <w:szCs w:val="22"/>
                <w:lang w:eastAsia="ar-SA"/>
              </w:rPr>
              <w:t>77.</w:t>
            </w:r>
          </w:p>
        </w:tc>
        <w:tc>
          <w:tcPr>
            <w:tcW w:w="5431" w:type="dxa"/>
          </w:tcPr>
          <w:p w14:paraId="459CCDDE" w14:textId="77777777" w:rsidR="00A053BE" w:rsidRPr="00562A49" w:rsidRDefault="00A053BE" w:rsidP="00A053BE">
            <w:pPr>
              <w:outlineLvl w:val="0"/>
              <w:rPr>
                <w:color w:val="000000"/>
                <w:sz w:val="22"/>
                <w:szCs w:val="22"/>
              </w:rPr>
            </w:pPr>
            <w:r w:rsidRPr="00562A49">
              <w:rPr>
                <w:color w:val="000000"/>
                <w:sz w:val="22"/>
                <w:szCs w:val="22"/>
              </w:rPr>
              <w:t>Многофункциональный центр (09:06:0021401:1483)</w:t>
            </w:r>
          </w:p>
        </w:tc>
        <w:tc>
          <w:tcPr>
            <w:tcW w:w="2007" w:type="dxa"/>
          </w:tcPr>
          <w:p w14:paraId="2B92A700" w14:textId="21127C72" w:rsidR="00A053BE" w:rsidRPr="00562A49" w:rsidRDefault="00A053BE" w:rsidP="00A053BE">
            <w:pPr>
              <w:rPr>
                <w:sz w:val="22"/>
                <w:szCs w:val="22"/>
              </w:rPr>
            </w:pPr>
            <w:r w:rsidRPr="00562A49">
              <w:t xml:space="preserve">378 599 209,17  </w:t>
            </w:r>
          </w:p>
        </w:tc>
        <w:tc>
          <w:tcPr>
            <w:tcW w:w="1519" w:type="dxa"/>
            <w:gridSpan w:val="2"/>
          </w:tcPr>
          <w:p w14:paraId="341D6D50" w14:textId="77777777" w:rsidR="00A053BE" w:rsidRPr="00562A49" w:rsidRDefault="00A053BE" w:rsidP="00A053BE">
            <w:pPr>
              <w:rPr>
                <w:sz w:val="22"/>
                <w:szCs w:val="22"/>
              </w:rPr>
            </w:pPr>
          </w:p>
        </w:tc>
      </w:tr>
      <w:tr w:rsidR="00A053BE" w:rsidRPr="00562A49" w14:paraId="1EE5E09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91FB304" w14:textId="77777777" w:rsidR="00A053BE" w:rsidRPr="00562A49" w:rsidRDefault="00A053BE" w:rsidP="00A053BE">
            <w:pPr>
              <w:suppressAutoHyphens/>
              <w:jc w:val="center"/>
              <w:rPr>
                <w:sz w:val="22"/>
                <w:szCs w:val="22"/>
                <w:lang w:eastAsia="ar-SA"/>
              </w:rPr>
            </w:pPr>
            <w:r w:rsidRPr="00562A49">
              <w:rPr>
                <w:sz w:val="22"/>
                <w:szCs w:val="22"/>
                <w:lang w:eastAsia="ar-SA"/>
              </w:rPr>
              <w:t>78.</w:t>
            </w:r>
          </w:p>
        </w:tc>
        <w:tc>
          <w:tcPr>
            <w:tcW w:w="5431" w:type="dxa"/>
          </w:tcPr>
          <w:p w14:paraId="70236C21" w14:textId="77777777" w:rsidR="00A053BE" w:rsidRPr="00562A49" w:rsidRDefault="00A053BE" w:rsidP="00A053BE">
            <w:pPr>
              <w:outlineLvl w:val="0"/>
              <w:rPr>
                <w:color w:val="000000"/>
                <w:sz w:val="22"/>
                <w:szCs w:val="22"/>
              </w:rPr>
            </w:pPr>
            <w:r w:rsidRPr="00562A49">
              <w:rPr>
                <w:color w:val="000000"/>
                <w:sz w:val="22"/>
                <w:szCs w:val="22"/>
              </w:rPr>
              <w:t>Мобильный санитарный узел</w:t>
            </w:r>
          </w:p>
        </w:tc>
        <w:tc>
          <w:tcPr>
            <w:tcW w:w="2007" w:type="dxa"/>
          </w:tcPr>
          <w:p w14:paraId="19F8195D" w14:textId="5D3CE872" w:rsidR="00A053BE" w:rsidRPr="00562A49" w:rsidRDefault="00A053BE" w:rsidP="00A053BE">
            <w:pPr>
              <w:rPr>
                <w:sz w:val="22"/>
                <w:szCs w:val="22"/>
              </w:rPr>
            </w:pPr>
            <w:r w:rsidRPr="00562A49">
              <w:t xml:space="preserve">272 900,34  </w:t>
            </w:r>
          </w:p>
        </w:tc>
        <w:tc>
          <w:tcPr>
            <w:tcW w:w="1519" w:type="dxa"/>
            <w:gridSpan w:val="2"/>
          </w:tcPr>
          <w:p w14:paraId="5DF1C380" w14:textId="77777777" w:rsidR="00A053BE" w:rsidRPr="00562A49" w:rsidRDefault="00A053BE" w:rsidP="00A053BE">
            <w:pPr>
              <w:rPr>
                <w:sz w:val="22"/>
                <w:szCs w:val="22"/>
              </w:rPr>
            </w:pPr>
          </w:p>
        </w:tc>
      </w:tr>
      <w:tr w:rsidR="00A053BE" w:rsidRPr="00562A49" w14:paraId="57ABC19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E6BC13" w14:textId="77777777" w:rsidR="00A053BE" w:rsidRPr="00562A49" w:rsidRDefault="00A053BE" w:rsidP="00A053BE">
            <w:pPr>
              <w:suppressAutoHyphens/>
              <w:jc w:val="center"/>
              <w:rPr>
                <w:sz w:val="22"/>
                <w:szCs w:val="22"/>
                <w:lang w:eastAsia="ar-SA"/>
              </w:rPr>
            </w:pPr>
            <w:r w:rsidRPr="00562A49">
              <w:rPr>
                <w:sz w:val="22"/>
                <w:szCs w:val="22"/>
                <w:lang w:eastAsia="ar-SA"/>
              </w:rPr>
              <w:t>79.</w:t>
            </w:r>
          </w:p>
        </w:tc>
        <w:tc>
          <w:tcPr>
            <w:tcW w:w="5431" w:type="dxa"/>
          </w:tcPr>
          <w:p w14:paraId="75CA2B52" w14:textId="77777777" w:rsidR="00A053BE" w:rsidRPr="00562A49" w:rsidRDefault="00A053BE" w:rsidP="00A053BE">
            <w:pPr>
              <w:outlineLvl w:val="0"/>
              <w:rPr>
                <w:color w:val="000000"/>
                <w:sz w:val="22"/>
                <w:szCs w:val="22"/>
              </w:rPr>
            </w:pPr>
            <w:r w:rsidRPr="00562A49">
              <w:rPr>
                <w:color w:val="000000"/>
                <w:sz w:val="22"/>
                <w:szCs w:val="22"/>
              </w:rPr>
              <w:t>Мостовой переход</w:t>
            </w:r>
          </w:p>
        </w:tc>
        <w:tc>
          <w:tcPr>
            <w:tcW w:w="2007" w:type="dxa"/>
          </w:tcPr>
          <w:p w14:paraId="67ECE3E5" w14:textId="04AE3EC0" w:rsidR="00A053BE" w:rsidRPr="00562A49" w:rsidRDefault="00A053BE" w:rsidP="00A053BE">
            <w:pPr>
              <w:rPr>
                <w:sz w:val="22"/>
                <w:szCs w:val="22"/>
              </w:rPr>
            </w:pPr>
            <w:r w:rsidRPr="00562A49">
              <w:t xml:space="preserve">1 608 861,41  </w:t>
            </w:r>
          </w:p>
        </w:tc>
        <w:tc>
          <w:tcPr>
            <w:tcW w:w="1519" w:type="dxa"/>
            <w:gridSpan w:val="2"/>
          </w:tcPr>
          <w:p w14:paraId="05EFB2D1" w14:textId="77777777" w:rsidR="00A053BE" w:rsidRPr="00562A49" w:rsidRDefault="00A053BE" w:rsidP="00A053BE">
            <w:pPr>
              <w:rPr>
                <w:sz w:val="22"/>
                <w:szCs w:val="22"/>
              </w:rPr>
            </w:pPr>
          </w:p>
        </w:tc>
      </w:tr>
      <w:tr w:rsidR="00A053BE" w:rsidRPr="00562A49" w14:paraId="34335D7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2F54A9" w14:textId="77777777" w:rsidR="00A053BE" w:rsidRPr="00562A49" w:rsidRDefault="00A053BE" w:rsidP="00A053BE">
            <w:pPr>
              <w:suppressAutoHyphens/>
              <w:jc w:val="center"/>
              <w:rPr>
                <w:sz w:val="22"/>
                <w:szCs w:val="22"/>
                <w:lang w:eastAsia="ar-SA"/>
              </w:rPr>
            </w:pPr>
            <w:r w:rsidRPr="00562A49">
              <w:rPr>
                <w:sz w:val="22"/>
                <w:szCs w:val="22"/>
                <w:lang w:eastAsia="ar-SA"/>
              </w:rPr>
              <w:t>80.</w:t>
            </w:r>
          </w:p>
        </w:tc>
        <w:tc>
          <w:tcPr>
            <w:tcW w:w="5431" w:type="dxa"/>
          </w:tcPr>
          <w:p w14:paraId="79CFD32C" w14:textId="77777777" w:rsidR="00A053BE" w:rsidRPr="00562A49" w:rsidRDefault="00A053BE" w:rsidP="00A053BE">
            <w:pPr>
              <w:outlineLvl w:val="0"/>
              <w:rPr>
                <w:color w:val="000000"/>
                <w:sz w:val="22"/>
                <w:szCs w:val="22"/>
              </w:rPr>
            </w:pPr>
            <w:r w:rsidRPr="00562A49">
              <w:rPr>
                <w:color w:val="000000"/>
                <w:sz w:val="22"/>
                <w:szCs w:val="22"/>
              </w:rPr>
              <w:t>Мостовой переход (32 м) (09:06:0021401:1982)</w:t>
            </w:r>
          </w:p>
        </w:tc>
        <w:tc>
          <w:tcPr>
            <w:tcW w:w="2007" w:type="dxa"/>
          </w:tcPr>
          <w:p w14:paraId="34E541E3" w14:textId="2BA9FD5B" w:rsidR="00A053BE" w:rsidRPr="00562A49" w:rsidRDefault="00A053BE" w:rsidP="00A053BE">
            <w:pPr>
              <w:rPr>
                <w:sz w:val="22"/>
                <w:szCs w:val="22"/>
              </w:rPr>
            </w:pPr>
            <w:r w:rsidRPr="00562A49">
              <w:t xml:space="preserve">27 725 777,69  </w:t>
            </w:r>
          </w:p>
        </w:tc>
        <w:tc>
          <w:tcPr>
            <w:tcW w:w="1519" w:type="dxa"/>
            <w:gridSpan w:val="2"/>
          </w:tcPr>
          <w:p w14:paraId="5A1D6187" w14:textId="77777777" w:rsidR="00A053BE" w:rsidRPr="00562A49" w:rsidRDefault="00A053BE" w:rsidP="00A053BE">
            <w:pPr>
              <w:rPr>
                <w:sz w:val="22"/>
                <w:szCs w:val="22"/>
              </w:rPr>
            </w:pPr>
          </w:p>
        </w:tc>
      </w:tr>
      <w:tr w:rsidR="00A053BE" w:rsidRPr="00562A49" w14:paraId="408A1D9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196A8BB" w14:textId="77777777" w:rsidR="00A053BE" w:rsidRPr="00562A49" w:rsidRDefault="00A053BE" w:rsidP="00A053BE">
            <w:pPr>
              <w:suppressAutoHyphens/>
              <w:jc w:val="center"/>
              <w:rPr>
                <w:sz w:val="22"/>
                <w:szCs w:val="22"/>
                <w:lang w:eastAsia="ar-SA"/>
              </w:rPr>
            </w:pPr>
            <w:r w:rsidRPr="00562A49">
              <w:rPr>
                <w:sz w:val="22"/>
                <w:szCs w:val="22"/>
                <w:lang w:eastAsia="ar-SA"/>
              </w:rPr>
              <w:t>81.</w:t>
            </w:r>
          </w:p>
        </w:tc>
        <w:tc>
          <w:tcPr>
            <w:tcW w:w="5431" w:type="dxa"/>
          </w:tcPr>
          <w:p w14:paraId="7BD3CE5E" w14:textId="77777777" w:rsidR="00A053BE" w:rsidRPr="00562A49" w:rsidRDefault="00A053BE" w:rsidP="00A053BE">
            <w:pPr>
              <w:outlineLvl w:val="0"/>
              <w:rPr>
                <w:color w:val="000000"/>
                <w:sz w:val="22"/>
                <w:szCs w:val="22"/>
              </w:rPr>
            </w:pPr>
            <w:r w:rsidRPr="00562A49">
              <w:rPr>
                <w:color w:val="000000"/>
                <w:sz w:val="22"/>
                <w:szCs w:val="22"/>
              </w:rPr>
              <w:t>Навес для ратраков</w:t>
            </w:r>
          </w:p>
        </w:tc>
        <w:tc>
          <w:tcPr>
            <w:tcW w:w="2007" w:type="dxa"/>
          </w:tcPr>
          <w:p w14:paraId="07A0F472" w14:textId="336948FA" w:rsidR="00A053BE" w:rsidRPr="00562A49" w:rsidRDefault="00A053BE" w:rsidP="00A053BE">
            <w:pPr>
              <w:rPr>
                <w:sz w:val="22"/>
                <w:szCs w:val="22"/>
              </w:rPr>
            </w:pPr>
            <w:r w:rsidRPr="00562A49">
              <w:t xml:space="preserve">721 275,96  </w:t>
            </w:r>
          </w:p>
        </w:tc>
        <w:tc>
          <w:tcPr>
            <w:tcW w:w="1519" w:type="dxa"/>
            <w:gridSpan w:val="2"/>
          </w:tcPr>
          <w:p w14:paraId="44CE7C7A" w14:textId="77777777" w:rsidR="00A053BE" w:rsidRPr="00562A49" w:rsidRDefault="00A053BE" w:rsidP="00A053BE">
            <w:pPr>
              <w:rPr>
                <w:sz w:val="22"/>
                <w:szCs w:val="22"/>
              </w:rPr>
            </w:pPr>
          </w:p>
        </w:tc>
      </w:tr>
      <w:tr w:rsidR="00A053BE" w:rsidRPr="00562A49" w14:paraId="5FC50AA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D9E6927" w14:textId="77777777" w:rsidR="00A053BE" w:rsidRPr="00562A49" w:rsidRDefault="00A053BE" w:rsidP="00A053BE">
            <w:pPr>
              <w:suppressAutoHyphens/>
              <w:jc w:val="center"/>
              <w:rPr>
                <w:sz w:val="22"/>
                <w:szCs w:val="22"/>
                <w:lang w:eastAsia="ar-SA"/>
              </w:rPr>
            </w:pPr>
            <w:r w:rsidRPr="00562A49">
              <w:rPr>
                <w:sz w:val="22"/>
                <w:szCs w:val="22"/>
                <w:lang w:eastAsia="ar-SA"/>
              </w:rPr>
              <w:t>82.</w:t>
            </w:r>
          </w:p>
        </w:tc>
        <w:tc>
          <w:tcPr>
            <w:tcW w:w="5431" w:type="dxa"/>
          </w:tcPr>
          <w:p w14:paraId="1134A63B" w14:textId="77777777" w:rsidR="00A053BE" w:rsidRPr="00562A49" w:rsidRDefault="00A053BE" w:rsidP="00A053BE">
            <w:pPr>
              <w:outlineLvl w:val="0"/>
              <w:rPr>
                <w:color w:val="000000"/>
                <w:sz w:val="22"/>
                <w:szCs w:val="22"/>
              </w:rPr>
            </w:pPr>
            <w:r w:rsidRPr="00562A49">
              <w:rPr>
                <w:color w:val="000000"/>
                <w:sz w:val="22"/>
                <w:szCs w:val="22"/>
              </w:rPr>
              <w:t>Навес для терминалов оплаты парковки, тип-1_1</w:t>
            </w:r>
          </w:p>
        </w:tc>
        <w:tc>
          <w:tcPr>
            <w:tcW w:w="2007" w:type="dxa"/>
          </w:tcPr>
          <w:p w14:paraId="2BD9ED97" w14:textId="69216C25" w:rsidR="00A053BE" w:rsidRPr="00562A49" w:rsidRDefault="00A053BE" w:rsidP="00A053BE">
            <w:pPr>
              <w:rPr>
                <w:sz w:val="22"/>
                <w:szCs w:val="22"/>
              </w:rPr>
            </w:pPr>
            <w:r w:rsidRPr="00562A49">
              <w:t xml:space="preserve">118 223,34  </w:t>
            </w:r>
          </w:p>
        </w:tc>
        <w:tc>
          <w:tcPr>
            <w:tcW w:w="1519" w:type="dxa"/>
            <w:gridSpan w:val="2"/>
          </w:tcPr>
          <w:p w14:paraId="627C909F" w14:textId="77777777" w:rsidR="00A053BE" w:rsidRPr="00562A49" w:rsidRDefault="00A053BE" w:rsidP="00A053BE">
            <w:pPr>
              <w:rPr>
                <w:sz w:val="22"/>
                <w:szCs w:val="22"/>
              </w:rPr>
            </w:pPr>
          </w:p>
        </w:tc>
      </w:tr>
      <w:tr w:rsidR="00A053BE" w:rsidRPr="00562A49" w14:paraId="5F254E4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535F81E" w14:textId="77777777" w:rsidR="00A053BE" w:rsidRPr="00562A49" w:rsidRDefault="00A053BE" w:rsidP="00A053BE">
            <w:pPr>
              <w:suppressAutoHyphens/>
              <w:jc w:val="center"/>
              <w:rPr>
                <w:sz w:val="22"/>
                <w:szCs w:val="22"/>
                <w:lang w:eastAsia="ar-SA"/>
              </w:rPr>
            </w:pPr>
            <w:r w:rsidRPr="00562A49">
              <w:rPr>
                <w:sz w:val="22"/>
                <w:szCs w:val="22"/>
                <w:lang w:eastAsia="ar-SA"/>
              </w:rPr>
              <w:t>83.</w:t>
            </w:r>
          </w:p>
        </w:tc>
        <w:tc>
          <w:tcPr>
            <w:tcW w:w="5431" w:type="dxa"/>
          </w:tcPr>
          <w:p w14:paraId="227C55C4" w14:textId="77777777" w:rsidR="00A053BE" w:rsidRPr="00562A49" w:rsidRDefault="00A053BE" w:rsidP="00A053BE">
            <w:pPr>
              <w:outlineLvl w:val="0"/>
              <w:rPr>
                <w:color w:val="000000"/>
                <w:sz w:val="22"/>
                <w:szCs w:val="22"/>
              </w:rPr>
            </w:pPr>
            <w:r w:rsidRPr="00562A49">
              <w:rPr>
                <w:color w:val="000000"/>
                <w:sz w:val="22"/>
                <w:szCs w:val="22"/>
              </w:rPr>
              <w:t>Навес для терминалов оплаты парковки, тип-1_2</w:t>
            </w:r>
          </w:p>
        </w:tc>
        <w:tc>
          <w:tcPr>
            <w:tcW w:w="2007" w:type="dxa"/>
          </w:tcPr>
          <w:p w14:paraId="16F302E4" w14:textId="423EB2AA" w:rsidR="00A053BE" w:rsidRPr="00562A49" w:rsidRDefault="00A053BE" w:rsidP="00A053BE">
            <w:pPr>
              <w:rPr>
                <w:sz w:val="22"/>
                <w:szCs w:val="22"/>
              </w:rPr>
            </w:pPr>
            <w:r w:rsidRPr="00562A49">
              <w:t xml:space="preserve">118 223,33  </w:t>
            </w:r>
          </w:p>
        </w:tc>
        <w:tc>
          <w:tcPr>
            <w:tcW w:w="1519" w:type="dxa"/>
            <w:gridSpan w:val="2"/>
          </w:tcPr>
          <w:p w14:paraId="03C2B1A2" w14:textId="77777777" w:rsidR="00A053BE" w:rsidRPr="00562A49" w:rsidRDefault="00A053BE" w:rsidP="00A053BE">
            <w:pPr>
              <w:rPr>
                <w:sz w:val="22"/>
                <w:szCs w:val="22"/>
              </w:rPr>
            </w:pPr>
          </w:p>
        </w:tc>
      </w:tr>
      <w:tr w:rsidR="00A053BE" w:rsidRPr="00562A49" w14:paraId="6F81DBF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5398729" w14:textId="77777777" w:rsidR="00A053BE" w:rsidRPr="00562A49" w:rsidRDefault="00A053BE" w:rsidP="00A053BE">
            <w:pPr>
              <w:suppressAutoHyphens/>
              <w:jc w:val="center"/>
              <w:rPr>
                <w:sz w:val="22"/>
                <w:szCs w:val="22"/>
                <w:lang w:eastAsia="ar-SA"/>
              </w:rPr>
            </w:pPr>
            <w:r w:rsidRPr="00562A49">
              <w:rPr>
                <w:sz w:val="22"/>
                <w:szCs w:val="22"/>
                <w:lang w:eastAsia="ar-SA"/>
              </w:rPr>
              <w:t>84.</w:t>
            </w:r>
          </w:p>
        </w:tc>
        <w:tc>
          <w:tcPr>
            <w:tcW w:w="5431" w:type="dxa"/>
          </w:tcPr>
          <w:p w14:paraId="7B0309A8" w14:textId="77777777" w:rsidR="00A053BE" w:rsidRPr="00562A49" w:rsidRDefault="00A053BE" w:rsidP="00A053BE">
            <w:pPr>
              <w:outlineLvl w:val="0"/>
              <w:rPr>
                <w:color w:val="000000"/>
                <w:sz w:val="22"/>
                <w:szCs w:val="22"/>
              </w:rPr>
            </w:pPr>
            <w:r w:rsidRPr="00562A49">
              <w:rPr>
                <w:color w:val="000000"/>
                <w:sz w:val="22"/>
                <w:szCs w:val="22"/>
              </w:rPr>
              <w:t>Наружное освещение</w:t>
            </w:r>
          </w:p>
        </w:tc>
        <w:tc>
          <w:tcPr>
            <w:tcW w:w="2007" w:type="dxa"/>
          </w:tcPr>
          <w:p w14:paraId="3E966319" w14:textId="7A58FAD2" w:rsidR="00A053BE" w:rsidRPr="00562A49" w:rsidRDefault="00A053BE" w:rsidP="00A053BE">
            <w:pPr>
              <w:rPr>
                <w:sz w:val="22"/>
                <w:szCs w:val="22"/>
              </w:rPr>
            </w:pPr>
            <w:r w:rsidRPr="00562A49">
              <w:t xml:space="preserve">28 520 731,11  </w:t>
            </w:r>
          </w:p>
        </w:tc>
        <w:tc>
          <w:tcPr>
            <w:tcW w:w="1519" w:type="dxa"/>
            <w:gridSpan w:val="2"/>
          </w:tcPr>
          <w:p w14:paraId="2A6493AB" w14:textId="77777777" w:rsidR="00A053BE" w:rsidRPr="00562A49" w:rsidRDefault="00A053BE" w:rsidP="00A053BE">
            <w:pPr>
              <w:rPr>
                <w:sz w:val="22"/>
                <w:szCs w:val="22"/>
              </w:rPr>
            </w:pPr>
          </w:p>
        </w:tc>
      </w:tr>
      <w:tr w:rsidR="00A053BE" w:rsidRPr="00562A49" w14:paraId="678AAE3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3DF77B4" w14:textId="77777777" w:rsidR="00A053BE" w:rsidRPr="00562A49" w:rsidRDefault="00A053BE" w:rsidP="00A053BE">
            <w:pPr>
              <w:suppressAutoHyphens/>
              <w:jc w:val="center"/>
              <w:rPr>
                <w:sz w:val="22"/>
                <w:szCs w:val="22"/>
                <w:lang w:eastAsia="ar-SA"/>
              </w:rPr>
            </w:pPr>
            <w:r w:rsidRPr="00562A49">
              <w:rPr>
                <w:sz w:val="22"/>
                <w:szCs w:val="22"/>
                <w:lang w:eastAsia="ar-SA"/>
              </w:rPr>
              <w:t>85.</w:t>
            </w:r>
          </w:p>
        </w:tc>
        <w:tc>
          <w:tcPr>
            <w:tcW w:w="5431" w:type="dxa"/>
          </w:tcPr>
          <w:p w14:paraId="0F00156D" w14:textId="77777777" w:rsidR="00A053BE" w:rsidRPr="00562A49" w:rsidRDefault="00A053BE" w:rsidP="00A053BE">
            <w:pPr>
              <w:outlineLvl w:val="0"/>
              <w:rPr>
                <w:color w:val="000000"/>
                <w:sz w:val="22"/>
                <w:szCs w:val="22"/>
              </w:rPr>
            </w:pPr>
            <w:r w:rsidRPr="00562A49">
              <w:rPr>
                <w:color w:val="000000"/>
                <w:sz w:val="22"/>
                <w:szCs w:val="22"/>
              </w:rPr>
              <w:t>Наружное освещение п. Романтик (сети Резидентов) (09:06:0000000:15548)</w:t>
            </w:r>
          </w:p>
        </w:tc>
        <w:tc>
          <w:tcPr>
            <w:tcW w:w="2007" w:type="dxa"/>
          </w:tcPr>
          <w:p w14:paraId="1142B2B1" w14:textId="429B4D0A" w:rsidR="00A053BE" w:rsidRPr="00562A49" w:rsidRDefault="00A053BE" w:rsidP="00A053BE">
            <w:pPr>
              <w:rPr>
                <w:sz w:val="22"/>
                <w:szCs w:val="22"/>
              </w:rPr>
            </w:pPr>
            <w:r w:rsidRPr="00562A49">
              <w:t xml:space="preserve">3 873 286,58  </w:t>
            </w:r>
          </w:p>
        </w:tc>
        <w:tc>
          <w:tcPr>
            <w:tcW w:w="1519" w:type="dxa"/>
            <w:gridSpan w:val="2"/>
          </w:tcPr>
          <w:p w14:paraId="46CDFDB4" w14:textId="77777777" w:rsidR="00A053BE" w:rsidRPr="00562A49" w:rsidRDefault="00A053BE" w:rsidP="00A053BE">
            <w:pPr>
              <w:rPr>
                <w:sz w:val="22"/>
                <w:szCs w:val="22"/>
              </w:rPr>
            </w:pPr>
          </w:p>
        </w:tc>
      </w:tr>
      <w:tr w:rsidR="00A053BE" w:rsidRPr="00562A49" w14:paraId="236EAC2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E4A6D4A" w14:textId="77777777" w:rsidR="00A053BE" w:rsidRPr="00562A49" w:rsidRDefault="00A053BE" w:rsidP="00A053BE">
            <w:pPr>
              <w:suppressAutoHyphens/>
              <w:jc w:val="center"/>
              <w:rPr>
                <w:sz w:val="22"/>
                <w:szCs w:val="22"/>
                <w:lang w:eastAsia="ar-SA"/>
              </w:rPr>
            </w:pPr>
            <w:r w:rsidRPr="00562A49">
              <w:rPr>
                <w:sz w:val="22"/>
                <w:szCs w:val="22"/>
                <w:lang w:eastAsia="ar-SA"/>
              </w:rPr>
              <w:t>86.</w:t>
            </w:r>
          </w:p>
        </w:tc>
        <w:tc>
          <w:tcPr>
            <w:tcW w:w="5431" w:type="dxa"/>
          </w:tcPr>
          <w:p w14:paraId="184F8CA6" w14:textId="77777777" w:rsidR="00A053BE" w:rsidRPr="00562A49" w:rsidRDefault="00A053BE" w:rsidP="00A053BE">
            <w:pPr>
              <w:outlineLvl w:val="0"/>
              <w:rPr>
                <w:color w:val="000000"/>
                <w:sz w:val="22"/>
                <w:szCs w:val="22"/>
              </w:rPr>
            </w:pPr>
            <w:r w:rsidRPr="00562A49">
              <w:rPr>
                <w:color w:val="000000"/>
                <w:sz w:val="22"/>
                <w:szCs w:val="22"/>
              </w:rPr>
              <w:t>Наружное освещение пешеходных и прогулочных дорожек МФЦ (09:06:0021401:1465)</w:t>
            </w:r>
          </w:p>
        </w:tc>
        <w:tc>
          <w:tcPr>
            <w:tcW w:w="2007" w:type="dxa"/>
          </w:tcPr>
          <w:p w14:paraId="3ED36AD6" w14:textId="5AE7511F" w:rsidR="00A053BE" w:rsidRPr="00562A49" w:rsidRDefault="00A053BE" w:rsidP="00A053BE">
            <w:pPr>
              <w:rPr>
                <w:sz w:val="22"/>
                <w:szCs w:val="22"/>
              </w:rPr>
            </w:pPr>
            <w:r w:rsidRPr="00562A49">
              <w:t xml:space="preserve">965 017,21  </w:t>
            </w:r>
          </w:p>
        </w:tc>
        <w:tc>
          <w:tcPr>
            <w:tcW w:w="1519" w:type="dxa"/>
            <w:gridSpan w:val="2"/>
          </w:tcPr>
          <w:p w14:paraId="4FB665DD" w14:textId="77777777" w:rsidR="00A053BE" w:rsidRPr="00562A49" w:rsidRDefault="00A053BE" w:rsidP="00A053BE">
            <w:pPr>
              <w:rPr>
                <w:sz w:val="22"/>
                <w:szCs w:val="22"/>
              </w:rPr>
            </w:pPr>
          </w:p>
        </w:tc>
      </w:tr>
      <w:tr w:rsidR="00A053BE" w:rsidRPr="00562A49" w14:paraId="52BC7BE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7CDFD1F" w14:textId="77777777" w:rsidR="00A053BE" w:rsidRPr="00562A49" w:rsidRDefault="00A053BE" w:rsidP="00A053BE">
            <w:pPr>
              <w:suppressAutoHyphens/>
              <w:jc w:val="center"/>
              <w:rPr>
                <w:sz w:val="22"/>
                <w:szCs w:val="22"/>
                <w:lang w:eastAsia="ar-SA"/>
              </w:rPr>
            </w:pPr>
            <w:r w:rsidRPr="00562A49">
              <w:rPr>
                <w:sz w:val="22"/>
                <w:szCs w:val="22"/>
                <w:lang w:eastAsia="ar-SA"/>
              </w:rPr>
              <w:t>87.</w:t>
            </w:r>
          </w:p>
        </w:tc>
        <w:tc>
          <w:tcPr>
            <w:tcW w:w="5431" w:type="dxa"/>
          </w:tcPr>
          <w:p w14:paraId="647482A0" w14:textId="77777777" w:rsidR="00A053BE" w:rsidRPr="00562A49" w:rsidRDefault="00A053BE" w:rsidP="00A053BE">
            <w:pPr>
              <w:outlineLvl w:val="0"/>
              <w:rPr>
                <w:color w:val="000000"/>
                <w:sz w:val="22"/>
                <w:szCs w:val="22"/>
              </w:rPr>
            </w:pPr>
            <w:r w:rsidRPr="00562A49">
              <w:rPr>
                <w:color w:val="000000"/>
                <w:sz w:val="22"/>
                <w:szCs w:val="22"/>
              </w:rPr>
              <w:t>Наружное освещение проездов SL8 (09:06:0000000:15184)</w:t>
            </w:r>
          </w:p>
        </w:tc>
        <w:tc>
          <w:tcPr>
            <w:tcW w:w="2007" w:type="dxa"/>
          </w:tcPr>
          <w:p w14:paraId="64C41155" w14:textId="771FFFF4" w:rsidR="00A053BE" w:rsidRPr="00562A49" w:rsidRDefault="00A053BE" w:rsidP="00A053BE">
            <w:pPr>
              <w:rPr>
                <w:sz w:val="22"/>
                <w:szCs w:val="22"/>
              </w:rPr>
            </w:pPr>
            <w:r w:rsidRPr="00562A49">
              <w:t xml:space="preserve">1 263 858,66  </w:t>
            </w:r>
          </w:p>
        </w:tc>
        <w:tc>
          <w:tcPr>
            <w:tcW w:w="1519" w:type="dxa"/>
            <w:gridSpan w:val="2"/>
          </w:tcPr>
          <w:p w14:paraId="50D9E895" w14:textId="77777777" w:rsidR="00A053BE" w:rsidRPr="00562A49" w:rsidRDefault="00A053BE" w:rsidP="00A053BE">
            <w:pPr>
              <w:rPr>
                <w:sz w:val="22"/>
                <w:szCs w:val="22"/>
              </w:rPr>
            </w:pPr>
          </w:p>
        </w:tc>
      </w:tr>
      <w:tr w:rsidR="00A053BE" w:rsidRPr="00562A49" w14:paraId="5A95F13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3E9928D" w14:textId="77777777" w:rsidR="00A053BE" w:rsidRPr="00562A49" w:rsidRDefault="00A053BE" w:rsidP="00A053BE">
            <w:pPr>
              <w:suppressAutoHyphens/>
              <w:jc w:val="center"/>
              <w:rPr>
                <w:sz w:val="22"/>
                <w:szCs w:val="22"/>
                <w:lang w:eastAsia="ar-SA"/>
              </w:rPr>
            </w:pPr>
            <w:r w:rsidRPr="00562A49">
              <w:rPr>
                <w:sz w:val="22"/>
                <w:szCs w:val="22"/>
                <w:lang w:eastAsia="ar-SA"/>
              </w:rPr>
              <w:t>88.</w:t>
            </w:r>
          </w:p>
        </w:tc>
        <w:tc>
          <w:tcPr>
            <w:tcW w:w="5431" w:type="dxa"/>
          </w:tcPr>
          <w:p w14:paraId="52A7F1F4" w14:textId="77777777" w:rsidR="00A053BE" w:rsidRPr="00562A49" w:rsidRDefault="00A053BE" w:rsidP="00A053BE">
            <w:pPr>
              <w:outlineLvl w:val="0"/>
              <w:rPr>
                <w:color w:val="000000"/>
                <w:sz w:val="22"/>
                <w:szCs w:val="22"/>
              </w:rPr>
            </w:pPr>
            <w:r w:rsidRPr="00562A49">
              <w:rPr>
                <w:color w:val="000000"/>
                <w:sz w:val="22"/>
                <w:szCs w:val="22"/>
              </w:rPr>
              <w:t>Наружное электроосвещение</w:t>
            </w:r>
          </w:p>
        </w:tc>
        <w:tc>
          <w:tcPr>
            <w:tcW w:w="2007" w:type="dxa"/>
          </w:tcPr>
          <w:p w14:paraId="0FFA0977" w14:textId="21AB30D9" w:rsidR="00A053BE" w:rsidRPr="00562A49" w:rsidRDefault="00A053BE" w:rsidP="00A053BE">
            <w:pPr>
              <w:rPr>
                <w:sz w:val="22"/>
                <w:szCs w:val="22"/>
              </w:rPr>
            </w:pPr>
            <w:r w:rsidRPr="00562A49">
              <w:t xml:space="preserve">11 150 232,03  </w:t>
            </w:r>
          </w:p>
        </w:tc>
        <w:tc>
          <w:tcPr>
            <w:tcW w:w="1519" w:type="dxa"/>
            <w:gridSpan w:val="2"/>
          </w:tcPr>
          <w:p w14:paraId="0649DC52" w14:textId="77777777" w:rsidR="00A053BE" w:rsidRPr="00562A49" w:rsidRDefault="00A053BE" w:rsidP="00A053BE">
            <w:pPr>
              <w:rPr>
                <w:sz w:val="22"/>
                <w:szCs w:val="22"/>
              </w:rPr>
            </w:pPr>
          </w:p>
        </w:tc>
      </w:tr>
      <w:tr w:rsidR="00A053BE" w:rsidRPr="00562A49" w14:paraId="1C028D0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55359AB" w14:textId="77777777" w:rsidR="00A053BE" w:rsidRPr="00562A49" w:rsidRDefault="00A053BE" w:rsidP="00A053BE">
            <w:pPr>
              <w:suppressAutoHyphens/>
              <w:jc w:val="center"/>
              <w:rPr>
                <w:sz w:val="22"/>
                <w:szCs w:val="22"/>
                <w:lang w:eastAsia="ar-SA"/>
              </w:rPr>
            </w:pPr>
            <w:r w:rsidRPr="00562A49">
              <w:rPr>
                <w:sz w:val="22"/>
                <w:szCs w:val="22"/>
                <w:lang w:eastAsia="ar-SA"/>
              </w:rPr>
              <w:t>89.</w:t>
            </w:r>
          </w:p>
        </w:tc>
        <w:tc>
          <w:tcPr>
            <w:tcW w:w="5431" w:type="dxa"/>
          </w:tcPr>
          <w:p w14:paraId="29A3BFAD" w14:textId="77777777" w:rsidR="00A053BE" w:rsidRPr="00562A49" w:rsidRDefault="00A053BE" w:rsidP="00A053BE">
            <w:pPr>
              <w:outlineLvl w:val="0"/>
              <w:rPr>
                <w:color w:val="000000"/>
                <w:sz w:val="22"/>
                <w:szCs w:val="22"/>
              </w:rPr>
            </w:pPr>
            <w:r w:rsidRPr="00562A49">
              <w:rPr>
                <w:color w:val="000000"/>
                <w:sz w:val="22"/>
                <w:szCs w:val="22"/>
              </w:rPr>
              <w:t>Наружные сети водоотведения. Участок №1 (09:06:0021401:1903)</w:t>
            </w:r>
          </w:p>
        </w:tc>
        <w:tc>
          <w:tcPr>
            <w:tcW w:w="2007" w:type="dxa"/>
          </w:tcPr>
          <w:p w14:paraId="09FD1F6D" w14:textId="3F7DBC64" w:rsidR="00A053BE" w:rsidRPr="00562A49" w:rsidRDefault="00A053BE" w:rsidP="00A053BE">
            <w:pPr>
              <w:rPr>
                <w:sz w:val="22"/>
                <w:szCs w:val="22"/>
              </w:rPr>
            </w:pPr>
            <w:r w:rsidRPr="00562A49">
              <w:t xml:space="preserve">5 842 633,89  </w:t>
            </w:r>
          </w:p>
        </w:tc>
        <w:tc>
          <w:tcPr>
            <w:tcW w:w="1519" w:type="dxa"/>
            <w:gridSpan w:val="2"/>
          </w:tcPr>
          <w:p w14:paraId="4EAB4854" w14:textId="77777777" w:rsidR="00A053BE" w:rsidRPr="00562A49" w:rsidRDefault="00A053BE" w:rsidP="00A053BE">
            <w:pPr>
              <w:rPr>
                <w:sz w:val="22"/>
                <w:szCs w:val="22"/>
              </w:rPr>
            </w:pPr>
          </w:p>
        </w:tc>
      </w:tr>
      <w:tr w:rsidR="00A053BE" w:rsidRPr="00562A49" w14:paraId="282E5E6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8E9A043" w14:textId="77777777" w:rsidR="00A053BE" w:rsidRPr="00562A49" w:rsidRDefault="00A053BE" w:rsidP="00A053BE">
            <w:pPr>
              <w:suppressAutoHyphens/>
              <w:jc w:val="center"/>
              <w:rPr>
                <w:sz w:val="22"/>
                <w:szCs w:val="22"/>
                <w:lang w:eastAsia="ar-SA"/>
              </w:rPr>
            </w:pPr>
            <w:r w:rsidRPr="00562A49">
              <w:rPr>
                <w:sz w:val="22"/>
                <w:szCs w:val="22"/>
                <w:lang w:eastAsia="ar-SA"/>
              </w:rPr>
              <w:t>90.</w:t>
            </w:r>
          </w:p>
        </w:tc>
        <w:tc>
          <w:tcPr>
            <w:tcW w:w="5431" w:type="dxa"/>
          </w:tcPr>
          <w:p w14:paraId="25B5E5D6" w14:textId="77777777" w:rsidR="00A053BE" w:rsidRPr="00562A49" w:rsidRDefault="00A053BE" w:rsidP="00A053BE">
            <w:pPr>
              <w:outlineLvl w:val="0"/>
              <w:rPr>
                <w:color w:val="000000"/>
                <w:sz w:val="22"/>
                <w:szCs w:val="22"/>
              </w:rPr>
            </w:pPr>
            <w:r w:rsidRPr="00562A49">
              <w:rPr>
                <w:color w:val="000000"/>
                <w:sz w:val="22"/>
                <w:szCs w:val="22"/>
              </w:rPr>
              <w:t>Наружные сети водоотведения. Участок №2-3 (09:06:0021401:1903)</w:t>
            </w:r>
          </w:p>
        </w:tc>
        <w:tc>
          <w:tcPr>
            <w:tcW w:w="2007" w:type="dxa"/>
          </w:tcPr>
          <w:p w14:paraId="4E3EFEC2" w14:textId="55B10DB6" w:rsidR="00A053BE" w:rsidRPr="00562A49" w:rsidRDefault="00A053BE" w:rsidP="00A053BE">
            <w:pPr>
              <w:rPr>
                <w:sz w:val="22"/>
                <w:szCs w:val="22"/>
              </w:rPr>
            </w:pPr>
            <w:r w:rsidRPr="00562A49">
              <w:t xml:space="preserve">3 158 343,35  </w:t>
            </w:r>
          </w:p>
        </w:tc>
        <w:tc>
          <w:tcPr>
            <w:tcW w:w="1519" w:type="dxa"/>
            <w:gridSpan w:val="2"/>
          </w:tcPr>
          <w:p w14:paraId="61C04545" w14:textId="77777777" w:rsidR="00A053BE" w:rsidRPr="00562A49" w:rsidRDefault="00A053BE" w:rsidP="00A053BE">
            <w:pPr>
              <w:rPr>
                <w:sz w:val="22"/>
                <w:szCs w:val="22"/>
              </w:rPr>
            </w:pPr>
          </w:p>
        </w:tc>
      </w:tr>
      <w:tr w:rsidR="00A053BE" w:rsidRPr="00562A49" w14:paraId="3410A93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5E781D0" w14:textId="77777777" w:rsidR="00A053BE" w:rsidRPr="00562A49" w:rsidRDefault="00A053BE" w:rsidP="00A053BE">
            <w:pPr>
              <w:suppressAutoHyphens/>
              <w:jc w:val="center"/>
              <w:rPr>
                <w:sz w:val="22"/>
                <w:szCs w:val="22"/>
                <w:lang w:eastAsia="ar-SA"/>
              </w:rPr>
            </w:pPr>
            <w:r w:rsidRPr="00562A49">
              <w:rPr>
                <w:sz w:val="22"/>
                <w:szCs w:val="22"/>
                <w:lang w:eastAsia="ar-SA"/>
              </w:rPr>
              <w:t>91.</w:t>
            </w:r>
          </w:p>
        </w:tc>
        <w:tc>
          <w:tcPr>
            <w:tcW w:w="5431" w:type="dxa"/>
          </w:tcPr>
          <w:p w14:paraId="6D6BC27B" w14:textId="77777777" w:rsidR="00A053BE" w:rsidRPr="00562A49" w:rsidRDefault="00A053BE" w:rsidP="00A053BE">
            <w:pPr>
              <w:outlineLvl w:val="0"/>
              <w:rPr>
                <w:color w:val="000000"/>
                <w:sz w:val="22"/>
                <w:szCs w:val="22"/>
              </w:rPr>
            </w:pPr>
            <w:r w:rsidRPr="00562A49">
              <w:rPr>
                <w:color w:val="000000"/>
                <w:sz w:val="22"/>
                <w:szCs w:val="22"/>
              </w:rPr>
              <w:t>Наружные сети водоснабжения МФЦ (09:06:0021401:1486)</w:t>
            </w:r>
          </w:p>
        </w:tc>
        <w:tc>
          <w:tcPr>
            <w:tcW w:w="2007" w:type="dxa"/>
          </w:tcPr>
          <w:p w14:paraId="5A10D22E" w14:textId="0467E09A" w:rsidR="00A053BE" w:rsidRPr="00562A49" w:rsidRDefault="00A053BE" w:rsidP="00A053BE">
            <w:pPr>
              <w:rPr>
                <w:sz w:val="22"/>
                <w:szCs w:val="22"/>
              </w:rPr>
            </w:pPr>
            <w:r w:rsidRPr="00562A49">
              <w:t xml:space="preserve">625 674,64  </w:t>
            </w:r>
          </w:p>
        </w:tc>
        <w:tc>
          <w:tcPr>
            <w:tcW w:w="1519" w:type="dxa"/>
            <w:gridSpan w:val="2"/>
          </w:tcPr>
          <w:p w14:paraId="525C2552" w14:textId="77777777" w:rsidR="00A053BE" w:rsidRPr="00562A49" w:rsidRDefault="00A053BE" w:rsidP="00A053BE">
            <w:pPr>
              <w:rPr>
                <w:sz w:val="22"/>
                <w:szCs w:val="22"/>
              </w:rPr>
            </w:pPr>
          </w:p>
        </w:tc>
      </w:tr>
      <w:tr w:rsidR="00A053BE" w:rsidRPr="00562A49" w14:paraId="6A26893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E393298" w14:textId="77777777" w:rsidR="00A053BE" w:rsidRPr="00562A49" w:rsidRDefault="00A053BE" w:rsidP="00A053BE">
            <w:pPr>
              <w:suppressAutoHyphens/>
              <w:jc w:val="center"/>
              <w:rPr>
                <w:sz w:val="22"/>
                <w:szCs w:val="22"/>
                <w:lang w:eastAsia="ar-SA"/>
              </w:rPr>
            </w:pPr>
            <w:r w:rsidRPr="00562A49">
              <w:rPr>
                <w:sz w:val="22"/>
                <w:szCs w:val="22"/>
                <w:lang w:eastAsia="ar-SA"/>
              </w:rPr>
              <w:t>92.</w:t>
            </w:r>
          </w:p>
        </w:tc>
        <w:tc>
          <w:tcPr>
            <w:tcW w:w="5431" w:type="dxa"/>
          </w:tcPr>
          <w:p w14:paraId="7356DC37" w14:textId="77777777" w:rsidR="00A053BE" w:rsidRPr="00562A49" w:rsidRDefault="00A053BE" w:rsidP="00A053BE">
            <w:pPr>
              <w:outlineLvl w:val="0"/>
              <w:rPr>
                <w:color w:val="000000"/>
                <w:sz w:val="22"/>
                <w:szCs w:val="22"/>
              </w:rPr>
            </w:pPr>
            <w:r w:rsidRPr="00562A49">
              <w:rPr>
                <w:color w:val="000000"/>
                <w:sz w:val="22"/>
                <w:szCs w:val="22"/>
              </w:rPr>
              <w:t>Наружные сети водоснабжения первого пускового комплекса «Романтик». Водопровод В1</w:t>
            </w:r>
          </w:p>
        </w:tc>
        <w:tc>
          <w:tcPr>
            <w:tcW w:w="2007" w:type="dxa"/>
          </w:tcPr>
          <w:p w14:paraId="664B1281" w14:textId="2020337D" w:rsidR="00A053BE" w:rsidRPr="00562A49" w:rsidRDefault="00A053BE" w:rsidP="00A053BE">
            <w:pPr>
              <w:rPr>
                <w:sz w:val="22"/>
                <w:szCs w:val="22"/>
              </w:rPr>
            </w:pPr>
            <w:r w:rsidRPr="00562A49">
              <w:t xml:space="preserve">39 817 581,07  </w:t>
            </w:r>
          </w:p>
        </w:tc>
        <w:tc>
          <w:tcPr>
            <w:tcW w:w="1519" w:type="dxa"/>
            <w:gridSpan w:val="2"/>
          </w:tcPr>
          <w:p w14:paraId="6911C7B0" w14:textId="77777777" w:rsidR="00A053BE" w:rsidRPr="00562A49" w:rsidRDefault="00A053BE" w:rsidP="00A053BE">
            <w:pPr>
              <w:rPr>
                <w:sz w:val="22"/>
                <w:szCs w:val="22"/>
              </w:rPr>
            </w:pPr>
          </w:p>
        </w:tc>
      </w:tr>
      <w:tr w:rsidR="00A053BE" w:rsidRPr="00562A49" w14:paraId="625D509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36A3055" w14:textId="77777777" w:rsidR="00A053BE" w:rsidRPr="00562A49" w:rsidRDefault="00A053BE" w:rsidP="00A053BE">
            <w:pPr>
              <w:suppressAutoHyphens/>
              <w:jc w:val="center"/>
              <w:rPr>
                <w:sz w:val="22"/>
                <w:szCs w:val="22"/>
                <w:lang w:eastAsia="ar-SA"/>
              </w:rPr>
            </w:pPr>
            <w:r w:rsidRPr="00562A49">
              <w:rPr>
                <w:sz w:val="22"/>
                <w:szCs w:val="22"/>
                <w:lang w:eastAsia="ar-SA"/>
              </w:rPr>
              <w:t>93.</w:t>
            </w:r>
          </w:p>
        </w:tc>
        <w:tc>
          <w:tcPr>
            <w:tcW w:w="5431" w:type="dxa"/>
          </w:tcPr>
          <w:p w14:paraId="7BCD1FAA" w14:textId="77777777" w:rsidR="00A053BE" w:rsidRPr="00562A49" w:rsidRDefault="00A053BE" w:rsidP="00A053BE">
            <w:pPr>
              <w:outlineLvl w:val="0"/>
              <w:rPr>
                <w:color w:val="000000"/>
                <w:sz w:val="22"/>
                <w:szCs w:val="22"/>
              </w:rPr>
            </w:pPr>
            <w:r w:rsidRPr="00562A49">
              <w:rPr>
                <w:color w:val="000000"/>
                <w:sz w:val="22"/>
                <w:szCs w:val="22"/>
              </w:rPr>
              <w:t>Наружные сети водоснабжения Сетей обеспечения Резидентов. Участок №1 (09:06:0021401:1902)</w:t>
            </w:r>
          </w:p>
        </w:tc>
        <w:tc>
          <w:tcPr>
            <w:tcW w:w="2007" w:type="dxa"/>
          </w:tcPr>
          <w:p w14:paraId="0744C774" w14:textId="0E63F717" w:rsidR="00A053BE" w:rsidRPr="00562A49" w:rsidRDefault="00A053BE" w:rsidP="00A053BE">
            <w:pPr>
              <w:rPr>
                <w:sz w:val="22"/>
                <w:szCs w:val="22"/>
              </w:rPr>
            </w:pPr>
            <w:r w:rsidRPr="00562A49">
              <w:t xml:space="preserve">7 572 266,23  </w:t>
            </w:r>
          </w:p>
        </w:tc>
        <w:tc>
          <w:tcPr>
            <w:tcW w:w="1519" w:type="dxa"/>
            <w:gridSpan w:val="2"/>
          </w:tcPr>
          <w:p w14:paraId="74A46901" w14:textId="77777777" w:rsidR="00A053BE" w:rsidRPr="00562A49" w:rsidRDefault="00A053BE" w:rsidP="00A053BE">
            <w:pPr>
              <w:rPr>
                <w:sz w:val="22"/>
                <w:szCs w:val="22"/>
              </w:rPr>
            </w:pPr>
          </w:p>
        </w:tc>
      </w:tr>
      <w:tr w:rsidR="00A053BE" w:rsidRPr="00562A49" w14:paraId="1ECC97B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0E962D5" w14:textId="77777777" w:rsidR="00A053BE" w:rsidRPr="00562A49" w:rsidRDefault="00A053BE" w:rsidP="00A053BE">
            <w:pPr>
              <w:suppressAutoHyphens/>
              <w:jc w:val="center"/>
              <w:rPr>
                <w:sz w:val="22"/>
                <w:szCs w:val="22"/>
                <w:lang w:eastAsia="ar-SA"/>
              </w:rPr>
            </w:pPr>
            <w:r w:rsidRPr="00562A49">
              <w:rPr>
                <w:sz w:val="22"/>
                <w:szCs w:val="22"/>
                <w:lang w:eastAsia="ar-SA"/>
              </w:rPr>
              <w:t>94.</w:t>
            </w:r>
          </w:p>
        </w:tc>
        <w:tc>
          <w:tcPr>
            <w:tcW w:w="5431" w:type="dxa"/>
          </w:tcPr>
          <w:p w14:paraId="04816524" w14:textId="77777777" w:rsidR="00A053BE" w:rsidRPr="00562A49" w:rsidRDefault="00A053BE" w:rsidP="00A053BE">
            <w:pPr>
              <w:outlineLvl w:val="0"/>
              <w:rPr>
                <w:color w:val="000000"/>
                <w:sz w:val="22"/>
                <w:szCs w:val="22"/>
              </w:rPr>
            </w:pPr>
            <w:r w:rsidRPr="00562A49">
              <w:rPr>
                <w:color w:val="000000"/>
                <w:sz w:val="22"/>
                <w:szCs w:val="22"/>
              </w:rPr>
              <w:t>Наружные сети водоснабжения Сетей обеспечения Резидентов. Участок №2-3 (09:06:0021401:1902)</w:t>
            </w:r>
          </w:p>
        </w:tc>
        <w:tc>
          <w:tcPr>
            <w:tcW w:w="2007" w:type="dxa"/>
          </w:tcPr>
          <w:p w14:paraId="7311CECC" w14:textId="2C0AD512" w:rsidR="00A053BE" w:rsidRPr="00562A49" w:rsidRDefault="00A053BE" w:rsidP="00A053BE">
            <w:pPr>
              <w:rPr>
                <w:sz w:val="22"/>
                <w:szCs w:val="22"/>
              </w:rPr>
            </w:pPr>
            <w:r w:rsidRPr="00562A49">
              <w:t xml:space="preserve">7 497 258,04  </w:t>
            </w:r>
          </w:p>
        </w:tc>
        <w:tc>
          <w:tcPr>
            <w:tcW w:w="1519" w:type="dxa"/>
            <w:gridSpan w:val="2"/>
          </w:tcPr>
          <w:p w14:paraId="0D375535" w14:textId="77777777" w:rsidR="00A053BE" w:rsidRPr="00562A49" w:rsidRDefault="00A053BE" w:rsidP="00A053BE">
            <w:pPr>
              <w:rPr>
                <w:sz w:val="22"/>
                <w:szCs w:val="22"/>
              </w:rPr>
            </w:pPr>
          </w:p>
        </w:tc>
      </w:tr>
      <w:tr w:rsidR="00A053BE" w:rsidRPr="00562A49" w14:paraId="3C0F2C9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9E50992" w14:textId="77777777" w:rsidR="00A053BE" w:rsidRPr="00562A49" w:rsidRDefault="00A053BE" w:rsidP="00A053BE">
            <w:pPr>
              <w:suppressAutoHyphens/>
              <w:jc w:val="center"/>
              <w:rPr>
                <w:sz w:val="22"/>
                <w:szCs w:val="22"/>
                <w:lang w:eastAsia="ar-SA"/>
              </w:rPr>
            </w:pPr>
            <w:r w:rsidRPr="00562A49">
              <w:rPr>
                <w:sz w:val="22"/>
                <w:szCs w:val="22"/>
                <w:lang w:eastAsia="ar-SA"/>
              </w:rPr>
              <w:t>95.</w:t>
            </w:r>
          </w:p>
        </w:tc>
        <w:tc>
          <w:tcPr>
            <w:tcW w:w="5431" w:type="dxa"/>
          </w:tcPr>
          <w:p w14:paraId="52ACE175" w14:textId="77777777" w:rsidR="00A053BE" w:rsidRPr="00562A49" w:rsidRDefault="00A053BE" w:rsidP="00A053BE">
            <w:pPr>
              <w:outlineLvl w:val="0"/>
              <w:rPr>
                <w:color w:val="000000"/>
                <w:sz w:val="22"/>
                <w:szCs w:val="22"/>
              </w:rPr>
            </w:pPr>
            <w:r w:rsidRPr="00562A49">
              <w:rPr>
                <w:color w:val="000000"/>
                <w:sz w:val="22"/>
                <w:szCs w:val="22"/>
              </w:rPr>
              <w:t xml:space="preserve">Наружные сети газоснабжения. </w:t>
            </w:r>
          </w:p>
          <w:p w14:paraId="4D5220EA" w14:textId="77777777" w:rsidR="00A053BE" w:rsidRPr="00562A49" w:rsidRDefault="00A053BE" w:rsidP="00A053BE">
            <w:pPr>
              <w:outlineLvl w:val="0"/>
              <w:rPr>
                <w:color w:val="000000"/>
                <w:sz w:val="22"/>
                <w:szCs w:val="22"/>
              </w:rPr>
            </w:pPr>
            <w:r w:rsidRPr="00562A49">
              <w:rPr>
                <w:color w:val="000000"/>
                <w:sz w:val="22"/>
                <w:szCs w:val="22"/>
              </w:rPr>
              <w:t>Газопровод среднего давления. (09:06:0021401:1901)</w:t>
            </w:r>
          </w:p>
        </w:tc>
        <w:tc>
          <w:tcPr>
            <w:tcW w:w="2007" w:type="dxa"/>
          </w:tcPr>
          <w:p w14:paraId="62C5A1EC" w14:textId="369CD15B" w:rsidR="00A053BE" w:rsidRPr="00562A49" w:rsidRDefault="00A053BE" w:rsidP="00A053BE">
            <w:pPr>
              <w:rPr>
                <w:sz w:val="22"/>
                <w:szCs w:val="22"/>
              </w:rPr>
            </w:pPr>
            <w:r w:rsidRPr="00562A49">
              <w:t xml:space="preserve">4 856 636,68  </w:t>
            </w:r>
          </w:p>
        </w:tc>
        <w:tc>
          <w:tcPr>
            <w:tcW w:w="1519" w:type="dxa"/>
            <w:gridSpan w:val="2"/>
          </w:tcPr>
          <w:p w14:paraId="52E1D0AC" w14:textId="77777777" w:rsidR="00A053BE" w:rsidRPr="00562A49" w:rsidRDefault="00A053BE" w:rsidP="00A053BE">
            <w:pPr>
              <w:rPr>
                <w:sz w:val="22"/>
                <w:szCs w:val="22"/>
              </w:rPr>
            </w:pPr>
          </w:p>
        </w:tc>
      </w:tr>
      <w:tr w:rsidR="00A053BE" w:rsidRPr="00562A49" w14:paraId="6659949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D2DF84B" w14:textId="77777777" w:rsidR="00A053BE" w:rsidRPr="00562A49" w:rsidRDefault="00A053BE" w:rsidP="00A053BE">
            <w:pPr>
              <w:suppressAutoHyphens/>
              <w:jc w:val="center"/>
              <w:rPr>
                <w:sz w:val="22"/>
                <w:szCs w:val="22"/>
                <w:lang w:eastAsia="ar-SA"/>
              </w:rPr>
            </w:pPr>
            <w:r w:rsidRPr="00562A49">
              <w:rPr>
                <w:sz w:val="22"/>
                <w:szCs w:val="22"/>
                <w:lang w:eastAsia="ar-SA"/>
              </w:rPr>
              <w:t>96.</w:t>
            </w:r>
          </w:p>
        </w:tc>
        <w:tc>
          <w:tcPr>
            <w:tcW w:w="5431" w:type="dxa"/>
          </w:tcPr>
          <w:p w14:paraId="579B1682" w14:textId="77777777" w:rsidR="00A053BE" w:rsidRPr="00562A49" w:rsidRDefault="00A053BE" w:rsidP="00A053BE">
            <w:pPr>
              <w:outlineLvl w:val="0"/>
              <w:rPr>
                <w:color w:val="000000"/>
                <w:sz w:val="22"/>
                <w:szCs w:val="22"/>
              </w:rPr>
            </w:pPr>
            <w:r w:rsidRPr="00562A49">
              <w:rPr>
                <w:color w:val="000000"/>
                <w:sz w:val="22"/>
                <w:szCs w:val="22"/>
              </w:rPr>
              <w:t>Наружные сети канализации первого пускового комплекса. Канализация К1</w:t>
            </w:r>
          </w:p>
        </w:tc>
        <w:tc>
          <w:tcPr>
            <w:tcW w:w="2007" w:type="dxa"/>
          </w:tcPr>
          <w:p w14:paraId="73BB5B15" w14:textId="39186447" w:rsidR="00A053BE" w:rsidRPr="00562A49" w:rsidRDefault="00A053BE" w:rsidP="00A053BE">
            <w:pPr>
              <w:rPr>
                <w:sz w:val="22"/>
                <w:szCs w:val="22"/>
              </w:rPr>
            </w:pPr>
            <w:r w:rsidRPr="00562A49">
              <w:t xml:space="preserve">20 586 021,47  </w:t>
            </w:r>
          </w:p>
        </w:tc>
        <w:tc>
          <w:tcPr>
            <w:tcW w:w="1519" w:type="dxa"/>
            <w:gridSpan w:val="2"/>
          </w:tcPr>
          <w:p w14:paraId="75A21702" w14:textId="77777777" w:rsidR="00A053BE" w:rsidRPr="00562A49" w:rsidRDefault="00A053BE" w:rsidP="00A053BE">
            <w:pPr>
              <w:rPr>
                <w:sz w:val="22"/>
                <w:szCs w:val="22"/>
              </w:rPr>
            </w:pPr>
          </w:p>
        </w:tc>
      </w:tr>
      <w:tr w:rsidR="00A053BE" w:rsidRPr="00562A49" w14:paraId="2728698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5A68894" w14:textId="77777777" w:rsidR="00A053BE" w:rsidRPr="00562A49" w:rsidRDefault="00A053BE" w:rsidP="00A053BE">
            <w:pPr>
              <w:suppressAutoHyphens/>
              <w:jc w:val="center"/>
              <w:rPr>
                <w:sz w:val="22"/>
                <w:szCs w:val="22"/>
                <w:lang w:eastAsia="ar-SA"/>
              </w:rPr>
            </w:pPr>
            <w:r w:rsidRPr="00562A49">
              <w:rPr>
                <w:sz w:val="22"/>
                <w:szCs w:val="22"/>
                <w:lang w:eastAsia="ar-SA"/>
              </w:rPr>
              <w:t>97.</w:t>
            </w:r>
          </w:p>
        </w:tc>
        <w:tc>
          <w:tcPr>
            <w:tcW w:w="5431" w:type="dxa"/>
          </w:tcPr>
          <w:p w14:paraId="30D244D2" w14:textId="77777777" w:rsidR="00A053BE" w:rsidRPr="00562A49" w:rsidRDefault="00A053BE" w:rsidP="00A053BE">
            <w:pPr>
              <w:outlineLvl w:val="0"/>
              <w:rPr>
                <w:color w:val="000000"/>
                <w:sz w:val="22"/>
                <w:szCs w:val="22"/>
              </w:rPr>
            </w:pPr>
            <w:r w:rsidRPr="00562A49">
              <w:rPr>
                <w:color w:val="000000"/>
                <w:sz w:val="22"/>
                <w:szCs w:val="22"/>
              </w:rPr>
              <w:t xml:space="preserve">Наружные сети ливневой канализации. </w:t>
            </w:r>
          </w:p>
          <w:p w14:paraId="0DA708D4" w14:textId="77777777" w:rsidR="00A053BE" w:rsidRPr="00562A49" w:rsidRDefault="00A053BE" w:rsidP="00A053BE">
            <w:pPr>
              <w:outlineLvl w:val="0"/>
              <w:rPr>
                <w:color w:val="000000"/>
                <w:sz w:val="22"/>
                <w:szCs w:val="22"/>
              </w:rPr>
            </w:pPr>
            <w:r w:rsidRPr="00562A49">
              <w:rPr>
                <w:color w:val="000000"/>
                <w:sz w:val="22"/>
                <w:szCs w:val="22"/>
              </w:rPr>
              <w:t>Канализация К2</w:t>
            </w:r>
          </w:p>
        </w:tc>
        <w:tc>
          <w:tcPr>
            <w:tcW w:w="2007" w:type="dxa"/>
          </w:tcPr>
          <w:p w14:paraId="5C0A6D01" w14:textId="77CBD7EC" w:rsidR="00A053BE" w:rsidRPr="00562A49" w:rsidRDefault="00A053BE" w:rsidP="00A053BE">
            <w:pPr>
              <w:rPr>
                <w:sz w:val="22"/>
                <w:szCs w:val="22"/>
              </w:rPr>
            </w:pPr>
            <w:r w:rsidRPr="00562A49">
              <w:t xml:space="preserve">20 551 997,91  </w:t>
            </w:r>
          </w:p>
        </w:tc>
        <w:tc>
          <w:tcPr>
            <w:tcW w:w="1519" w:type="dxa"/>
            <w:gridSpan w:val="2"/>
          </w:tcPr>
          <w:p w14:paraId="17049DDA" w14:textId="77777777" w:rsidR="00A053BE" w:rsidRPr="00562A49" w:rsidRDefault="00A053BE" w:rsidP="00A053BE">
            <w:pPr>
              <w:rPr>
                <w:sz w:val="22"/>
                <w:szCs w:val="22"/>
              </w:rPr>
            </w:pPr>
          </w:p>
        </w:tc>
      </w:tr>
      <w:tr w:rsidR="00A053BE" w:rsidRPr="00562A49" w14:paraId="7ECAC7E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465DFEC" w14:textId="77777777" w:rsidR="00A053BE" w:rsidRPr="00562A49" w:rsidRDefault="00A053BE" w:rsidP="00A053BE">
            <w:pPr>
              <w:suppressAutoHyphens/>
              <w:jc w:val="center"/>
              <w:rPr>
                <w:sz w:val="22"/>
                <w:szCs w:val="22"/>
                <w:lang w:eastAsia="ar-SA"/>
              </w:rPr>
            </w:pPr>
            <w:r w:rsidRPr="00562A49">
              <w:rPr>
                <w:sz w:val="22"/>
                <w:szCs w:val="22"/>
                <w:lang w:eastAsia="ar-SA"/>
              </w:rPr>
              <w:t>98.</w:t>
            </w:r>
          </w:p>
        </w:tc>
        <w:tc>
          <w:tcPr>
            <w:tcW w:w="5431" w:type="dxa"/>
          </w:tcPr>
          <w:p w14:paraId="634C462F" w14:textId="77777777" w:rsidR="00A053BE" w:rsidRPr="00562A49" w:rsidRDefault="00A053BE" w:rsidP="00A053BE">
            <w:pPr>
              <w:outlineLvl w:val="0"/>
              <w:rPr>
                <w:color w:val="000000"/>
                <w:sz w:val="22"/>
                <w:szCs w:val="22"/>
              </w:rPr>
            </w:pPr>
            <w:r w:rsidRPr="00562A49">
              <w:rPr>
                <w:color w:val="000000"/>
                <w:sz w:val="22"/>
                <w:szCs w:val="22"/>
              </w:rPr>
              <w:t>Оборудование ОРУ 35 кВ (кадастровый номер: 09:06:0021401:1484)</w:t>
            </w:r>
          </w:p>
        </w:tc>
        <w:tc>
          <w:tcPr>
            <w:tcW w:w="2007" w:type="dxa"/>
          </w:tcPr>
          <w:p w14:paraId="002D7708" w14:textId="62277AA9" w:rsidR="00A053BE" w:rsidRPr="00562A49" w:rsidRDefault="00A053BE" w:rsidP="00A053BE">
            <w:pPr>
              <w:rPr>
                <w:sz w:val="22"/>
                <w:szCs w:val="22"/>
              </w:rPr>
            </w:pPr>
            <w:r w:rsidRPr="00562A49">
              <w:t xml:space="preserve">25 878 490,97  </w:t>
            </w:r>
          </w:p>
        </w:tc>
        <w:tc>
          <w:tcPr>
            <w:tcW w:w="1519" w:type="dxa"/>
            <w:gridSpan w:val="2"/>
          </w:tcPr>
          <w:p w14:paraId="6B3C2E58" w14:textId="77777777" w:rsidR="00A053BE" w:rsidRPr="00562A49" w:rsidRDefault="00A053BE" w:rsidP="00A053BE">
            <w:pPr>
              <w:rPr>
                <w:sz w:val="22"/>
                <w:szCs w:val="22"/>
              </w:rPr>
            </w:pPr>
          </w:p>
        </w:tc>
      </w:tr>
      <w:tr w:rsidR="00A053BE" w:rsidRPr="00562A49" w14:paraId="6C7D4C7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463BA5D" w14:textId="77777777" w:rsidR="00A053BE" w:rsidRPr="00562A49" w:rsidRDefault="00A053BE" w:rsidP="00A053BE">
            <w:pPr>
              <w:suppressAutoHyphens/>
              <w:jc w:val="center"/>
              <w:rPr>
                <w:sz w:val="22"/>
                <w:szCs w:val="22"/>
                <w:lang w:eastAsia="ar-SA"/>
              </w:rPr>
            </w:pPr>
            <w:r w:rsidRPr="00562A49">
              <w:rPr>
                <w:sz w:val="22"/>
                <w:szCs w:val="22"/>
                <w:lang w:eastAsia="ar-SA"/>
              </w:rPr>
              <w:lastRenderedPageBreak/>
              <w:t>99.</w:t>
            </w:r>
          </w:p>
        </w:tc>
        <w:tc>
          <w:tcPr>
            <w:tcW w:w="5431" w:type="dxa"/>
          </w:tcPr>
          <w:p w14:paraId="40F16CB5" w14:textId="77777777" w:rsidR="00A053BE" w:rsidRPr="00562A49" w:rsidRDefault="00A053BE" w:rsidP="00A053BE">
            <w:pPr>
              <w:outlineLvl w:val="0"/>
              <w:rPr>
                <w:color w:val="000000"/>
                <w:sz w:val="22"/>
                <w:szCs w:val="22"/>
              </w:rPr>
            </w:pPr>
            <w:r w:rsidRPr="00562A49">
              <w:rPr>
                <w:color w:val="000000"/>
                <w:sz w:val="22"/>
                <w:szCs w:val="22"/>
              </w:rPr>
              <w:t xml:space="preserve">Очистные сооружения ливневой канализации </w:t>
            </w:r>
          </w:p>
          <w:p w14:paraId="08E43D50" w14:textId="77777777" w:rsidR="00A053BE" w:rsidRPr="00562A49" w:rsidRDefault="00A053BE" w:rsidP="00A053BE">
            <w:pPr>
              <w:outlineLvl w:val="0"/>
              <w:rPr>
                <w:color w:val="000000"/>
                <w:sz w:val="22"/>
                <w:szCs w:val="22"/>
              </w:rPr>
            </w:pPr>
            <w:r w:rsidRPr="00562A49">
              <w:rPr>
                <w:color w:val="000000"/>
                <w:sz w:val="22"/>
                <w:szCs w:val="22"/>
              </w:rPr>
              <w:t>I пускового комплекса</w:t>
            </w:r>
          </w:p>
        </w:tc>
        <w:tc>
          <w:tcPr>
            <w:tcW w:w="2007" w:type="dxa"/>
          </w:tcPr>
          <w:p w14:paraId="3710EC92" w14:textId="1F997E09" w:rsidR="00A053BE" w:rsidRPr="00562A49" w:rsidRDefault="00A053BE" w:rsidP="00A053BE">
            <w:pPr>
              <w:rPr>
                <w:sz w:val="22"/>
                <w:szCs w:val="22"/>
              </w:rPr>
            </w:pPr>
            <w:r w:rsidRPr="00562A49">
              <w:t xml:space="preserve">39 937 227,54  </w:t>
            </w:r>
          </w:p>
        </w:tc>
        <w:tc>
          <w:tcPr>
            <w:tcW w:w="1519" w:type="dxa"/>
            <w:gridSpan w:val="2"/>
          </w:tcPr>
          <w:p w14:paraId="1F5073F5" w14:textId="77777777" w:rsidR="00A053BE" w:rsidRPr="00562A49" w:rsidRDefault="00A053BE" w:rsidP="00A053BE">
            <w:pPr>
              <w:rPr>
                <w:sz w:val="22"/>
                <w:szCs w:val="22"/>
              </w:rPr>
            </w:pPr>
          </w:p>
        </w:tc>
      </w:tr>
      <w:tr w:rsidR="00A053BE" w:rsidRPr="00562A49" w14:paraId="7099CEA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DEADECD" w14:textId="77777777" w:rsidR="00A053BE" w:rsidRPr="00562A49" w:rsidRDefault="00A053BE" w:rsidP="00A053BE">
            <w:pPr>
              <w:suppressAutoHyphens/>
              <w:jc w:val="center"/>
              <w:rPr>
                <w:sz w:val="22"/>
                <w:szCs w:val="22"/>
                <w:lang w:eastAsia="ar-SA"/>
              </w:rPr>
            </w:pPr>
            <w:r w:rsidRPr="00562A49">
              <w:rPr>
                <w:sz w:val="22"/>
                <w:szCs w:val="22"/>
                <w:lang w:eastAsia="ar-SA"/>
              </w:rPr>
              <w:t>100.</w:t>
            </w:r>
          </w:p>
        </w:tc>
        <w:tc>
          <w:tcPr>
            <w:tcW w:w="5431" w:type="dxa"/>
          </w:tcPr>
          <w:p w14:paraId="56721E3C" w14:textId="77777777" w:rsidR="00A053BE" w:rsidRPr="00562A49" w:rsidRDefault="00A053BE" w:rsidP="00A053BE">
            <w:pPr>
              <w:outlineLvl w:val="0"/>
              <w:rPr>
                <w:color w:val="000000"/>
                <w:sz w:val="22"/>
                <w:szCs w:val="22"/>
              </w:rPr>
            </w:pPr>
            <w:r w:rsidRPr="00562A49">
              <w:rPr>
                <w:color w:val="000000"/>
                <w:sz w:val="22"/>
                <w:szCs w:val="22"/>
              </w:rPr>
              <w:t>Пассажирская подвесная канатная дорога кресельного типа SL8 с отцеп. зажимом (09:06:0021401:1472)</w:t>
            </w:r>
          </w:p>
        </w:tc>
        <w:tc>
          <w:tcPr>
            <w:tcW w:w="2007" w:type="dxa"/>
          </w:tcPr>
          <w:p w14:paraId="72FED3BD" w14:textId="5E84F489" w:rsidR="00A053BE" w:rsidRPr="00562A49" w:rsidRDefault="00A053BE" w:rsidP="00A053BE">
            <w:pPr>
              <w:rPr>
                <w:sz w:val="22"/>
                <w:szCs w:val="22"/>
              </w:rPr>
            </w:pPr>
            <w:r w:rsidRPr="00562A49">
              <w:t xml:space="preserve">878 016 197,53  </w:t>
            </w:r>
          </w:p>
        </w:tc>
        <w:tc>
          <w:tcPr>
            <w:tcW w:w="1519" w:type="dxa"/>
            <w:gridSpan w:val="2"/>
          </w:tcPr>
          <w:p w14:paraId="350DE1BD" w14:textId="77777777" w:rsidR="00A053BE" w:rsidRPr="00562A49" w:rsidRDefault="00A053BE" w:rsidP="00A053BE">
            <w:pPr>
              <w:rPr>
                <w:sz w:val="22"/>
                <w:szCs w:val="22"/>
              </w:rPr>
            </w:pPr>
          </w:p>
        </w:tc>
      </w:tr>
      <w:tr w:rsidR="00A053BE" w:rsidRPr="00562A49" w14:paraId="1951900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79A9378" w14:textId="77777777" w:rsidR="00A053BE" w:rsidRPr="00562A49" w:rsidRDefault="00A053BE" w:rsidP="00A053BE">
            <w:pPr>
              <w:suppressAutoHyphens/>
              <w:jc w:val="center"/>
              <w:rPr>
                <w:sz w:val="22"/>
                <w:szCs w:val="22"/>
                <w:lang w:eastAsia="ar-SA"/>
              </w:rPr>
            </w:pPr>
            <w:r w:rsidRPr="00562A49">
              <w:rPr>
                <w:sz w:val="22"/>
                <w:szCs w:val="22"/>
                <w:lang w:eastAsia="ar-SA"/>
              </w:rPr>
              <w:t>101.</w:t>
            </w:r>
          </w:p>
        </w:tc>
        <w:tc>
          <w:tcPr>
            <w:tcW w:w="5431" w:type="dxa"/>
          </w:tcPr>
          <w:p w14:paraId="60184D84" w14:textId="77777777" w:rsidR="00A053BE" w:rsidRPr="00562A49" w:rsidRDefault="00A053BE" w:rsidP="00A053BE">
            <w:pPr>
              <w:outlineLvl w:val="0"/>
              <w:rPr>
                <w:color w:val="000000"/>
                <w:sz w:val="22"/>
                <w:szCs w:val="22"/>
              </w:rPr>
            </w:pPr>
            <w:r w:rsidRPr="00562A49">
              <w:rPr>
                <w:color w:val="000000"/>
                <w:sz w:val="22"/>
                <w:szCs w:val="22"/>
              </w:rPr>
              <w:t>Подвесная пассажирская канатная дорога B10</w:t>
            </w:r>
          </w:p>
        </w:tc>
        <w:tc>
          <w:tcPr>
            <w:tcW w:w="2007" w:type="dxa"/>
          </w:tcPr>
          <w:p w14:paraId="1F62A283" w14:textId="2DA620BC" w:rsidR="00A053BE" w:rsidRPr="00562A49" w:rsidRDefault="00A053BE" w:rsidP="00A053BE">
            <w:pPr>
              <w:rPr>
                <w:sz w:val="22"/>
                <w:szCs w:val="22"/>
              </w:rPr>
            </w:pPr>
            <w:r w:rsidRPr="00562A49">
              <w:t xml:space="preserve">1 013 461 372,01  </w:t>
            </w:r>
          </w:p>
        </w:tc>
        <w:tc>
          <w:tcPr>
            <w:tcW w:w="1519" w:type="dxa"/>
            <w:gridSpan w:val="2"/>
          </w:tcPr>
          <w:p w14:paraId="26014219" w14:textId="77777777" w:rsidR="00A053BE" w:rsidRPr="00562A49" w:rsidRDefault="00A053BE" w:rsidP="00A053BE">
            <w:pPr>
              <w:rPr>
                <w:sz w:val="22"/>
                <w:szCs w:val="22"/>
              </w:rPr>
            </w:pPr>
          </w:p>
        </w:tc>
      </w:tr>
      <w:tr w:rsidR="00A053BE" w:rsidRPr="00562A49" w14:paraId="769A182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90E1E73" w14:textId="77777777" w:rsidR="00A053BE" w:rsidRPr="00562A49" w:rsidRDefault="00A053BE" w:rsidP="00A053BE">
            <w:pPr>
              <w:suppressAutoHyphens/>
              <w:jc w:val="center"/>
              <w:rPr>
                <w:sz w:val="22"/>
                <w:szCs w:val="22"/>
                <w:lang w:eastAsia="ar-SA"/>
              </w:rPr>
            </w:pPr>
            <w:r w:rsidRPr="00562A49">
              <w:rPr>
                <w:sz w:val="22"/>
                <w:szCs w:val="22"/>
                <w:lang w:eastAsia="ar-SA"/>
              </w:rPr>
              <w:t>102.</w:t>
            </w:r>
          </w:p>
        </w:tc>
        <w:tc>
          <w:tcPr>
            <w:tcW w:w="5431" w:type="dxa"/>
          </w:tcPr>
          <w:p w14:paraId="5DB3026F" w14:textId="77777777" w:rsidR="00A053BE" w:rsidRPr="00562A49" w:rsidRDefault="00A053BE" w:rsidP="00A053BE">
            <w:pPr>
              <w:outlineLvl w:val="0"/>
              <w:rPr>
                <w:color w:val="000000"/>
                <w:sz w:val="22"/>
                <w:szCs w:val="22"/>
              </w:rPr>
            </w:pPr>
            <w:r w:rsidRPr="00562A49">
              <w:rPr>
                <w:color w:val="000000"/>
                <w:sz w:val="22"/>
                <w:szCs w:val="22"/>
              </w:rPr>
              <w:t>Подъездная автомобильная дорога</w:t>
            </w:r>
          </w:p>
        </w:tc>
        <w:tc>
          <w:tcPr>
            <w:tcW w:w="2007" w:type="dxa"/>
          </w:tcPr>
          <w:p w14:paraId="3771424D" w14:textId="59429487" w:rsidR="00A053BE" w:rsidRPr="00562A49" w:rsidRDefault="00A053BE" w:rsidP="00A053BE">
            <w:pPr>
              <w:rPr>
                <w:sz w:val="22"/>
                <w:szCs w:val="22"/>
              </w:rPr>
            </w:pPr>
            <w:r w:rsidRPr="00562A49">
              <w:t xml:space="preserve">44 515 110,06  </w:t>
            </w:r>
          </w:p>
        </w:tc>
        <w:tc>
          <w:tcPr>
            <w:tcW w:w="1519" w:type="dxa"/>
            <w:gridSpan w:val="2"/>
          </w:tcPr>
          <w:p w14:paraId="0F0965FB" w14:textId="77777777" w:rsidR="00A053BE" w:rsidRPr="00562A49" w:rsidRDefault="00A053BE" w:rsidP="00A053BE">
            <w:pPr>
              <w:rPr>
                <w:sz w:val="22"/>
                <w:szCs w:val="22"/>
              </w:rPr>
            </w:pPr>
          </w:p>
        </w:tc>
      </w:tr>
      <w:tr w:rsidR="00A053BE" w:rsidRPr="00562A49" w14:paraId="2B7A628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09CDB46" w14:textId="77777777" w:rsidR="00A053BE" w:rsidRPr="00562A49" w:rsidRDefault="00A053BE" w:rsidP="00A053BE">
            <w:pPr>
              <w:suppressAutoHyphens/>
              <w:jc w:val="center"/>
              <w:rPr>
                <w:sz w:val="22"/>
                <w:szCs w:val="22"/>
                <w:lang w:eastAsia="ar-SA"/>
              </w:rPr>
            </w:pPr>
            <w:r w:rsidRPr="00562A49">
              <w:rPr>
                <w:sz w:val="22"/>
                <w:szCs w:val="22"/>
                <w:lang w:eastAsia="ar-SA"/>
              </w:rPr>
              <w:t>103.</w:t>
            </w:r>
          </w:p>
        </w:tc>
        <w:tc>
          <w:tcPr>
            <w:tcW w:w="5431" w:type="dxa"/>
          </w:tcPr>
          <w:p w14:paraId="6C94B6E9" w14:textId="77777777" w:rsidR="00A053BE" w:rsidRPr="00562A49" w:rsidRDefault="00A053BE" w:rsidP="00A053BE">
            <w:pPr>
              <w:outlineLvl w:val="0"/>
              <w:rPr>
                <w:color w:val="000000"/>
                <w:sz w:val="22"/>
                <w:szCs w:val="22"/>
              </w:rPr>
            </w:pPr>
            <w:r w:rsidRPr="00562A49">
              <w:rPr>
                <w:color w:val="000000"/>
                <w:sz w:val="22"/>
                <w:szCs w:val="22"/>
              </w:rPr>
              <w:t>Подъездная дорога к РТП-1 (кадастровый номер: 09:06:0021401:1484)</w:t>
            </w:r>
          </w:p>
        </w:tc>
        <w:tc>
          <w:tcPr>
            <w:tcW w:w="2007" w:type="dxa"/>
          </w:tcPr>
          <w:p w14:paraId="203A0879" w14:textId="6A48DCC7" w:rsidR="00A053BE" w:rsidRPr="00562A49" w:rsidRDefault="00A053BE" w:rsidP="00A053BE">
            <w:pPr>
              <w:rPr>
                <w:sz w:val="22"/>
                <w:szCs w:val="22"/>
              </w:rPr>
            </w:pPr>
            <w:r w:rsidRPr="00562A49">
              <w:t xml:space="preserve">1 362 838,21  </w:t>
            </w:r>
          </w:p>
        </w:tc>
        <w:tc>
          <w:tcPr>
            <w:tcW w:w="1519" w:type="dxa"/>
            <w:gridSpan w:val="2"/>
          </w:tcPr>
          <w:p w14:paraId="6D63DF4C" w14:textId="77777777" w:rsidR="00A053BE" w:rsidRPr="00562A49" w:rsidRDefault="00A053BE" w:rsidP="00A053BE">
            <w:pPr>
              <w:rPr>
                <w:sz w:val="22"/>
                <w:szCs w:val="22"/>
              </w:rPr>
            </w:pPr>
          </w:p>
        </w:tc>
      </w:tr>
      <w:tr w:rsidR="00A053BE" w:rsidRPr="00562A49" w14:paraId="210AACA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12332C2" w14:textId="77777777" w:rsidR="00A053BE" w:rsidRPr="00562A49" w:rsidRDefault="00A053BE" w:rsidP="00A053BE">
            <w:pPr>
              <w:suppressAutoHyphens/>
              <w:jc w:val="center"/>
              <w:rPr>
                <w:sz w:val="22"/>
                <w:szCs w:val="22"/>
                <w:lang w:eastAsia="ar-SA"/>
              </w:rPr>
            </w:pPr>
            <w:r w:rsidRPr="00562A49">
              <w:rPr>
                <w:sz w:val="22"/>
                <w:szCs w:val="22"/>
                <w:lang w:eastAsia="ar-SA"/>
              </w:rPr>
              <w:t>104.</w:t>
            </w:r>
          </w:p>
        </w:tc>
        <w:tc>
          <w:tcPr>
            <w:tcW w:w="5431" w:type="dxa"/>
          </w:tcPr>
          <w:p w14:paraId="0E5F022A" w14:textId="77777777" w:rsidR="00A053BE" w:rsidRPr="00562A49" w:rsidRDefault="00A053BE" w:rsidP="00A053BE">
            <w:pPr>
              <w:outlineLvl w:val="0"/>
              <w:rPr>
                <w:color w:val="000000"/>
                <w:sz w:val="22"/>
                <w:szCs w:val="22"/>
              </w:rPr>
            </w:pPr>
            <w:r w:rsidRPr="00562A49">
              <w:rPr>
                <w:color w:val="000000"/>
                <w:sz w:val="22"/>
                <w:szCs w:val="22"/>
              </w:rPr>
              <w:t>Подъездная дорога к РТП-2 (кадастровый номер: 09:06:0021401:1477)</w:t>
            </w:r>
          </w:p>
        </w:tc>
        <w:tc>
          <w:tcPr>
            <w:tcW w:w="2007" w:type="dxa"/>
          </w:tcPr>
          <w:p w14:paraId="6DE2B5E2" w14:textId="084AA10D" w:rsidR="00A053BE" w:rsidRPr="00562A49" w:rsidRDefault="00A053BE" w:rsidP="00A053BE">
            <w:pPr>
              <w:rPr>
                <w:sz w:val="22"/>
                <w:szCs w:val="22"/>
              </w:rPr>
            </w:pPr>
            <w:r w:rsidRPr="00562A49">
              <w:t xml:space="preserve">1 364 330,45  </w:t>
            </w:r>
          </w:p>
        </w:tc>
        <w:tc>
          <w:tcPr>
            <w:tcW w:w="1519" w:type="dxa"/>
            <w:gridSpan w:val="2"/>
          </w:tcPr>
          <w:p w14:paraId="2D689AE2" w14:textId="77777777" w:rsidR="00A053BE" w:rsidRPr="00562A49" w:rsidRDefault="00A053BE" w:rsidP="00A053BE">
            <w:pPr>
              <w:rPr>
                <w:sz w:val="22"/>
                <w:szCs w:val="22"/>
              </w:rPr>
            </w:pPr>
          </w:p>
        </w:tc>
      </w:tr>
      <w:tr w:rsidR="00A053BE" w:rsidRPr="00562A49" w14:paraId="2A37ADC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18DCF91" w14:textId="77777777" w:rsidR="00A053BE" w:rsidRPr="00562A49" w:rsidRDefault="00A053BE" w:rsidP="00A053BE">
            <w:pPr>
              <w:suppressAutoHyphens/>
              <w:jc w:val="center"/>
              <w:rPr>
                <w:sz w:val="22"/>
                <w:szCs w:val="22"/>
                <w:lang w:eastAsia="ar-SA"/>
              </w:rPr>
            </w:pPr>
            <w:r w:rsidRPr="00562A49">
              <w:rPr>
                <w:sz w:val="22"/>
                <w:szCs w:val="22"/>
                <w:lang w:eastAsia="ar-SA"/>
              </w:rPr>
              <w:t>105.</w:t>
            </w:r>
          </w:p>
        </w:tc>
        <w:tc>
          <w:tcPr>
            <w:tcW w:w="5431" w:type="dxa"/>
          </w:tcPr>
          <w:p w14:paraId="2860CC2A" w14:textId="77777777" w:rsidR="00A053BE" w:rsidRPr="00562A49" w:rsidRDefault="00A053BE" w:rsidP="00A053BE">
            <w:pPr>
              <w:outlineLvl w:val="0"/>
              <w:rPr>
                <w:color w:val="000000"/>
                <w:sz w:val="22"/>
                <w:szCs w:val="22"/>
              </w:rPr>
            </w:pPr>
            <w:r w:rsidRPr="00562A49">
              <w:rPr>
                <w:color w:val="000000"/>
                <w:sz w:val="22"/>
                <w:szCs w:val="22"/>
              </w:rPr>
              <w:t>Подъемное устройство гидравлическое с балкой для снятия каната (макс. 10 т.)</w:t>
            </w:r>
          </w:p>
        </w:tc>
        <w:tc>
          <w:tcPr>
            <w:tcW w:w="2007" w:type="dxa"/>
          </w:tcPr>
          <w:p w14:paraId="24851C9C" w14:textId="321132A3" w:rsidR="00A053BE" w:rsidRPr="00562A49" w:rsidRDefault="00A053BE" w:rsidP="00A053BE">
            <w:pPr>
              <w:rPr>
                <w:sz w:val="22"/>
                <w:szCs w:val="22"/>
              </w:rPr>
            </w:pPr>
            <w:r w:rsidRPr="00562A49">
              <w:t xml:space="preserve">1 151 459,77  </w:t>
            </w:r>
          </w:p>
        </w:tc>
        <w:tc>
          <w:tcPr>
            <w:tcW w:w="1519" w:type="dxa"/>
            <w:gridSpan w:val="2"/>
          </w:tcPr>
          <w:p w14:paraId="21A74CBD" w14:textId="77777777" w:rsidR="00A053BE" w:rsidRPr="00562A49" w:rsidRDefault="00A053BE" w:rsidP="00A053BE">
            <w:pPr>
              <w:rPr>
                <w:sz w:val="22"/>
                <w:szCs w:val="22"/>
              </w:rPr>
            </w:pPr>
          </w:p>
        </w:tc>
      </w:tr>
      <w:tr w:rsidR="00A053BE" w:rsidRPr="00562A49" w14:paraId="3AA625C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5117658" w14:textId="77777777" w:rsidR="00A053BE" w:rsidRPr="00562A49" w:rsidRDefault="00A053BE" w:rsidP="00A053BE">
            <w:pPr>
              <w:suppressAutoHyphens/>
              <w:jc w:val="center"/>
              <w:rPr>
                <w:sz w:val="22"/>
                <w:szCs w:val="22"/>
                <w:lang w:eastAsia="ar-SA"/>
              </w:rPr>
            </w:pPr>
            <w:r w:rsidRPr="00562A49">
              <w:rPr>
                <w:sz w:val="22"/>
                <w:szCs w:val="22"/>
                <w:lang w:eastAsia="ar-SA"/>
              </w:rPr>
              <w:t>106.</w:t>
            </w:r>
          </w:p>
        </w:tc>
        <w:tc>
          <w:tcPr>
            <w:tcW w:w="5431" w:type="dxa"/>
          </w:tcPr>
          <w:p w14:paraId="79F5CE67" w14:textId="77777777" w:rsidR="00A053BE" w:rsidRPr="00562A49" w:rsidRDefault="00A053BE" w:rsidP="00A053BE">
            <w:pPr>
              <w:outlineLvl w:val="0"/>
              <w:rPr>
                <w:color w:val="000000"/>
                <w:sz w:val="22"/>
                <w:szCs w:val="22"/>
              </w:rPr>
            </w:pPr>
            <w:r w:rsidRPr="00562A49">
              <w:rPr>
                <w:color w:val="000000"/>
                <w:sz w:val="22"/>
                <w:szCs w:val="22"/>
              </w:rPr>
              <w:t>Пожарный проезд SL8 (09:06:0021401:1475)</w:t>
            </w:r>
          </w:p>
        </w:tc>
        <w:tc>
          <w:tcPr>
            <w:tcW w:w="2007" w:type="dxa"/>
          </w:tcPr>
          <w:p w14:paraId="65FC4DB6" w14:textId="58D0528F" w:rsidR="00A053BE" w:rsidRPr="00562A49" w:rsidRDefault="00A053BE" w:rsidP="00A053BE">
            <w:pPr>
              <w:rPr>
                <w:sz w:val="22"/>
                <w:szCs w:val="22"/>
              </w:rPr>
            </w:pPr>
            <w:r w:rsidRPr="00562A49">
              <w:t xml:space="preserve">2 290 254,71  </w:t>
            </w:r>
          </w:p>
        </w:tc>
        <w:tc>
          <w:tcPr>
            <w:tcW w:w="1519" w:type="dxa"/>
            <w:gridSpan w:val="2"/>
          </w:tcPr>
          <w:p w14:paraId="1B3E288B" w14:textId="77777777" w:rsidR="00A053BE" w:rsidRPr="00562A49" w:rsidRDefault="00A053BE" w:rsidP="00A053BE">
            <w:pPr>
              <w:rPr>
                <w:sz w:val="22"/>
                <w:szCs w:val="22"/>
              </w:rPr>
            </w:pPr>
          </w:p>
        </w:tc>
      </w:tr>
      <w:tr w:rsidR="00A053BE" w:rsidRPr="00562A49" w14:paraId="7D4FA84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3040F80" w14:textId="77777777" w:rsidR="00A053BE" w:rsidRPr="00562A49" w:rsidRDefault="00A053BE" w:rsidP="00A053BE">
            <w:pPr>
              <w:suppressAutoHyphens/>
              <w:jc w:val="center"/>
              <w:rPr>
                <w:sz w:val="22"/>
                <w:szCs w:val="22"/>
                <w:lang w:eastAsia="ar-SA"/>
              </w:rPr>
            </w:pPr>
            <w:r w:rsidRPr="00562A49">
              <w:rPr>
                <w:sz w:val="22"/>
                <w:szCs w:val="22"/>
                <w:lang w:eastAsia="ar-SA"/>
              </w:rPr>
              <w:t>107.</w:t>
            </w:r>
          </w:p>
        </w:tc>
        <w:tc>
          <w:tcPr>
            <w:tcW w:w="5431" w:type="dxa"/>
          </w:tcPr>
          <w:p w14:paraId="1DD34A90" w14:textId="77777777" w:rsidR="00A053BE" w:rsidRPr="00562A49" w:rsidRDefault="00A053BE" w:rsidP="00A053BE">
            <w:pPr>
              <w:outlineLvl w:val="0"/>
              <w:rPr>
                <w:color w:val="000000"/>
                <w:sz w:val="22"/>
                <w:szCs w:val="22"/>
              </w:rPr>
            </w:pPr>
            <w:r w:rsidRPr="00562A49">
              <w:rPr>
                <w:color w:val="000000"/>
                <w:sz w:val="22"/>
                <w:szCs w:val="22"/>
              </w:rPr>
              <w:t>Проезд до комплекса Шале (774 м.) (09:06:0021401:1982)</w:t>
            </w:r>
          </w:p>
        </w:tc>
        <w:tc>
          <w:tcPr>
            <w:tcW w:w="2007" w:type="dxa"/>
          </w:tcPr>
          <w:p w14:paraId="4DE03E78" w14:textId="4AFC0C65" w:rsidR="00A053BE" w:rsidRPr="00562A49" w:rsidRDefault="00A053BE" w:rsidP="00A053BE">
            <w:pPr>
              <w:rPr>
                <w:sz w:val="22"/>
                <w:szCs w:val="22"/>
              </w:rPr>
            </w:pPr>
            <w:r w:rsidRPr="00562A49">
              <w:t xml:space="preserve">29 494 984,05  </w:t>
            </w:r>
          </w:p>
        </w:tc>
        <w:tc>
          <w:tcPr>
            <w:tcW w:w="1519" w:type="dxa"/>
            <w:gridSpan w:val="2"/>
          </w:tcPr>
          <w:p w14:paraId="2EC9585D" w14:textId="77777777" w:rsidR="00A053BE" w:rsidRPr="00562A49" w:rsidRDefault="00A053BE" w:rsidP="00A053BE">
            <w:pPr>
              <w:rPr>
                <w:sz w:val="22"/>
                <w:szCs w:val="22"/>
              </w:rPr>
            </w:pPr>
          </w:p>
        </w:tc>
      </w:tr>
      <w:tr w:rsidR="00A053BE" w:rsidRPr="00562A49" w14:paraId="0465C9A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3F85482" w14:textId="77777777" w:rsidR="00A053BE" w:rsidRPr="00562A49" w:rsidRDefault="00A053BE" w:rsidP="00A053BE">
            <w:pPr>
              <w:suppressAutoHyphens/>
              <w:jc w:val="center"/>
              <w:rPr>
                <w:sz w:val="22"/>
                <w:szCs w:val="22"/>
                <w:lang w:eastAsia="ar-SA"/>
              </w:rPr>
            </w:pPr>
            <w:r w:rsidRPr="00562A49">
              <w:rPr>
                <w:sz w:val="22"/>
                <w:szCs w:val="22"/>
                <w:lang w:eastAsia="ar-SA"/>
              </w:rPr>
              <w:t>108.</w:t>
            </w:r>
          </w:p>
        </w:tc>
        <w:tc>
          <w:tcPr>
            <w:tcW w:w="5431" w:type="dxa"/>
          </w:tcPr>
          <w:p w14:paraId="18CEE475" w14:textId="77777777" w:rsidR="00A053BE" w:rsidRPr="00562A49" w:rsidRDefault="00A053BE" w:rsidP="00A053BE">
            <w:pPr>
              <w:outlineLvl w:val="0"/>
              <w:rPr>
                <w:color w:val="000000"/>
                <w:sz w:val="22"/>
                <w:szCs w:val="22"/>
              </w:rPr>
            </w:pPr>
            <w:r w:rsidRPr="00562A49">
              <w:rPr>
                <w:color w:val="000000"/>
                <w:sz w:val="22"/>
                <w:szCs w:val="22"/>
              </w:rPr>
              <w:t>Проезды</w:t>
            </w:r>
          </w:p>
        </w:tc>
        <w:tc>
          <w:tcPr>
            <w:tcW w:w="2007" w:type="dxa"/>
          </w:tcPr>
          <w:p w14:paraId="541F1F44" w14:textId="42744D5E" w:rsidR="00A053BE" w:rsidRPr="00562A49" w:rsidRDefault="00A053BE" w:rsidP="00A053BE">
            <w:pPr>
              <w:rPr>
                <w:sz w:val="22"/>
                <w:szCs w:val="22"/>
              </w:rPr>
            </w:pPr>
            <w:r w:rsidRPr="00562A49">
              <w:t xml:space="preserve">30 924 728,67  </w:t>
            </w:r>
          </w:p>
        </w:tc>
        <w:tc>
          <w:tcPr>
            <w:tcW w:w="1519" w:type="dxa"/>
            <w:gridSpan w:val="2"/>
          </w:tcPr>
          <w:p w14:paraId="48FF4779" w14:textId="77777777" w:rsidR="00A053BE" w:rsidRPr="00562A49" w:rsidRDefault="00A053BE" w:rsidP="00A053BE">
            <w:pPr>
              <w:rPr>
                <w:sz w:val="22"/>
                <w:szCs w:val="22"/>
              </w:rPr>
            </w:pPr>
          </w:p>
        </w:tc>
      </w:tr>
      <w:tr w:rsidR="00A053BE" w:rsidRPr="00562A49" w14:paraId="5768BE4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FF58CDE" w14:textId="77777777" w:rsidR="00A053BE" w:rsidRPr="00562A49" w:rsidRDefault="00A053BE" w:rsidP="00A053BE">
            <w:pPr>
              <w:suppressAutoHyphens/>
              <w:jc w:val="center"/>
              <w:rPr>
                <w:sz w:val="22"/>
                <w:szCs w:val="22"/>
                <w:lang w:eastAsia="ar-SA"/>
              </w:rPr>
            </w:pPr>
            <w:r w:rsidRPr="00562A49">
              <w:rPr>
                <w:sz w:val="22"/>
                <w:szCs w:val="22"/>
                <w:lang w:eastAsia="ar-SA"/>
              </w:rPr>
              <w:t>109.</w:t>
            </w:r>
          </w:p>
        </w:tc>
        <w:tc>
          <w:tcPr>
            <w:tcW w:w="5431" w:type="dxa"/>
          </w:tcPr>
          <w:p w14:paraId="1A29F6E5" w14:textId="77777777" w:rsidR="00A053BE" w:rsidRPr="00562A49" w:rsidRDefault="00A053BE" w:rsidP="00A053BE">
            <w:pPr>
              <w:outlineLvl w:val="0"/>
              <w:rPr>
                <w:color w:val="000000"/>
                <w:sz w:val="22"/>
                <w:szCs w:val="22"/>
              </w:rPr>
            </w:pPr>
            <w:r w:rsidRPr="00562A49">
              <w:rPr>
                <w:color w:val="000000"/>
                <w:sz w:val="22"/>
                <w:szCs w:val="22"/>
              </w:rPr>
              <w:t>Проезды и площадки SL8 (09:06:0021401:1485)</w:t>
            </w:r>
          </w:p>
        </w:tc>
        <w:tc>
          <w:tcPr>
            <w:tcW w:w="2007" w:type="dxa"/>
          </w:tcPr>
          <w:p w14:paraId="56F1654A" w14:textId="02C8DE5A" w:rsidR="00A053BE" w:rsidRPr="00562A49" w:rsidRDefault="00A053BE" w:rsidP="00A053BE">
            <w:pPr>
              <w:rPr>
                <w:sz w:val="22"/>
                <w:szCs w:val="22"/>
              </w:rPr>
            </w:pPr>
            <w:r w:rsidRPr="00562A49">
              <w:t xml:space="preserve">2 001 637,94  </w:t>
            </w:r>
          </w:p>
        </w:tc>
        <w:tc>
          <w:tcPr>
            <w:tcW w:w="1519" w:type="dxa"/>
            <w:gridSpan w:val="2"/>
          </w:tcPr>
          <w:p w14:paraId="05C7A745" w14:textId="77777777" w:rsidR="00A053BE" w:rsidRPr="00562A49" w:rsidRDefault="00A053BE" w:rsidP="00A053BE">
            <w:pPr>
              <w:rPr>
                <w:sz w:val="22"/>
                <w:szCs w:val="22"/>
              </w:rPr>
            </w:pPr>
          </w:p>
        </w:tc>
      </w:tr>
      <w:tr w:rsidR="00A053BE" w:rsidRPr="00562A49" w14:paraId="74D4AEB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859B809" w14:textId="77777777" w:rsidR="00A053BE" w:rsidRPr="00562A49" w:rsidRDefault="00A053BE" w:rsidP="00A053BE">
            <w:pPr>
              <w:suppressAutoHyphens/>
              <w:jc w:val="center"/>
              <w:rPr>
                <w:sz w:val="22"/>
                <w:szCs w:val="22"/>
                <w:lang w:eastAsia="ar-SA"/>
              </w:rPr>
            </w:pPr>
            <w:r w:rsidRPr="00562A49">
              <w:rPr>
                <w:sz w:val="22"/>
                <w:szCs w:val="22"/>
                <w:lang w:eastAsia="ar-SA"/>
              </w:rPr>
              <w:t>110.</w:t>
            </w:r>
          </w:p>
        </w:tc>
        <w:tc>
          <w:tcPr>
            <w:tcW w:w="5431" w:type="dxa"/>
          </w:tcPr>
          <w:p w14:paraId="54F61B38" w14:textId="77777777" w:rsidR="00A053BE" w:rsidRPr="00562A49" w:rsidRDefault="00A053BE" w:rsidP="00A053BE">
            <w:pPr>
              <w:outlineLvl w:val="0"/>
              <w:rPr>
                <w:color w:val="000000"/>
                <w:sz w:val="22"/>
                <w:szCs w:val="22"/>
              </w:rPr>
            </w:pPr>
            <w:r w:rsidRPr="00562A49">
              <w:rPr>
                <w:color w:val="000000"/>
                <w:sz w:val="22"/>
                <w:szCs w:val="22"/>
              </w:rPr>
              <w:t>Проезды и тротуары МФЦ (09:06:0021401:1482)</w:t>
            </w:r>
          </w:p>
        </w:tc>
        <w:tc>
          <w:tcPr>
            <w:tcW w:w="2007" w:type="dxa"/>
          </w:tcPr>
          <w:p w14:paraId="007F070B" w14:textId="6F06D5F2" w:rsidR="00A053BE" w:rsidRPr="00562A49" w:rsidRDefault="00A053BE" w:rsidP="00A053BE">
            <w:pPr>
              <w:rPr>
                <w:sz w:val="22"/>
                <w:szCs w:val="22"/>
              </w:rPr>
            </w:pPr>
            <w:r w:rsidRPr="00562A49">
              <w:t xml:space="preserve">5 511 411,84  </w:t>
            </w:r>
          </w:p>
        </w:tc>
        <w:tc>
          <w:tcPr>
            <w:tcW w:w="1519" w:type="dxa"/>
            <w:gridSpan w:val="2"/>
          </w:tcPr>
          <w:p w14:paraId="243DE05A" w14:textId="77777777" w:rsidR="00A053BE" w:rsidRPr="00562A49" w:rsidRDefault="00A053BE" w:rsidP="00A053BE">
            <w:pPr>
              <w:rPr>
                <w:sz w:val="22"/>
                <w:szCs w:val="22"/>
              </w:rPr>
            </w:pPr>
          </w:p>
        </w:tc>
      </w:tr>
      <w:tr w:rsidR="00A053BE" w:rsidRPr="00562A49" w14:paraId="67FFAAE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E409065" w14:textId="77777777" w:rsidR="00A053BE" w:rsidRPr="00562A49" w:rsidRDefault="00A053BE" w:rsidP="00A053BE">
            <w:pPr>
              <w:suppressAutoHyphens/>
              <w:jc w:val="center"/>
              <w:rPr>
                <w:sz w:val="22"/>
                <w:szCs w:val="22"/>
                <w:lang w:eastAsia="ar-SA"/>
              </w:rPr>
            </w:pPr>
            <w:r w:rsidRPr="00562A49">
              <w:rPr>
                <w:sz w:val="22"/>
                <w:szCs w:val="22"/>
                <w:lang w:eastAsia="ar-SA"/>
              </w:rPr>
              <w:t>111.</w:t>
            </w:r>
          </w:p>
        </w:tc>
        <w:tc>
          <w:tcPr>
            <w:tcW w:w="5431" w:type="dxa"/>
          </w:tcPr>
          <w:p w14:paraId="2DF03B00" w14:textId="77777777" w:rsidR="00A053BE" w:rsidRPr="00562A49" w:rsidRDefault="00A053BE" w:rsidP="00A053BE">
            <w:pPr>
              <w:outlineLvl w:val="0"/>
              <w:rPr>
                <w:color w:val="000000"/>
                <w:sz w:val="22"/>
                <w:szCs w:val="22"/>
              </w:rPr>
            </w:pPr>
            <w:r w:rsidRPr="00562A49">
              <w:rPr>
                <w:color w:val="000000"/>
                <w:sz w:val="22"/>
                <w:szCs w:val="22"/>
              </w:rPr>
              <w:t>Разворотная площадка</w:t>
            </w:r>
          </w:p>
        </w:tc>
        <w:tc>
          <w:tcPr>
            <w:tcW w:w="2007" w:type="dxa"/>
          </w:tcPr>
          <w:p w14:paraId="74142D56" w14:textId="744A880B" w:rsidR="00A053BE" w:rsidRPr="00562A49" w:rsidRDefault="00A053BE" w:rsidP="00A053BE">
            <w:pPr>
              <w:rPr>
                <w:sz w:val="22"/>
                <w:szCs w:val="22"/>
              </w:rPr>
            </w:pPr>
            <w:r w:rsidRPr="00562A49">
              <w:t xml:space="preserve">1 364 737,30  </w:t>
            </w:r>
          </w:p>
        </w:tc>
        <w:tc>
          <w:tcPr>
            <w:tcW w:w="1519" w:type="dxa"/>
            <w:gridSpan w:val="2"/>
          </w:tcPr>
          <w:p w14:paraId="451C413D" w14:textId="77777777" w:rsidR="00A053BE" w:rsidRPr="00562A49" w:rsidRDefault="00A053BE" w:rsidP="00A053BE">
            <w:pPr>
              <w:rPr>
                <w:sz w:val="22"/>
                <w:szCs w:val="22"/>
              </w:rPr>
            </w:pPr>
          </w:p>
        </w:tc>
      </w:tr>
      <w:tr w:rsidR="00A053BE" w:rsidRPr="00562A49" w14:paraId="2981DC2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64B8541" w14:textId="77777777" w:rsidR="00A053BE" w:rsidRPr="00562A49" w:rsidRDefault="00A053BE" w:rsidP="00A053BE">
            <w:pPr>
              <w:suppressAutoHyphens/>
              <w:jc w:val="center"/>
              <w:rPr>
                <w:sz w:val="22"/>
                <w:szCs w:val="22"/>
                <w:lang w:eastAsia="ar-SA"/>
              </w:rPr>
            </w:pPr>
            <w:r w:rsidRPr="00562A49">
              <w:rPr>
                <w:sz w:val="22"/>
                <w:szCs w:val="22"/>
                <w:lang w:eastAsia="ar-SA"/>
              </w:rPr>
              <w:t>112.</w:t>
            </w:r>
          </w:p>
        </w:tc>
        <w:tc>
          <w:tcPr>
            <w:tcW w:w="5431" w:type="dxa"/>
          </w:tcPr>
          <w:p w14:paraId="2A43F0B2" w14:textId="77777777" w:rsidR="00A053BE" w:rsidRPr="00562A49" w:rsidRDefault="00A053BE" w:rsidP="00A053BE">
            <w:pPr>
              <w:outlineLvl w:val="0"/>
              <w:rPr>
                <w:color w:val="000000"/>
                <w:sz w:val="22"/>
                <w:szCs w:val="22"/>
              </w:rPr>
            </w:pPr>
            <w:r w:rsidRPr="00562A49">
              <w:rPr>
                <w:color w:val="000000"/>
                <w:sz w:val="22"/>
                <w:szCs w:val="22"/>
              </w:rPr>
              <w:t>Сети наружного электроосвещения. Освещение зоны выката с трасс</w:t>
            </w:r>
          </w:p>
        </w:tc>
        <w:tc>
          <w:tcPr>
            <w:tcW w:w="2007" w:type="dxa"/>
          </w:tcPr>
          <w:p w14:paraId="0B75AD97" w14:textId="6A520AC0" w:rsidR="00A053BE" w:rsidRPr="00562A49" w:rsidRDefault="00A053BE" w:rsidP="00A053BE">
            <w:pPr>
              <w:rPr>
                <w:sz w:val="22"/>
                <w:szCs w:val="22"/>
              </w:rPr>
            </w:pPr>
            <w:r w:rsidRPr="00562A49">
              <w:t xml:space="preserve">214 002 396,80  </w:t>
            </w:r>
          </w:p>
        </w:tc>
        <w:tc>
          <w:tcPr>
            <w:tcW w:w="1519" w:type="dxa"/>
            <w:gridSpan w:val="2"/>
          </w:tcPr>
          <w:p w14:paraId="3C9133ED" w14:textId="77777777" w:rsidR="00A053BE" w:rsidRPr="00562A49" w:rsidRDefault="00A053BE" w:rsidP="00A053BE">
            <w:pPr>
              <w:rPr>
                <w:sz w:val="22"/>
                <w:szCs w:val="22"/>
              </w:rPr>
            </w:pPr>
          </w:p>
        </w:tc>
      </w:tr>
      <w:tr w:rsidR="00A053BE" w:rsidRPr="00562A49" w14:paraId="2323730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5E84BFD" w14:textId="77777777" w:rsidR="00A053BE" w:rsidRPr="00562A49" w:rsidRDefault="00A053BE" w:rsidP="00A053BE">
            <w:pPr>
              <w:suppressAutoHyphens/>
              <w:jc w:val="center"/>
              <w:rPr>
                <w:sz w:val="22"/>
                <w:szCs w:val="22"/>
                <w:lang w:eastAsia="ar-SA"/>
              </w:rPr>
            </w:pPr>
            <w:r w:rsidRPr="00562A49">
              <w:rPr>
                <w:sz w:val="22"/>
                <w:szCs w:val="22"/>
                <w:lang w:eastAsia="ar-SA"/>
              </w:rPr>
              <w:t>113</w:t>
            </w:r>
          </w:p>
        </w:tc>
        <w:tc>
          <w:tcPr>
            <w:tcW w:w="5431" w:type="dxa"/>
          </w:tcPr>
          <w:p w14:paraId="6BB8181A" w14:textId="77777777" w:rsidR="00A053BE" w:rsidRPr="00562A49" w:rsidRDefault="00A053BE" w:rsidP="00A053BE">
            <w:pPr>
              <w:outlineLvl w:val="0"/>
              <w:rPr>
                <w:color w:val="000000"/>
                <w:sz w:val="22"/>
                <w:szCs w:val="22"/>
              </w:rPr>
            </w:pPr>
            <w:r w:rsidRPr="00562A49">
              <w:rPr>
                <w:color w:val="000000"/>
                <w:sz w:val="22"/>
                <w:szCs w:val="22"/>
              </w:rPr>
              <w:t>Сети наружного электроосвещения. Освещение трасс 5B и 6B</w:t>
            </w:r>
          </w:p>
        </w:tc>
        <w:tc>
          <w:tcPr>
            <w:tcW w:w="2007" w:type="dxa"/>
          </w:tcPr>
          <w:p w14:paraId="10818C91" w14:textId="68735239" w:rsidR="00A053BE" w:rsidRPr="00562A49" w:rsidRDefault="00A053BE" w:rsidP="00A053BE">
            <w:pPr>
              <w:rPr>
                <w:sz w:val="22"/>
                <w:szCs w:val="22"/>
              </w:rPr>
            </w:pPr>
            <w:r w:rsidRPr="00562A49">
              <w:t xml:space="preserve">63 037 164,58  </w:t>
            </w:r>
          </w:p>
        </w:tc>
        <w:tc>
          <w:tcPr>
            <w:tcW w:w="1519" w:type="dxa"/>
            <w:gridSpan w:val="2"/>
          </w:tcPr>
          <w:p w14:paraId="54FA5889" w14:textId="77777777" w:rsidR="00A053BE" w:rsidRPr="00562A49" w:rsidRDefault="00A053BE" w:rsidP="00A053BE">
            <w:pPr>
              <w:rPr>
                <w:sz w:val="22"/>
                <w:szCs w:val="22"/>
              </w:rPr>
            </w:pPr>
          </w:p>
        </w:tc>
      </w:tr>
      <w:tr w:rsidR="00A053BE" w:rsidRPr="00562A49" w14:paraId="3E59F39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1FFFB81" w14:textId="77777777" w:rsidR="00A053BE" w:rsidRPr="00562A49" w:rsidRDefault="00A053BE" w:rsidP="00A053BE">
            <w:pPr>
              <w:suppressAutoHyphens/>
              <w:jc w:val="center"/>
              <w:rPr>
                <w:sz w:val="22"/>
                <w:szCs w:val="22"/>
                <w:lang w:eastAsia="ar-SA"/>
              </w:rPr>
            </w:pPr>
            <w:r w:rsidRPr="00562A49">
              <w:rPr>
                <w:sz w:val="22"/>
                <w:szCs w:val="22"/>
                <w:lang w:eastAsia="ar-SA"/>
              </w:rPr>
              <w:t>114.</w:t>
            </w:r>
          </w:p>
        </w:tc>
        <w:tc>
          <w:tcPr>
            <w:tcW w:w="5431" w:type="dxa"/>
          </w:tcPr>
          <w:p w14:paraId="74604D4A" w14:textId="77777777" w:rsidR="00A053BE" w:rsidRPr="00562A49" w:rsidRDefault="00A053BE" w:rsidP="00A053BE">
            <w:pPr>
              <w:outlineLvl w:val="0"/>
              <w:rPr>
                <w:color w:val="000000"/>
                <w:sz w:val="22"/>
                <w:szCs w:val="22"/>
              </w:rPr>
            </w:pPr>
            <w:r w:rsidRPr="00562A49">
              <w:rPr>
                <w:color w:val="000000"/>
                <w:sz w:val="22"/>
                <w:szCs w:val="22"/>
              </w:rPr>
              <w:t>Сети электроснабжения 0,4 кВ</w:t>
            </w:r>
          </w:p>
        </w:tc>
        <w:tc>
          <w:tcPr>
            <w:tcW w:w="2007" w:type="dxa"/>
          </w:tcPr>
          <w:p w14:paraId="2D821063" w14:textId="2B2632D2" w:rsidR="00A053BE" w:rsidRPr="00562A49" w:rsidRDefault="00A053BE" w:rsidP="00A053BE">
            <w:pPr>
              <w:rPr>
                <w:sz w:val="22"/>
                <w:szCs w:val="22"/>
              </w:rPr>
            </w:pPr>
            <w:r w:rsidRPr="00562A49">
              <w:t xml:space="preserve">1 228 317,13  </w:t>
            </w:r>
          </w:p>
        </w:tc>
        <w:tc>
          <w:tcPr>
            <w:tcW w:w="1519" w:type="dxa"/>
            <w:gridSpan w:val="2"/>
          </w:tcPr>
          <w:p w14:paraId="71BB6D38" w14:textId="77777777" w:rsidR="00A053BE" w:rsidRPr="00562A49" w:rsidRDefault="00A053BE" w:rsidP="00A053BE">
            <w:pPr>
              <w:rPr>
                <w:sz w:val="22"/>
                <w:szCs w:val="22"/>
              </w:rPr>
            </w:pPr>
          </w:p>
        </w:tc>
      </w:tr>
      <w:tr w:rsidR="00A053BE" w:rsidRPr="00562A49" w14:paraId="7E276BC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BE266E2" w14:textId="77777777" w:rsidR="00A053BE" w:rsidRPr="00562A49" w:rsidRDefault="00A053BE" w:rsidP="00A053BE">
            <w:pPr>
              <w:suppressAutoHyphens/>
              <w:jc w:val="center"/>
              <w:rPr>
                <w:sz w:val="22"/>
                <w:szCs w:val="22"/>
                <w:lang w:eastAsia="ar-SA"/>
              </w:rPr>
            </w:pPr>
            <w:r w:rsidRPr="00562A49">
              <w:rPr>
                <w:sz w:val="22"/>
                <w:szCs w:val="22"/>
                <w:lang w:eastAsia="ar-SA"/>
              </w:rPr>
              <w:t>115.</w:t>
            </w:r>
          </w:p>
        </w:tc>
        <w:tc>
          <w:tcPr>
            <w:tcW w:w="5431" w:type="dxa"/>
          </w:tcPr>
          <w:p w14:paraId="5791B814" w14:textId="77777777" w:rsidR="00A053BE" w:rsidRPr="00562A49" w:rsidRDefault="00A053BE" w:rsidP="00A053BE">
            <w:pPr>
              <w:outlineLvl w:val="0"/>
              <w:rPr>
                <w:color w:val="000000"/>
                <w:sz w:val="22"/>
                <w:szCs w:val="22"/>
              </w:rPr>
            </w:pPr>
            <w:r w:rsidRPr="00562A49">
              <w:rPr>
                <w:color w:val="000000"/>
                <w:sz w:val="22"/>
                <w:szCs w:val="22"/>
              </w:rPr>
              <w:t>Сети электроснабжения 10кВ</w:t>
            </w:r>
          </w:p>
        </w:tc>
        <w:tc>
          <w:tcPr>
            <w:tcW w:w="2007" w:type="dxa"/>
          </w:tcPr>
          <w:p w14:paraId="0C4FB827" w14:textId="73785B28" w:rsidR="00A053BE" w:rsidRPr="00562A49" w:rsidRDefault="00A053BE" w:rsidP="00A053BE">
            <w:pPr>
              <w:rPr>
                <w:sz w:val="22"/>
                <w:szCs w:val="22"/>
              </w:rPr>
            </w:pPr>
            <w:r w:rsidRPr="00562A49">
              <w:t xml:space="preserve">39 061 480,32  </w:t>
            </w:r>
          </w:p>
        </w:tc>
        <w:tc>
          <w:tcPr>
            <w:tcW w:w="1519" w:type="dxa"/>
            <w:gridSpan w:val="2"/>
          </w:tcPr>
          <w:p w14:paraId="69585E52" w14:textId="77777777" w:rsidR="00A053BE" w:rsidRPr="00562A49" w:rsidRDefault="00A053BE" w:rsidP="00A053BE">
            <w:pPr>
              <w:rPr>
                <w:sz w:val="22"/>
                <w:szCs w:val="22"/>
              </w:rPr>
            </w:pPr>
          </w:p>
        </w:tc>
      </w:tr>
      <w:tr w:rsidR="00A053BE" w:rsidRPr="00562A49" w14:paraId="6AFB28C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95F3C30" w14:textId="77777777" w:rsidR="00A053BE" w:rsidRPr="00562A49" w:rsidRDefault="00A053BE" w:rsidP="00A053BE">
            <w:pPr>
              <w:suppressAutoHyphens/>
              <w:jc w:val="center"/>
              <w:rPr>
                <w:sz w:val="22"/>
                <w:szCs w:val="22"/>
                <w:lang w:eastAsia="ar-SA"/>
              </w:rPr>
            </w:pPr>
            <w:r w:rsidRPr="00562A49">
              <w:rPr>
                <w:sz w:val="22"/>
                <w:szCs w:val="22"/>
                <w:lang w:eastAsia="ar-SA"/>
              </w:rPr>
              <w:t>116.</w:t>
            </w:r>
          </w:p>
        </w:tc>
        <w:tc>
          <w:tcPr>
            <w:tcW w:w="5431" w:type="dxa"/>
          </w:tcPr>
          <w:p w14:paraId="6594D793" w14:textId="77777777" w:rsidR="00A053BE" w:rsidRPr="00562A49" w:rsidRDefault="00A053BE" w:rsidP="00A053BE">
            <w:pPr>
              <w:outlineLvl w:val="0"/>
              <w:rPr>
                <w:color w:val="000000"/>
                <w:sz w:val="22"/>
                <w:szCs w:val="22"/>
              </w:rPr>
            </w:pPr>
            <w:r w:rsidRPr="00562A49">
              <w:rPr>
                <w:color w:val="000000"/>
                <w:sz w:val="22"/>
                <w:szCs w:val="22"/>
              </w:rPr>
              <w:t>Система искусственного оснежения № 1</w:t>
            </w:r>
          </w:p>
        </w:tc>
        <w:tc>
          <w:tcPr>
            <w:tcW w:w="2007" w:type="dxa"/>
          </w:tcPr>
          <w:p w14:paraId="1A1F0FF3" w14:textId="6B4E0890" w:rsidR="00A053BE" w:rsidRPr="00562A49" w:rsidRDefault="00A053BE" w:rsidP="00A053BE">
            <w:pPr>
              <w:rPr>
                <w:sz w:val="22"/>
                <w:szCs w:val="22"/>
              </w:rPr>
            </w:pPr>
            <w:r w:rsidRPr="00562A49">
              <w:t xml:space="preserve">2 966 806,00  </w:t>
            </w:r>
          </w:p>
        </w:tc>
        <w:tc>
          <w:tcPr>
            <w:tcW w:w="1519" w:type="dxa"/>
            <w:gridSpan w:val="2"/>
          </w:tcPr>
          <w:p w14:paraId="34B3A62F" w14:textId="77777777" w:rsidR="00A053BE" w:rsidRPr="00562A49" w:rsidRDefault="00A053BE" w:rsidP="00A053BE">
            <w:pPr>
              <w:rPr>
                <w:sz w:val="22"/>
                <w:szCs w:val="22"/>
              </w:rPr>
            </w:pPr>
          </w:p>
        </w:tc>
      </w:tr>
      <w:tr w:rsidR="00A053BE" w:rsidRPr="00562A49" w14:paraId="3BB8F77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058FE24" w14:textId="77777777" w:rsidR="00A053BE" w:rsidRPr="00562A49" w:rsidRDefault="00A053BE" w:rsidP="00A053BE">
            <w:pPr>
              <w:suppressAutoHyphens/>
              <w:jc w:val="center"/>
              <w:rPr>
                <w:sz w:val="22"/>
                <w:szCs w:val="22"/>
                <w:lang w:eastAsia="ar-SA"/>
              </w:rPr>
            </w:pPr>
            <w:r w:rsidRPr="00562A49">
              <w:rPr>
                <w:sz w:val="22"/>
                <w:szCs w:val="22"/>
                <w:lang w:eastAsia="ar-SA"/>
              </w:rPr>
              <w:t>117.</w:t>
            </w:r>
          </w:p>
        </w:tc>
        <w:tc>
          <w:tcPr>
            <w:tcW w:w="5431" w:type="dxa"/>
          </w:tcPr>
          <w:p w14:paraId="311A7170" w14:textId="77777777" w:rsidR="00A053BE" w:rsidRPr="00562A49" w:rsidRDefault="00A053BE" w:rsidP="00A053BE">
            <w:pPr>
              <w:outlineLvl w:val="0"/>
              <w:rPr>
                <w:color w:val="000000"/>
                <w:sz w:val="22"/>
                <w:szCs w:val="22"/>
              </w:rPr>
            </w:pPr>
            <w:r w:rsidRPr="00562A49">
              <w:rPr>
                <w:color w:val="000000"/>
                <w:sz w:val="22"/>
                <w:szCs w:val="22"/>
              </w:rPr>
              <w:t>Система искусственного оснежения № 2</w:t>
            </w:r>
          </w:p>
        </w:tc>
        <w:tc>
          <w:tcPr>
            <w:tcW w:w="2007" w:type="dxa"/>
          </w:tcPr>
          <w:p w14:paraId="5E7E9EAB" w14:textId="2BAB600B" w:rsidR="00A053BE" w:rsidRPr="00562A49" w:rsidRDefault="00A053BE" w:rsidP="00A053BE">
            <w:pPr>
              <w:rPr>
                <w:sz w:val="22"/>
                <w:szCs w:val="22"/>
              </w:rPr>
            </w:pPr>
            <w:r w:rsidRPr="00562A49">
              <w:t xml:space="preserve">2 966 806,00  </w:t>
            </w:r>
          </w:p>
        </w:tc>
        <w:tc>
          <w:tcPr>
            <w:tcW w:w="1519" w:type="dxa"/>
            <w:gridSpan w:val="2"/>
          </w:tcPr>
          <w:p w14:paraId="3A99DCD0" w14:textId="77777777" w:rsidR="00A053BE" w:rsidRPr="00562A49" w:rsidRDefault="00A053BE" w:rsidP="00A053BE">
            <w:pPr>
              <w:rPr>
                <w:sz w:val="22"/>
                <w:szCs w:val="22"/>
              </w:rPr>
            </w:pPr>
          </w:p>
        </w:tc>
      </w:tr>
      <w:tr w:rsidR="00A053BE" w:rsidRPr="00562A49" w14:paraId="1C3840C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1FAA39D" w14:textId="77777777" w:rsidR="00A053BE" w:rsidRPr="00562A49" w:rsidRDefault="00A053BE" w:rsidP="00A053BE">
            <w:pPr>
              <w:suppressAutoHyphens/>
              <w:jc w:val="center"/>
              <w:rPr>
                <w:sz w:val="22"/>
                <w:szCs w:val="22"/>
                <w:lang w:eastAsia="ar-SA"/>
              </w:rPr>
            </w:pPr>
            <w:r w:rsidRPr="00562A49">
              <w:rPr>
                <w:sz w:val="22"/>
                <w:szCs w:val="22"/>
                <w:lang w:eastAsia="ar-SA"/>
              </w:rPr>
              <w:t>118</w:t>
            </w:r>
          </w:p>
        </w:tc>
        <w:tc>
          <w:tcPr>
            <w:tcW w:w="5431" w:type="dxa"/>
          </w:tcPr>
          <w:p w14:paraId="4763A2E3" w14:textId="77777777" w:rsidR="00A053BE" w:rsidRPr="00562A49" w:rsidRDefault="00A053BE" w:rsidP="00A053BE">
            <w:pPr>
              <w:outlineLvl w:val="0"/>
              <w:rPr>
                <w:color w:val="000000"/>
                <w:sz w:val="22"/>
                <w:szCs w:val="22"/>
              </w:rPr>
            </w:pPr>
            <w:r w:rsidRPr="00562A49">
              <w:rPr>
                <w:color w:val="000000"/>
                <w:sz w:val="22"/>
                <w:szCs w:val="22"/>
              </w:rPr>
              <w:t>Система искусственного снегообразования SL8 (09:06:0000000:15230)</w:t>
            </w:r>
          </w:p>
        </w:tc>
        <w:tc>
          <w:tcPr>
            <w:tcW w:w="2007" w:type="dxa"/>
          </w:tcPr>
          <w:p w14:paraId="546CCB09" w14:textId="689056D7" w:rsidR="00A053BE" w:rsidRPr="00562A49" w:rsidRDefault="00A053BE" w:rsidP="00A053BE">
            <w:pPr>
              <w:rPr>
                <w:sz w:val="22"/>
                <w:szCs w:val="22"/>
              </w:rPr>
            </w:pPr>
            <w:r w:rsidRPr="00562A49">
              <w:t xml:space="preserve">690 678 407,52  </w:t>
            </w:r>
          </w:p>
        </w:tc>
        <w:tc>
          <w:tcPr>
            <w:tcW w:w="1519" w:type="dxa"/>
            <w:gridSpan w:val="2"/>
          </w:tcPr>
          <w:p w14:paraId="6CB5F9AD" w14:textId="77777777" w:rsidR="00A053BE" w:rsidRPr="00562A49" w:rsidRDefault="00A053BE" w:rsidP="00A053BE">
            <w:pPr>
              <w:rPr>
                <w:sz w:val="22"/>
                <w:szCs w:val="22"/>
              </w:rPr>
            </w:pPr>
          </w:p>
        </w:tc>
      </w:tr>
      <w:tr w:rsidR="00A053BE" w:rsidRPr="00562A49" w14:paraId="4CAB13F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51A17E4" w14:textId="77777777" w:rsidR="00A053BE" w:rsidRPr="00562A49" w:rsidRDefault="00A053BE" w:rsidP="00A053BE">
            <w:pPr>
              <w:suppressAutoHyphens/>
              <w:jc w:val="center"/>
              <w:rPr>
                <w:sz w:val="22"/>
                <w:szCs w:val="22"/>
                <w:lang w:eastAsia="ar-SA"/>
              </w:rPr>
            </w:pPr>
            <w:r w:rsidRPr="00562A49">
              <w:rPr>
                <w:sz w:val="22"/>
                <w:szCs w:val="22"/>
                <w:lang w:eastAsia="ar-SA"/>
              </w:rPr>
              <w:t>119.</w:t>
            </w:r>
          </w:p>
        </w:tc>
        <w:tc>
          <w:tcPr>
            <w:tcW w:w="5431" w:type="dxa"/>
          </w:tcPr>
          <w:p w14:paraId="45135A7F" w14:textId="77777777" w:rsidR="00A053BE" w:rsidRPr="00562A49" w:rsidRDefault="00A053BE" w:rsidP="00A053BE">
            <w:pPr>
              <w:outlineLvl w:val="0"/>
              <w:rPr>
                <w:color w:val="000000"/>
                <w:sz w:val="22"/>
                <w:szCs w:val="22"/>
              </w:rPr>
            </w:pPr>
            <w:r w:rsidRPr="00562A49">
              <w:rPr>
                <w:color w:val="000000"/>
                <w:sz w:val="22"/>
                <w:szCs w:val="22"/>
              </w:rPr>
              <w:t>Система искусственного снегообразования SL8 (09:06:0000000:15230)_(к инв. № 000001017)</w:t>
            </w:r>
          </w:p>
        </w:tc>
        <w:tc>
          <w:tcPr>
            <w:tcW w:w="2007" w:type="dxa"/>
          </w:tcPr>
          <w:p w14:paraId="12839DB8" w14:textId="046075F0" w:rsidR="00A053BE" w:rsidRPr="00562A49" w:rsidRDefault="00A053BE" w:rsidP="00A053BE">
            <w:pPr>
              <w:rPr>
                <w:sz w:val="22"/>
                <w:szCs w:val="22"/>
              </w:rPr>
            </w:pPr>
            <w:r w:rsidRPr="00562A49">
              <w:t xml:space="preserve">13 828 699,55  </w:t>
            </w:r>
          </w:p>
        </w:tc>
        <w:tc>
          <w:tcPr>
            <w:tcW w:w="1519" w:type="dxa"/>
            <w:gridSpan w:val="2"/>
          </w:tcPr>
          <w:p w14:paraId="5E465EAE" w14:textId="77777777" w:rsidR="00A053BE" w:rsidRPr="00562A49" w:rsidRDefault="00A053BE" w:rsidP="00A053BE">
            <w:pPr>
              <w:rPr>
                <w:sz w:val="22"/>
                <w:szCs w:val="22"/>
              </w:rPr>
            </w:pPr>
          </w:p>
        </w:tc>
      </w:tr>
      <w:tr w:rsidR="00A053BE" w:rsidRPr="00562A49" w14:paraId="1E5B46F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A2929D7" w14:textId="77777777" w:rsidR="00A053BE" w:rsidRPr="00562A49" w:rsidRDefault="00A053BE" w:rsidP="00A053BE">
            <w:pPr>
              <w:suppressAutoHyphens/>
              <w:jc w:val="center"/>
              <w:rPr>
                <w:sz w:val="22"/>
                <w:szCs w:val="22"/>
                <w:lang w:eastAsia="ar-SA"/>
              </w:rPr>
            </w:pPr>
            <w:r w:rsidRPr="00562A49">
              <w:rPr>
                <w:sz w:val="22"/>
                <w:szCs w:val="22"/>
                <w:lang w:eastAsia="ar-SA"/>
              </w:rPr>
              <w:t>120.</w:t>
            </w:r>
          </w:p>
        </w:tc>
        <w:tc>
          <w:tcPr>
            <w:tcW w:w="5431" w:type="dxa"/>
          </w:tcPr>
          <w:p w14:paraId="783711C4" w14:textId="77777777" w:rsidR="00A053BE" w:rsidRPr="00562A49" w:rsidRDefault="00A053BE" w:rsidP="00A053BE">
            <w:pPr>
              <w:outlineLvl w:val="0"/>
              <w:rPr>
                <w:color w:val="000000"/>
                <w:sz w:val="22"/>
                <w:szCs w:val="22"/>
              </w:rPr>
            </w:pPr>
            <w:r w:rsidRPr="00562A49">
              <w:rPr>
                <w:color w:val="000000"/>
                <w:sz w:val="22"/>
                <w:szCs w:val="22"/>
              </w:rPr>
              <w:t>Система искуственного снегообразования (09:06:0021401:1300)</w:t>
            </w:r>
          </w:p>
        </w:tc>
        <w:tc>
          <w:tcPr>
            <w:tcW w:w="2007" w:type="dxa"/>
          </w:tcPr>
          <w:p w14:paraId="73B18549" w14:textId="03992706" w:rsidR="00A053BE" w:rsidRPr="00562A49" w:rsidRDefault="00A053BE" w:rsidP="00A053BE">
            <w:pPr>
              <w:rPr>
                <w:sz w:val="22"/>
                <w:szCs w:val="22"/>
              </w:rPr>
            </w:pPr>
            <w:r w:rsidRPr="00562A49">
              <w:t xml:space="preserve">928 007 276,94  </w:t>
            </w:r>
          </w:p>
        </w:tc>
        <w:tc>
          <w:tcPr>
            <w:tcW w:w="1519" w:type="dxa"/>
            <w:gridSpan w:val="2"/>
          </w:tcPr>
          <w:p w14:paraId="7C532FBC" w14:textId="77777777" w:rsidR="00A053BE" w:rsidRPr="00562A49" w:rsidRDefault="00A053BE" w:rsidP="00A053BE">
            <w:pPr>
              <w:rPr>
                <w:sz w:val="22"/>
                <w:szCs w:val="22"/>
              </w:rPr>
            </w:pPr>
          </w:p>
        </w:tc>
      </w:tr>
      <w:tr w:rsidR="00A053BE" w:rsidRPr="00562A49" w14:paraId="720D986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EBF5651" w14:textId="77777777" w:rsidR="00A053BE" w:rsidRPr="00562A49" w:rsidRDefault="00A053BE" w:rsidP="00A053BE">
            <w:pPr>
              <w:suppressAutoHyphens/>
              <w:jc w:val="center"/>
              <w:rPr>
                <w:sz w:val="22"/>
                <w:szCs w:val="22"/>
                <w:lang w:eastAsia="ar-SA"/>
              </w:rPr>
            </w:pPr>
            <w:r w:rsidRPr="00562A49">
              <w:rPr>
                <w:sz w:val="22"/>
                <w:szCs w:val="22"/>
                <w:lang w:eastAsia="ar-SA"/>
              </w:rPr>
              <w:t>121.</w:t>
            </w:r>
          </w:p>
        </w:tc>
        <w:tc>
          <w:tcPr>
            <w:tcW w:w="5431" w:type="dxa"/>
          </w:tcPr>
          <w:p w14:paraId="7D5F254F" w14:textId="77777777" w:rsidR="00A053BE" w:rsidRPr="00562A49" w:rsidRDefault="00A053BE" w:rsidP="00A053BE">
            <w:pPr>
              <w:outlineLvl w:val="0"/>
              <w:rPr>
                <w:color w:val="000000"/>
                <w:sz w:val="22"/>
                <w:szCs w:val="22"/>
              </w:rPr>
            </w:pPr>
            <w:r w:rsidRPr="00562A49">
              <w:rPr>
                <w:color w:val="000000"/>
                <w:sz w:val="22"/>
                <w:szCs w:val="22"/>
              </w:rPr>
              <w:t>Стоянка автомобилей № 1</w:t>
            </w:r>
          </w:p>
        </w:tc>
        <w:tc>
          <w:tcPr>
            <w:tcW w:w="2007" w:type="dxa"/>
          </w:tcPr>
          <w:p w14:paraId="46273744" w14:textId="257AB273" w:rsidR="00A053BE" w:rsidRPr="00562A49" w:rsidRDefault="00A053BE" w:rsidP="00A053BE">
            <w:pPr>
              <w:rPr>
                <w:sz w:val="22"/>
                <w:szCs w:val="22"/>
              </w:rPr>
            </w:pPr>
            <w:r w:rsidRPr="00562A49">
              <w:t xml:space="preserve">52 509 993,51  </w:t>
            </w:r>
          </w:p>
        </w:tc>
        <w:tc>
          <w:tcPr>
            <w:tcW w:w="1519" w:type="dxa"/>
            <w:gridSpan w:val="2"/>
          </w:tcPr>
          <w:p w14:paraId="6980175F" w14:textId="77777777" w:rsidR="00A053BE" w:rsidRPr="00562A49" w:rsidRDefault="00A053BE" w:rsidP="00A053BE">
            <w:pPr>
              <w:rPr>
                <w:sz w:val="22"/>
                <w:szCs w:val="22"/>
              </w:rPr>
            </w:pPr>
          </w:p>
        </w:tc>
      </w:tr>
      <w:tr w:rsidR="00A053BE" w:rsidRPr="00562A49" w14:paraId="13A277D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E9BF7FE" w14:textId="77777777" w:rsidR="00A053BE" w:rsidRPr="00562A49" w:rsidRDefault="00A053BE" w:rsidP="00A053BE">
            <w:pPr>
              <w:suppressAutoHyphens/>
              <w:jc w:val="center"/>
              <w:rPr>
                <w:sz w:val="22"/>
                <w:szCs w:val="22"/>
                <w:lang w:eastAsia="ar-SA"/>
              </w:rPr>
            </w:pPr>
            <w:r w:rsidRPr="00562A49">
              <w:rPr>
                <w:sz w:val="22"/>
                <w:szCs w:val="22"/>
                <w:lang w:eastAsia="ar-SA"/>
              </w:rPr>
              <w:t>122.</w:t>
            </w:r>
          </w:p>
        </w:tc>
        <w:tc>
          <w:tcPr>
            <w:tcW w:w="5431" w:type="dxa"/>
          </w:tcPr>
          <w:p w14:paraId="10857FA7" w14:textId="77777777" w:rsidR="00A053BE" w:rsidRPr="00562A49" w:rsidRDefault="00A053BE" w:rsidP="00A053BE">
            <w:pPr>
              <w:outlineLvl w:val="0"/>
              <w:rPr>
                <w:color w:val="000000"/>
                <w:sz w:val="22"/>
                <w:szCs w:val="22"/>
              </w:rPr>
            </w:pPr>
            <w:r w:rsidRPr="00562A49">
              <w:rPr>
                <w:color w:val="000000"/>
                <w:sz w:val="22"/>
                <w:szCs w:val="22"/>
              </w:rPr>
              <w:t>Стоянка автомобилей № 2</w:t>
            </w:r>
          </w:p>
        </w:tc>
        <w:tc>
          <w:tcPr>
            <w:tcW w:w="2007" w:type="dxa"/>
          </w:tcPr>
          <w:p w14:paraId="6C7EDBDE" w14:textId="6F1CB220" w:rsidR="00A053BE" w:rsidRPr="00562A49" w:rsidRDefault="00A053BE" w:rsidP="00A053BE">
            <w:pPr>
              <w:rPr>
                <w:sz w:val="22"/>
                <w:szCs w:val="22"/>
              </w:rPr>
            </w:pPr>
            <w:r w:rsidRPr="00562A49">
              <w:t xml:space="preserve">56 498 362,49  </w:t>
            </w:r>
          </w:p>
        </w:tc>
        <w:tc>
          <w:tcPr>
            <w:tcW w:w="1519" w:type="dxa"/>
            <w:gridSpan w:val="2"/>
          </w:tcPr>
          <w:p w14:paraId="59C5C84F" w14:textId="77777777" w:rsidR="00A053BE" w:rsidRPr="00562A49" w:rsidRDefault="00A053BE" w:rsidP="00A053BE">
            <w:pPr>
              <w:rPr>
                <w:sz w:val="22"/>
                <w:szCs w:val="22"/>
              </w:rPr>
            </w:pPr>
          </w:p>
        </w:tc>
      </w:tr>
      <w:tr w:rsidR="00A053BE" w:rsidRPr="00562A49" w14:paraId="3278436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ADD01BF" w14:textId="77777777" w:rsidR="00A053BE" w:rsidRPr="00562A49" w:rsidRDefault="00A053BE" w:rsidP="00A053BE">
            <w:pPr>
              <w:suppressAutoHyphens/>
              <w:jc w:val="center"/>
              <w:rPr>
                <w:sz w:val="22"/>
                <w:szCs w:val="22"/>
                <w:lang w:eastAsia="ar-SA"/>
              </w:rPr>
            </w:pPr>
            <w:r w:rsidRPr="00562A49">
              <w:rPr>
                <w:sz w:val="22"/>
                <w:szCs w:val="22"/>
                <w:lang w:eastAsia="ar-SA"/>
              </w:rPr>
              <w:t>123.</w:t>
            </w:r>
          </w:p>
        </w:tc>
        <w:tc>
          <w:tcPr>
            <w:tcW w:w="5431" w:type="dxa"/>
          </w:tcPr>
          <w:p w14:paraId="6B98D985" w14:textId="77777777" w:rsidR="00A053BE" w:rsidRPr="00562A49" w:rsidRDefault="00A053BE" w:rsidP="00A053BE">
            <w:pPr>
              <w:outlineLvl w:val="0"/>
              <w:rPr>
                <w:color w:val="000000"/>
                <w:sz w:val="22"/>
                <w:szCs w:val="22"/>
              </w:rPr>
            </w:pPr>
            <w:r w:rsidRPr="00562A49">
              <w:rPr>
                <w:color w:val="000000"/>
                <w:sz w:val="22"/>
                <w:szCs w:val="22"/>
              </w:rPr>
              <w:t>Стоянка автомобилей № 3</w:t>
            </w:r>
          </w:p>
        </w:tc>
        <w:tc>
          <w:tcPr>
            <w:tcW w:w="2007" w:type="dxa"/>
          </w:tcPr>
          <w:p w14:paraId="61DDBB0D" w14:textId="3AEA7959" w:rsidR="00A053BE" w:rsidRPr="00562A49" w:rsidRDefault="00A053BE" w:rsidP="00A053BE">
            <w:pPr>
              <w:rPr>
                <w:sz w:val="22"/>
                <w:szCs w:val="22"/>
              </w:rPr>
            </w:pPr>
            <w:r w:rsidRPr="00562A49">
              <w:t xml:space="preserve">21 683 242,32  </w:t>
            </w:r>
          </w:p>
        </w:tc>
        <w:tc>
          <w:tcPr>
            <w:tcW w:w="1519" w:type="dxa"/>
            <w:gridSpan w:val="2"/>
          </w:tcPr>
          <w:p w14:paraId="125DC5C1" w14:textId="77777777" w:rsidR="00A053BE" w:rsidRPr="00562A49" w:rsidRDefault="00A053BE" w:rsidP="00A053BE">
            <w:pPr>
              <w:rPr>
                <w:sz w:val="22"/>
                <w:szCs w:val="22"/>
              </w:rPr>
            </w:pPr>
          </w:p>
        </w:tc>
      </w:tr>
      <w:tr w:rsidR="00A053BE" w:rsidRPr="00562A49" w14:paraId="34356E5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ABE6211" w14:textId="77777777" w:rsidR="00A053BE" w:rsidRPr="00562A49" w:rsidRDefault="00A053BE" w:rsidP="00A053BE">
            <w:pPr>
              <w:suppressAutoHyphens/>
              <w:jc w:val="center"/>
              <w:rPr>
                <w:sz w:val="22"/>
                <w:szCs w:val="22"/>
                <w:lang w:eastAsia="ar-SA"/>
              </w:rPr>
            </w:pPr>
            <w:r w:rsidRPr="00562A49">
              <w:rPr>
                <w:sz w:val="22"/>
                <w:szCs w:val="22"/>
                <w:lang w:eastAsia="ar-SA"/>
              </w:rPr>
              <w:t>124.</w:t>
            </w:r>
          </w:p>
        </w:tc>
        <w:tc>
          <w:tcPr>
            <w:tcW w:w="5431" w:type="dxa"/>
          </w:tcPr>
          <w:p w14:paraId="04C500FE" w14:textId="77777777" w:rsidR="00A053BE" w:rsidRPr="00562A49" w:rsidRDefault="00A053BE" w:rsidP="00A053BE">
            <w:pPr>
              <w:outlineLvl w:val="0"/>
              <w:rPr>
                <w:color w:val="000000"/>
                <w:sz w:val="22"/>
                <w:szCs w:val="22"/>
              </w:rPr>
            </w:pPr>
            <w:r w:rsidRPr="00562A49">
              <w:rPr>
                <w:color w:val="000000"/>
                <w:sz w:val="22"/>
                <w:szCs w:val="22"/>
              </w:rPr>
              <w:t>Съезд на р. Архыз (09:06:0000000:15230)</w:t>
            </w:r>
          </w:p>
        </w:tc>
        <w:tc>
          <w:tcPr>
            <w:tcW w:w="2007" w:type="dxa"/>
          </w:tcPr>
          <w:p w14:paraId="14C3C972" w14:textId="503E31C2" w:rsidR="00A053BE" w:rsidRPr="00562A49" w:rsidRDefault="00A053BE" w:rsidP="00A053BE">
            <w:pPr>
              <w:rPr>
                <w:sz w:val="22"/>
                <w:szCs w:val="22"/>
              </w:rPr>
            </w:pPr>
            <w:r w:rsidRPr="00562A49">
              <w:t xml:space="preserve">1 603 709,34  </w:t>
            </w:r>
          </w:p>
        </w:tc>
        <w:tc>
          <w:tcPr>
            <w:tcW w:w="1519" w:type="dxa"/>
            <w:gridSpan w:val="2"/>
          </w:tcPr>
          <w:p w14:paraId="3613E498" w14:textId="77777777" w:rsidR="00A053BE" w:rsidRPr="00562A49" w:rsidRDefault="00A053BE" w:rsidP="00A053BE">
            <w:pPr>
              <w:rPr>
                <w:sz w:val="22"/>
                <w:szCs w:val="22"/>
              </w:rPr>
            </w:pPr>
          </w:p>
        </w:tc>
      </w:tr>
      <w:tr w:rsidR="00A053BE" w:rsidRPr="00562A49" w14:paraId="61C80E7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0D5DDC4" w14:textId="77777777" w:rsidR="00A053BE" w:rsidRPr="00562A49" w:rsidRDefault="00A053BE" w:rsidP="00A053BE">
            <w:pPr>
              <w:suppressAutoHyphens/>
              <w:jc w:val="center"/>
              <w:rPr>
                <w:sz w:val="22"/>
                <w:szCs w:val="22"/>
                <w:lang w:eastAsia="ar-SA"/>
              </w:rPr>
            </w:pPr>
            <w:r w:rsidRPr="00562A49">
              <w:rPr>
                <w:sz w:val="22"/>
                <w:szCs w:val="22"/>
                <w:lang w:eastAsia="ar-SA"/>
              </w:rPr>
              <w:t>125.</w:t>
            </w:r>
          </w:p>
        </w:tc>
        <w:tc>
          <w:tcPr>
            <w:tcW w:w="5431" w:type="dxa"/>
          </w:tcPr>
          <w:p w14:paraId="27A94E7E" w14:textId="77777777" w:rsidR="00A053BE" w:rsidRPr="00562A49" w:rsidRDefault="00A053BE" w:rsidP="00A053BE">
            <w:pPr>
              <w:outlineLvl w:val="0"/>
              <w:rPr>
                <w:color w:val="000000"/>
                <w:sz w:val="22"/>
                <w:szCs w:val="22"/>
              </w:rPr>
            </w:pPr>
            <w:r w:rsidRPr="00562A49">
              <w:rPr>
                <w:color w:val="000000"/>
                <w:sz w:val="22"/>
                <w:szCs w:val="22"/>
              </w:rPr>
              <w:t>Топливозаправочная емкость 10 куб.м</w:t>
            </w:r>
          </w:p>
        </w:tc>
        <w:tc>
          <w:tcPr>
            <w:tcW w:w="2007" w:type="dxa"/>
          </w:tcPr>
          <w:p w14:paraId="25350AA6" w14:textId="7D07C4ED" w:rsidR="00A053BE" w:rsidRPr="00562A49" w:rsidRDefault="00A053BE" w:rsidP="00A053BE">
            <w:pPr>
              <w:rPr>
                <w:sz w:val="22"/>
                <w:szCs w:val="22"/>
              </w:rPr>
            </w:pPr>
            <w:r w:rsidRPr="00562A49">
              <w:t xml:space="preserve">143 852,28  </w:t>
            </w:r>
          </w:p>
        </w:tc>
        <w:tc>
          <w:tcPr>
            <w:tcW w:w="1519" w:type="dxa"/>
            <w:gridSpan w:val="2"/>
          </w:tcPr>
          <w:p w14:paraId="7EE63D3B" w14:textId="77777777" w:rsidR="00A053BE" w:rsidRPr="00562A49" w:rsidRDefault="00A053BE" w:rsidP="00A053BE">
            <w:pPr>
              <w:rPr>
                <w:sz w:val="22"/>
                <w:szCs w:val="22"/>
              </w:rPr>
            </w:pPr>
          </w:p>
        </w:tc>
      </w:tr>
      <w:tr w:rsidR="00A053BE" w:rsidRPr="00562A49" w14:paraId="46C9E3D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2DF9710" w14:textId="77777777" w:rsidR="00A053BE" w:rsidRPr="00562A49" w:rsidRDefault="00A053BE" w:rsidP="00A053BE">
            <w:pPr>
              <w:suppressAutoHyphens/>
              <w:jc w:val="center"/>
              <w:rPr>
                <w:sz w:val="22"/>
                <w:szCs w:val="22"/>
                <w:lang w:eastAsia="ar-SA"/>
              </w:rPr>
            </w:pPr>
            <w:r w:rsidRPr="00562A49">
              <w:rPr>
                <w:sz w:val="22"/>
                <w:szCs w:val="22"/>
                <w:lang w:eastAsia="ar-SA"/>
              </w:rPr>
              <w:t>126.</w:t>
            </w:r>
          </w:p>
        </w:tc>
        <w:tc>
          <w:tcPr>
            <w:tcW w:w="5431" w:type="dxa"/>
          </w:tcPr>
          <w:p w14:paraId="66B3249D" w14:textId="77777777" w:rsidR="00A053BE" w:rsidRPr="00562A49" w:rsidRDefault="00A053BE" w:rsidP="00A053BE">
            <w:pPr>
              <w:outlineLvl w:val="0"/>
              <w:rPr>
                <w:color w:val="000000"/>
                <w:sz w:val="22"/>
                <w:szCs w:val="22"/>
              </w:rPr>
            </w:pPr>
            <w:r w:rsidRPr="00562A49">
              <w:rPr>
                <w:color w:val="000000"/>
                <w:sz w:val="22"/>
                <w:szCs w:val="22"/>
              </w:rPr>
              <w:t>Топливозаправочная емкость 10 куб.м_2</w:t>
            </w:r>
          </w:p>
        </w:tc>
        <w:tc>
          <w:tcPr>
            <w:tcW w:w="2007" w:type="dxa"/>
          </w:tcPr>
          <w:p w14:paraId="01909925" w14:textId="2E1AB60E" w:rsidR="00A053BE" w:rsidRPr="00562A49" w:rsidRDefault="00A053BE" w:rsidP="00A053BE">
            <w:pPr>
              <w:rPr>
                <w:sz w:val="22"/>
                <w:szCs w:val="22"/>
              </w:rPr>
            </w:pPr>
            <w:r w:rsidRPr="00562A49">
              <w:t xml:space="preserve">307 770,40  </w:t>
            </w:r>
          </w:p>
        </w:tc>
        <w:tc>
          <w:tcPr>
            <w:tcW w:w="1519" w:type="dxa"/>
            <w:gridSpan w:val="2"/>
          </w:tcPr>
          <w:p w14:paraId="234FC875" w14:textId="77777777" w:rsidR="00A053BE" w:rsidRPr="00562A49" w:rsidRDefault="00A053BE" w:rsidP="00A053BE">
            <w:pPr>
              <w:rPr>
                <w:sz w:val="22"/>
                <w:szCs w:val="22"/>
              </w:rPr>
            </w:pPr>
          </w:p>
        </w:tc>
      </w:tr>
      <w:tr w:rsidR="00A053BE" w:rsidRPr="00562A49" w14:paraId="0048CD9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A36319E" w14:textId="77777777" w:rsidR="00A053BE" w:rsidRPr="00562A49" w:rsidRDefault="00A053BE" w:rsidP="00A053BE">
            <w:pPr>
              <w:suppressAutoHyphens/>
              <w:jc w:val="center"/>
              <w:rPr>
                <w:sz w:val="22"/>
                <w:szCs w:val="22"/>
                <w:lang w:eastAsia="ar-SA"/>
              </w:rPr>
            </w:pPr>
            <w:r w:rsidRPr="00562A49">
              <w:rPr>
                <w:sz w:val="22"/>
                <w:szCs w:val="22"/>
                <w:lang w:eastAsia="ar-SA"/>
              </w:rPr>
              <w:t>127.</w:t>
            </w:r>
          </w:p>
        </w:tc>
        <w:tc>
          <w:tcPr>
            <w:tcW w:w="5431" w:type="dxa"/>
          </w:tcPr>
          <w:p w14:paraId="1C1A4448" w14:textId="77777777" w:rsidR="00A053BE" w:rsidRPr="00562A49" w:rsidRDefault="00A053BE" w:rsidP="00A053BE">
            <w:pPr>
              <w:outlineLvl w:val="0"/>
              <w:rPr>
                <w:color w:val="000000"/>
                <w:sz w:val="22"/>
                <w:szCs w:val="22"/>
              </w:rPr>
            </w:pPr>
            <w:r w:rsidRPr="00562A49">
              <w:rPr>
                <w:color w:val="000000"/>
                <w:sz w:val="22"/>
                <w:szCs w:val="22"/>
              </w:rPr>
              <w:t>Трансформатор тока ТОЛ-СЭЩ-35-IV-04_1</w:t>
            </w:r>
          </w:p>
        </w:tc>
        <w:tc>
          <w:tcPr>
            <w:tcW w:w="2007" w:type="dxa"/>
          </w:tcPr>
          <w:p w14:paraId="36BA3561" w14:textId="51C6F799" w:rsidR="00A053BE" w:rsidRPr="00562A49" w:rsidRDefault="00A053BE" w:rsidP="00A053BE">
            <w:pPr>
              <w:rPr>
                <w:sz w:val="22"/>
                <w:szCs w:val="22"/>
              </w:rPr>
            </w:pPr>
            <w:r w:rsidRPr="00562A49">
              <w:t xml:space="preserve">137 929,20  </w:t>
            </w:r>
          </w:p>
        </w:tc>
        <w:tc>
          <w:tcPr>
            <w:tcW w:w="1519" w:type="dxa"/>
            <w:gridSpan w:val="2"/>
          </w:tcPr>
          <w:p w14:paraId="209E9F0F" w14:textId="77777777" w:rsidR="00A053BE" w:rsidRPr="00562A49" w:rsidRDefault="00A053BE" w:rsidP="00A053BE">
            <w:pPr>
              <w:rPr>
                <w:sz w:val="22"/>
                <w:szCs w:val="22"/>
              </w:rPr>
            </w:pPr>
          </w:p>
        </w:tc>
      </w:tr>
      <w:tr w:rsidR="00A053BE" w:rsidRPr="00562A49" w14:paraId="58BA7CF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4046DE8" w14:textId="77777777" w:rsidR="00A053BE" w:rsidRPr="00562A49" w:rsidRDefault="00A053BE" w:rsidP="00A053BE">
            <w:pPr>
              <w:suppressAutoHyphens/>
              <w:jc w:val="center"/>
              <w:rPr>
                <w:sz w:val="22"/>
                <w:szCs w:val="22"/>
                <w:lang w:eastAsia="ar-SA"/>
              </w:rPr>
            </w:pPr>
            <w:r w:rsidRPr="00562A49">
              <w:rPr>
                <w:sz w:val="22"/>
                <w:szCs w:val="22"/>
                <w:lang w:eastAsia="ar-SA"/>
              </w:rPr>
              <w:t>128.</w:t>
            </w:r>
          </w:p>
        </w:tc>
        <w:tc>
          <w:tcPr>
            <w:tcW w:w="5431" w:type="dxa"/>
          </w:tcPr>
          <w:p w14:paraId="38F91268" w14:textId="77777777" w:rsidR="00A053BE" w:rsidRPr="00562A49" w:rsidRDefault="00A053BE" w:rsidP="00A053BE">
            <w:pPr>
              <w:outlineLvl w:val="0"/>
              <w:rPr>
                <w:color w:val="000000"/>
                <w:sz w:val="22"/>
                <w:szCs w:val="22"/>
              </w:rPr>
            </w:pPr>
            <w:r w:rsidRPr="00562A49">
              <w:rPr>
                <w:color w:val="000000"/>
                <w:sz w:val="22"/>
                <w:szCs w:val="22"/>
              </w:rPr>
              <w:t>Трансформатор тока ТОЛ-СЭЩ-35-IV-04_2</w:t>
            </w:r>
          </w:p>
        </w:tc>
        <w:tc>
          <w:tcPr>
            <w:tcW w:w="2007" w:type="dxa"/>
          </w:tcPr>
          <w:p w14:paraId="4643FFAD" w14:textId="5915917B" w:rsidR="00A053BE" w:rsidRPr="00562A49" w:rsidRDefault="00A053BE" w:rsidP="00A053BE">
            <w:pPr>
              <w:rPr>
                <w:sz w:val="22"/>
                <w:szCs w:val="22"/>
              </w:rPr>
            </w:pPr>
            <w:r w:rsidRPr="00562A49">
              <w:t xml:space="preserve">137 929,17  </w:t>
            </w:r>
          </w:p>
        </w:tc>
        <w:tc>
          <w:tcPr>
            <w:tcW w:w="1519" w:type="dxa"/>
            <w:gridSpan w:val="2"/>
          </w:tcPr>
          <w:p w14:paraId="39B46604" w14:textId="77777777" w:rsidR="00A053BE" w:rsidRPr="00562A49" w:rsidRDefault="00A053BE" w:rsidP="00A053BE">
            <w:pPr>
              <w:rPr>
                <w:sz w:val="22"/>
                <w:szCs w:val="22"/>
              </w:rPr>
            </w:pPr>
          </w:p>
        </w:tc>
      </w:tr>
      <w:tr w:rsidR="00A053BE" w:rsidRPr="00562A49" w14:paraId="7DC792D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558336C" w14:textId="77777777" w:rsidR="00A053BE" w:rsidRPr="00562A49" w:rsidRDefault="00A053BE" w:rsidP="00A053BE">
            <w:pPr>
              <w:suppressAutoHyphens/>
              <w:jc w:val="center"/>
              <w:rPr>
                <w:sz w:val="22"/>
                <w:szCs w:val="22"/>
                <w:lang w:eastAsia="ar-SA"/>
              </w:rPr>
            </w:pPr>
            <w:r w:rsidRPr="00562A49">
              <w:rPr>
                <w:sz w:val="22"/>
                <w:szCs w:val="22"/>
                <w:lang w:eastAsia="ar-SA"/>
              </w:rPr>
              <w:t>129.</w:t>
            </w:r>
          </w:p>
        </w:tc>
        <w:tc>
          <w:tcPr>
            <w:tcW w:w="5431" w:type="dxa"/>
          </w:tcPr>
          <w:p w14:paraId="23B9721B" w14:textId="77777777" w:rsidR="00A053BE" w:rsidRPr="00562A49" w:rsidRDefault="00A053BE" w:rsidP="00A053BE">
            <w:pPr>
              <w:outlineLvl w:val="0"/>
              <w:rPr>
                <w:color w:val="000000"/>
                <w:sz w:val="22"/>
                <w:szCs w:val="22"/>
              </w:rPr>
            </w:pPr>
            <w:r w:rsidRPr="00562A49">
              <w:rPr>
                <w:color w:val="000000"/>
                <w:sz w:val="22"/>
                <w:szCs w:val="22"/>
              </w:rPr>
              <w:t>Трансформатор тока ТОЛ-СЭЩ-35-IV-04_3</w:t>
            </w:r>
          </w:p>
        </w:tc>
        <w:tc>
          <w:tcPr>
            <w:tcW w:w="2007" w:type="dxa"/>
          </w:tcPr>
          <w:p w14:paraId="1C5B2E4F" w14:textId="2B7B00EA" w:rsidR="00A053BE" w:rsidRPr="00562A49" w:rsidRDefault="00A053BE" w:rsidP="00A053BE">
            <w:pPr>
              <w:rPr>
                <w:sz w:val="22"/>
                <w:szCs w:val="22"/>
              </w:rPr>
            </w:pPr>
            <w:r w:rsidRPr="00562A49">
              <w:t xml:space="preserve">137 929,17  </w:t>
            </w:r>
          </w:p>
        </w:tc>
        <w:tc>
          <w:tcPr>
            <w:tcW w:w="1519" w:type="dxa"/>
            <w:gridSpan w:val="2"/>
          </w:tcPr>
          <w:p w14:paraId="710C3E86" w14:textId="77777777" w:rsidR="00A053BE" w:rsidRPr="00562A49" w:rsidRDefault="00A053BE" w:rsidP="00A053BE">
            <w:pPr>
              <w:rPr>
                <w:sz w:val="22"/>
                <w:szCs w:val="22"/>
              </w:rPr>
            </w:pPr>
          </w:p>
        </w:tc>
      </w:tr>
      <w:tr w:rsidR="00A053BE" w:rsidRPr="00562A49" w14:paraId="3B55135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C5A0F9C" w14:textId="77777777" w:rsidR="00A053BE" w:rsidRPr="00562A49" w:rsidRDefault="00A053BE" w:rsidP="00A053BE">
            <w:pPr>
              <w:suppressAutoHyphens/>
              <w:jc w:val="center"/>
              <w:rPr>
                <w:sz w:val="22"/>
                <w:szCs w:val="22"/>
                <w:lang w:eastAsia="ar-SA"/>
              </w:rPr>
            </w:pPr>
            <w:r w:rsidRPr="00562A49">
              <w:rPr>
                <w:sz w:val="22"/>
                <w:szCs w:val="22"/>
                <w:lang w:eastAsia="ar-SA"/>
              </w:rPr>
              <w:t>130.</w:t>
            </w:r>
          </w:p>
        </w:tc>
        <w:tc>
          <w:tcPr>
            <w:tcW w:w="5431" w:type="dxa"/>
          </w:tcPr>
          <w:p w14:paraId="5615C018" w14:textId="77777777" w:rsidR="00A053BE" w:rsidRPr="00562A49" w:rsidRDefault="00A053BE" w:rsidP="00A053BE">
            <w:pPr>
              <w:outlineLvl w:val="0"/>
              <w:rPr>
                <w:color w:val="000000"/>
                <w:sz w:val="22"/>
                <w:szCs w:val="22"/>
              </w:rPr>
            </w:pPr>
            <w:r w:rsidRPr="00562A49">
              <w:rPr>
                <w:color w:val="000000"/>
                <w:sz w:val="22"/>
                <w:szCs w:val="22"/>
              </w:rPr>
              <w:t>Трансформатор тока ТОЛ-СЭЩ-35-IV-04_4</w:t>
            </w:r>
          </w:p>
        </w:tc>
        <w:tc>
          <w:tcPr>
            <w:tcW w:w="2007" w:type="dxa"/>
          </w:tcPr>
          <w:p w14:paraId="1B772C44" w14:textId="28DED3B2" w:rsidR="00A053BE" w:rsidRPr="00562A49" w:rsidRDefault="00A053BE" w:rsidP="00A053BE">
            <w:pPr>
              <w:rPr>
                <w:sz w:val="22"/>
                <w:szCs w:val="22"/>
              </w:rPr>
            </w:pPr>
            <w:r w:rsidRPr="00562A49">
              <w:t xml:space="preserve">137 929,17  </w:t>
            </w:r>
          </w:p>
        </w:tc>
        <w:tc>
          <w:tcPr>
            <w:tcW w:w="1519" w:type="dxa"/>
            <w:gridSpan w:val="2"/>
          </w:tcPr>
          <w:p w14:paraId="45E9F47C" w14:textId="77777777" w:rsidR="00A053BE" w:rsidRPr="00562A49" w:rsidRDefault="00A053BE" w:rsidP="00A053BE">
            <w:pPr>
              <w:rPr>
                <w:sz w:val="22"/>
                <w:szCs w:val="22"/>
              </w:rPr>
            </w:pPr>
          </w:p>
        </w:tc>
      </w:tr>
      <w:tr w:rsidR="00A053BE" w:rsidRPr="00562A49" w14:paraId="70ACB69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9D39F5C" w14:textId="77777777" w:rsidR="00A053BE" w:rsidRPr="00562A49" w:rsidRDefault="00A053BE" w:rsidP="00A053BE">
            <w:pPr>
              <w:suppressAutoHyphens/>
              <w:jc w:val="center"/>
              <w:rPr>
                <w:sz w:val="22"/>
                <w:szCs w:val="22"/>
                <w:lang w:eastAsia="ar-SA"/>
              </w:rPr>
            </w:pPr>
            <w:r w:rsidRPr="00562A49">
              <w:rPr>
                <w:sz w:val="22"/>
                <w:szCs w:val="22"/>
                <w:lang w:eastAsia="ar-SA"/>
              </w:rPr>
              <w:t>131.</w:t>
            </w:r>
          </w:p>
        </w:tc>
        <w:tc>
          <w:tcPr>
            <w:tcW w:w="5431" w:type="dxa"/>
          </w:tcPr>
          <w:p w14:paraId="56957372" w14:textId="77777777" w:rsidR="00A053BE" w:rsidRPr="00562A49" w:rsidRDefault="00A053BE" w:rsidP="00A053BE">
            <w:pPr>
              <w:outlineLvl w:val="0"/>
              <w:rPr>
                <w:color w:val="000000"/>
                <w:sz w:val="22"/>
                <w:szCs w:val="22"/>
              </w:rPr>
            </w:pPr>
            <w:r w:rsidRPr="00562A49">
              <w:rPr>
                <w:color w:val="000000"/>
                <w:sz w:val="22"/>
                <w:szCs w:val="22"/>
              </w:rPr>
              <w:t>Трансформатор тока ТОЛ-СЭЩ-35-IV-04_5</w:t>
            </w:r>
          </w:p>
        </w:tc>
        <w:tc>
          <w:tcPr>
            <w:tcW w:w="2007" w:type="dxa"/>
          </w:tcPr>
          <w:p w14:paraId="3E7AD340" w14:textId="076C2078" w:rsidR="00A053BE" w:rsidRPr="00562A49" w:rsidRDefault="00A053BE" w:rsidP="00A053BE">
            <w:pPr>
              <w:rPr>
                <w:sz w:val="22"/>
                <w:szCs w:val="22"/>
              </w:rPr>
            </w:pPr>
            <w:r w:rsidRPr="00562A49">
              <w:t xml:space="preserve">137 929,17  </w:t>
            </w:r>
          </w:p>
        </w:tc>
        <w:tc>
          <w:tcPr>
            <w:tcW w:w="1519" w:type="dxa"/>
            <w:gridSpan w:val="2"/>
          </w:tcPr>
          <w:p w14:paraId="09071B3D" w14:textId="77777777" w:rsidR="00A053BE" w:rsidRPr="00562A49" w:rsidRDefault="00A053BE" w:rsidP="00A053BE">
            <w:pPr>
              <w:rPr>
                <w:sz w:val="22"/>
                <w:szCs w:val="22"/>
              </w:rPr>
            </w:pPr>
          </w:p>
        </w:tc>
      </w:tr>
      <w:tr w:rsidR="00A053BE" w:rsidRPr="00562A49" w14:paraId="5DBDE92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CE5D157" w14:textId="77777777" w:rsidR="00A053BE" w:rsidRPr="00562A49" w:rsidRDefault="00A053BE" w:rsidP="00A053BE">
            <w:pPr>
              <w:suppressAutoHyphens/>
              <w:jc w:val="center"/>
              <w:rPr>
                <w:sz w:val="22"/>
                <w:szCs w:val="22"/>
                <w:lang w:eastAsia="ar-SA"/>
              </w:rPr>
            </w:pPr>
            <w:r w:rsidRPr="00562A49">
              <w:rPr>
                <w:sz w:val="22"/>
                <w:szCs w:val="22"/>
                <w:lang w:eastAsia="ar-SA"/>
              </w:rPr>
              <w:t>132.</w:t>
            </w:r>
          </w:p>
        </w:tc>
        <w:tc>
          <w:tcPr>
            <w:tcW w:w="5431" w:type="dxa"/>
          </w:tcPr>
          <w:p w14:paraId="079CD4A5" w14:textId="77777777" w:rsidR="00A053BE" w:rsidRPr="00562A49" w:rsidRDefault="00A053BE" w:rsidP="00A053BE">
            <w:pPr>
              <w:outlineLvl w:val="0"/>
              <w:rPr>
                <w:color w:val="000000"/>
                <w:sz w:val="22"/>
                <w:szCs w:val="22"/>
              </w:rPr>
            </w:pPr>
            <w:r w:rsidRPr="00562A49">
              <w:rPr>
                <w:color w:val="000000"/>
                <w:sz w:val="22"/>
                <w:szCs w:val="22"/>
              </w:rPr>
              <w:t>Трансформатор тока ТОЛ-СЭЩ-35-IV-04_6</w:t>
            </w:r>
          </w:p>
        </w:tc>
        <w:tc>
          <w:tcPr>
            <w:tcW w:w="2007" w:type="dxa"/>
          </w:tcPr>
          <w:p w14:paraId="26966FD8" w14:textId="5A265609" w:rsidR="00A053BE" w:rsidRPr="00562A49" w:rsidRDefault="00A053BE" w:rsidP="00A053BE">
            <w:pPr>
              <w:rPr>
                <w:sz w:val="22"/>
                <w:szCs w:val="22"/>
              </w:rPr>
            </w:pPr>
            <w:r w:rsidRPr="00562A49">
              <w:t xml:space="preserve">137 929,17  </w:t>
            </w:r>
          </w:p>
        </w:tc>
        <w:tc>
          <w:tcPr>
            <w:tcW w:w="1519" w:type="dxa"/>
            <w:gridSpan w:val="2"/>
          </w:tcPr>
          <w:p w14:paraId="744D8A42" w14:textId="77777777" w:rsidR="00A053BE" w:rsidRPr="00562A49" w:rsidRDefault="00A053BE" w:rsidP="00A053BE">
            <w:pPr>
              <w:rPr>
                <w:sz w:val="22"/>
                <w:szCs w:val="22"/>
              </w:rPr>
            </w:pPr>
          </w:p>
        </w:tc>
      </w:tr>
      <w:tr w:rsidR="00A053BE" w:rsidRPr="00562A49" w14:paraId="217E50C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9A7766E" w14:textId="77777777" w:rsidR="00A053BE" w:rsidRPr="00562A49" w:rsidRDefault="00A053BE" w:rsidP="00A053BE">
            <w:pPr>
              <w:suppressAutoHyphens/>
              <w:jc w:val="center"/>
              <w:rPr>
                <w:sz w:val="22"/>
                <w:szCs w:val="22"/>
                <w:lang w:eastAsia="ar-SA"/>
              </w:rPr>
            </w:pPr>
            <w:r w:rsidRPr="00562A49">
              <w:rPr>
                <w:sz w:val="22"/>
                <w:szCs w:val="22"/>
                <w:lang w:eastAsia="ar-SA"/>
              </w:rPr>
              <w:t>133.</w:t>
            </w:r>
          </w:p>
        </w:tc>
        <w:tc>
          <w:tcPr>
            <w:tcW w:w="5431" w:type="dxa"/>
          </w:tcPr>
          <w:p w14:paraId="0877494F"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10/,04 кВ КТПН-1000-10/0,4-П-к/к-У1_1 (09:06:0000000:15548)</w:t>
            </w:r>
          </w:p>
        </w:tc>
        <w:tc>
          <w:tcPr>
            <w:tcW w:w="2007" w:type="dxa"/>
          </w:tcPr>
          <w:p w14:paraId="63440C07" w14:textId="0BBF8B30" w:rsidR="00A053BE" w:rsidRPr="00562A49" w:rsidRDefault="00A053BE" w:rsidP="00A053BE">
            <w:pPr>
              <w:rPr>
                <w:sz w:val="22"/>
                <w:szCs w:val="22"/>
              </w:rPr>
            </w:pPr>
            <w:r w:rsidRPr="00562A49">
              <w:t xml:space="preserve">2 882 697,94  </w:t>
            </w:r>
          </w:p>
        </w:tc>
        <w:tc>
          <w:tcPr>
            <w:tcW w:w="1519" w:type="dxa"/>
            <w:gridSpan w:val="2"/>
          </w:tcPr>
          <w:p w14:paraId="448E4874" w14:textId="77777777" w:rsidR="00A053BE" w:rsidRPr="00562A49" w:rsidRDefault="00A053BE" w:rsidP="00A053BE">
            <w:pPr>
              <w:rPr>
                <w:sz w:val="22"/>
                <w:szCs w:val="22"/>
              </w:rPr>
            </w:pPr>
          </w:p>
        </w:tc>
      </w:tr>
      <w:tr w:rsidR="00A053BE" w:rsidRPr="00562A49" w14:paraId="7A21F05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5EE86F7" w14:textId="77777777" w:rsidR="00A053BE" w:rsidRPr="00562A49" w:rsidRDefault="00A053BE" w:rsidP="00A053BE">
            <w:pPr>
              <w:suppressAutoHyphens/>
              <w:jc w:val="center"/>
              <w:rPr>
                <w:sz w:val="22"/>
                <w:szCs w:val="22"/>
                <w:lang w:eastAsia="ar-SA"/>
              </w:rPr>
            </w:pPr>
            <w:r w:rsidRPr="00562A49">
              <w:rPr>
                <w:sz w:val="22"/>
                <w:szCs w:val="22"/>
                <w:lang w:eastAsia="ar-SA"/>
              </w:rPr>
              <w:t>134.</w:t>
            </w:r>
          </w:p>
        </w:tc>
        <w:tc>
          <w:tcPr>
            <w:tcW w:w="5431" w:type="dxa"/>
          </w:tcPr>
          <w:p w14:paraId="2ABC77F1"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10/,04 кВ КТПН-1000-10/0,4-П-к/к-У1_2 (09:06:0000000:15548)</w:t>
            </w:r>
          </w:p>
        </w:tc>
        <w:tc>
          <w:tcPr>
            <w:tcW w:w="2007" w:type="dxa"/>
          </w:tcPr>
          <w:p w14:paraId="1B521399" w14:textId="4E4B63D6" w:rsidR="00A053BE" w:rsidRPr="00562A49" w:rsidRDefault="00A053BE" w:rsidP="00A053BE">
            <w:pPr>
              <w:rPr>
                <w:sz w:val="22"/>
                <w:szCs w:val="22"/>
              </w:rPr>
            </w:pPr>
            <w:r w:rsidRPr="00562A49">
              <w:t xml:space="preserve">2 882 697,94  </w:t>
            </w:r>
          </w:p>
        </w:tc>
        <w:tc>
          <w:tcPr>
            <w:tcW w:w="1519" w:type="dxa"/>
            <w:gridSpan w:val="2"/>
          </w:tcPr>
          <w:p w14:paraId="36C68D27" w14:textId="77777777" w:rsidR="00A053BE" w:rsidRPr="00562A49" w:rsidRDefault="00A053BE" w:rsidP="00A053BE">
            <w:pPr>
              <w:rPr>
                <w:sz w:val="22"/>
                <w:szCs w:val="22"/>
              </w:rPr>
            </w:pPr>
          </w:p>
        </w:tc>
      </w:tr>
      <w:tr w:rsidR="00A053BE" w:rsidRPr="00562A49" w14:paraId="2FCF54DD"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30D9438" w14:textId="77777777" w:rsidR="00A053BE" w:rsidRPr="00562A49" w:rsidRDefault="00A053BE" w:rsidP="00A053BE">
            <w:pPr>
              <w:suppressAutoHyphens/>
              <w:jc w:val="center"/>
              <w:rPr>
                <w:sz w:val="22"/>
                <w:szCs w:val="22"/>
                <w:lang w:eastAsia="ar-SA"/>
              </w:rPr>
            </w:pPr>
            <w:r w:rsidRPr="00562A49">
              <w:rPr>
                <w:sz w:val="22"/>
                <w:szCs w:val="22"/>
                <w:lang w:eastAsia="ar-SA"/>
              </w:rPr>
              <w:t>135.</w:t>
            </w:r>
          </w:p>
        </w:tc>
        <w:tc>
          <w:tcPr>
            <w:tcW w:w="5431" w:type="dxa"/>
          </w:tcPr>
          <w:p w14:paraId="3AFBE9C2"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10/,04 кВ КТПН-160-10/0,4-П-к/к-У1_1 (09:06:0000000:15548)</w:t>
            </w:r>
          </w:p>
        </w:tc>
        <w:tc>
          <w:tcPr>
            <w:tcW w:w="2007" w:type="dxa"/>
          </w:tcPr>
          <w:p w14:paraId="6D4380E8" w14:textId="3D41F9CF" w:rsidR="00A053BE" w:rsidRPr="00562A49" w:rsidRDefault="00A053BE" w:rsidP="00A053BE">
            <w:pPr>
              <w:rPr>
                <w:sz w:val="22"/>
                <w:szCs w:val="22"/>
              </w:rPr>
            </w:pPr>
            <w:r w:rsidRPr="00562A49">
              <w:t xml:space="preserve">1 724 977,69  </w:t>
            </w:r>
          </w:p>
        </w:tc>
        <w:tc>
          <w:tcPr>
            <w:tcW w:w="1519" w:type="dxa"/>
            <w:gridSpan w:val="2"/>
          </w:tcPr>
          <w:p w14:paraId="51B5356C" w14:textId="77777777" w:rsidR="00A053BE" w:rsidRPr="00562A49" w:rsidRDefault="00A053BE" w:rsidP="00A053BE">
            <w:pPr>
              <w:rPr>
                <w:sz w:val="22"/>
                <w:szCs w:val="22"/>
              </w:rPr>
            </w:pPr>
          </w:p>
        </w:tc>
      </w:tr>
      <w:tr w:rsidR="00A053BE" w:rsidRPr="00562A49" w14:paraId="40191F1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FF779F4" w14:textId="77777777" w:rsidR="00A053BE" w:rsidRPr="00562A49" w:rsidRDefault="00A053BE" w:rsidP="00A053BE">
            <w:pPr>
              <w:suppressAutoHyphens/>
              <w:jc w:val="center"/>
              <w:rPr>
                <w:sz w:val="22"/>
                <w:szCs w:val="22"/>
                <w:lang w:eastAsia="ar-SA"/>
              </w:rPr>
            </w:pPr>
            <w:r w:rsidRPr="00562A49">
              <w:rPr>
                <w:sz w:val="22"/>
                <w:szCs w:val="22"/>
                <w:lang w:eastAsia="ar-SA"/>
              </w:rPr>
              <w:t>136.</w:t>
            </w:r>
          </w:p>
        </w:tc>
        <w:tc>
          <w:tcPr>
            <w:tcW w:w="5431" w:type="dxa"/>
          </w:tcPr>
          <w:p w14:paraId="140E4D0D"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10/,04 кВ КТПН-160-10/0,4-П-к/к-У1_2 (09:06:0000000:15548)</w:t>
            </w:r>
          </w:p>
        </w:tc>
        <w:tc>
          <w:tcPr>
            <w:tcW w:w="2007" w:type="dxa"/>
          </w:tcPr>
          <w:p w14:paraId="03AEA32C" w14:textId="271957B6" w:rsidR="00A053BE" w:rsidRPr="00562A49" w:rsidRDefault="00A053BE" w:rsidP="00A053BE">
            <w:pPr>
              <w:rPr>
                <w:sz w:val="22"/>
                <w:szCs w:val="22"/>
              </w:rPr>
            </w:pPr>
            <w:r w:rsidRPr="00562A49">
              <w:t xml:space="preserve">1 724 977,69  </w:t>
            </w:r>
          </w:p>
        </w:tc>
        <w:tc>
          <w:tcPr>
            <w:tcW w:w="1519" w:type="dxa"/>
            <w:gridSpan w:val="2"/>
          </w:tcPr>
          <w:p w14:paraId="5DB69258" w14:textId="77777777" w:rsidR="00A053BE" w:rsidRPr="00562A49" w:rsidRDefault="00A053BE" w:rsidP="00A053BE">
            <w:pPr>
              <w:rPr>
                <w:sz w:val="22"/>
                <w:szCs w:val="22"/>
              </w:rPr>
            </w:pPr>
          </w:p>
        </w:tc>
      </w:tr>
      <w:tr w:rsidR="00A053BE" w:rsidRPr="00562A49" w14:paraId="5922C68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ECBCA58" w14:textId="77777777" w:rsidR="00A053BE" w:rsidRPr="00562A49" w:rsidRDefault="00A053BE" w:rsidP="00A053BE">
            <w:pPr>
              <w:suppressAutoHyphens/>
              <w:jc w:val="center"/>
              <w:rPr>
                <w:sz w:val="22"/>
                <w:szCs w:val="22"/>
                <w:lang w:eastAsia="ar-SA"/>
              </w:rPr>
            </w:pPr>
            <w:r w:rsidRPr="00562A49">
              <w:rPr>
                <w:sz w:val="22"/>
                <w:szCs w:val="22"/>
                <w:lang w:eastAsia="ar-SA"/>
              </w:rPr>
              <w:t>137.</w:t>
            </w:r>
          </w:p>
        </w:tc>
        <w:tc>
          <w:tcPr>
            <w:tcW w:w="5431" w:type="dxa"/>
          </w:tcPr>
          <w:p w14:paraId="0B1E62E5"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2КТП-ПК-400-10/0,4 ТП-2</w:t>
            </w:r>
          </w:p>
        </w:tc>
        <w:tc>
          <w:tcPr>
            <w:tcW w:w="2007" w:type="dxa"/>
          </w:tcPr>
          <w:p w14:paraId="27C4A543" w14:textId="1246AEF9" w:rsidR="00A053BE" w:rsidRPr="00562A49" w:rsidRDefault="00A053BE" w:rsidP="00A053BE">
            <w:pPr>
              <w:rPr>
                <w:sz w:val="22"/>
                <w:szCs w:val="22"/>
              </w:rPr>
            </w:pPr>
            <w:r w:rsidRPr="00562A49">
              <w:t xml:space="preserve">5 134 226,07  </w:t>
            </w:r>
          </w:p>
        </w:tc>
        <w:tc>
          <w:tcPr>
            <w:tcW w:w="1519" w:type="dxa"/>
            <w:gridSpan w:val="2"/>
          </w:tcPr>
          <w:p w14:paraId="3E04CC6A" w14:textId="77777777" w:rsidR="00A053BE" w:rsidRPr="00562A49" w:rsidRDefault="00A053BE" w:rsidP="00A053BE">
            <w:pPr>
              <w:rPr>
                <w:sz w:val="22"/>
                <w:szCs w:val="22"/>
              </w:rPr>
            </w:pPr>
          </w:p>
        </w:tc>
      </w:tr>
      <w:tr w:rsidR="00A053BE" w:rsidRPr="00562A49" w14:paraId="4FEB67A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6267EC9" w14:textId="77777777" w:rsidR="00A053BE" w:rsidRPr="00562A49" w:rsidRDefault="00A053BE" w:rsidP="00A053BE">
            <w:pPr>
              <w:suppressAutoHyphens/>
              <w:jc w:val="center"/>
              <w:rPr>
                <w:sz w:val="22"/>
                <w:szCs w:val="22"/>
                <w:lang w:eastAsia="ar-SA"/>
              </w:rPr>
            </w:pPr>
            <w:r w:rsidRPr="00562A49">
              <w:rPr>
                <w:sz w:val="22"/>
                <w:szCs w:val="22"/>
                <w:lang w:eastAsia="ar-SA"/>
              </w:rPr>
              <w:lastRenderedPageBreak/>
              <w:t>138.</w:t>
            </w:r>
          </w:p>
        </w:tc>
        <w:tc>
          <w:tcPr>
            <w:tcW w:w="5431" w:type="dxa"/>
          </w:tcPr>
          <w:p w14:paraId="2DDAADC7"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2КТП-ПК-630-10/0,4 ТП-1</w:t>
            </w:r>
          </w:p>
        </w:tc>
        <w:tc>
          <w:tcPr>
            <w:tcW w:w="2007" w:type="dxa"/>
          </w:tcPr>
          <w:p w14:paraId="39496D15" w14:textId="3CB32F5E" w:rsidR="00A053BE" w:rsidRPr="00562A49" w:rsidRDefault="00A053BE" w:rsidP="00A053BE">
            <w:pPr>
              <w:rPr>
                <w:sz w:val="22"/>
                <w:szCs w:val="22"/>
              </w:rPr>
            </w:pPr>
            <w:r w:rsidRPr="00562A49">
              <w:t xml:space="preserve">6 405 889,05  </w:t>
            </w:r>
          </w:p>
        </w:tc>
        <w:tc>
          <w:tcPr>
            <w:tcW w:w="1519" w:type="dxa"/>
            <w:gridSpan w:val="2"/>
          </w:tcPr>
          <w:p w14:paraId="50EA8489" w14:textId="77777777" w:rsidR="00A053BE" w:rsidRPr="00562A49" w:rsidRDefault="00A053BE" w:rsidP="00A053BE">
            <w:pPr>
              <w:rPr>
                <w:sz w:val="22"/>
                <w:szCs w:val="22"/>
              </w:rPr>
            </w:pPr>
          </w:p>
        </w:tc>
      </w:tr>
      <w:tr w:rsidR="00A053BE" w:rsidRPr="00562A49" w14:paraId="2165C2E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14F4D42E" w14:textId="77777777" w:rsidR="00A053BE" w:rsidRPr="00562A49" w:rsidRDefault="00A053BE" w:rsidP="00A053BE">
            <w:pPr>
              <w:suppressAutoHyphens/>
              <w:jc w:val="center"/>
              <w:rPr>
                <w:sz w:val="22"/>
                <w:szCs w:val="22"/>
                <w:lang w:eastAsia="ar-SA"/>
              </w:rPr>
            </w:pPr>
            <w:r w:rsidRPr="00562A49">
              <w:rPr>
                <w:sz w:val="22"/>
                <w:szCs w:val="22"/>
                <w:lang w:eastAsia="ar-SA"/>
              </w:rPr>
              <w:t>139.</w:t>
            </w:r>
          </w:p>
        </w:tc>
        <w:tc>
          <w:tcPr>
            <w:tcW w:w="5431" w:type="dxa"/>
          </w:tcPr>
          <w:p w14:paraId="0F7CA003"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2КТП-ПК-630-10/0,4 ТП-3</w:t>
            </w:r>
          </w:p>
        </w:tc>
        <w:tc>
          <w:tcPr>
            <w:tcW w:w="2007" w:type="dxa"/>
          </w:tcPr>
          <w:p w14:paraId="3B134884" w14:textId="412D09BB" w:rsidR="00A053BE" w:rsidRPr="00562A49" w:rsidRDefault="00A053BE" w:rsidP="00A053BE">
            <w:pPr>
              <w:rPr>
                <w:sz w:val="22"/>
                <w:szCs w:val="22"/>
              </w:rPr>
            </w:pPr>
            <w:r w:rsidRPr="00562A49">
              <w:t xml:space="preserve">6 446 613,89  </w:t>
            </w:r>
          </w:p>
        </w:tc>
        <w:tc>
          <w:tcPr>
            <w:tcW w:w="1519" w:type="dxa"/>
            <w:gridSpan w:val="2"/>
          </w:tcPr>
          <w:p w14:paraId="6DD1B6FC" w14:textId="77777777" w:rsidR="00A053BE" w:rsidRPr="00562A49" w:rsidRDefault="00A053BE" w:rsidP="00A053BE">
            <w:pPr>
              <w:rPr>
                <w:sz w:val="22"/>
                <w:szCs w:val="22"/>
              </w:rPr>
            </w:pPr>
          </w:p>
        </w:tc>
      </w:tr>
      <w:tr w:rsidR="00A053BE" w:rsidRPr="00562A49" w14:paraId="4D06FD8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7F209C7" w14:textId="77777777" w:rsidR="00A053BE" w:rsidRPr="00562A49" w:rsidRDefault="00A053BE" w:rsidP="00A053BE">
            <w:pPr>
              <w:suppressAutoHyphens/>
              <w:jc w:val="center"/>
              <w:rPr>
                <w:sz w:val="22"/>
                <w:szCs w:val="22"/>
                <w:lang w:eastAsia="ar-SA"/>
              </w:rPr>
            </w:pPr>
            <w:r w:rsidRPr="00562A49">
              <w:rPr>
                <w:sz w:val="22"/>
                <w:szCs w:val="22"/>
                <w:lang w:eastAsia="ar-SA"/>
              </w:rPr>
              <w:t>140.</w:t>
            </w:r>
          </w:p>
        </w:tc>
        <w:tc>
          <w:tcPr>
            <w:tcW w:w="5431" w:type="dxa"/>
          </w:tcPr>
          <w:p w14:paraId="7B6E018A"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2КТП-ПК-630-10/0,4 ТП-4</w:t>
            </w:r>
          </w:p>
        </w:tc>
        <w:tc>
          <w:tcPr>
            <w:tcW w:w="2007" w:type="dxa"/>
          </w:tcPr>
          <w:p w14:paraId="463DFAB3" w14:textId="77DB29F1" w:rsidR="00A053BE" w:rsidRPr="00562A49" w:rsidRDefault="00A053BE" w:rsidP="00A053BE">
            <w:pPr>
              <w:rPr>
                <w:sz w:val="22"/>
                <w:szCs w:val="22"/>
              </w:rPr>
            </w:pPr>
            <w:r w:rsidRPr="00562A49">
              <w:t xml:space="preserve">6 446 518,05  </w:t>
            </w:r>
          </w:p>
        </w:tc>
        <w:tc>
          <w:tcPr>
            <w:tcW w:w="1519" w:type="dxa"/>
            <w:gridSpan w:val="2"/>
          </w:tcPr>
          <w:p w14:paraId="52C790B3" w14:textId="77777777" w:rsidR="00A053BE" w:rsidRPr="00562A49" w:rsidRDefault="00A053BE" w:rsidP="00A053BE">
            <w:pPr>
              <w:rPr>
                <w:sz w:val="22"/>
                <w:szCs w:val="22"/>
              </w:rPr>
            </w:pPr>
          </w:p>
        </w:tc>
      </w:tr>
      <w:tr w:rsidR="00A053BE" w:rsidRPr="00562A49" w14:paraId="170370B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0398129" w14:textId="77777777" w:rsidR="00A053BE" w:rsidRPr="00562A49" w:rsidRDefault="00A053BE" w:rsidP="00A053BE">
            <w:pPr>
              <w:suppressAutoHyphens/>
              <w:jc w:val="center"/>
              <w:rPr>
                <w:sz w:val="22"/>
                <w:szCs w:val="22"/>
                <w:lang w:eastAsia="ar-SA"/>
              </w:rPr>
            </w:pPr>
            <w:r w:rsidRPr="00562A49">
              <w:rPr>
                <w:sz w:val="22"/>
                <w:szCs w:val="22"/>
                <w:lang w:eastAsia="ar-SA"/>
              </w:rPr>
              <w:t>141.</w:t>
            </w:r>
          </w:p>
        </w:tc>
        <w:tc>
          <w:tcPr>
            <w:tcW w:w="5431" w:type="dxa"/>
          </w:tcPr>
          <w:p w14:paraId="591CB631"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2КТППН-2х1000-10/0,4 ТП-6</w:t>
            </w:r>
          </w:p>
        </w:tc>
        <w:tc>
          <w:tcPr>
            <w:tcW w:w="2007" w:type="dxa"/>
          </w:tcPr>
          <w:p w14:paraId="3D866DC3" w14:textId="2DE4E8AE" w:rsidR="00A053BE" w:rsidRPr="00562A49" w:rsidRDefault="00A053BE" w:rsidP="00A053BE">
            <w:pPr>
              <w:rPr>
                <w:sz w:val="22"/>
                <w:szCs w:val="22"/>
              </w:rPr>
            </w:pPr>
            <w:r w:rsidRPr="00562A49">
              <w:t xml:space="preserve">8 018 184,10  </w:t>
            </w:r>
          </w:p>
        </w:tc>
        <w:tc>
          <w:tcPr>
            <w:tcW w:w="1519" w:type="dxa"/>
            <w:gridSpan w:val="2"/>
          </w:tcPr>
          <w:p w14:paraId="692DA442" w14:textId="77777777" w:rsidR="00A053BE" w:rsidRPr="00562A49" w:rsidRDefault="00A053BE" w:rsidP="00A053BE">
            <w:pPr>
              <w:rPr>
                <w:sz w:val="22"/>
                <w:szCs w:val="22"/>
              </w:rPr>
            </w:pPr>
          </w:p>
        </w:tc>
      </w:tr>
      <w:tr w:rsidR="00A053BE" w:rsidRPr="00562A49" w14:paraId="3B6F26C9"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A06DB50" w14:textId="77777777" w:rsidR="00A053BE" w:rsidRPr="00562A49" w:rsidRDefault="00A053BE" w:rsidP="00A053BE">
            <w:pPr>
              <w:suppressAutoHyphens/>
              <w:jc w:val="center"/>
              <w:rPr>
                <w:sz w:val="22"/>
                <w:szCs w:val="22"/>
                <w:lang w:eastAsia="ar-SA"/>
              </w:rPr>
            </w:pPr>
            <w:r w:rsidRPr="00562A49">
              <w:rPr>
                <w:sz w:val="22"/>
                <w:szCs w:val="22"/>
                <w:lang w:eastAsia="ar-SA"/>
              </w:rPr>
              <w:t>142.</w:t>
            </w:r>
          </w:p>
        </w:tc>
        <w:tc>
          <w:tcPr>
            <w:tcW w:w="5431" w:type="dxa"/>
          </w:tcPr>
          <w:p w14:paraId="741881EC"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РТП 2х630-10 0,4 ТП-5 (РТП-5)</w:t>
            </w:r>
          </w:p>
        </w:tc>
        <w:tc>
          <w:tcPr>
            <w:tcW w:w="2007" w:type="dxa"/>
          </w:tcPr>
          <w:p w14:paraId="6B3D304B" w14:textId="41BF24DE" w:rsidR="00A053BE" w:rsidRPr="00562A49" w:rsidRDefault="00A053BE" w:rsidP="00A053BE">
            <w:pPr>
              <w:rPr>
                <w:sz w:val="22"/>
                <w:szCs w:val="22"/>
              </w:rPr>
            </w:pPr>
            <w:r w:rsidRPr="00562A49">
              <w:t xml:space="preserve">20 556 962,97  </w:t>
            </w:r>
          </w:p>
        </w:tc>
        <w:tc>
          <w:tcPr>
            <w:tcW w:w="1519" w:type="dxa"/>
            <w:gridSpan w:val="2"/>
          </w:tcPr>
          <w:p w14:paraId="2572AD4D" w14:textId="77777777" w:rsidR="00A053BE" w:rsidRPr="00562A49" w:rsidRDefault="00A053BE" w:rsidP="00A053BE">
            <w:pPr>
              <w:rPr>
                <w:sz w:val="22"/>
                <w:szCs w:val="22"/>
              </w:rPr>
            </w:pPr>
          </w:p>
        </w:tc>
      </w:tr>
      <w:tr w:rsidR="00A053BE" w:rsidRPr="00562A49" w14:paraId="13EF2B2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22FAF42" w14:textId="77777777" w:rsidR="00A053BE" w:rsidRPr="00562A49" w:rsidRDefault="00A053BE" w:rsidP="00A053BE">
            <w:pPr>
              <w:suppressAutoHyphens/>
              <w:jc w:val="center"/>
              <w:rPr>
                <w:sz w:val="22"/>
                <w:szCs w:val="22"/>
                <w:lang w:eastAsia="ar-SA"/>
              </w:rPr>
            </w:pPr>
            <w:r w:rsidRPr="00562A49">
              <w:rPr>
                <w:sz w:val="22"/>
                <w:szCs w:val="22"/>
                <w:lang w:eastAsia="ar-SA"/>
              </w:rPr>
              <w:t>143.</w:t>
            </w:r>
          </w:p>
        </w:tc>
        <w:tc>
          <w:tcPr>
            <w:tcW w:w="5431" w:type="dxa"/>
          </w:tcPr>
          <w:p w14:paraId="6A634054"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ТП-3КД</w:t>
            </w:r>
          </w:p>
        </w:tc>
        <w:tc>
          <w:tcPr>
            <w:tcW w:w="2007" w:type="dxa"/>
          </w:tcPr>
          <w:p w14:paraId="7CA7D00C" w14:textId="5CF62154" w:rsidR="00A053BE" w:rsidRPr="00562A49" w:rsidRDefault="00A053BE" w:rsidP="00A053BE">
            <w:pPr>
              <w:rPr>
                <w:sz w:val="22"/>
                <w:szCs w:val="22"/>
              </w:rPr>
            </w:pPr>
            <w:r w:rsidRPr="00562A49">
              <w:t xml:space="preserve">5 051 342,29  </w:t>
            </w:r>
          </w:p>
        </w:tc>
        <w:tc>
          <w:tcPr>
            <w:tcW w:w="1519" w:type="dxa"/>
            <w:gridSpan w:val="2"/>
          </w:tcPr>
          <w:p w14:paraId="4CE54E06" w14:textId="77777777" w:rsidR="00A053BE" w:rsidRPr="00562A49" w:rsidRDefault="00A053BE" w:rsidP="00A053BE">
            <w:pPr>
              <w:rPr>
                <w:sz w:val="22"/>
                <w:szCs w:val="22"/>
              </w:rPr>
            </w:pPr>
          </w:p>
        </w:tc>
      </w:tr>
      <w:tr w:rsidR="00A053BE" w:rsidRPr="00562A49" w14:paraId="62EAC5A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9572B04" w14:textId="77777777" w:rsidR="00A053BE" w:rsidRPr="00562A49" w:rsidRDefault="00A053BE" w:rsidP="00A053BE">
            <w:pPr>
              <w:suppressAutoHyphens/>
              <w:jc w:val="center"/>
              <w:rPr>
                <w:sz w:val="22"/>
                <w:szCs w:val="22"/>
                <w:lang w:eastAsia="ar-SA"/>
              </w:rPr>
            </w:pPr>
            <w:r w:rsidRPr="00562A49">
              <w:rPr>
                <w:sz w:val="22"/>
                <w:szCs w:val="22"/>
                <w:lang w:eastAsia="ar-SA"/>
              </w:rPr>
              <w:t>144.</w:t>
            </w:r>
          </w:p>
        </w:tc>
        <w:tc>
          <w:tcPr>
            <w:tcW w:w="5431" w:type="dxa"/>
          </w:tcPr>
          <w:p w14:paraId="001A2CF9"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ТП-4КД</w:t>
            </w:r>
          </w:p>
        </w:tc>
        <w:tc>
          <w:tcPr>
            <w:tcW w:w="2007" w:type="dxa"/>
          </w:tcPr>
          <w:p w14:paraId="073BEAE2" w14:textId="696974B2" w:rsidR="00A053BE" w:rsidRPr="00562A49" w:rsidRDefault="00A053BE" w:rsidP="00A053BE">
            <w:pPr>
              <w:rPr>
                <w:sz w:val="22"/>
                <w:szCs w:val="22"/>
              </w:rPr>
            </w:pPr>
            <w:r w:rsidRPr="00562A49">
              <w:t xml:space="preserve">5 958 376,57  </w:t>
            </w:r>
          </w:p>
        </w:tc>
        <w:tc>
          <w:tcPr>
            <w:tcW w:w="1519" w:type="dxa"/>
            <w:gridSpan w:val="2"/>
          </w:tcPr>
          <w:p w14:paraId="20AE89D7" w14:textId="77777777" w:rsidR="00A053BE" w:rsidRPr="00562A49" w:rsidRDefault="00A053BE" w:rsidP="00A053BE">
            <w:pPr>
              <w:rPr>
                <w:sz w:val="22"/>
                <w:szCs w:val="22"/>
              </w:rPr>
            </w:pPr>
          </w:p>
        </w:tc>
      </w:tr>
      <w:tr w:rsidR="00A053BE" w:rsidRPr="00562A49" w14:paraId="12F5761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3AC757C" w14:textId="77777777" w:rsidR="00A053BE" w:rsidRPr="00562A49" w:rsidRDefault="00A053BE" w:rsidP="00A053BE">
            <w:pPr>
              <w:suppressAutoHyphens/>
              <w:jc w:val="center"/>
              <w:rPr>
                <w:sz w:val="22"/>
                <w:szCs w:val="22"/>
                <w:lang w:eastAsia="ar-SA"/>
              </w:rPr>
            </w:pPr>
            <w:r w:rsidRPr="00562A49">
              <w:rPr>
                <w:sz w:val="22"/>
                <w:szCs w:val="22"/>
                <w:lang w:eastAsia="ar-SA"/>
              </w:rPr>
              <w:t>145.</w:t>
            </w:r>
          </w:p>
        </w:tc>
        <w:tc>
          <w:tcPr>
            <w:tcW w:w="5431" w:type="dxa"/>
          </w:tcPr>
          <w:p w14:paraId="6A23FCD9" w14:textId="77777777" w:rsidR="00A053BE" w:rsidRPr="00562A49" w:rsidRDefault="00A053BE" w:rsidP="00A053BE">
            <w:pPr>
              <w:outlineLvl w:val="0"/>
              <w:rPr>
                <w:color w:val="000000"/>
                <w:sz w:val="22"/>
                <w:szCs w:val="22"/>
              </w:rPr>
            </w:pPr>
            <w:r w:rsidRPr="00562A49">
              <w:rPr>
                <w:color w:val="000000"/>
                <w:sz w:val="22"/>
                <w:szCs w:val="22"/>
              </w:rPr>
              <w:t>Трансформаторная подстанция ТП-5КД</w:t>
            </w:r>
          </w:p>
        </w:tc>
        <w:tc>
          <w:tcPr>
            <w:tcW w:w="2007" w:type="dxa"/>
          </w:tcPr>
          <w:p w14:paraId="01A7F2C4" w14:textId="0DAEC10F" w:rsidR="00A053BE" w:rsidRPr="00562A49" w:rsidRDefault="00A053BE" w:rsidP="00A053BE">
            <w:pPr>
              <w:rPr>
                <w:sz w:val="22"/>
                <w:szCs w:val="22"/>
              </w:rPr>
            </w:pPr>
            <w:r w:rsidRPr="00562A49">
              <w:t xml:space="preserve">4 734 203,08  </w:t>
            </w:r>
          </w:p>
        </w:tc>
        <w:tc>
          <w:tcPr>
            <w:tcW w:w="1519" w:type="dxa"/>
            <w:gridSpan w:val="2"/>
          </w:tcPr>
          <w:p w14:paraId="23190C31" w14:textId="77777777" w:rsidR="00A053BE" w:rsidRPr="00562A49" w:rsidRDefault="00A053BE" w:rsidP="00A053BE">
            <w:pPr>
              <w:rPr>
                <w:sz w:val="22"/>
                <w:szCs w:val="22"/>
              </w:rPr>
            </w:pPr>
          </w:p>
        </w:tc>
      </w:tr>
      <w:tr w:rsidR="00A053BE" w:rsidRPr="00562A49" w14:paraId="7999372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DC1125B" w14:textId="77777777" w:rsidR="00A053BE" w:rsidRPr="00562A49" w:rsidRDefault="00A053BE" w:rsidP="00A053BE">
            <w:pPr>
              <w:suppressAutoHyphens/>
              <w:jc w:val="center"/>
              <w:rPr>
                <w:sz w:val="22"/>
                <w:szCs w:val="22"/>
                <w:lang w:eastAsia="ar-SA"/>
              </w:rPr>
            </w:pPr>
            <w:r w:rsidRPr="00562A49">
              <w:rPr>
                <w:sz w:val="22"/>
                <w:szCs w:val="22"/>
                <w:lang w:eastAsia="ar-SA"/>
              </w:rPr>
              <w:t>146.</w:t>
            </w:r>
          </w:p>
        </w:tc>
        <w:tc>
          <w:tcPr>
            <w:tcW w:w="5431" w:type="dxa"/>
          </w:tcPr>
          <w:p w14:paraId="22EA311F" w14:textId="77777777" w:rsidR="00A053BE" w:rsidRPr="00562A49" w:rsidRDefault="00A053BE" w:rsidP="00A053BE">
            <w:pPr>
              <w:outlineLvl w:val="0"/>
              <w:rPr>
                <w:color w:val="000000"/>
                <w:sz w:val="22"/>
                <w:szCs w:val="22"/>
              </w:rPr>
            </w:pPr>
            <w:r w:rsidRPr="00562A49">
              <w:rPr>
                <w:color w:val="000000"/>
                <w:sz w:val="22"/>
                <w:szCs w:val="22"/>
              </w:rPr>
              <w:t>Туалетный модуль «Городской стандарт 305И»</w:t>
            </w:r>
          </w:p>
        </w:tc>
        <w:tc>
          <w:tcPr>
            <w:tcW w:w="2007" w:type="dxa"/>
          </w:tcPr>
          <w:p w14:paraId="0D6B3E78" w14:textId="0431219D" w:rsidR="00A053BE" w:rsidRPr="00562A49" w:rsidRDefault="00A053BE" w:rsidP="00A053BE">
            <w:pPr>
              <w:rPr>
                <w:sz w:val="22"/>
                <w:szCs w:val="22"/>
              </w:rPr>
            </w:pPr>
            <w:r w:rsidRPr="00562A49">
              <w:t xml:space="preserve">429 378,57  </w:t>
            </w:r>
          </w:p>
        </w:tc>
        <w:tc>
          <w:tcPr>
            <w:tcW w:w="1519" w:type="dxa"/>
            <w:gridSpan w:val="2"/>
          </w:tcPr>
          <w:p w14:paraId="66482AA7" w14:textId="77777777" w:rsidR="00A053BE" w:rsidRPr="00562A49" w:rsidRDefault="00A053BE" w:rsidP="00A053BE">
            <w:pPr>
              <w:rPr>
                <w:sz w:val="22"/>
                <w:szCs w:val="22"/>
              </w:rPr>
            </w:pPr>
          </w:p>
        </w:tc>
      </w:tr>
      <w:tr w:rsidR="00A053BE" w:rsidRPr="00562A49" w14:paraId="70AD220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5E70335" w14:textId="77777777" w:rsidR="00A053BE" w:rsidRPr="00562A49" w:rsidRDefault="00A053BE" w:rsidP="00A053BE">
            <w:pPr>
              <w:suppressAutoHyphens/>
              <w:jc w:val="center"/>
              <w:rPr>
                <w:sz w:val="22"/>
                <w:szCs w:val="22"/>
                <w:lang w:eastAsia="ar-SA"/>
              </w:rPr>
            </w:pPr>
            <w:r w:rsidRPr="00562A49">
              <w:rPr>
                <w:sz w:val="22"/>
                <w:szCs w:val="22"/>
                <w:lang w:eastAsia="ar-SA"/>
              </w:rPr>
              <w:t>147.</w:t>
            </w:r>
          </w:p>
        </w:tc>
        <w:tc>
          <w:tcPr>
            <w:tcW w:w="5431" w:type="dxa"/>
          </w:tcPr>
          <w:p w14:paraId="0A72C8EC" w14:textId="77777777" w:rsidR="00A053BE" w:rsidRPr="00562A49" w:rsidRDefault="00A053BE" w:rsidP="00A053BE">
            <w:pPr>
              <w:outlineLvl w:val="0"/>
              <w:rPr>
                <w:color w:val="000000"/>
                <w:sz w:val="22"/>
                <w:szCs w:val="22"/>
              </w:rPr>
            </w:pPr>
            <w:r w:rsidRPr="00562A49">
              <w:rPr>
                <w:color w:val="000000"/>
                <w:sz w:val="22"/>
                <w:szCs w:val="22"/>
              </w:rPr>
              <w:t>Туалетный модуль (7500*2400*2500 мм)</w:t>
            </w:r>
          </w:p>
        </w:tc>
        <w:tc>
          <w:tcPr>
            <w:tcW w:w="2007" w:type="dxa"/>
          </w:tcPr>
          <w:p w14:paraId="7092AFD7" w14:textId="6BE32A3F" w:rsidR="00A053BE" w:rsidRPr="00562A49" w:rsidRDefault="00A053BE" w:rsidP="00A053BE">
            <w:pPr>
              <w:rPr>
                <w:sz w:val="22"/>
                <w:szCs w:val="22"/>
              </w:rPr>
            </w:pPr>
            <w:r w:rsidRPr="00562A49">
              <w:t xml:space="preserve">1 496 372,42  </w:t>
            </w:r>
          </w:p>
        </w:tc>
        <w:tc>
          <w:tcPr>
            <w:tcW w:w="1519" w:type="dxa"/>
            <w:gridSpan w:val="2"/>
          </w:tcPr>
          <w:p w14:paraId="4670CE74" w14:textId="77777777" w:rsidR="00A053BE" w:rsidRPr="00562A49" w:rsidRDefault="00A053BE" w:rsidP="00A053BE">
            <w:pPr>
              <w:rPr>
                <w:sz w:val="22"/>
                <w:szCs w:val="22"/>
              </w:rPr>
            </w:pPr>
          </w:p>
        </w:tc>
      </w:tr>
      <w:tr w:rsidR="00A053BE" w:rsidRPr="00562A49" w14:paraId="0A155AD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3CFEC02E" w14:textId="77777777" w:rsidR="00A053BE" w:rsidRPr="00562A49" w:rsidRDefault="00A053BE" w:rsidP="00A053BE">
            <w:pPr>
              <w:suppressAutoHyphens/>
              <w:jc w:val="center"/>
              <w:rPr>
                <w:sz w:val="22"/>
                <w:szCs w:val="22"/>
                <w:lang w:eastAsia="ar-SA"/>
              </w:rPr>
            </w:pPr>
            <w:r w:rsidRPr="00562A49">
              <w:rPr>
                <w:sz w:val="22"/>
                <w:szCs w:val="22"/>
                <w:lang w:eastAsia="ar-SA"/>
              </w:rPr>
              <w:t>148.</w:t>
            </w:r>
          </w:p>
        </w:tc>
        <w:tc>
          <w:tcPr>
            <w:tcW w:w="5431" w:type="dxa"/>
          </w:tcPr>
          <w:p w14:paraId="141F7E8E" w14:textId="77777777" w:rsidR="00A053BE" w:rsidRPr="00562A49" w:rsidRDefault="00A053BE" w:rsidP="00A053BE">
            <w:pPr>
              <w:outlineLvl w:val="0"/>
              <w:rPr>
                <w:color w:val="000000"/>
                <w:sz w:val="22"/>
                <w:szCs w:val="22"/>
              </w:rPr>
            </w:pPr>
            <w:r w:rsidRPr="00562A49">
              <w:rPr>
                <w:color w:val="000000"/>
                <w:sz w:val="22"/>
                <w:szCs w:val="22"/>
              </w:rPr>
              <w:t xml:space="preserve">Турникет Gotschlich iGata-Ski в сборе </w:t>
            </w:r>
          </w:p>
          <w:p w14:paraId="1746B8E6" w14:textId="77777777" w:rsidR="00A053BE" w:rsidRPr="00562A49" w:rsidRDefault="00A053BE" w:rsidP="00A053BE">
            <w:pPr>
              <w:outlineLvl w:val="0"/>
              <w:rPr>
                <w:color w:val="000000"/>
                <w:sz w:val="22"/>
                <w:szCs w:val="22"/>
              </w:rPr>
            </w:pPr>
            <w:r w:rsidRPr="00562A49">
              <w:rPr>
                <w:color w:val="000000"/>
                <w:sz w:val="22"/>
                <w:szCs w:val="22"/>
              </w:rPr>
              <w:t>с блок-считывателем_1</w:t>
            </w:r>
          </w:p>
        </w:tc>
        <w:tc>
          <w:tcPr>
            <w:tcW w:w="2007" w:type="dxa"/>
          </w:tcPr>
          <w:p w14:paraId="0F300296" w14:textId="04D8A528" w:rsidR="00A053BE" w:rsidRPr="00562A49" w:rsidRDefault="00A053BE" w:rsidP="00A053BE">
            <w:pPr>
              <w:rPr>
                <w:sz w:val="22"/>
                <w:szCs w:val="22"/>
              </w:rPr>
            </w:pPr>
            <w:r w:rsidRPr="00562A49">
              <w:t xml:space="preserve">125 873,30  </w:t>
            </w:r>
          </w:p>
        </w:tc>
        <w:tc>
          <w:tcPr>
            <w:tcW w:w="1519" w:type="dxa"/>
            <w:gridSpan w:val="2"/>
          </w:tcPr>
          <w:p w14:paraId="3FDFDC5B" w14:textId="77777777" w:rsidR="00A053BE" w:rsidRPr="00562A49" w:rsidRDefault="00A053BE" w:rsidP="00A053BE">
            <w:pPr>
              <w:rPr>
                <w:sz w:val="22"/>
                <w:szCs w:val="22"/>
              </w:rPr>
            </w:pPr>
          </w:p>
        </w:tc>
      </w:tr>
      <w:tr w:rsidR="00A053BE" w:rsidRPr="00562A49" w14:paraId="74B259D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049A98A" w14:textId="77777777" w:rsidR="00A053BE" w:rsidRPr="00562A49" w:rsidRDefault="00A053BE" w:rsidP="00A053BE">
            <w:pPr>
              <w:suppressAutoHyphens/>
              <w:jc w:val="center"/>
              <w:rPr>
                <w:sz w:val="22"/>
                <w:szCs w:val="22"/>
                <w:lang w:eastAsia="ar-SA"/>
              </w:rPr>
            </w:pPr>
            <w:r w:rsidRPr="00562A49">
              <w:rPr>
                <w:sz w:val="22"/>
                <w:szCs w:val="22"/>
                <w:lang w:eastAsia="ar-SA"/>
              </w:rPr>
              <w:t>149.</w:t>
            </w:r>
          </w:p>
        </w:tc>
        <w:tc>
          <w:tcPr>
            <w:tcW w:w="5431" w:type="dxa"/>
          </w:tcPr>
          <w:p w14:paraId="54F9F404" w14:textId="77777777" w:rsidR="00A053BE" w:rsidRPr="00562A49" w:rsidRDefault="00A053BE" w:rsidP="00A053BE">
            <w:pPr>
              <w:outlineLvl w:val="0"/>
              <w:rPr>
                <w:color w:val="000000"/>
                <w:sz w:val="22"/>
                <w:szCs w:val="22"/>
              </w:rPr>
            </w:pPr>
            <w:r w:rsidRPr="00562A49">
              <w:rPr>
                <w:color w:val="000000"/>
                <w:sz w:val="22"/>
                <w:szCs w:val="22"/>
              </w:rPr>
              <w:t xml:space="preserve">Турникет Gotschlich iGata-Ski в сборе </w:t>
            </w:r>
          </w:p>
          <w:p w14:paraId="1413120D" w14:textId="77777777" w:rsidR="00A053BE" w:rsidRPr="00562A49" w:rsidRDefault="00A053BE" w:rsidP="00A053BE">
            <w:pPr>
              <w:outlineLvl w:val="0"/>
              <w:rPr>
                <w:color w:val="000000"/>
                <w:sz w:val="22"/>
                <w:szCs w:val="22"/>
              </w:rPr>
            </w:pPr>
            <w:r w:rsidRPr="00562A49">
              <w:rPr>
                <w:color w:val="000000"/>
                <w:sz w:val="22"/>
                <w:szCs w:val="22"/>
              </w:rPr>
              <w:t>с блок-считывателем_2</w:t>
            </w:r>
          </w:p>
        </w:tc>
        <w:tc>
          <w:tcPr>
            <w:tcW w:w="2007" w:type="dxa"/>
          </w:tcPr>
          <w:p w14:paraId="3AA832F9" w14:textId="0644A329" w:rsidR="00A053BE" w:rsidRPr="00562A49" w:rsidRDefault="00A053BE" w:rsidP="00A053BE">
            <w:pPr>
              <w:rPr>
                <w:sz w:val="22"/>
                <w:szCs w:val="22"/>
              </w:rPr>
            </w:pPr>
            <w:r w:rsidRPr="00562A49">
              <w:t xml:space="preserve">125 873,30  </w:t>
            </w:r>
          </w:p>
        </w:tc>
        <w:tc>
          <w:tcPr>
            <w:tcW w:w="1519" w:type="dxa"/>
            <w:gridSpan w:val="2"/>
          </w:tcPr>
          <w:p w14:paraId="61B8416A" w14:textId="77777777" w:rsidR="00A053BE" w:rsidRPr="00562A49" w:rsidRDefault="00A053BE" w:rsidP="00A053BE">
            <w:pPr>
              <w:rPr>
                <w:sz w:val="22"/>
                <w:szCs w:val="22"/>
              </w:rPr>
            </w:pPr>
          </w:p>
        </w:tc>
      </w:tr>
      <w:tr w:rsidR="00A053BE" w:rsidRPr="00562A49" w14:paraId="38917AA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92E9C18" w14:textId="77777777" w:rsidR="00A053BE" w:rsidRPr="00562A49" w:rsidRDefault="00A053BE" w:rsidP="00A053BE">
            <w:pPr>
              <w:suppressAutoHyphens/>
              <w:jc w:val="center"/>
              <w:rPr>
                <w:sz w:val="22"/>
                <w:szCs w:val="22"/>
                <w:lang w:eastAsia="ar-SA"/>
              </w:rPr>
            </w:pPr>
            <w:r w:rsidRPr="00562A49">
              <w:rPr>
                <w:sz w:val="22"/>
                <w:szCs w:val="22"/>
                <w:lang w:eastAsia="ar-SA"/>
              </w:rPr>
              <w:t>150.</w:t>
            </w:r>
          </w:p>
        </w:tc>
        <w:tc>
          <w:tcPr>
            <w:tcW w:w="5431" w:type="dxa"/>
          </w:tcPr>
          <w:p w14:paraId="0C274E11" w14:textId="77777777" w:rsidR="00A053BE" w:rsidRPr="00562A49" w:rsidRDefault="00A053BE" w:rsidP="00A053BE">
            <w:pPr>
              <w:outlineLvl w:val="0"/>
              <w:rPr>
                <w:color w:val="000000"/>
                <w:sz w:val="22"/>
                <w:szCs w:val="22"/>
              </w:rPr>
            </w:pPr>
            <w:r w:rsidRPr="00562A49">
              <w:rPr>
                <w:color w:val="000000"/>
                <w:sz w:val="22"/>
                <w:szCs w:val="22"/>
              </w:rPr>
              <w:t xml:space="preserve">Турникет Gotschlich iGata-Ski в сборе </w:t>
            </w:r>
          </w:p>
          <w:p w14:paraId="5AEA93B4" w14:textId="77777777" w:rsidR="00A053BE" w:rsidRPr="00562A49" w:rsidRDefault="00A053BE" w:rsidP="00A053BE">
            <w:pPr>
              <w:outlineLvl w:val="0"/>
              <w:rPr>
                <w:color w:val="000000"/>
                <w:sz w:val="22"/>
                <w:szCs w:val="22"/>
              </w:rPr>
            </w:pPr>
            <w:r w:rsidRPr="00562A49">
              <w:rPr>
                <w:color w:val="000000"/>
                <w:sz w:val="22"/>
                <w:szCs w:val="22"/>
              </w:rPr>
              <w:t>с блок-считывателем_3</w:t>
            </w:r>
          </w:p>
        </w:tc>
        <w:tc>
          <w:tcPr>
            <w:tcW w:w="2007" w:type="dxa"/>
          </w:tcPr>
          <w:p w14:paraId="74313CB3" w14:textId="12341525" w:rsidR="00A053BE" w:rsidRPr="00562A49" w:rsidRDefault="00A053BE" w:rsidP="00A053BE">
            <w:pPr>
              <w:rPr>
                <w:sz w:val="22"/>
                <w:szCs w:val="22"/>
              </w:rPr>
            </w:pPr>
            <w:r w:rsidRPr="00562A49">
              <w:t xml:space="preserve">125 873,30  </w:t>
            </w:r>
          </w:p>
        </w:tc>
        <w:tc>
          <w:tcPr>
            <w:tcW w:w="1519" w:type="dxa"/>
            <w:gridSpan w:val="2"/>
          </w:tcPr>
          <w:p w14:paraId="1FF296D7" w14:textId="77777777" w:rsidR="00A053BE" w:rsidRPr="00562A49" w:rsidRDefault="00A053BE" w:rsidP="00A053BE">
            <w:pPr>
              <w:rPr>
                <w:sz w:val="22"/>
                <w:szCs w:val="22"/>
              </w:rPr>
            </w:pPr>
          </w:p>
        </w:tc>
      </w:tr>
      <w:tr w:rsidR="00A053BE" w:rsidRPr="00562A49" w14:paraId="0E7116F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01BAD51" w14:textId="77777777" w:rsidR="00A053BE" w:rsidRPr="00562A49" w:rsidRDefault="00A053BE" w:rsidP="00A053BE">
            <w:pPr>
              <w:suppressAutoHyphens/>
              <w:jc w:val="center"/>
              <w:rPr>
                <w:sz w:val="22"/>
                <w:szCs w:val="22"/>
                <w:lang w:eastAsia="ar-SA"/>
              </w:rPr>
            </w:pPr>
            <w:r w:rsidRPr="00562A49">
              <w:rPr>
                <w:sz w:val="22"/>
                <w:szCs w:val="22"/>
                <w:lang w:eastAsia="ar-SA"/>
              </w:rPr>
              <w:t>151.</w:t>
            </w:r>
          </w:p>
        </w:tc>
        <w:tc>
          <w:tcPr>
            <w:tcW w:w="5431" w:type="dxa"/>
          </w:tcPr>
          <w:p w14:paraId="00D4C2F0" w14:textId="77777777" w:rsidR="00A053BE" w:rsidRPr="00562A49" w:rsidRDefault="00A053BE" w:rsidP="00A053BE">
            <w:pPr>
              <w:outlineLvl w:val="0"/>
              <w:rPr>
                <w:color w:val="000000"/>
                <w:sz w:val="22"/>
                <w:szCs w:val="22"/>
              </w:rPr>
            </w:pPr>
            <w:r w:rsidRPr="00562A49">
              <w:rPr>
                <w:color w:val="000000"/>
                <w:sz w:val="22"/>
                <w:szCs w:val="22"/>
              </w:rPr>
              <w:t xml:space="preserve">Турникет Gotschlich iGata-Ski в сборе </w:t>
            </w:r>
          </w:p>
          <w:p w14:paraId="7D4721BD" w14:textId="77777777" w:rsidR="00A053BE" w:rsidRPr="00562A49" w:rsidRDefault="00A053BE" w:rsidP="00A053BE">
            <w:pPr>
              <w:outlineLvl w:val="0"/>
              <w:rPr>
                <w:color w:val="000000"/>
                <w:sz w:val="22"/>
                <w:szCs w:val="22"/>
              </w:rPr>
            </w:pPr>
            <w:r w:rsidRPr="00562A49">
              <w:rPr>
                <w:color w:val="000000"/>
                <w:sz w:val="22"/>
                <w:szCs w:val="22"/>
              </w:rPr>
              <w:t>с блок-считывателем_4</w:t>
            </w:r>
          </w:p>
        </w:tc>
        <w:tc>
          <w:tcPr>
            <w:tcW w:w="2007" w:type="dxa"/>
          </w:tcPr>
          <w:p w14:paraId="2CE6447A" w14:textId="731BD739" w:rsidR="00A053BE" w:rsidRPr="00562A49" w:rsidRDefault="00A053BE" w:rsidP="00A053BE">
            <w:pPr>
              <w:rPr>
                <w:sz w:val="22"/>
                <w:szCs w:val="22"/>
              </w:rPr>
            </w:pPr>
            <w:r w:rsidRPr="00562A49">
              <w:t xml:space="preserve">125 873,29  </w:t>
            </w:r>
          </w:p>
        </w:tc>
        <w:tc>
          <w:tcPr>
            <w:tcW w:w="1519" w:type="dxa"/>
            <w:gridSpan w:val="2"/>
          </w:tcPr>
          <w:p w14:paraId="18DDC23B" w14:textId="77777777" w:rsidR="00A053BE" w:rsidRPr="00562A49" w:rsidRDefault="00A053BE" w:rsidP="00A053BE">
            <w:pPr>
              <w:rPr>
                <w:sz w:val="22"/>
                <w:szCs w:val="22"/>
              </w:rPr>
            </w:pPr>
          </w:p>
        </w:tc>
      </w:tr>
      <w:tr w:rsidR="00A053BE" w:rsidRPr="00562A49" w14:paraId="006FB83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38AF127" w14:textId="77777777" w:rsidR="00A053BE" w:rsidRPr="00562A49" w:rsidRDefault="00A053BE" w:rsidP="00A053BE">
            <w:pPr>
              <w:suppressAutoHyphens/>
              <w:jc w:val="center"/>
              <w:rPr>
                <w:sz w:val="22"/>
                <w:szCs w:val="22"/>
                <w:lang w:eastAsia="ar-SA"/>
              </w:rPr>
            </w:pPr>
            <w:r w:rsidRPr="00562A49">
              <w:rPr>
                <w:sz w:val="22"/>
                <w:szCs w:val="22"/>
                <w:lang w:eastAsia="ar-SA"/>
              </w:rPr>
              <w:t>152.</w:t>
            </w:r>
          </w:p>
        </w:tc>
        <w:tc>
          <w:tcPr>
            <w:tcW w:w="5431" w:type="dxa"/>
          </w:tcPr>
          <w:p w14:paraId="24521C78"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7D1ADD04" w14:textId="77777777" w:rsidR="00A053BE" w:rsidRPr="00562A49" w:rsidRDefault="00A053BE" w:rsidP="00A053BE">
            <w:pPr>
              <w:outlineLvl w:val="0"/>
              <w:rPr>
                <w:color w:val="000000"/>
                <w:sz w:val="22"/>
                <w:szCs w:val="22"/>
              </w:rPr>
            </w:pPr>
            <w:r w:rsidRPr="00562A49">
              <w:rPr>
                <w:color w:val="000000"/>
                <w:sz w:val="22"/>
                <w:szCs w:val="22"/>
              </w:rPr>
              <w:t>(в сборе)_1</w:t>
            </w:r>
          </w:p>
        </w:tc>
        <w:tc>
          <w:tcPr>
            <w:tcW w:w="2007" w:type="dxa"/>
          </w:tcPr>
          <w:p w14:paraId="0A9DCFDA" w14:textId="0E1C9B0C" w:rsidR="00A053BE" w:rsidRPr="00562A49" w:rsidRDefault="00A053BE" w:rsidP="00A053BE">
            <w:pPr>
              <w:rPr>
                <w:sz w:val="22"/>
                <w:szCs w:val="22"/>
              </w:rPr>
            </w:pPr>
            <w:r w:rsidRPr="00562A49">
              <w:t xml:space="preserve">108 290,80  </w:t>
            </w:r>
          </w:p>
        </w:tc>
        <w:tc>
          <w:tcPr>
            <w:tcW w:w="1519" w:type="dxa"/>
            <w:gridSpan w:val="2"/>
          </w:tcPr>
          <w:p w14:paraId="633B9929" w14:textId="77777777" w:rsidR="00A053BE" w:rsidRPr="00562A49" w:rsidRDefault="00A053BE" w:rsidP="00A053BE">
            <w:pPr>
              <w:rPr>
                <w:sz w:val="22"/>
                <w:szCs w:val="22"/>
              </w:rPr>
            </w:pPr>
          </w:p>
        </w:tc>
      </w:tr>
      <w:tr w:rsidR="00A053BE" w:rsidRPr="00562A49" w14:paraId="0C82B00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8FB45FC" w14:textId="77777777" w:rsidR="00A053BE" w:rsidRPr="00562A49" w:rsidRDefault="00A053BE" w:rsidP="00A053BE">
            <w:pPr>
              <w:suppressAutoHyphens/>
              <w:jc w:val="center"/>
              <w:rPr>
                <w:sz w:val="22"/>
                <w:szCs w:val="22"/>
                <w:lang w:eastAsia="ar-SA"/>
              </w:rPr>
            </w:pPr>
            <w:r w:rsidRPr="00562A49">
              <w:rPr>
                <w:sz w:val="22"/>
                <w:szCs w:val="22"/>
                <w:lang w:eastAsia="ar-SA"/>
              </w:rPr>
              <w:t>153.</w:t>
            </w:r>
          </w:p>
        </w:tc>
        <w:tc>
          <w:tcPr>
            <w:tcW w:w="5431" w:type="dxa"/>
          </w:tcPr>
          <w:p w14:paraId="3AB8C83D"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5DE69C7B" w14:textId="77777777" w:rsidR="00A053BE" w:rsidRPr="00562A49" w:rsidRDefault="00A053BE" w:rsidP="00A053BE">
            <w:pPr>
              <w:outlineLvl w:val="0"/>
              <w:rPr>
                <w:color w:val="000000"/>
                <w:sz w:val="22"/>
                <w:szCs w:val="22"/>
              </w:rPr>
            </w:pPr>
            <w:r w:rsidRPr="00562A49">
              <w:rPr>
                <w:color w:val="000000"/>
                <w:sz w:val="22"/>
                <w:szCs w:val="22"/>
              </w:rPr>
              <w:t>(в сборе)_2</w:t>
            </w:r>
          </w:p>
        </w:tc>
        <w:tc>
          <w:tcPr>
            <w:tcW w:w="2007" w:type="dxa"/>
          </w:tcPr>
          <w:p w14:paraId="730E1018" w14:textId="7A74E037" w:rsidR="00A053BE" w:rsidRPr="00562A49" w:rsidRDefault="00A053BE" w:rsidP="00A053BE">
            <w:pPr>
              <w:rPr>
                <w:sz w:val="22"/>
                <w:szCs w:val="22"/>
              </w:rPr>
            </w:pPr>
            <w:r w:rsidRPr="00562A49">
              <w:t xml:space="preserve">108 290,80  </w:t>
            </w:r>
          </w:p>
        </w:tc>
        <w:tc>
          <w:tcPr>
            <w:tcW w:w="1519" w:type="dxa"/>
            <w:gridSpan w:val="2"/>
          </w:tcPr>
          <w:p w14:paraId="7D8C5AC2" w14:textId="77777777" w:rsidR="00A053BE" w:rsidRPr="00562A49" w:rsidRDefault="00A053BE" w:rsidP="00A053BE">
            <w:pPr>
              <w:rPr>
                <w:sz w:val="22"/>
                <w:szCs w:val="22"/>
              </w:rPr>
            </w:pPr>
          </w:p>
        </w:tc>
      </w:tr>
      <w:tr w:rsidR="00A053BE" w:rsidRPr="00562A49" w14:paraId="7F191F6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CA6BCA8" w14:textId="77777777" w:rsidR="00A053BE" w:rsidRPr="00562A49" w:rsidRDefault="00A053BE" w:rsidP="00A053BE">
            <w:pPr>
              <w:suppressAutoHyphens/>
              <w:jc w:val="center"/>
              <w:rPr>
                <w:sz w:val="22"/>
                <w:szCs w:val="22"/>
                <w:lang w:eastAsia="ar-SA"/>
              </w:rPr>
            </w:pPr>
            <w:r w:rsidRPr="00562A49">
              <w:rPr>
                <w:sz w:val="22"/>
                <w:szCs w:val="22"/>
                <w:lang w:eastAsia="ar-SA"/>
              </w:rPr>
              <w:t>154.</w:t>
            </w:r>
          </w:p>
        </w:tc>
        <w:tc>
          <w:tcPr>
            <w:tcW w:w="5431" w:type="dxa"/>
          </w:tcPr>
          <w:p w14:paraId="73A02589"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61CCF4ED" w14:textId="77777777" w:rsidR="00A053BE" w:rsidRPr="00562A49" w:rsidRDefault="00A053BE" w:rsidP="00A053BE">
            <w:pPr>
              <w:outlineLvl w:val="0"/>
              <w:rPr>
                <w:color w:val="000000"/>
                <w:sz w:val="22"/>
                <w:szCs w:val="22"/>
              </w:rPr>
            </w:pPr>
            <w:r w:rsidRPr="00562A49">
              <w:rPr>
                <w:color w:val="000000"/>
                <w:sz w:val="22"/>
                <w:szCs w:val="22"/>
              </w:rPr>
              <w:t>(в сборе)_3</w:t>
            </w:r>
          </w:p>
        </w:tc>
        <w:tc>
          <w:tcPr>
            <w:tcW w:w="2007" w:type="dxa"/>
          </w:tcPr>
          <w:p w14:paraId="0EDD0131" w14:textId="70CA9B68" w:rsidR="00A053BE" w:rsidRPr="00562A49" w:rsidRDefault="00A053BE" w:rsidP="00A053BE">
            <w:pPr>
              <w:rPr>
                <w:sz w:val="22"/>
                <w:szCs w:val="22"/>
              </w:rPr>
            </w:pPr>
            <w:r w:rsidRPr="00562A49">
              <w:t xml:space="preserve">108 290,80  </w:t>
            </w:r>
          </w:p>
        </w:tc>
        <w:tc>
          <w:tcPr>
            <w:tcW w:w="1519" w:type="dxa"/>
            <w:gridSpan w:val="2"/>
          </w:tcPr>
          <w:p w14:paraId="4F836727" w14:textId="77777777" w:rsidR="00A053BE" w:rsidRPr="00562A49" w:rsidRDefault="00A053BE" w:rsidP="00A053BE">
            <w:pPr>
              <w:rPr>
                <w:sz w:val="22"/>
                <w:szCs w:val="22"/>
              </w:rPr>
            </w:pPr>
          </w:p>
        </w:tc>
      </w:tr>
      <w:tr w:rsidR="00A053BE" w:rsidRPr="00562A49" w14:paraId="552D2D8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1D6A344" w14:textId="77777777" w:rsidR="00A053BE" w:rsidRPr="00562A49" w:rsidRDefault="00A053BE" w:rsidP="00A053BE">
            <w:pPr>
              <w:suppressAutoHyphens/>
              <w:jc w:val="center"/>
              <w:rPr>
                <w:sz w:val="22"/>
                <w:szCs w:val="22"/>
                <w:lang w:eastAsia="ar-SA"/>
              </w:rPr>
            </w:pPr>
            <w:r w:rsidRPr="00562A49">
              <w:rPr>
                <w:sz w:val="22"/>
                <w:szCs w:val="22"/>
                <w:lang w:eastAsia="ar-SA"/>
              </w:rPr>
              <w:t>155.</w:t>
            </w:r>
          </w:p>
        </w:tc>
        <w:tc>
          <w:tcPr>
            <w:tcW w:w="5431" w:type="dxa"/>
          </w:tcPr>
          <w:p w14:paraId="22420A19"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5A8A22DF" w14:textId="77777777" w:rsidR="00A053BE" w:rsidRPr="00562A49" w:rsidRDefault="00A053BE" w:rsidP="00A053BE">
            <w:pPr>
              <w:outlineLvl w:val="0"/>
              <w:rPr>
                <w:color w:val="000000"/>
                <w:sz w:val="22"/>
                <w:szCs w:val="22"/>
              </w:rPr>
            </w:pPr>
            <w:r w:rsidRPr="00562A49">
              <w:rPr>
                <w:color w:val="000000"/>
                <w:sz w:val="22"/>
                <w:szCs w:val="22"/>
              </w:rPr>
              <w:t>(в сборе)_4</w:t>
            </w:r>
          </w:p>
        </w:tc>
        <w:tc>
          <w:tcPr>
            <w:tcW w:w="2007" w:type="dxa"/>
          </w:tcPr>
          <w:p w14:paraId="0068A1ED" w14:textId="27B8E7AF" w:rsidR="00A053BE" w:rsidRPr="00562A49" w:rsidRDefault="00A053BE" w:rsidP="00A053BE">
            <w:pPr>
              <w:rPr>
                <w:sz w:val="22"/>
                <w:szCs w:val="22"/>
              </w:rPr>
            </w:pPr>
            <w:r w:rsidRPr="00562A49">
              <w:t xml:space="preserve">108 290,80  </w:t>
            </w:r>
          </w:p>
        </w:tc>
        <w:tc>
          <w:tcPr>
            <w:tcW w:w="1519" w:type="dxa"/>
            <w:gridSpan w:val="2"/>
          </w:tcPr>
          <w:p w14:paraId="4918BD91" w14:textId="77777777" w:rsidR="00A053BE" w:rsidRPr="00562A49" w:rsidRDefault="00A053BE" w:rsidP="00A053BE">
            <w:pPr>
              <w:rPr>
                <w:sz w:val="22"/>
                <w:szCs w:val="22"/>
              </w:rPr>
            </w:pPr>
          </w:p>
        </w:tc>
      </w:tr>
      <w:tr w:rsidR="00A053BE" w:rsidRPr="00562A49" w14:paraId="493B974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1398C8F" w14:textId="77777777" w:rsidR="00A053BE" w:rsidRPr="00562A49" w:rsidRDefault="00A053BE" w:rsidP="00A053BE">
            <w:pPr>
              <w:suppressAutoHyphens/>
              <w:jc w:val="center"/>
              <w:rPr>
                <w:sz w:val="22"/>
                <w:szCs w:val="22"/>
                <w:lang w:eastAsia="ar-SA"/>
              </w:rPr>
            </w:pPr>
            <w:r w:rsidRPr="00562A49">
              <w:rPr>
                <w:sz w:val="22"/>
                <w:szCs w:val="22"/>
                <w:lang w:eastAsia="ar-SA"/>
              </w:rPr>
              <w:t>156.</w:t>
            </w:r>
          </w:p>
        </w:tc>
        <w:tc>
          <w:tcPr>
            <w:tcW w:w="5431" w:type="dxa"/>
          </w:tcPr>
          <w:p w14:paraId="57D219F9"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323B3EFF" w14:textId="77777777" w:rsidR="00A053BE" w:rsidRPr="00562A49" w:rsidRDefault="00A053BE" w:rsidP="00A053BE">
            <w:pPr>
              <w:outlineLvl w:val="0"/>
              <w:rPr>
                <w:color w:val="000000"/>
                <w:sz w:val="22"/>
                <w:szCs w:val="22"/>
              </w:rPr>
            </w:pPr>
            <w:r w:rsidRPr="00562A49">
              <w:rPr>
                <w:color w:val="000000"/>
                <w:sz w:val="22"/>
                <w:szCs w:val="22"/>
              </w:rPr>
              <w:t>(в сборе)_5</w:t>
            </w:r>
          </w:p>
        </w:tc>
        <w:tc>
          <w:tcPr>
            <w:tcW w:w="2007" w:type="dxa"/>
          </w:tcPr>
          <w:p w14:paraId="25EC98CD" w14:textId="7B9CE4A2" w:rsidR="00A053BE" w:rsidRPr="00562A49" w:rsidRDefault="00A053BE" w:rsidP="00A053BE">
            <w:pPr>
              <w:rPr>
                <w:sz w:val="22"/>
                <w:szCs w:val="22"/>
              </w:rPr>
            </w:pPr>
            <w:r w:rsidRPr="00562A49">
              <w:t xml:space="preserve">108 290,80  </w:t>
            </w:r>
          </w:p>
        </w:tc>
        <w:tc>
          <w:tcPr>
            <w:tcW w:w="1519" w:type="dxa"/>
            <w:gridSpan w:val="2"/>
          </w:tcPr>
          <w:p w14:paraId="00AEB3FD" w14:textId="77777777" w:rsidR="00A053BE" w:rsidRPr="00562A49" w:rsidRDefault="00A053BE" w:rsidP="00A053BE">
            <w:pPr>
              <w:rPr>
                <w:sz w:val="22"/>
                <w:szCs w:val="22"/>
              </w:rPr>
            </w:pPr>
          </w:p>
        </w:tc>
      </w:tr>
      <w:tr w:rsidR="00A053BE" w:rsidRPr="00562A49" w14:paraId="6696E25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E273246" w14:textId="77777777" w:rsidR="00A053BE" w:rsidRPr="00562A49" w:rsidRDefault="00A053BE" w:rsidP="00A053BE">
            <w:pPr>
              <w:suppressAutoHyphens/>
              <w:jc w:val="center"/>
              <w:rPr>
                <w:sz w:val="22"/>
                <w:szCs w:val="22"/>
                <w:lang w:eastAsia="ar-SA"/>
              </w:rPr>
            </w:pPr>
            <w:r w:rsidRPr="00562A49">
              <w:rPr>
                <w:sz w:val="22"/>
                <w:szCs w:val="22"/>
                <w:lang w:eastAsia="ar-SA"/>
              </w:rPr>
              <w:t>157.</w:t>
            </w:r>
          </w:p>
        </w:tc>
        <w:tc>
          <w:tcPr>
            <w:tcW w:w="5431" w:type="dxa"/>
          </w:tcPr>
          <w:p w14:paraId="10C05E35"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3EEAC243" w14:textId="77777777" w:rsidR="00A053BE" w:rsidRPr="00562A49" w:rsidRDefault="00A053BE" w:rsidP="00A053BE">
            <w:pPr>
              <w:outlineLvl w:val="0"/>
              <w:rPr>
                <w:color w:val="000000"/>
                <w:sz w:val="22"/>
                <w:szCs w:val="22"/>
              </w:rPr>
            </w:pPr>
            <w:r w:rsidRPr="00562A49">
              <w:rPr>
                <w:color w:val="000000"/>
                <w:sz w:val="22"/>
                <w:szCs w:val="22"/>
              </w:rPr>
              <w:t>(в сборе)_6</w:t>
            </w:r>
          </w:p>
        </w:tc>
        <w:tc>
          <w:tcPr>
            <w:tcW w:w="2007" w:type="dxa"/>
          </w:tcPr>
          <w:p w14:paraId="4F2B6838" w14:textId="4CFC26AB" w:rsidR="00A053BE" w:rsidRPr="00562A49" w:rsidRDefault="00A053BE" w:rsidP="00A053BE">
            <w:pPr>
              <w:rPr>
                <w:sz w:val="22"/>
                <w:szCs w:val="22"/>
              </w:rPr>
            </w:pPr>
            <w:r w:rsidRPr="00562A49">
              <w:t xml:space="preserve">108 290,80  </w:t>
            </w:r>
          </w:p>
        </w:tc>
        <w:tc>
          <w:tcPr>
            <w:tcW w:w="1519" w:type="dxa"/>
            <w:gridSpan w:val="2"/>
          </w:tcPr>
          <w:p w14:paraId="4F4A0B0D" w14:textId="77777777" w:rsidR="00A053BE" w:rsidRPr="00562A49" w:rsidRDefault="00A053BE" w:rsidP="00A053BE">
            <w:pPr>
              <w:rPr>
                <w:sz w:val="22"/>
                <w:szCs w:val="22"/>
              </w:rPr>
            </w:pPr>
          </w:p>
        </w:tc>
      </w:tr>
      <w:tr w:rsidR="00A053BE" w:rsidRPr="00562A49" w14:paraId="6066184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575FDAB" w14:textId="77777777" w:rsidR="00A053BE" w:rsidRPr="00562A49" w:rsidRDefault="00A053BE" w:rsidP="00A053BE">
            <w:pPr>
              <w:suppressAutoHyphens/>
              <w:jc w:val="center"/>
              <w:rPr>
                <w:sz w:val="22"/>
                <w:szCs w:val="22"/>
                <w:lang w:eastAsia="ar-SA"/>
              </w:rPr>
            </w:pPr>
            <w:r w:rsidRPr="00562A49">
              <w:rPr>
                <w:sz w:val="22"/>
                <w:szCs w:val="22"/>
                <w:lang w:eastAsia="ar-SA"/>
              </w:rPr>
              <w:t>158.</w:t>
            </w:r>
          </w:p>
        </w:tc>
        <w:tc>
          <w:tcPr>
            <w:tcW w:w="5431" w:type="dxa"/>
          </w:tcPr>
          <w:p w14:paraId="5A916FB2"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1876F30E" w14:textId="77777777" w:rsidR="00A053BE" w:rsidRPr="00562A49" w:rsidRDefault="00A053BE" w:rsidP="00A053BE">
            <w:pPr>
              <w:outlineLvl w:val="0"/>
              <w:rPr>
                <w:color w:val="000000"/>
                <w:sz w:val="22"/>
                <w:szCs w:val="22"/>
              </w:rPr>
            </w:pPr>
            <w:r w:rsidRPr="00562A49">
              <w:rPr>
                <w:color w:val="000000"/>
                <w:sz w:val="22"/>
                <w:szCs w:val="22"/>
              </w:rPr>
              <w:t>(в сборе)_7</w:t>
            </w:r>
          </w:p>
        </w:tc>
        <w:tc>
          <w:tcPr>
            <w:tcW w:w="2007" w:type="dxa"/>
          </w:tcPr>
          <w:p w14:paraId="26572F70" w14:textId="006445DE" w:rsidR="00A053BE" w:rsidRPr="00562A49" w:rsidRDefault="00A053BE" w:rsidP="00A053BE">
            <w:pPr>
              <w:rPr>
                <w:sz w:val="22"/>
                <w:szCs w:val="22"/>
              </w:rPr>
            </w:pPr>
            <w:r w:rsidRPr="00562A49">
              <w:t xml:space="preserve">108 290,80  </w:t>
            </w:r>
          </w:p>
        </w:tc>
        <w:tc>
          <w:tcPr>
            <w:tcW w:w="1519" w:type="dxa"/>
            <w:gridSpan w:val="2"/>
          </w:tcPr>
          <w:p w14:paraId="79C39CDF" w14:textId="77777777" w:rsidR="00A053BE" w:rsidRPr="00562A49" w:rsidRDefault="00A053BE" w:rsidP="00A053BE">
            <w:pPr>
              <w:rPr>
                <w:sz w:val="22"/>
                <w:szCs w:val="22"/>
              </w:rPr>
            </w:pPr>
          </w:p>
        </w:tc>
      </w:tr>
      <w:tr w:rsidR="00A053BE" w:rsidRPr="00562A49" w14:paraId="6FC3C1C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7BDA8EB" w14:textId="77777777" w:rsidR="00A053BE" w:rsidRPr="00562A49" w:rsidRDefault="00A053BE" w:rsidP="00A053BE">
            <w:pPr>
              <w:suppressAutoHyphens/>
              <w:jc w:val="center"/>
              <w:rPr>
                <w:sz w:val="22"/>
                <w:szCs w:val="22"/>
                <w:lang w:eastAsia="ar-SA"/>
              </w:rPr>
            </w:pPr>
            <w:r w:rsidRPr="00562A49">
              <w:rPr>
                <w:sz w:val="22"/>
                <w:szCs w:val="22"/>
                <w:lang w:eastAsia="ar-SA"/>
              </w:rPr>
              <w:t>159.</w:t>
            </w:r>
          </w:p>
        </w:tc>
        <w:tc>
          <w:tcPr>
            <w:tcW w:w="5431" w:type="dxa"/>
          </w:tcPr>
          <w:p w14:paraId="52060C66"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4D167467" w14:textId="77777777" w:rsidR="00A053BE" w:rsidRPr="00562A49" w:rsidRDefault="00A053BE" w:rsidP="00A053BE">
            <w:pPr>
              <w:outlineLvl w:val="0"/>
              <w:rPr>
                <w:color w:val="000000"/>
                <w:sz w:val="22"/>
                <w:szCs w:val="22"/>
              </w:rPr>
            </w:pPr>
            <w:r w:rsidRPr="00562A49">
              <w:rPr>
                <w:color w:val="000000"/>
                <w:sz w:val="22"/>
                <w:szCs w:val="22"/>
              </w:rPr>
              <w:t>(в сборе)_8</w:t>
            </w:r>
          </w:p>
        </w:tc>
        <w:tc>
          <w:tcPr>
            <w:tcW w:w="2007" w:type="dxa"/>
          </w:tcPr>
          <w:p w14:paraId="717C7AF7" w14:textId="21D8FDAA" w:rsidR="00A053BE" w:rsidRPr="00562A49" w:rsidRDefault="00A053BE" w:rsidP="00A053BE">
            <w:pPr>
              <w:rPr>
                <w:sz w:val="22"/>
                <w:szCs w:val="22"/>
              </w:rPr>
            </w:pPr>
            <w:r w:rsidRPr="00562A49">
              <w:t xml:space="preserve">108 290,80  </w:t>
            </w:r>
          </w:p>
        </w:tc>
        <w:tc>
          <w:tcPr>
            <w:tcW w:w="1519" w:type="dxa"/>
            <w:gridSpan w:val="2"/>
          </w:tcPr>
          <w:p w14:paraId="4F8656FB" w14:textId="77777777" w:rsidR="00A053BE" w:rsidRPr="00562A49" w:rsidRDefault="00A053BE" w:rsidP="00A053BE">
            <w:pPr>
              <w:rPr>
                <w:sz w:val="22"/>
                <w:szCs w:val="22"/>
              </w:rPr>
            </w:pPr>
          </w:p>
        </w:tc>
      </w:tr>
      <w:tr w:rsidR="00A053BE" w:rsidRPr="00562A49" w14:paraId="057703E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3ED22DE" w14:textId="77777777" w:rsidR="00A053BE" w:rsidRPr="00562A49" w:rsidRDefault="00A053BE" w:rsidP="00A053BE">
            <w:pPr>
              <w:suppressAutoHyphens/>
              <w:jc w:val="center"/>
              <w:rPr>
                <w:sz w:val="22"/>
                <w:szCs w:val="22"/>
                <w:lang w:eastAsia="ar-SA"/>
              </w:rPr>
            </w:pPr>
            <w:r w:rsidRPr="00562A49">
              <w:rPr>
                <w:sz w:val="22"/>
                <w:szCs w:val="22"/>
                <w:lang w:eastAsia="ar-SA"/>
              </w:rPr>
              <w:t>160.</w:t>
            </w:r>
          </w:p>
        </w:tc>
        <w:tc>
          <w:tcPr>
            <w:tcW w:w="5431" w:type="dxa"/>
          </w:tcPr>
          <w:p w14:paraId="7B5F6DFF" w14:textId="77777777" w:rsidR="00A053BE" w:rsidRPr="00562A49" w:rsidRDefault="00A053BE" w:rsidP="00A053BE">
            <w:pPr>
              <w:outlineLvl w:val="0"/>
              <w:rPr>
                <w:color w:val="000000"/>
                <w:sz w:val="22"/>
                <w:szCs w:val="22"/>
              </w:rPr>
            </w:pPr>
            <w:r w:rsidRPr="00562A49">
              <w:rPr>
                <w:color w:val="000000"/>
                <w:sz w:val="22"/>
                <w:szCs w:val="22"/>
              </w:rPr>
              <w:t xml:space="preserve">Турникет моторизованный Gotschlich iGata-Ski </w:t>
            </w:r>
          </w:p>
          <w:p w14:paraId="170BB731" w14:textId="77777777" w:rsidR="00A053BE" w:rsidRPr="00562A49" w:rsidRDefault="00A053BE" w:rsidP="00A053BE">
            <w:pPr>
              <w:outlineLvl w:val="0"/>
              <w:rPr>
                <w:color w:val="000000"/>
                <w:sz w:val="22"/>
                <w:szCs w:val="22"/>
              </w:rPr>
            </w:pPr>
            <w:r w:rsidRPr="00562A49">
              <w:rPr>
                <w:color w:val="000000"/>
                <w:sz w:val="22"/>
                <w:szCs w:val="22"/>
              </w:rPr>
              <w:t>(в сборе)_9</w:t>
            </w:r>
          </w:p>
        </w:tc>
        <w:tc>
          <w:tcPr>
            <w:tcW w:w="2007" w:type="dxa"/>
          </w:tcPr>
          <w:p w14:paraId="377F877A" w14:textId="1C881616" w:rsidR="00A053BE" w:rsidRPr="00562A49" w:rsidRDefault="00A053BE" w:rsidP="00A053BE">
            <w:pPr>
              <w:rPr>
                <w:sz w:val="22"/>
                <w:szCs w:val="22"/>
              </w:rPr>
            </w:pPr>
            <w:r w:rsidRPr="00562A49">
              <w:t xml:space="preserve">108 290,80  </w:t>
            </w:r>
          </w:p>
        </w:tc>
        <w:tc>
          <w:tcPr>
            <w:tcW w:w="1519" w:type="dxa"/>
            <w:gridSpan w:val="2"/>
          </w:tcPr>
          <w:p w14:paraId="327D2166" w14:textId="77777777" w:rsidR="00A053BE" w:rsidRPr="00562A49" w:rsidRDefault="00A053BE" w:rsidP="00A053BE">
            <w:pPr>
              <w:rPr>
                <w:sz w:val="22"/>
                <w:szCs w:val="22"/>
              </w:rPr>
            </w:pPr>
          </w:p>
        </w:tc>
      </w:tr>
      <w:tr w:rsidR="00A053BE" w:rsidRPr="00562A49" w14:paraId="7550E8F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41DC563B" w14:textId="77777777" w:rsidR="00A053BE" w:rsidRPr="00562A49" w:rsidRDefault="00A053BE" w:rsidP="00A053BE">
            <w:pPr>
              <w:suppressAutoHyphens/>
              <w:jc w:val="center"/>
              <w:rPr>
                <w:sz w:val="22"/>
                <w:szCs w:val="22"/>
                <w:lang w:eastAsia="ar-SA"/>
              </w:rPr>
            </w:pPr>
            <w:r w:rsidRPr="00562A49">
              <w:rPr>
                <w:sz w:val="22"/>
                <w:szCs w:val="22"/>
                <w:lang w:eastAsia="ar-SA"/>
              </w:rPr>
              <w:t>161.</w:t>
            </w:r>
          </w:p>
        </w:tc>
        <w:tc>
          <w:tcPr>
            <w:tcW w:w="5431" w:type="dxa"/>
          </w:tcPr>
          <w:p w14:paraId="3CE4F591" w14:textId="77777777" w:rsidR="00A053BE" w:rsidRPr="00562A49" w:rsidRDefault="00A053BE" w:rsidP="00A053BE">
            <w:pPr>
              <w:outlineLvl w:val="0"/>
              <w:rPr>
                <w:color w:val="000000"/>
                <w:sz w:val="22"/>
                <w:szCs w:val="22"/>
              </w:rPr>
            </w:pPr>
            <w:r w:rsidRPr="00562A49">
              <w:rPr>
                <w:color w:val="000000"/>
                <w:sz w:val="22"/>
                <w:szCs w:val="22"/>
              </w:rPr>
              <w:t>Электроагрегат дизельный 75кВт/94кВА в шумоизолированном кожухе АД 75С-Т400-1ЗГЧПЭ</w:t>
            </w:r>
          </w:p>
        </w:tc>
        <w:tc>
          <w:tcPr>
            <w:tcW w:w="2007" w:type="dxa"/>
          </w:tcPr>
          <w:p w14:paraId="36AD973D" w14:textId="2BC41C1D" w:rsidR="00A053BE" w:rsidRPr="00562A49" w:rsidRDefault="00A053BE" w:rsidP="00A053BE">
            <w:pPr>
              <w:rPr>
                <w:sz w:val="22"/>
                <w:szCs w:val="22"/>
              </w:rPr>
            </w:pPr>
            <w:r w:rsidRPr="00562A49">
              <w:t xml:space="preserve">205 024,66  </w:t>
            </w:r>
          </w:p>
        </w:tc>
        <w:tc>
          <w:tcPr>
            <w:tcW w:w="1519" w:type="dxa"/>
            <w:gridSpan w:val="2"/>
          </w:tcPr>
          <w:p w14:paraId="3C8FD7A7" w14:textId="77777777" w:rsidR="00A053BE" w:rsidRPr="00562A49" w:rsidRDefault="00A053BE" w:rsidP="00A053BE">
            <w:pPr>
              <w:rPr>
                <w:sz w:val="22"/>
                <w:szCs w:val="22"/>
              </w:rPr>
            </w:pPr>
          </w:p>
        </w:tc>
      </w:tr>
      <w:tr w:rsidR="00A053BE" w:rsidRPr="00562A49" w14:paraId="0F0606A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33"/>
        </w:trPr>
        <w:tc>
          <w:tcPr>
            <w:tcW w:w="773" w:type="dxa"/>
          </w:tcPr>
          <w:p w14:paraId="3C077BD8" w14:textId="77777777" w:rsidR="00A053BE" w:rsidRPr="00562A49" w:rsidRDefault="00A053BE" w:rsidP="00A053BE">
            <w:pPr>
              <w:suppressAutoHyphens/>
              <w:jc w:val="center"/>
              <w:rPr>
                <w:sz w:val="22"/>
                <w:szCs w:val="22"/>
                <w:lang w:eastAsia="ar-SA"/>
              </w:rPr>
            </w:pPr>
            <w:r w:rsidRPr="00562A49">
              <w:rPr>
                <w:sz w:val="22"/>
                <w:szCs w:val="22"/>
                <w:lang w:eastAsia="ar-SA"/>
              </w:rPr>
              <w:t>162.</w:t>
            </w:r>
          </w:p>
        </w:tc>
        <w:tc>
          <w:tcPr>
            <w:tcW w:w="5431" w:type="dxa"/>
          </w:tcPr>
          <w:p w14:paraId="0626D507" w14:textId="77777777" w:rsidR="00A053BE" w:rsidRPr="00562A49" w:rsidRDefault="00A053BE" w:rsidP="00A053BE">
            <w:pPr>
              <w:outlineLvl w:val="0"/>
              <w:rPr>
                <w:color w:val="000000"/>
                <w:sz w:val="22"/>
                <w:szCs w:val="22"/>
              </w:rPr>
            </w:pPr>
            <w:r w:rsidRPr="00562A49">
              <w:rPr>
                <w:color w:val="000000"/>
                <w:sz w:val="22"/>
                <w:szCs w:val="22"/>
              </w:rPr>
              <w:t>Электросети (Внутриплощадочные сети КЛ 0,4 кВ)</w:t>
            </w:r>
          </w:p>
        </w:tc>
        <w:tc>
          <w:tcPr>
            <w:tcW w:w="2007" w:type="dxa"/>
          </w:tcPr>
          <w:p w14:paraId="1AC732EE" w14:textId="1D776160" w:rsidR="00A053BE" w:rsidRPr="00562A49" w:rsidRDefault="00A053BE" w:rsidP="00A053BE">
            <w:pPr>
              <w:rPr>
                <w:sz w:val="22"/>
                <w:szCs w:val="22"/>
              </w:rPr>
            </w:pPr>
            <w:r w:rsidRPr="00562A49">
              <w:t xml:space="preserve">10 201 915,16  </w:t>
            </w:r>
          </w:p>
        </w:tc>
        <w:tc>
          <w:tcPr>
            <w:tcW w:w="1519" w:type="dxa"/>
            <w:gridSpan w:val="2"/>
          </w:tcPr>
          <w:p w14:paraId="66F98F94" w14:textId="77777777" w:rsidR="00A053BE" w:rsidRPr="00562A49" w:rsidRDefault="00A053BE" w:rsidP="00A053BE">
            <w:pPr>
              <w:rPr>
                <w:sz w:val="22"/>
                <w:szCs w:val="22"/>
              </w:rPr>
            </w:pPr>
          </w:p>
        </w:tc>
      </w:tr>
      <w:tr w:rsidR="00A053BE" w:rsidRPr="00562A49" w14:paraId="3F25B238"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53AA928" w14:textId="77777777" w:rsidR="00A053BE" w:rsidRPr="00562A49" w:rsidRDefault="00A053BE" w:rsidP="00A053BE">
            <w:pPr>
              <w:suppressAutoHyphens/>
              <w:jc w:val="center"/>
              <w:rPr>
                <w:sz w:val="22"/>
                <w:szCs w:val="22"/>
                <w:lang w:eastAsia="ar-SA"/>
              </w:rPr>
            </w:pPr>
            <w:r w:rsidRPr="00562A49">
              <w:rPr>
                <w:sz w:val="22"/>
                <w:szCs w:val="22"/>
                <w:lang w:eastAsia="ar-SA"/>
              </w:rPr>
              <w:t>163.</w:t>
            </w:r>
          </w:p>
        </w:tc>
        <w:tc>
          <w:tcPr>
            <w:tcW w:w="5431" w:type="dxa"/>
          </w:tcPr>
          <w:p w14:paraId="667857F8" w14:textId="77777777" w:rsidR="00A053BE" w:rsidRPr="00562A49" w:rsidRDefault="00A053BE" w:rsidP="00A053BE">
            <w:pPr>
              <w:outlineLvl w:val="0"/>
              <w:rPr>
                <w:color w:val="000000"/>
                <w:sz w:val="22"/>
                <w:szCs w:val="22"/>
              </w:rPr>
            </w:pPr>
            <w:r w:rsidRPr="00562A49">
              <w:rPr>
                <w:color w:val="000000"/>
                <w:sz w:val="22"/>
                <w:szCs w:val="22"/>
              </w:rPr>
              <w:t>Якорь для крепления троса лебедки снегоуплотнительной машины 1</w:t>
            </w:r>
          </w:p>
        </w:tc>
        <w:tc>
          <w:tcPr>
            <w:tcW w:w="2007" w:type="dxa"/>
          </w:tcPr>
          <w:p w14:paraId="31D3A96D" w14:textId="07DF5561" w:rsidR="00A053BE" w:rsidRPr="00562A49" w:rsidRDefault="00A053BE" w:rsidP="00A053BE">
            <w:pPr>
              <w:rPr>
                <w:sz w:val="22"/>
                <w:szCs w:val="22"/>
              </w:rPr>
            </w:pPr>
            <w:r w:rsidRPr="00562A49">
              <w:t xml:space="preserve">120 894,64  </w:t>
            </w:r>
          </w:p>
        </w:tc>
        <w:tc>
          <w:tcPr>
            <w:tcW w:w="1519" w:type="dxa"/>
            <w:gridSpan w:val="2"/>
          </w:tcPr>
          <w:p w14:paraId="20177665" w14:textId="77777777" w:rsidR="00A053BE" w:rsidRPr="00562A49" w:rsidRDefault="00A053BE" w:rsidP="00A053BE">
            <w:pPr>
              <w:rPr>
                <w:sz w:val="22"/>
                <w:szCs w:val="22"/>
              </w:rPr>
            </w:pPr>
          </w:p>
        </w:tc>
      </w:tr>
      <w:tr w:rsidR="00A053BE" w:rsidRPr="00562A49" w14:paraId="096A894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432EAA8" w14:textId="77777777" w:rsidR="00A053BE" w:rsidRPr="00562A49" w:rsidRDefault="00A053BE" w:rsidP="00A053BE">
            <w:pPr>
              <w:suppressAutoHyphens/>
              <w:jc w:val="center"/>
              <w:rPr>
                <w:sz w:val="22"/>
                <w:szCs w:val="22"/>
                <w:lang w:eastAsia="ar-SA"/>
              </w:rPr>
            </w:pPr>
            <w:r w:rsidRPr="00562A49">
              <w:rPr>
                <w:sz w:val="22"/>
                <w:szCs w:val="22"/>
                <w:lang w:eastAsia="ar-SA"/>
              </w:rPr>
              <w:t>164.</w:t>
            </w:r>
          </w:p>
        </w:tc>
        <w:tc>
          <w:tcPr>
            <w:tcW w:w="5431" w:type="dxa"/>
          </w:tcPr>
          <w:p w14:paraId="5061007A" w14:textId="77777777" w:rsidR="00A053BE" w:rsidRPr="00562A49" w:rsidRDefault="00A053BE" w:rsidP="00A053BE">
            <w:pPr>
              <w:outlineLvl w:val="0"/>
              <w:rPr>
                <w:color w:val="000000"/>
                <w:sz w:val="22"/>
                <w:szCs w:val="22"/>
              </w:rPr>
            </w:pPr>
            <w:r w:rsidRPr="00562A49">
              <w:rPr>
                <w:color w:val="000000"/>
                <w:sz w:val="22"/>
                <w:szCs w:val="22"/>
              </w:rPr>
              <w:t>Якорь для крепления троса лебедки снегоуплотнительной машины 2</w:t>
            </w:r>
          </w:p>
        </w:tc>
        <w:tc>
          <w:tcPr>
            <w:tcW w:w="2007" w:type="dxa"/>
          </w:tcPr>
          <w:p w14:paraId="345C332B" w14:textId="1DDB11E1" w:rsidR="00A053BE" w:rsidRPr="00562A49" w:rsidRDefault="00A053BE" w:rsidP="00A053BE">
            <w:pPr>
              <w:rPr>
                <w:sz w:val="22"/>
                <w:szCs w:val="22"/>
              </w:rPr>
            </w:pPr>
            <w:r w:rsidRPr="00562A49">
              <w:t xml:space="preserve">120 894,63  </w:t>
            </w:r>
          </w:p>
        </w:tc>
        <w:tc>
          <w:tcPr>
            <w:tcW w:w="1519" w:type="dxa"/>
            <w:gridSpan w:val="2"/>
          </w:tcPr>
          <w:p w14:paraId="5023D335" w14:textId="77777777" w:rsidR="00A053BE" w:rsidRPr="00562A49" w:rsidRDefault="00A053BE" w:rsidP="00A053BE">
            <w:pPr>
              <w:rPr>
                <w:sz w:val="22"/>
                <w:szCs w:val="22"/>
              </w:rPr>
            </w:pPr>
          </w:p>
        </w:tc>
      </w:tr>
      <w:tr w:rsidR="00A053BE" w:rsidRPr="00562A49" w14:paraId="486FF75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7200C6E" w14:textId="77777777" w:rsidR="00A053BE" w:rsidRPr="00562A49" w:rsidRDefault="00A053BE" w:rsidP="00A053BE">
            <w:pPr>
              <w:suppressAutoHyphens/>
              <w:jc w:val="center"/>
              <w:rPr>
                <w:sz w:val="22"/>
                <w:szCs w:val="22"/>
                <w:lang w:eastAsia="ar-SA"/>
              </w:rPr>
            </w:pPr>
            <w:r w:rsidRPr="00562A49">
              <w:rPr>
                <w:sz w:val="22"/>
                <w:szCs w:val="22"/>
                <w:lang w:eastAsia="ar-SA"/>
              </w:rPr>
              <w:t>165.</w:t>
            </w:r>
          </w:p>
        </w:tc>
        <w:tc>
          <w:tcPr>
            <w:tcW w:w="5431" w:type="dxa"/>
          </w:tcPr>
          <w:p w14:paraId="0389A9F0" w14:textId="77777777" w:rsidR="00A053BE" w:rsidRPr="00562A49" w:rsidRDefault="00A053BE" w:rsidP="00A053BE">
            <w:pPr>
              <w:outlineLvl w:val="0"/>
              <w:rPr>
                <w:color w:val="000000"/>
                <w:sz w:val="22"/>
                <w:szCs w:val="22"/>
              </w:rPr>
            </w:pPr>
            <w:r w:rsidRPr="00562A49">
              <w:rPr>
                <w:color w:val="000000"/>
                <w:sz w:val="22"/>
                <w:szCs w:val="22"/>
              </w:rPr>
              <w:t>Якорь для крепления троса лебедки снегоуплотнительной машины 3</w:t>
            </w:r>
          </w:p>
        </w:tc>
        <w:tc>
          <w:tcPr>
            <w:tcW w:w="2007" w:type="dxa"/>
          </w:tcPr>
          <w:p w14:paraId="534904B9" w14:textId="78499B95" w:rsidR="00A053BE" w:rsidRPr="00562A49" w:rsidRDefault="00A053BE" w:rsidP="00A053BE">
            <w:pPr>
              <w:rPr>
                <w:sz w:val="22"/>
                <w:szCs w:val="22"/>
              </w:rPr>
            </w:pPr>
            <w:r w:rsidRPr="00562A49">
              <w:t xml:space="preserve">120 894,63  </w:t>
            </w:r>
          </w:p>
        </w:tc>
        <w:tc>
          <w:tcPr>
            <w:tcW w:w="1519" w:type="dxa"/>
            <w:gridSpan w:val="2"/>
          </w:tcPr>
          <w:p w14:paraId="33471150" w14:textId="77777777" w:rsidR="00A053BE" w:rsidRPr="00562A49" w:rsidRDefault="00A053BE" w:rsidP="00A053BE">
            <w:pPr>
              <w:rPr>
                <w:sz w:val="22"/>
                <w:szCs w:val="22"/>
              </w:rPr>
            </w:pPr>
          </w:p>
        </w:tc>
      </w:tr>
      <w:tr w:rsidR="00A053BE" w:rsidRPr="00562A49" w14:paraId="7AD34D9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0A6F9C52" w14:textId="77777777" w:rsidR="00A053BE" w:rsidRPr="00562A49" w:rsidRDefault="00A053BE" w:rsidP="00A053BE">
            <w:pPr>
              <w:suppressAutoHyphens/>
              <w:jc w:val="center"/>
              <w:rPr>
                <w:sz w:val="22"/>
                <w:szCs w:val="22"/>
                <w:lang w:eastAsia="ar-SA"/>
              </w:rPr>
            </w:pPr>
            <w:r w:rsidRPr="00562A49">
              <w:rPr>
                <w:sz w:val="22"/>
                <w:szCs w:val="22"/>
                <w:lang w:eastAsia="ar-SA"/>
              </w:rPr>
              <w:t>166.</w:t>
            </w:r>
          </w:p>
        </w:tc>
        <w:tc>
          <w:tcPr>
            <w:tcW w:w="5431" w:type="dxa"/>
          </w:tcPr>
          <w:p w14:paraId="76CCAA9C" w14:textId="77777777" w:rsidR="00A053BE" w:rsidRPr="00562A49" w:rsidRDefault="00A053BE" w:rsidP="00A053BE">
            <w:pPr>
              <w:outlineLvl w:val="0"/>
              <w:rPr>
                <w:color w:val="000000"/>
                <w:sz w:val="22"/>
                <w:szCs w:val="22"/>
              </w:rPr>
            </w:pPr>
            <w:r w:rsidRPr="00562A49">
              <w:rPr>
                <w:color w:val="000000"/>
                <w:sz w:val="22"/>
                <w:szCs w:val="22"/>
              </w:rPr>
              <w:t>Якорь для крепления троса лебедки снегоуплотнительной машины 4</w:t>
            </w:r>
          </w:p>
        </w:tc>
        <w:tc>
          <w:tcPr>
            <w:tcW w:w="2007" w:type="dxa"/>
          </w:tcPr>
          <w:p w14:paraId="24BA250D" w14:textId="3AE2A1D5" w:rsidR="00A053BE" w:rsidRPr="00562A49" w:rsidRDefault="00A053BE" w:rsidP="00A053BE">
            <w:pPr>
              <w:rPr>
                <w:sz w:val="22"/>
                <w:szCs w:val="22"/>
              </w:rPr>
            </w:pPr>
            <w:r w:rsidRPr="00562A49">
              <w:t xml:space="preserve">120 894,63  </w:t>
            </w:r>
          </w:p>
        </w:tc>
        <w:tc>
          <w:tcPr>
            <w:tcW w:w="1519" w:type="dxa"/>
            <w:gridSpan w:val="2"/>
          </w:tcPr>
          <w:p w14:paraId="142C194D" w14:textId="77777777" w:rsidR="00A053BE" w:rsidRPr="00562A49" w:rsidRDefault="00A053BE" w:rsidP="00A053BE">
            <w:pPr>
              <w:rPr>
                <w:sz w:val="22"/>
                <w:szCs w:val="22"/>
              </w:rPr>
            </w:pPr>
          </w:p>
        </w:tc>
      </w:tr>
      <w:tr w:rsidR="00A053BE" w:rsidRPr="00562A49" w14:paraId="0C8B4D5A" w14:textId="77777777" w:rsidTr="00125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9751" w:type="dxa"/>
            <w:gridSpan w:val="6"/>
            <w:vAlign w:val="center"/>
          </w:tcPr>
          <w:p w14:paraId="1753FFDC" w14:textId="77777777" w:rsidR="00A053BE" w:rsidRPr="00562A49" w:rsidRDefault="00A053BE" w:rsidP="00A053BE">
            <w:pPr>
              <w:jc w:val="center"/>
              <w:rPr>
                <w:b/>
                <w:sz w:val="22"/>
                <w:szCs w:val="22"/>
              </w:rPr>
            </w:pPr>
            <w:r w:rsidRPr="00562A49">
              <w:rPr>
                <w:b/>
                <w:sz w:val="22"/>
                <w:szCs w:val="22"/>
              </w:rPr>
              <w:t>СЕВЕРНЫЙ СКЛОН</w:t>
            </w:r>
          </w:p>
        </w:tc>
      </w:tr>
      <w:tr w:rsidR="00DE20E1" w:rsidRPr="00562A49" w14:paraId="3988E1D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7233289" w14:textId="77777777" w:rsidR="00DE20E1" w:rsidRPr="00562A49" w:rsidRDefault="00DE20E1" w:rsidP="00DE20E1">
            <w:pPr>
              <w:suppressAutoHyphens/>
              <w:jc w:val="center"/>
              <w:rPr>
                <w:sz w:val="22"/>
                <w:szCs w:val="22"/>
                <w:lang w:eastAsia="ar-SA"/>
              </w:rPr>
            </w:pPr>
            <w:r w:rsidRPr="00562A49">
              <w:rPr>
                <w:sz w:val="22"/>
                <w:szCs w:val="22"/>
                <w:lang w:eastAsia="ar-SA"/>
              </w:rPr>
              <w:t>167.</w:t>
            </w:r>
          </w:p>
        </w:tc>
        <w:tc>
          <w:tcPr>
            <w:tcW w:w="5431" w:type="dxa"/>
          </w:tcPr>
          <w:p w14:paraId="7C569E7D" w14:textId="77777777" w:rsidR="00DE20E1" w:rsidRPr="00562A49" w:rsidRDefault="00DE20E1" w:rsidP="00DE20E1">
            <w:pPr>
              <w:rPr>
                <w:sz w:val="22"/>
                <w:szCs w:val="22"/>
              </w:rPr>
            </w:pPr>
            <w:r w:rsidRPr="00562A49">
              <w:rPr>
                <w:sz w:val="22"/>
                <w:szCs w:val="22"/>
              </w:rPr>
              <w:t xml:space="preserve">Пассажирская канатная дорога NL1. </w:t>
            </w:r>
          </w:p>
          <w:p w14:paraId="220B10C1" w14:textId="77777777" w:rsidR="00DE20E1" w:rsidRPr="00562A49" w:rsidRDefault="00DE20E1" w:rsidP="00DE20E1">
            <w:pPr>
              <w:rPr>
                <w:sz w:val="22"/>
                <w:szCs w:val="22"/>
              </w:rPr>
            </w:pPr>
            <w:r w:rsidRPr="00562A49">
              <w:rPr>
                <w:sz w:val="22"/>
                <w:szCs w:val="22"/>
              </w:rPr>
              <w:t>(Секция 1.G1-G2, Секция 2.G3-G4, Секция 3.G5-G6)</w:t>
            </w:r>
          </w:p>
        </w:tc>
        <w:tc>
          <w:tcPr>
            <w:tcW w:w="2007" w:type="dxa"/>
          </w:tcPr>
          <w:p w14:paraId="1D8E92F5" w14:textId="0D2EEEBC" w:rsidR="00DE20E1" w:rsidRPr="00562A49" w:rsidRDefault="00DE20E1" w:rsidP="00DE20E1">
            <w:pPr>
              <w:rPr>
                <w:sz w:val="22"/>
                <w:szCs w:val="22"/>
              </w:rPr>
            </w:pPr>
            <w:r w:rsidRPr="00562A49">
              <w:t>3 656 467 000,64</w:t>
            </w:r>
          </w:p>
        </w:tc>
        <w:tc>
          <w:tcPr>
            <w:tcW w:w="1519" w:type="dxa"/>
            <w:gridSpan w:val="2"/>
          </w:tcPr>
          <w:p w14:paraId="01A8887D" w14:textId="77777777" w:rsidR="00DE20E1" w:rsidRPr="00562A49" w:rsidRDefault="00DE20E1" w:rsidP="00DE20E1">
            <w:pPr>
              <w:rPr>
                <w:sz w:val="22"/>
                <w:szCs w:val="22"/>
              </w:rPr>
            </w:pPr>
          </w:p>
        </w:tc>
      </w:tr>
      <w:tr w:rsidR="00DE20E1" w:rsidRPr="00562A49" w14:paraId="1311B08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534C4141" w14:textId="77777777" w:rsidR="00DE20E1" w:rsidRPr="00562A49" w:rsidRDefault="00DE20E1" w:rsidP="00DE20E1">
            <w:pPr>
              <w:suppressAutoHyphens/>
              <w:jc w:val="center"/>
              <w:rPr>
                <w:sz w:val="22"/>
                <w:szCs w:val="22"/>
                <w:lang w:eastAsia="ar-SA"/>
              </w:rPr>
            </w:pPr>
            <w:r w:rsidRPr="00562A49">
              <w:rPr>
                <w:sz w:val="22"/>
                <w:szCs w:val="22"/>
                <w:lang w:eastAsia="ar-SA"/>
              </w:rPr>
              <w:lastRenderedPageBreak/>
              <w:t>168.</w:t>
            </w:r>
          </w:p>
        </w:tc>
        <w:tc>
          <w:tcPr>
            <w:tcW w:w="5431" w:type="dxa"/>
          </w:tcPr>
          <w:p w14:paraId="2F704B9B" w14:textId="77777777" w:rsidR="00DE20E1" w:rsidRPr="00562A49" w:rsidRDefault="00DE20E1" w:rsidP="00DE20E1">
            <w:pPr>
              <w:rPr>
                <w:sz w:val="22"/>
                <w:szCs w:val="22"/>
              </w:rPr>
            </w:pPr>
            <w:r w:rsidRPr="00562A49">
              <w:rPr>
                <w:sz w:val="22"/>
                <w:szCs w:val="22"/>
              </w:rPr>
              <w:t>Горнолыжные трассы (NP1, NP2, NP3, NP4, NP1 bis) Северного склона п. Романтик ВТРК «Архыз»</w:t>
            </w:r>
          </w:p>
        </w:tc>
        <w:tc>
          <w:tcPr>
            <w:tcW w:w="2007" w:type="dxa"/>
          </w:tcPr>
          <w:p w14:paraId="02114FDB" w14:textId="5C895CF7" w:rsidR="00DE20E1" w:rsidRPr="00562A49" w:rsidRDefault="00DE20E1" w:rsidP="00DE20E1">
            <w:pPr>
              <w:rPr>
                <w:sz w:val="22"/>
                <w:szCs w:val="22"/>
              </w:rPr>
            </w:pPr>
            <w:r w:rsidRPr="00562A49">
              <w:t xml:space="preserve">1 164 571 000,68  </w:t>
            </w:r>
          </w:p>
        </w:tc>
        <w:tc>
          <w:tcPr>
            <w:tcW w:w="1519" w:type="dxa"/>
            <w:gridSpan w:val="2"/>
          </w:tcPr>
          <w:p w14:paraId="6D31302A" w14:textId="77777777" w:rsidR="00DE20E1" w:rsidRPr="00562A49" w:rsidRDefault="00DE20E1" w:rsidP="00DE20E1">
            <w:pPr>
              <w:rPr>
                <w:sz w:val="22"/>
                <w:szCs w:val="22"/>
              </w:rPr>
            </w:pPr>
          </w:p>
        </w:tc>
      </w:tr>
      <w:tr w:rsidR="00DE20E1" w:rsidRPr="00562A49" w14:paraId="1335473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28ADD96D" w14:textId="77777777" w:rsidR="00DE20E1" w:rsidRPr="00562A49" w:rsidRDefault="00DE20E1" w:rsidP="00DE20E1">
            <w:pPr>
              <w:suppressAutoHyphens/>
              <w:jc w:val="center"/>
              <w:rPr>
                <w:sz w:val="22"/>
                <w:szCs w:val="22"/>
                <w:lang w:eastAsia="ar-SA"/>
              </w:rPr>
            </w:pPr>
            <w:r w:rsidRPr="00562A49">
              <w:rPr>
                <w:sz w:val="22"/>
                <w:szCs w:val="22"/>
                <w:lang w:eastAsia="ar-SA"/>
              </w:rPr>
              <w:t>169.</w:t>
            </w:r>
          </w:p>
        </w:tc>
        <w:tc>
          <w:tcPr>
            <w:tcW w:w="5431" w:type="dxa"/>
          </w:tcPr>
          <w:p w14:paraId="307AEEC9" w14:textId="77777777" w:rsidR="00DE20E1" w:rsidRPr="00562A49" w:rsidRDefault="00DE20E1" w:rsidP="00DE20E1">
            <w:pPr>
              <w:rPr>
                <w:sz w:val="22"/>
                <w:szCs w:val="22"/>
              </w:rPr>
            </w:pPr>
            <w:r w:rsidRPr="00562A49">
              <w:rPr>
                <w:sz w:val="22"/>
                <w:szCs w:val="22"/>
              </w:rPr>
              <w:t>Система искусственного снегообразования трасс Северного склона</w:t>
            </w:r>
          </w:p>
        </w:tc>
        <w:tc>
          <w:tcPr>
            <w:tcW w:w="2007" w:type="dxa"/>
          </w:tcPr>
          <w:p w14:paraId="772753BB" w14:textId="1CC05230" w:rsidR="00DE20E1" w:rsidRPr="00562A49" w:rsidRDefault="00DE20E1" w:rsidP="00DE20E1">
            <w:pPr>
              <w:rPr>
                <w:sz w:val="22"/>
                <w:szCs w:val="22"/>
              </w:rPr>
            </w:pPr>
            <w:r w:rsidRPr="00562A49">
              <w:t xml:space="preserve">1 562 540 000,30  </w:t>
            </w:r>
          </w:p>
        </w:tc>
        <w:tc>
          <w:tcPr>
            <w:tcW w:w="1519" w:type="dxa"/>
            <w:gridSpan w:val="2"/>
          </w:tcPr>
          <w:p w14:paraId="3AC42E69" w14:textId="77777777" w:rsidR="00DE20E1" w:rsidRPr="00562A49" w:rsidRDefault="00DE20E1" w:rsidP="00DE20E1">
            <w:pPr>
              <w:rPr>
                <w:sz w:val="22"/>
                <w:szCs w:val="22"/>
              </w:rPr>
            </w:pPr>
          </w:p>
        </w:tc>
      </w:tr>
      <w:tr w:rsidR="00DE20E1" w:rsidRPr="00562A49" w14:paraId="3F7E0D2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7DF8DC7E" w14:textId="77777777" w:rsidR="00DE20E1" w:rsidRPr="00562A49" w:rsidRDefault="00DE20E1" w:rsidP="00DE20E1">
            <w:pPr>
              <w:suppressAutoHyphens/>
              <w:jc w:val="center"/>
              <w:rPr>
                <w:sz w:val="22"/>
                <w:szCs w:val="22"/>
                <w:lang w:eastAsia="ar-SA"/>
              </w:rPr>
            </w:pPr>
            <w:r w:rsidRPr="00562A49">
              <w:rPr>
                <w:sz w:val="22"/>
                <w:szCs w:val="22"/>
                <w:lang w:eastAsia="ar-SA"/>
              </w:rPr>
              <w:t>170.</w:t>
            </w:r>
          </w:p>
        </w:tc>
        <w:tc>
          <w:tcPr>
            <w:tcW w:w="5431" w:type="dxa"/>
          </w:tcPr>
          <w:p w14:paraId="4F2FC8BB" w14:textId="77777777" w:rsidR="00DE20E1" w:rsidRPr="00562A49" w:rsidRDefault="00DE20E1" w:rsidP="00DE20E1">
            <w:pPr>
              <w:rPr>
                <w:sz w:val="22"/>
                <w:szCs w:val="22"/>
              </w:rPr>
            </w:pPr>
            <w:r w:rsidRPr="00562A49">
              <w:rPr>
                <w:sz w:val="22"/>
                <w:szCs w:val="22"/>
              </w:rPr>
              <w:t>Гараж ратраков</w:t>
            </w:r>
          </w:p>
        </w:tc>
        <w:tc>
          <w:tcPr>
            <w:tcW w:w="2007" w:type="dxa"/>
          </w:tcPr>
          <w:p w14:paraId="77348A9E" w14:textId="191DC8D7" w:rsidR="00DE20E1" w:rsidRPr="00562A49" w:rsidRDefault="00DE20E1" w:rsidP="00DE20E1">
            <w:pPr>
              <w:rPr>
                <w:sz w:val="22"/>
                <w:szCs w:val="22"/>
              </w:rPr>
            </w:pPr>
            <w:r w:rsidRPr="00562A49">
              <w:t xml:space="preserve">184 824 000,28  </w:t>
            </w:r>
          </w:p>
        </w:tc>
        <w:tc>
          <w:tcPr>
            <w:tcW w:w="1519" w:type="dxa"/>
            <w:gridSpan w:val="2"/>
          </w:tcPr>
          <w:p w14:paraId="35B6C3B0" w14:textId="77777777" w:rsidR="00DE20E1" w:rsidRPr="00562A49" w:rsidRDefault="00DE20E1" w:rsidP="00DE20E1">
            <w:pPr>
              <w:rPr>
                <w:sz w:val="22"/>
                <w:szCs w:val="22"/>
              </w:rPr>
            </w:pPr>
          </w:p>
        </w:tc>
      </w:tr>
      <w:tr w:rsidR="00DE20E1" w:rsidRPr="00562A49" w14:paraId="147915B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773" w:type="dxa"/>
          </w:tcPr>
          <w:p w14:paraId="61CC7A2C" w14:textId="77777777" w:rsidR="00DE20E1" w:rsidRPr="00562A49" w:rsidRDefault="00DE20E1" w:rsidP="00DE20E1">
            <w:pPr>
              <w:suppressAutoHyphens/>
              <w:jc w:val="center"/>
              <w:rPr>
                <w:sz w:val="22"/>
                <w:szCs w:val="22"/>
                <w:lang w:eastAsia="ar-SA"/>
              </w:rPr>
            </w:pPr>
            <w:r w:rsidRPr="00562A49">
              <w:rPr>
                <w:sz w:val="22"/>
                <w:szCs w:val="22"/>
                <w:lang w:eastAsia="ar-SA"/>
              </w:rPr>
              <w:t>171.</w:t>
            </w:r>
          </w:p>
        </w:tc>
        <w:tc>
          <w:tcPr>
            <w:tcW w:w="5431" w:type="dxa"/>
          </w:tcPr>
          <w:p w14:paraId="7C77C95D" w14:textId="77777777" w:rsidR="00DE20E1" w:rsidRPr="00562A49" w:rsidRDefault="00DE20E1" w:rsidP="00DE20E1">
            <w:pPr>
              <w:rPr>
                <w:sz w:val="22"/>
                <w:szCs w:val="22"/>
              </w:rPr>
            </w:pPr>
            <w:r w:rsidRPr="00562A49">
              <w:rPr>
                <w:sz w:val="22"/>
                <w:szCs w:val="22"/>
              </w:rPr>
              <w:t>Автомобильный мост. Подъездная автомобильная дорога</w:t>
            </w:r>
          </w:p>
        </w:tc>
        <w:tc>
          <w:tcPr>
            <w:tcW w:w="2007" w:type="dxa"/>
          </w:tcPr>
          <w:p w14:paraId="1A74FDC2" w14:textId="26AEABEF" w:rsidR="00DE20E1" w:rsidRPr="00562A49" w:rsidRDefault="00DE20E1" w:rsidP="00DE20E1">
            <w:pPr>
              <w:rPr>
                <w:sz w:val="22"/>
                <w:szCs w:val="22"/>
              </w:rPr>
            </w:pPr>
            <w:r w:rsidRPr="00562A49">
              <w:t xml:space="preserve">646 247 000,68  </w:t>
            </w:r>
          </w:p>
        </w:tc>
        <w:tc>
          <w:tcPr>
            <w:tcW w:w="1519" w:type="dxa"/>
            <w:gridSpan w:val="2"/>
          </w:tcPr>
          <w:p w14:paraId="1537B074" w14:textId="77777777" w:rsidR="00DE20E1" w:rsidRPr="00562A49" w:rsidRDefault="00DE20E1" w:rsidP="00DE20E1">
            <w:pPr>
              <w:rPr>
                <w:sz w:val="22"/>
                <w:szCs w:val="22"/>
              </w:rPr>
            </w:pPr>
          </w:p>
        </w:tc>
      </w:tr>
      <w:tr w:rsidR="00A053BE" w:rsidRPr="00562A49" w14:paraId="6C39570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39"/>
        </w:trPr>
        <w:tc>
          <w:tcPr>
            <w:tcW w:w="6204" w:type="dxa"/>
            <w:gridSpan w:val="2"/>
            <w:vAlign w:val="center"/>
          </w:tcPr>
          <w:p w14:paraId="04435445" w14:textId="77777777" w:rsidR="00A053BE" w:rsidRPr="00562A49" w:rsidRDefault="00A053BE" w:rsidP="00A053BE">
            <w:pPr>
              <w:suppressAutoHyphens/>
              <w:jc w:val="center"/>
              <w:rPr>
                <w:b/>
                <w:sz w:val="22"/>
                <w:szCs w:val="22"/>
                <w:lang w:eastAsia="ar-SA"/>
              </w:rPr>
            </w:pPr>
            <w:r w:rsidRPr="00562A49">
              <w:rPr>
                <w:b/>
                <w:sz w:val="22"/>
                <w:szCs w:val="22"/>
                <w:lang w:eastAsia="ar-SA"/>
              </w:rPr>
              <w:t>ИТОГО</w:t>
            </w:r>
          </w:p>
        </w:tc>
        <w:tc>
          <w:tcPr>
            <w:tcW w:w="2007" w:type="dxa"/>
            <w:vAlign w:val="center"/>
          </w:tcPr>
          <w:p w14:paraId="26048A6C" w14:textId="3ACA3EC5" w:rsidR="00A053BE" w:rsidRPr="00562A49" w:rsidRDefault="00DE20E1" w:rsidP="00A053BE">
            <w:pPr>
              <w:suppressAutoHyphens/>
              <w:jc w:val="center"/>
              <w:rPr>
                <w:b/>
                <w:sz w:val="22"/>
                <w:szCs w:val="22"/>
                <w:lang w:eastAsia="ar-SA"/>
              </w:rPr>
            </w:pPr>
            <w:r w:rsidRPr="00562A49">
              <w:rPr>
                <w:b/>
                <w:szCs w:val="28"/>
                <w:lang w:eastAsia="ar-SA"/>
              </w:rPr>
              <w:t>14 726 466 382,19</w:t>
            </w:r>
          </w:p>
        </w:tc>
        <w:tc>
          <w:tcPr>
            <w:tcW w:w="1519" w:type="dxa"/>
            <w:gridSpan w:val="2"/>
            <w:vAlign w:val="center"/>
          </w:tcPr>
          <w:p w14:paraId="173F2349" w14:textId="77777777" w:rsidR="00A053BE" w:rsidRPr="00562A49" w:rsidRDefault="00A053BE" w:rsidP="00A053BE">
            <w:pPr>
              <w:suppressAutoHyphens/>
              <w:jc w:val="center"/>
              <w:rPr>
                <w:b/>
                <w:sz w:val="22"/>
                <w:szCs w:val="22"/>
                <w:lang w:eastAsia="ar-SA"/>
              </w:rPr>
            </w:pPr>
          </w:p>
        </w:tc>
      </w:tr>
      <w:tr w:rsidR="00A053BE" w:rsidRPr="00562A49" w14:paraId="07C67FC9" w14:textId="77777777" w:rsidTr="0009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9751" w:type="dxa"/>
            <w:gridSpan w:val="6"/>
            <w:vAlign w:val="center"/>
          </w:tcPr>
          <w:p w14:paraId="31B855F6" w14:textId="131E0C9D" w:rsidR="00A053BE" w:rsidRPr="00562A49" w:rsidRDefault="00381391" w:rsidP="00381391">
            <w:pPr>
              <w:suppressAutoHyphens/>
              <w:jc w:val="center"/>
              <w:rPr>
                <w:b/>
                <w:sz w:val="22"/>
                <w:szCs w:val="22"/>
                <w:lang w:eastAsia="ar-SA"/>
              </w:rPr>
            </w:pPr>
            <w:r w:rsidRPr="00562A49">
              <w:rPr>
                <w:b/>
                <w:sz w:val="22"/>
                <w:szCs w:val="22"/>
                <w:lang w:eastAsia="ar-SA"/>
              </w:rPr>
              <w:t>Специальная техника</w:t>
            </w:r>
          </w:p>
        </w:tc>
      </w:tr>
      <w:tr w:rsidR="00A053BE" w:rsidRPr="00562A49" w14:paraId="5CFF431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01"/>
        </w:trPr>
        <w:tc>
          <w:tcPr>
            <w:tcW w:w="773" w:type="dxa"/>
            <w:vAlign w:val="center"/>
          </w:tcPr>
          <w:p w14:paraId="6520E516" w14:textId="77777777" w:rsidR="00A053BE" w:rsidRPr="00562A49" w:rsidRDefault="00A053BE" w:rsidP="00A053BE">
            <w:pPr>
              <w:suppressAutoHyphens/>
              <w:jc w:val="center"/>
              <w:rPr>
                <w:sz w:val="22"/>
                <w:szCs w:val="22"/>
                <w:lang w:eastAsia="ar-SA"/>
              </w:rPr>
            </w:pPr>
            <w:r w:rsidRPr="00562A49">
              <w:rPr>
                <w:sz w:val="22"/>
                <w:szCs w:val="22"/>
                <w:lang w:eastAsia="ar-SA"/>
              </w:rPr>
              <w:t xml:space="preserve">№ </w:t>
            </w:r>
          </w:p>
          <w:p w14:paraId="3A015722" w14:textId="77777777" w:rsidR="00A053BE" w:rsidRPr="00562A49" w:rsidRDefault="00A053BE" w:rsidP="00A053BE">
            <w:pPr>
              <w:suppressAutoHyphens/>
              <w:jc w:val="center"/>
              <w:rPr>
                <w:b/>
                <w:sz w:val="22"/>
                <w:szCs w:val="22"/>
                <w:lang w:eastAsia="ar-SA"/>
              </w:rPr>
            </w:pPr>
            <w:r w:rsidRPr="00562A49">
              <w:rPr>
                <w:sz w:val="22"/>
                <w:szCs w:val="22"/>
                <w:lang w:eastAsia="ar-SA"/>
              </w:rPr>
              <w:t>п/п</w:t>
            </w:r>
          </w:p>
        </w:tc>
        <w:tc>
          <w:tcPr>
            <w:tcW w:w="5431" w:type="dxa"/>
            <w:vAlign w:val="center"/>
          </w:tcPr>
          <w:p w14:paraId="60787A88" w14:textId="77777777" w:rsidR="00A053BE" w:rsidRPr="00562A49" w:rsidRDefault="00A053BE" w:rsidP="00A053BE">
            <w:pPr>
              <w:suppressAutoHyphens/>
              <w:jc w:val="center"/>
              <w:rPr>
                <w:b/>
                <w:sz w:val="22"/>
                <w:szCs w:val="22"/>
                <w:lang w:eastAsia="ar-SA"/>
              </w:rPr>
            </w:pPr>
            <w:r w:rsidRPr="00562A49">
              <w:rPr>
                <w:sz w:val="22"/>
                <w:szCs w:val="22"/>
                <w:lang w:eastAsia="ar-SA"/>
              </w:rPr>
              <w:t>Наименование объекта страхования</w:t>
            </w:r>
          </w:p>
        </w:tc>
        <w:tc>
          <w:tcPr>
            <w:tcW w:w="2007" w:type="dxa"/>
            <w:vAlign w:val="center"/>
          </w:tcPr>
          <w:p w14:paraId="0901A2AE" w14:textId="77777777" w:rsidR="00A053BE" w:rsidRPr="00562A49" w:rsidRDefault="00A053BE" w:rsidP="00A053BE">
            <w:pPr>
              <w:suppressAutoHyphens/>
              <w:jc w:val="center"/>
              <w:rPr>
                <w:b/>
                <w:sz w:val="22"/>
                <w:szCs w:val="22"/>
                <w:lang w:eastAsia="ar-SA"/>
              </w:rPr>
            </w:pPr>
            <w:r w:rsidRPr="00562A49">
              <w:rPr>
                <w:sz w:val="22"/>
                <w:szCs w:val="22"/>
                <w:lang w:eastAsia="ar-SA"/>
              </w:rPr>
              <w:t>Страховая сумма, руб.</w:t>
            </w:r>
          </w:p>
        </w:tc>
        <w:tc>
          <w:tcPr>
            <w:tcW w:w="1519" w:type="dxa"/>
            <w:gridSpan w:val="2"/>
            <w:vAlign w:val="center"/>
          </w:tcPr>
          <w:p w14:paraId="1ECA9693" w14:textId="77777777" w:rsidR="00A053BE" w:rsidRPr="00562A49" w:rsidRDefault="00A053BE" w:rsidP="00A053BE">
            <w:pPr>
              <w:suppressAutoHyphens/>
              <w:jc w:val="center"/>
              <w:rPr>
                <w:b/>
                <w:sz w:val="22"/>
                <w:szCs w:val="22"/>
                <w:lang w:eastAsia="ar-SA"/>
              </w:rPr>
            </w:pPr>
            <w:r w:rsidRPr="00562A49">
              <w:rPr>
                <w:sz w:val="22"/>
                <w:szCs w:val="22"/>
              </w:rPr>
              <w:t>Страховая премия, руб.</w:t>
            </w:r>
          </w:p>
        </w:tc>
      </w:tr>
      <w:tr w:rsidR="00A053BE" w:rsidRPr="00562A49" w14:paraId="23AA649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85"/>
        </w:trPr>
        <w:tc>
          <w:tcPr>
            <w:tcW w:w="773" w:type="dxa"/>
            <w:vAlign w:val="center"/>
          </w:tcPr>
          <w:p w14:paraId="47BCCFD2" w14:textId="77777777" w:rsidR="00A053BE" w:rsidRPr="00562A49" w:rsidRDefault="00A053BE" w:rsidP="00A053BE">
            <w:pPr>
              <w:suppressAutoHyphens/>
              <w:jc w:val="center"/>
              <w:rPr>
                <w:sz w:val="22"/>
                <w:szCs w:val="22"/>
                <w:lang w:eastAsia="ar-SA"/>
              </w:rPr>
            </w:pPr>
            <w:r w:rsidRPr="00562A49">
              <w:rPr>
                <w:sz w:val="22"/>
                <w:szCs w:val="22"/>
                <w:lang w:eastAsia="ar-SA"/>
              </w:rPr>
              <w:t>1</w:t>
            </w:r>
          </w:p>
        </w:tc>
        <w:tc>
          <w:tcPr>
            <w:tcW w:w="5431" w:type="dxa"/>
            <w:vAlign w:val="center"/>
          </w:tcPr>
          <w:p w14:paraId="317D93AA" w14:textId="77777777" w:rsidR="00A053BE" w:rsidRPr="00562A49" w:rsidRDefault="00A053BE" w:rsidP="00A053BE">
            <w:pPr>
              <w:suppressAutoHyphens/>
              <w:jc w:val="center"/>
              <w:rPr>
                <w:sz w:val="22"/>
                <w:szCs w:val="22"/>
                <w:lang w:eastAsia="ar-SA"/>
              </w:rPr>
            </w:pPr>
            <w:r w:rsidRPr="00562A49">
              <w:rPr>
                <w:sz w:val="22"/>
                <w:szCs w:val="22"/>
                <w:lang w:eastAsia="ar-SA"/>
              </w:rPr>
              <w:t>2</w:t>
            </w:r>
          </w:p>
        </w:tc>
        <w:tc>
          <w:tcPr>
            <w:tcW w:w="2007" w:type="dxa"/>
            <w:vAlign w:val="center"/>
          </w:tcPr>
          <w:p w14:paraId="3996BB92" w14:textId="77777777" w:rsidR="00A053BE" w:rsidRPr="00562A49" w:rsidRDefault="00A053BE" w:rsidP="00A053BE">
            <w:pPr>
              <w:suppressAutoHyphens/>
              <w:jc w:val="center"/>
              <w:rPr>
                <w:szCs w:val="28"/>
                <w:lang w:eastAsia="ar-SA"/>
              </w:rPr>
            </w:pPr>
            <w:r w:rsidRPr="00562A49">
              <w:rPr>
                <w:szCs w:val="28"/>
                <w:lang w:eastAsia="ar-SA"/>
              </w:rPr>
              <w:t>3</w:t>
            </w:r>
          </w:p>
        </w:tc>
        <w:tc>
          <w:tcPr>
            <w:tcW w:w="1519" w:type="dxa"/>
            <w:gridSpan w:val="2"/>
            <w:vAlign w:val="center"/>
          </w:tcPr>
          <w:p w14:paraId="66A6AF92" w14:textId="77777777" w:rsidR="00A053BE" w:rsidRPr="00562A49" w:rsidRDefault="00A053BE" w:rsidP="00A053BE">
            <w:pPr>
              <w:suppressAutoHyphens/>
              <w:jc w:val="center"/>
            </w:pPr>
            <w:r w:rsidRPr="00562A49">
              <w:t>4</w:t>
            </w:r>
          </w:p>
        </w:tc>
      </w:tr>
      <w:tr w:rsidR="00DE20E1" w:rsidRPr="00562A49" w14:paraId="342E7AF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9"/>
        </w:trPr>
        <w:tc>
          <w:tcPr>
            <w:tcW w:w="773" w:type="dxa"/>
          </w:tcPr>
          <w:p w14:paraId="5AE17B39" w14:textId="77777777" w:rsidR="00DE20E1" w:rsidRPr="00562A49" w:rsidRDefault="00DE20E1" w:rsidP="00DE20E1">
            <w:pPr>
              <w:suppressAutoHyphens/>
              <w:jc w:val="center"/>
              <w:rPr>
                <w:sz w:val="22"/>
                <w:szCs w:val="22"/>
                <w:lang w:eastAsia="ar-SA"/>
              </w:rPr>
            </w:pPr>
            <w:r w:rsidRPr="00562A49">
              <w:rPr>
                <w:sz w:val="22"/>
                <w:szCs w:val="22"/>
                <w:lang w:eastAsia="ar-SA"/>
              </w:rPr>
              <w:t>1.</w:t>
            </w:r>
          </w:p>
        </w:tc>
        <w:tc>
          <w:tcPr>
            <w:tcW w:w="5431" w:type="dxa"/>
          </w:tcPr>
          <w:p w14:paraId="17412468" w14:textId="77777777" w:rsidR="00DE20E1" w:rsidRPr="00562A49" w:rsidRDefault="00DE20E1" w:rsidP="00DE20E1">
            <w:pPr>
              <w:rPr>
                <w:sz w:val="22"/>
                <w:szCs w:val="22"/>
              </w:rPr>
            </w:pPr>
            <w:r w:rsidRPr="00562A49">
              <w:rPr>
                <w:sz w:val="22"/>
                <w:szCs w:val="22"/>
              </w:rPr>
              <w:t>Мотовездеход (снегоболотоход) YAMAHA  VI (5Y4AMD6Y1HA100702)</w:t>
            </w:r>
          </w:p>
        </w:tc>
        <w:tc>
          <w:tcPr>
            <w:tcW w:w="2007" w:type="dxa"/>
          </w:tcPr>
          <w:p w14:paraId="391E766F" w14:textId="674D35B1" w:rsidR="00DE20E1" w:rsidRPr="00562A49" w:rsidRDefault="00DE20E1" w:rsidP="00DE20E1">
            <w:r w:rsidRPr="00562A49">
              <w:t xml:space="preserve">1 178 142,08  </w:t>
            </w:r>
          </w:p>
        </w:tc>
        <w:tc>
          <w:tcPr>
            <w:tcW w:w="1519" w:type="dxa"/>
            <w:gridSpan w:val="2"/>
          </w:tcPr>
          <w:p w14:paraId="60B25331" w14:textId="77777777" w:rsidR="00DE20E1" w:rsidRPr="00562A49" w:rsidRDefault="00DE20E1" w:rsidP="00DE20E1"/>
        </w:tc>
      </w:tr>
      <w:tr w:rsidR="00DE20E1" w:rsidRPr="00562A49" w14:paraId="0E0E91E0"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4"/>
        </w:trPr>
        <w:tc>
          <w:tcPr>
            <w:tcW w:w="773" w:type="dxa"/>
          </w:tcPr>
          <w:p w14:paraId="762FE204" w14:textId="77777777" w:rsidR="00DE20E1" w:rsidRPr="00562A49" w:rsidRDefault="00DE20E1" w:rsidP="00DE20E1">
            <w:pPr>
              <w:suppressAutoHyphens/>
              <w:jc w:val="center"/>
              <w:rPr>
                <w:sz w:val="22"/>
                <w:szCs w:val="22"/>
                <w:lang w:eastAsia="ar-SA"/>
              </w:rPr>
            </w:pPr>
            <w:r w:rsidRPr="00562A49">
              <w:rPr>
                <w:sz w:val="22"/>
                <w:szCs w:val="22"/>
                <w:lang w:eastAsia="ar-SA"/>
              </w:rPr>
              <w:t>2.</w:t>
            </w:r>
          </w:p>
        </w:tc>
        <w:tc>
          <w:tcPr>
            <w:tcW w:w="5431" w:type="dxa"/>
          </w:tcPr>
          <w:p w14:paraId="25FEAB91" w14:textId="77777777" w:rsidR="00DE20E1" w:rsidRPr="00562A49" w:rsidRDefault="00DE20E1" w:rsidP="00DE20E1">
            <w:pPr>
              <w:rPr>
                <w:sz w:val="22"/>
                <w:szCs w:val="22"/>
              </w:rPr>
            </w:pPr>
            <w:r w:rsidRPr="00562A49">
              <w:rPr>
                <w:sz w:val="22"/>
                <w:szCs w:val="22"/>
              </w:rPr>
              <w:t>Мотовездеход (снегоболотоход) YAMAHA  VI (5Y4AMD6Y1HA100747)</w:t>
            </w:r>
          </w:p>
        </w:tc>
        <w:tc>
          <w:tcPr>
            <w:tcW w:w="2007" w:type="dxa"/>
          </w:tcPr>
          <w:p w14:paraId="360893BF" w14:textId="1811C3E9" w:rsidR="00DE20E1" w:rsidRPr="00562A49" w:rsidRDefault="00DE20E1" w:rsidP="00DE20E1">
            <w:r w:rsidRPr="00562A49">
              <w:t xml:space="preserve">1 178 142,08  </w:t>
            </w:r>
          </w:p>
        </w:tc>
        <w:tc>
          <w:tcPr>
            <w:tcW w:w="1519" w:type="dxa"/>
            <w:gridSpan w:val="2"/>
          </w:tcPr>
          <w:p w14:paraId="0218D777" w14:textId="77777777" w:rsidR="00DE20E1" w:rsidRPr="00562A49" w:rsidRDefault="00DE20E1" w:rsidP="00DE20E1"/>
        </w:tc>
      </w:tr>
      <w:tr w:rsidR="00DE20E1" w:rsidRPr="00562A49" w14:paraId="009A6A1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79"/>
        </w:trPr>
        <w:tc>
          <w:tcPr>
            <w:tcW w:w="773" w:type="dxa"/>
          </w:tcPr>
          <w:p w14:paraId="5FFF0735" w14:textId="77777777" w:rsidR="00DE20E1" w:rsidRPr="00562A49" w:rsidRDefault="00DE20E1" w:rsidP="00DE20E1">
            <w:pPr>
              <w:suppressAutoHyphens/>
              <w:jc w:val="center"/>
              <w:rPr>
                <w:sz w:val="22"/>
                <w:szCs w:val="22"/>
                <w:lang w:eastAsia="ar-SA"/>
              </w:rPr>
            </w:pPr>
            <w:r w:rsidRPr="00562A49">
              <w:rPr>
                <w:sz w:val="22"/>
                <w:szCs w:val="22"/>
                <w:lang w:eastAsia="ar-SA"/>
              </w:rPr>
              <w:t>3.</w:t>
            </w:r>
          </w:p>
        </w:tc>
        <w:tc>
          <w:tcPr>
            <w:tcW w:w="5431" w:type="dxa"/>
          </w:tcPr>
          <w:p w14:paraId="55C45C03" w14:textId="77777777" w:rsidR="00DE20E1" w:rsidRPr="00562A49" w:rsidRDefault="00DE20E1" w:rsidP="00DE20E1">
            <w:pPr>
              <w:rPr>
                <w:sz w:val="22"/>
                <w:szCs w:val="22"/>
              </w:rPr>
            </w:pPr>
            <w:r w:rsidRPr="00562A49">
              <w:rPr>
                <w:sz w:val="22"/>
                <w:szCs w:val="22"/>
              </w:rPr>
              <w:t>Мотовездеход (снегоболотоход) YAMAHA  VI (5Y4AMD6Y3HA100703)</w:t>
            </w:r>
          </w:p>
        </w:tc>
        <w:tc>
          <w:tcPr>
            <w:tcW w:w="2007" w:type="dxa"/>
          </w:tcPr>
          <w:p w14:paraId="690ABE2C" w14:textId="7C9577BD" w:rsidR="00DE20E1" w:rsidRPr="00562A49" w:rsidRDefault="00DE20E1" w:rsidP="00DE20E1">
            <w:r w:rsidRPr="00562A49">
              <w:t xml:space="preserve">1 178 142,08  </w:t>
            </w:r>
          </w:p>
        </w:tc>
        <w:tc>
          <w:tcPr>
            <w:tcW w:w="1519" w:type="dxa"/>
            <w:gridSpan w:val="2"/>
          </w:tcPr>
          <w:p w14:paraId="5C2E8B14" w14:textId="77777777" w:rsidR="00DE20E1" w:rsidRPr="00562A49" w:rsidRDefault="00DE20E1" w:rsidP="00DE20E1"/>
        </w:tc>
      </w:tr>
      <w:tr w:rsidR="00DE20E1" w:rsidRPr="00562A49" w14:paraId="4A415CD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25"/>
        </w:trPr>
        <w:tc>
          <w:tcPr>
            <w:tcW w:w="773" w:type="dxa"/>
          </w:tcPr>
          <w:p w14:paraId="3EE4B671" w14:textId="77777777" w:rsidR="00DE20E1" w:rsidRPr="00562A49" w:rsidRDefault="00DE20E1" w:rsidP="00DE20E1">
            <w:pPr>
              <w:suppressAutoHyphens/>
              <w:jc w:val="center"/>
              <w:rPr>
                <w:sz w:val="22"/>
                <w:szCs w:val="22"/>
                <w:lang w:eastAsia="ar-SA"/>
              </w:rPr>
            </w:pPr>
            <w:r w:rsidRPr="00562A49">
              <w:rPr>
                <w:sz w:val="22"/>
                <w:szCs w:val="22"/>
                <w:lang w:eastAsia="ar-SA"/>
              </w:rPr>
              <w:t>4.</w:t>
            </w:r>
          </w:p>
        </w:tc>
        <w:tc>
          <w:tcPr>
            <w:tcW w:w="5431" w:type="dxa"/>
          </w:tcPr>
          <w:p w14:paraId="6737EED5" w14:textId="77777777" w:rsidR="00DE20E1" w:rsidRPr="00562A49" w:rsidRDefault="00DE20E1" w:rsidP="00DE20E1">
            <w:pPr>
              <w:rPr>
                <w:sz w:val="22"/>
                <w:szCs w:val="22"/>
              </w:rPr>
            </w:pPr>
            <w:r w:rsidRPr="00562A49">
              <w:rPr>
                <w:sz w:val="22"/>
                <w:szCs w:val="22"/>
              </w:rPr>
              <w:t>Погрузчик BOBCAT S650H, №A3NW14488</w:t>
            </w:r>
          </w:p>
        </w:tc>
        <w:tc>
          <w:tcPr>
            <w:tcW w:w="2007" w:type="dxa"/>
          </w:tcPr>
          <w:p w14:paraId="67D24841" w14:textId="0D1F9369" w:rsidR="00DE20E1" w:rsidRPr="00562A49" w:rsidRDefault="00DE20E1" w:rsidP="00DE20E1">
            <w:r w:rsidRPr="00562A49">
              <w:t xml:space="preserve">3 587 990,84  </w:t>
            </w:r>
          </w:p>
        </w:tc>
        <w:tc>
          <w:tcPr>
            <w:tcW w:w="1519" w:type="dxa"/>
            <w:gridSpan w:val="2"/>
          </w:tcPr>
          <w:p w14:paraId="092ACE84" w14:textId="77777777" w:rsidR="00DE20E1" w:rsidRPr="00562A49" w:rsidRDefault="00DE20E1" w:rsidP="00DE20E1"/>
        </w:tc>
      </w:tr>
      <w:tr w:rsidR="00DE20E1" w:rsidRPr="00562A49" w14:paraId="571CD99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19"/>
        </w:trPr>
        <w:tc>
          <w:tcPr>
            <w:tcW w:w="773" w:type="dxa"/>
          </w:tcPr>
          <w:p w14:paraId="4892A6FA" w14:textId="77777777" w:rsidR="00DE20E1" w:rsidRPr="00562A49" w:rsidRDefault="00DE20E1" w:rsidP="00DE20E1">
            <w:pPr>
              <w:suppressAutoHyphens/>
              <w:jc w:val="center"/>
              <w:rPr>
                <w:sz w:val="22"/>
                <w:szCs w:val="22"/>
                <w:lang w:eastAsia="ar-SA"/>
              </w:rPr>
            </w:pPr>
            <w:r w:rsidRPr="00562A49">
              <w:rPr>
                <w:sz w:val="22"/>
                <w:szCs w:val="22"/>
                <w:lang w:eastAsia="ar-SA"/>
              </w:rPr>
              <w:t>5.</w:t>
            </w:r>
          </w:p>
        </w:tc>
        <w:tc>
          <w:tcPr>
            <w:tcW w:w="5431" w:type="dxa"/>
          </w:tcPr>
          <w:p w14:paraId="3D1C919F" w14:textId="77777777" w:rsidR="00DE20E1" w:rsidRPr="00562A49" w:rsidRDefault="00DE20E1" w:rsidP="00DE20E1">
            <w:pPr>
              <w:rPr>
                <w:sz w:val="22"/>
                <w:szCs w:val="22"/>
              </w:rPr>
            </w:pPr>
            <w:r w:rsidRPr="00562A49">
              <w:rPr>
                <w:sz w:val="22"/>
                <w:szCs w:val="22"/>
              </w:rPr>
              <w:t>Погрузчик BOBCAT S650H, №A3NW14497</w:t>
            </w:r>
          </w:p>
        </w:tc>
        <w:tc>
          <w:tcPr>
            <w:tcW w:w="2007" w:type="dxa"/>
          </w:tcPr>
          <w:p w14:paraId="0C0B6193" w14:textId="0F66DF77" w:rsidR="00DE20E1" w:rsidRPr="00562A49" w:rsidRDefault="00DE20E1" w:rsidP="00DE20E1">
            <w:r w:rsidRPr="00562A49">
              <w:t xml:space="preserve">4 890 251,29  </w:t>
            </w:r>
          </w:p>
        </w:tc>
        <w:tc>
          <w:tcPr>
            <w:tcW w:w="1519" w:type="dxa"/>
            <w:gridSpan w:val="2"/>
          </w:tcPr>
          <w:p w14:paraId="2BAAEB97" w14:textId="77777777" w:rsidR="00DE20E1" w:rsidRPr="00562A49" w:rsidRDefault="00DE20E1" w:rsidP="00DE20E1"/>
        </w:tc>
      </w:tr>
      <w:tr w:rsidR="00DE20E1" w:rsidRPr="00562A49" w14:paraId="1388D3C3"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83"/>
        </w:trPr>
        <w:tc>
          <w:tcPr>
            <w:tcW w:w="773" w:type="dxa"/>
          </w:tcPr>
          <w:p w14:paraId="08D57378" w14:textId="77777777" w:rsidR="00DE20E1" w:rsidRPr="00562A49" w:rsidRDefault="00DE20E1" w:rsidP="00DE20E1">
            <w:pPr>
              <w:suppressAutoHyphens/>
              <w:jc w:val="center"/>
              <w:rPr>
                <w:sz w:val="22"/>
                <w:szCs w:val="22"/>
                <w:lang w:eastAsia="ar-SA"/>
              </w:rPr>
            </w:pPr>
            <w:r w:rsidRPr="00562A49">
              <w:rPr>
                <w:sz w:val="22"/>
                <w:szCs w:val="22"/>
                <w:lang w:eastAsia="ar-SA"/>
              </w:rPr>
              <w:t>6.</w:t>
            </w:r>
          </w:p>
        </w:tc>
        <w:tc>
          <w:tcPr>
            <w:tcW w:w="5431" w:type="dxa"/>
          </w:tcPr>
          <w:p w14:paraId="7FBB79BD" w14:textId="77777777" w:rsidR="00DE20E1" w:rsidRPr="00562A49" w:rsidRDefault="00DE20E1" w:rsidP="00DE20E1">
            <w:pPr>
              <w:rPr>
                <w:sz w:val="22"/>
                <w:szCs w:val="22"/>
                <w:lang w:val="en-US"/>
              </w:rPr>
            </w:pPr>
            <w:r w:rsidRPr="00562A49">
              <w:rPr>
                <w:sz w:val="22"/>
                <w:szCs w:val="22"/>
              </w:rPr>
              <w:t>Снегоболотоход</w:t>
            </w:r>
            <w:r w:rsidRPr="00562A49">
              <w:rPr>
                <w:sz w:val="22"/>
                <w:szCs w:val="22"/>
                <w:lang w:val="en-US"/>
              </w:rPr>
              <w:t xml:space="preserve"> CAN-AM COMMANDER 1000LTD VIN 3JBKVAP26FJ000277</w:t>
            </w:r>
          </w:p>
        </w:tc>
        <w:tc>
          <w:tcPr>
            <w:tcW w:w="2007" w:type="dxa"/>
          </w:tcPr>
          <w:p w14:paraId="563A3BDF" w14:textId="7897942C" w:rsidR="00DE20E1" w:rsidRPr="00562A49" w:rsidRDefault="00DE20E1" w:rsidP="00DE20E1">
            <w:pPr>
              <w:rPr>
                <w:lang w:val="en-US"/>
              </w:rPr>
            </w:pPr>
            <w:r w:rsidRPr="00562A49">
              <w:t xml:space="preserve">265 712,33  </w:t>
            </w:r>
          </w:p>
        </w:tc>
        <w:tc>
          <w:tcPr>
            <w:tcW w:w="1519" w:type="dxa"/>
            <w:gridSpan w:val="2"/>
          </w:tcPr>
          <w:p w14:paraId="1317CFBA" w14:textId="77777777" w:rsidR="00DE20E1" w:rsidRPr="00562A49" w:rsidRDefault="00DE20E1" w:rsidP="00DE20E1">
            <w:pPr>
              <w:rPr>
                <w:lang w:val="en-US"/>
              </w:rPr>
            </w:pPr>
          </w:p>
        </w:tc>
      </w:tr>
      <w:tr w:rsidR="00DE20E1" w:rsidRPr="00562A49" w14:paraId="51206A4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63"/>
        </w:trPr>
        <w:tc>
          <w:tcPr>
            <w:tcW w:w="773" w:type="dxa"/>
          </w:tcPr>
          <w:p w14:paraId="0330945E" w14:textId="77777777" w:rsidR="00DE20E1" w:rsidRPr="00562A49" w:rsidRDefault="00DE20E1" w:rsidP="00DE20E1">
            <w:pPr>
              <w:suppressAutoHyphens/>
              <w:jc w:val="center"/>
              <w:rPr>
                <w:sz w:val="22"/>
                <w:szCs w:val="22"/>
                <w:lang w:eastAsia="ar-SA"/>
              </w:rPr>
            </w:pPr>
            <w:r w:rsidRPr="00562A49">
              <w:rPr>
                <w:sz w:val="22"/>
                <w:szCs w:val="22"/>
                <w:lang w:eastAsia="ar-SA"/>
              </w:rPr>
              <w:t>7.</w:t>
            </w:r>
          </w:p>
        </w:tc>
        <w:tc>
          <w:tcPr>
            <w:tcW w:w="5431" w:type="dxa"/>
          </w:tcPr>
          <w:p w14:paraId="79B89A49" w14:textId="77777777" w:rsidR="00DE20E1" w:rsidRPr="00562A49" w:rsidRDefault="00DE20E1" w:rsidP="00DE20E1">
            <w:pPr>
              <w:rPr>
                <w:sz w:val="22"/>
                <w:szCs w:val="22"/>
                <w:lang w:val="en-US"/>
              </w:rPr>
            </w:pPr>
            <w:r w:rsidRPr="00562A49">
              <w:rPr>
                <w:sz w:val="22"/>
                <w:szCs w:val="22"/>
              </w:rPr>
              <w:t>Снегоболотоход</w:t>
            </w:r>
            <w:r w:rsidRPr="00562A49">
              <w:rPr>
                <w:sz w:val="22"/>
                <w:szCs w:val="22"/>
                <w:lang w:val="en-US"/>
              </w:rPr>
              <w:t xml:space="preserve"> CAN-AM COMMANDER 1000LTD VIN 3JBKVAP26FJ000411</w:t>
            </w:r>
          </w:p>
        </w:tc>
        <w:tc>
          <w:tcPr>
            <w:tcW w:w="2007" w:type="dxa"/>
          </w:tcPr>
          <w:p w14:paraId="3A03CEF2" w14:textId="6A1C41CF" w:rsidR="00DE20E1" w:rsidRPr="00562A49" w:rsidRDefault="00DE20E1" w:rsidP="00DE20E1">
            <w:pPr>
              <w:rPr>
                <w:lang w:val="en-US"/>
              </w:rPr>
            </w:pPr>
            <w:r w:rsidRPr="00562A49">
              <w:t xml:space="preserve">265 712,33  </w:t>
            </w:r>
          </w:p>
        </w:tc>
        <w:tc>
          <w:tcPr>
            <w:tcW w:w="1519" w:type="dxa"/>
            <w:gridSpan w:val="2"/>
          </w:tcPr>
          <w:p w14:paraId="3F26DE06" w14:textId="77777777" w:rsidR="00DE20E1" w:rsidRPr="00562A49" w:rsidRDefault="00DE20E1" w:rsidP="00DE20E1">
            <w:pPr>
              <w:rPr>
                <w:lang w:val="en-US"/>
              </w:rPr>
            </w:pPr>
          </w:p>
        </w:tc>
      </w:tr>
      <w:tr w:rsidR="00DE20E1" w:rsidRPr="00562A49" w14:paraId="7E70F94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66"/>
        </w:trPr>
        <w:tc>
          <w:tcPr>
            <w:tcW w:w="773" w:type="dxa"/>
          </w:tcPr>
          <w:p w14:paraId="639A781D" w14:textId="77777777" w:rsidR="00DE20E1" w:rsidRPr="00562A49" w:rsidRDefault="00DE20E1" w:rsidP="00DE20E1">
            <w:pPr>
              <w:suppressAutoHyphens/>
              <w:jc w:val="center"/>
              <w:rPr>
                <w:sz w:val="22"/>
                <w:szCs w:val="22"/>
                <w:lang w:eastAsia="ar-SA"/>
              </w:rPr>
            </w:pPr>
            <w:r w:rsidRPr="00562A49">
              <w:rPr>
                <w:sz w:val="22"/>
                <w:szCs w:val="22"/>
                <w:lang w:eastAsia="ar-SA"/>
              </w:rPr>
              <w:t>8.</w:t>
            </w:r>
          </w:p>
        </w:tc>
        <w:tc>
          <w:tcPr>
            <w:tcW w:w="5431" w:type="dxa"/>
          </w:tcPr>
          <w:p w14:paraId="37FEEB91" w14:textId="77777777" w:rsidR="00DE20E1" w:rsidRPr="00562A49" w:rsidRDefault="00DE20E1" w:rsidP="00DE20E1">
            <w:pPr>
              <w:rPr>
                <w:sz w:val="22"/>
                <w:szCs w:val="22"/>
                <w:lang w:val="en-US"/>
              </w:rPr>
            </w:pPr>
            <w:r w:rsidRPr="00562A49">
              <w:rPr>
                <w:sz w:val="22"/>
                <w:szCs w:val="22"/>
              </w:rPr>
              <w:t>Снегоболотоход</w:t>
            </w:r>
            <w:r w:rsidRPr="00562A49">
              <w:rPr>
                <w:sz w:val="22"/>
                <w:szCs w:val="22"/>
                <w:lang w:val="en-US"/>
              </w:rPr>
              <w:t xml:space="preserve"> CAN-AM COMMANDER MAX 1000LTD VIN 3JBKUAP20FJ000262</w:t>
            </w:r>
          </w:p>
        </w:tc>
        <w:tc>
          <w:tcPr>
            <w:tcW w:w="2007" w:type="dxa"/>
          </w:tcPr>
          <w:p w14:paraId="499FFD41" w14:textId="59159CB5" w:rsidR="00DE20E1" w:rsidRPr="00562A49" w:rsidRDefault="00DE20E1" w:rsidP="00DE20E1">
            <w:pPr>
              <w:rPr>
                <w:lang w:val="en-US"/>
              </w:rPr>
            </w:pPr>
            <w:r w:rsidRPr="00562A49">
              <w:t xml:space="preserve">268 907,80  </w:t>
            </w:r>
          </w:p>
        </w:tc>
        <w:tc>
          <w:tcPr>
            <w:tcW w:w="1519" w:type="dxa"/>
            <w:gridSpan w:val="2"/>
          </w:tcPr>
          <w:p w14:paraId="19C38FD1" w14:textId="77777777" w:rsidR="00DE20E1" w:rsidRPr="00562A49" w:rsidRDefault="00DE20E1" w:rsidP="00DE20E1">
            <w:pPr>
              <w:rPr>
                <w:lang w:val="en-US"/>
              </w:rPr>
            </w:pPr>
          </w:p>
        </w:tc>
      </w:tr>
      <w:tr w:rsidR="00DE20E1" w:rsidRPr="00562A49" w14:paraId="4AC353A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09"/>
        </w:trPr>
        <w:tc>
          <w:tcPr>
            <w:tcW w:w="773" w:type="dxa"/>
          </w:tcPr>
          <w:p w14:paraId="4F18D78A" w14:textId="77777777" w:rsidR="00DE20E1" w:rsidRPr="00562A49" w:rsidRDefault="00DE20E1" w:rsidP="00DE20E1">
            <w:pPr>
              <w:suppressAutoHyphens/>
              <w:jc w:val="center"/>
              <w:rPr>
                <w:sz w:val="22"/>
                <w:szCs w:val="22"/>
                <w:lang w:eastAsia="ar-SA"/>
              </w:rPr>
            </w:pPr>
            <w:r w:rsidRPr="00562A49">
              <w:rPr>
                <w:sz w:val="22"/>
                <w:szCs w:val="22"/>
                <w:lang w:eastAsia="ar-SA"/>
              </w:rPr>
              <w:t>9.</w:t>
            </w:r>
          </w:p>
        </w:tc>
        <w:tc>
          <w:tcPr>
            <w:tcW w:w="5431" w:type="dxa"/>
          </w:tcPr>
          <w:p w14:paraId="07119796" w14:textId="77777777" w:rsidR="00DE20E1" w:rsidRPr="00562A49" w:rsidRDefault="00DE20E1" w:rsidP="00DE20E1">
            <w:pPr>
              <w:rPr>
                <w:sz w:val="22"/>
                <w:szCs w:val="22"/>
                <w:lang w:val="en-US"/>
              </w:rPr>
            </w:pPr>
            <w:r w:rsidRPr="00562A49">
              <w:rPr>
                <w:sz w:val="22"/>
                <w:szCs w:val="22"/>
              </w:rPr>
              <w:t>Снегоболотоход</w:t>
            </w:r>
            <w:r w:rsidRPr="00562A49">
              <w:rPr>
                <w:sz w:val="22"/>
                <w:szCs w:val="22"/>
                <w:lang w:val="en-US"/>
              </w:rPr>
              <w:t xml:space="preserve"> CAN-AM COMMANDER MAX 1000LTD VIN 3JBKUAP21FJ000285</w:t>
            </w:r>
          </w:p>
        </w:tc>
        <w:tc>
          <w:tcPr>
            <w:tcW w:w="2007" w:type="dxa"/>
          </w:tcPr>
          <w:p w14:paraId="48F10FC9" w14:textId="2D29A4EC" w:rsidR="00DE20E1" w:rsidRPr="00562A49" w:rsidRDefault="00DE20E1" w:rsidP="00DE20E1">
            <w:pPr>
              <w:rPr>
                <w:lang w:val="en-US"/>
              </w:rPr>
            </w:pPr>
            <w:r w:rsidRPr="00562A49">
              <w:t xml:space="preserve">268 907,80  </w:t>
            </w:r>
          </w:p>
        </w:tc>
        <w:tc>
          <w:tcPr>
            <w:tcW w:w="1519" w:type="dxa"/>
            <w:gridSpan w:val="2"/>
          </w:tcPr>
          <w:p w14:paraId="62F777FF" w14:textId="77777777" w:rsidR="00DE20E1" w:rsidRPr="00562A49" w:rsidRDefault="00DE20E1" w:rsidP="00DE20E1">
            <w:pPr>
              <w:rPr>
                <w:lang w:val="en-US"/>
              </w:rPr>
            </w:pPr>
          </w:p>
        </w:tc>
      </w:tr>
      <w:tr w:rsidR="00DE20E1" w:rsidRPr="00562A49" w14:paraId="1A0CE9C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67"/>
        </w:trPr>
        <w:tc>
          <w:tcPr>
            <w:tcW w:w="773" w:type="dxa"/>
          </w:tcPr>
          <w:p w14:paraId="426CAAE5" w14:textId="77777777" w:rsidR="00DE20E1" w:rsidRPr="00562A49" w:rsidRDefault="00DE20E1" w:rsidP="00DE20E1">
            <w:pPr>
              <w:suppressAutoHyphens/>
              <w:jc w:val="center"/>
              <w:rPr>
                <w:sz w:val="22"/>
                <w:szCs w:val="22"/>
                <w:lang w:eastAsia="ar-SA"/>
              </w:rPr>
            </w:pPr>
            <w:r w:rsidRPr="00562A49">
              <w:rPr>
                <w:sz w:val="22"/>
                <w:szCs w:val="22"/>
                <w:lang w:eastAsia="ar-SA"/>
              </w:rPr>
              <w:t>10.</w:t>
            </w:r>
          </w:p>
        </w:tc>
        <w:tc>
          <w:tcPr>
            <w:tcW w:w="5431" w:type="dxa"/>
          </w:tcPr>
          <w:p w14:paraId="5DE4F7BE" w14:textId="77777777" w:rsidR="00DE20E1" w:rsidRPr="00562A49" w:rsidRDefault="00DE20E1" w:rsidP="00DE20E1">
            <w:pPr>
              <w:rPr>
                <w:sz w:val="22"/>
                <w:szCs w:val="22"/>
                <w:lang w:val="en-US"/>
              </w:rPr>
            </w:pPr>
            <w:r w:rsidRPr="00562A49">
              <w:rPr>
                <w:sz w:val="22"/>
                <w:szCs w:val="22"/>
              </w:rPr>
              <w:t>Снегоболотоход</w:t>
            </w:r>
            <w:r w:rsidRPr="00562A49">
              <w:rPr>
                <w:sz w:val="22"/>
                <w:szCs w:val="22"/>
                <w:lang w:val="en-US"/>
              </w:rPr>
              <w:t xml:space="preserve"> CAN-AM COMMANDER MAX 1000LTD VIN 3JBKUAP26FJ000282</w:t>
            </w:r>
          </w:p>
        </w:tc>
        <w:tc>
          <w:tcPr>
            <w:tcW w:w="2007" w:type="dxa"/>
          </w:tcPr>
          <w:p w14:paraId="34012B16" w14:textId="31A8AB0E" w:rsidR="00DE20E1" w:rsidRPr="00562A49" w:rsidRDefault="00DE20E1" w:rsidP="00DE20E1">
            <w:pPr>
              <w:rPr>
                <w:lang w:val="en-US"/>
              </w:rPr>
            </w:pPr>
            <w:r w:rsidRPr="00562A49">
              <w:t xml:space="preserve">268 907,80  </w:t>
            </w:r>
          </w:p>
        </w:tc>
        <w:tc>
          <w:tcPr>
            <w:tcW w:w="1519" w:type="dxa"/>
            <w:gridSpan w:val="2"/>
          </w:tcPr>
          <w:p w14:paraId="2BDEB685" w14:textId="77777777" w:rsidR="00DE20E1" w:rsidRPr="00562A49" w:rsidRDefault="00DE20E1" w:rsidP="00DE20E1">
            <w:pPr>
              <w:rPr>
                <w:lang w:val="en-US"/>
              </w:rPr>
            </w:pPr>
          </w:p>
        </w:tc>
      </w:tr>
      <w:tr w:rsidR="005D6421" w:rsidRPr="00562A49" w14:paraId="0CF83D4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9"/>
        </w:trPr>
        <w:tc>
          <w:tcPr>
            <w:tcW w:w="773" w:type="dxa"/>
          </w:tcPr>
          <w:p w14:paraId="7C7057FE" w14:textId="0C44FFC7" w:rsidR="005D6421" w:rsidRPr="00562A49" w:rsidRDefault="005D6421" w:rsidP="005D6421">
            <w:pPr>
              <w:suppressAutoHyphens/>
              <w:jc w:val="center"/>
              <w:rPr>
                <w:sz w:val="22"/>
                <w:szCs w:val="22"/>
                <w:lang w:eastAsia="ar-SA"/>
              </w:rPr>
            </w:pPr>
            <w:r w:rsidRPr="00562A49">
              <w:rPr>
                <w:sz w:val="22"/>
                <w:szCs w:val="22"/>
                <w:lang w:eastAsia="ar-SA"/>
              </w:rPr>
              <w:t>11.</w:t>
            </w:r>
          </w:p>
        </w:tc>
        <w:tc>
          <w:tcPr>
            <w:tcW w:w="5431" w:type="dxa"/>
          </w:tcPr>
          <w:p w14:paraId="7CECA507" w14:textId="1C6C7372" w:rsidR="005D6421" w:rsidRPr="00562A49" w:rsidRDefault="005D6421" w:rsidP="005D6421">
            <w:pPr>
              <w:rPr>
                <w:sz w:val="22"/>
                <w:szCs w:val="22"/>
              </w:rPr>
            </w:pPr>
            <w:r w:rsidRPr="00562A49">
              <w:rPr>
                <w:sz w:val="22"/>
                <w:szCs w:val="22"/>
              </w:rPr>
              <w:t xml:space="preserve">Снегоуплотнительная машина </w:t>
            </w:r>
            <w:r w:rsidRPr="00D672FC">
              <w:rPr>
                <w:sz w:val="22"/>
                <w:szCs w:val="22"/>
              </w:rPr>
              <w:t>PRINOTH EVEREST W (с лебедкой), зав. № EVP41633</w:t>
            </w:r>
          </w:p>
        </w:tc>
        <w:tc>
          <w:tcPr>
            <w:tcW w:w="2007" w:type="dxa"/>
          </w:tcPr>
          <w:p w14:paraId="1D840431" w14:textId="2EB71034" w:rsidR="005D6421" w:rsidRPr="00562A49" w:rsidRDefault="005D6421" w:rsidP="005D6421">
            <w:r w:rsidRPr="00562A49">
              <w:t xml:space="preserve">9 017 634,23  </w:t>
            </w:r>
          </w:p>
        </w:tc>
        <w:tc>
          <w:tcPr>
            <w:tcW w:w="1519" w:type="dxa"/>
            <w:gridSpan w:val="2"/>
          </w:tcPr>
          <w:p w14:paraId="6CA18F02" w14:textId="77777777" w:rsidR="005D6421" w:rsidRPr="00562A49" w:rsidRDefault="005D6421" w:rsidP="005D6421"/>
        </w:tc>
      </w:tr>
      <w:tr w:rsidR="005D6421" w:rsidRPr="00562A49" w14:paraId="29EAC69E"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41"/>
        </w:trPr>
        <w:tc>
          <w:tcPr>
            <w:tcW w:w="773" w:type="dxa"/>
          </w:tcPr>
          <w:p w14:paraId="2A54C3A9" w14:textId="0F9E50ED" w:rsidR="005D6421" w:rsidRPr="00562A49" w:rsidRDefault="005D6421" w:rsidP="005D6421">
            <w:pPr>
              <w:suppressAutoHyphens/>
              <w:jc w:val="center"/>
              <w:rPr>
                <w:sz w:val="22"/>
                <w:szCs w:val="22"/>
                <w:lang w:eastAsia="ar-SA"/>
              </w:rPr>
            </w:pPr>
            <w:r w:rsidRPr="00562A49">
              <w:rPr>
                <w:sz w:val="22"/>
                <w:szCs w:val="22"/>
                <w:lang w:eastAsia="ar-SA"/>
              </w:rPr>
              <w:t>12.</w:t>
            </w:r>
          </w:p>
        </w:tc>
        <w:tc>
          <w:tcPr>
            <w:tcW w:w="5431" w:type="dxa"/>
          </w:tcPr>
          <w:p w14:paraId="10E2FA92" w14:textId="7927B8D2" w:rsidR="005D6421" w:rsidRPr="00562A49" w:rsidRDefault="005D6421" w:rsidP="005D6421">
            <w:pPr>
              <w:rPr>
                <w:sz w:val="22"/>
                <w:szCs w:val="22"/>
              </w:rPr>
            </w:pPr>
            <w:r w:rsidRPr="00562A49">
              <w:rPr>
                <w:sz w:val="22"/>
                <w:szCs w:val="22"/>
              </w:rPr>
              <w:t>Снегоуплотнительная машина (ратрак) 941991С0892719 PRINOTH EVEREST S frame number EV41534</w:t>
            </w:r>
          </w:p>
        </w:tc>
        <w:tc>
          <w:tcPr>
            <w:tcW w:w="2007" w:type="dxa"/>
          </w:tcPr>
          <w:p w14:paraId="6EB37426" w14:textId="3FF565BF" w:rsidR="005D6421" w:rsidRPr="00562A49" w:rsidRDefault="005D6421" w:rsidP="005D6421">
            <w:r w:rsidRPr="00562A49">
              <w:t xml:space="preserve">5 213 877,66  </w:t>
            </w:r>
          </w:p>
        </w:tc>
        <w:tc>
          <w:tcPr>
            <w:tcW w:w="1519" w:type="dxa"/>
            <w:gridSpan w:val="2"/>
          </w:tcPr>
          <w:p w14:paraId="757BD016" w14:textId="77777777" w:rsidR="005D6421" w:rsidRPr="00562A49" w:rsidRDefault="005D6421" w:rsidP="005D6421"/>
        </w:tc>
      </w:tr>
      <w:tr w:rsidR="005D6421" w:rsidRPr="00562A49" w14:paraId="1510199C"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63"/>
        </w:trPr>
        <w:tc>
          <w:tcPr>
            <w:tcW w:w="773" w:type="dxa"/>
          </w:tcPr>
          <w:p w14:paraId="2ED26128" w14:textId="4D10BB1D" w:rsidR="005D6421" w:rsidRPr="00562A49" w:rsidRDefault="005D6421" w:rsidP="005D6421">
            <w:pPr>
              <w:suppressAutoHyphens/>
              <w:jc w:val="center"/>
              <w:rPr>
                <w:sz w:val="22"/>
                <w:szCs w:val="22"/>
                <w:lang w:eastAsia="ar-SA"/>
              </w:rPr>
            </w:pPr>
            <w:r w:rsidRPr="00562A49">
              <w:rPr>
                <w:sz w:val="22"/>
                <w:szCs w:val="22"/>
                <w:lang w:eastAsia="ar-SA"/>
              </w:rPr>
              <w:t>13.</w:t>
            </w:r>
          </w:p>
        </w:tc>
        <w:tc>
          <w:tcPr>
            <w:tcW w:w="5431" w:type="dxa"/>
          </w:tcPr>
          <w:p w14:paraId="57E6197D" w14:textId="5CEFE8F4" w:rsidR="005D6421" w:rsidRPr="00562A49" w:rsidRDefault="005D6421" w:rsidP="005D6421">
            <w:pPr>
              <w:rPr>
                <w:sz w:val="22"/>
                <w:szCs w:val="22"/>
              </w:rPr>
            </w:pPr>
            <w:r w:rsidRPr="00562A49">
              <w:rPr>
                <w:sz w:val="22"/>
                <w:szCs w:val="22"/>
              </w:rPr>
              <w:t>Снегоуплотнительная машина Husky, зав. номер HU61603</w:t>
            </w:r>
          </w:p>
        </w:tc>
        <w:tc>
          <w:tcPr>
            <w:tcW w:w="2007" w:type="dxa"/>
          </w:tcPr>
          <w:p w14:paraId="316CC812" w14:textId="444D1578" w:rsidR="005D6421" w:rsidRPr="00562A49" w:rsidRDefault="005D6421" w:rsidP="005D6421">
            <w:r w:rsidRPr="00562A49">
              <w:t xml:space="preserve">4 068 646,15  </w:t>
            </w:r>
          </w:p>
        </w:tc>
        <w:tc>
          <w:tcPr>
            <w:tcW w:w="1519" w:type="dxa"/>
            <w:gridSpan w:val="2"/>
          </w:tcPr>
          <w:p w14:paraId="35443773" w14:textId="77777777" w:rsidR="005D6421" w:rsidRPr="00562A49" w:rsidRDefault="005D6421" w:rsidP="005D6421"/>
        </w:tc>
      </w:tr>
      <w:tr w:rsidR="005D6421" w:rsidRPr="00562A49" w14:paraId="02C2BC21"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7"/>
        </w:trPr>
        <w:tc>
          <w:tcPr>
            <w:tcW w:w="773" w:type="dxa"/>
          </w:tcPr>
          <w:p w14:paraId="25B33F8E" w14:textId="02EF2DC7" w:rsidR="005D6421" w:rsidRPr="00562A49" w:rsidRDefault="005D6421" w:rsidP="005D6421">
            <w:pPr>
              <w:suppressAutoHyphens/>
              <w:jc w:val="center"/>
              <w:rPr>
                <w:sz w:val="22"/>
                <w:szCs w:val="22"/>
                <w:lang w:eastAsia="ar-SA"/>
              </w:rPr>
            </w:pPr>
            <w:r w:rsidRPr="00562A49">
              <w:rPr>
                <w:sz w:val="22"/>
                <w:szCs w:val="22"/>
                <w:lang w:eastAsia="ar-SA"/>
              </w:rPr>
              <w:t>14.</w:t>
            </w:r>
          </w:p>
        </w:tc>
        <w:tc>
          <w:tcPr>
            <w:tcW w:w="5431" w:type="dxa"/>
          </w:tcPr>
          <w:p w14:paraId="6899E1CE" w14:textId="3FCDECB0" w:rsidR="005D6421" w:rsidRPr="00562A49" w:rsidRDefault="005D6421" w:rsidP="005D6421">
            <w:pPr>
              <w:rPr>
                <w:sz w:val="22"/>
                <w:szCs w:val="22"/>
              </w:rPr>
            </w:pPr>
            <w:r w:rsidRPr="00562A49">
              <w:rPr>
                <w:sz w:val="22"/>
                <w:szCs w:val="22"/>
              </w:rPr>
              <w:t xml:space="preserve">Снегоуплотнительная машина </w:t>
            </w:r>
            <w:r>
              <w:rPr>
                <w:sz w:val="22"/>
                <w:szCs w:val="22"/>
              </w:rPr>
              <w:t xml:space="preserve">PRINOTH </w:t>
            </w:r>
            <w:r w:rsidRPr="00D672FC">
              <w:rPr>
                <w:sz w:val="22"/>
                <w:szCs w:val="22"/>
              </w:rPr>
              <w:t>AG EVERES, EVEREST, зав. № EV51986</w:t>
            </w:r>
          </w:p>
        </w:tc>
        <w:tc>
          <w:tcPr>
            <w:tcW w:w="2007" w:type="dxa"/>
          </w:tcPr>
          <w:p w14:paraId="72789704" w14:textId="5C3D8890" w:rsidR="005D6421" w:rsidRPr="00562A49" w:rsidRDefault="005D6421" w:rsidP="005D6421">
            <w:r w:rsidRPr="00562A49">
              <w:t xml:space="preserve">22 725 386,16  </w:t>
            </w:r>
          </w:p>
        </w:tc>
        <w:tc>
          <w:tcPr>
            <w:tcW w:w="1519" w:type="dxa"/>
            <w:gridSpan w:val="2"/>
          </w:tcPr>
          <w:p w14:paraId="174665F9" w14:textId="77777777" w:rsidR="005D6421" w:rsidRPr="00562A49" w:rsidRDefault="005D6421" w:rsidP="005D6421"/>
        </w:tc>
      </w:tr>
      <w:tr w:rsidR="005D6421" w:rsidRPr="00562A49" w14:paraId="68EF2C8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65"/>
        </w:trPr>
        <w:tc>
          <w:tcPr>
            <w:tcW w:w="773" w:type="dxa"/>
          </w:tcPr>
          <w:p w14:paraId="03B7FA16" w14:textId="7DDC0FB2" w:rsidR="005D6421" w:rsidRPr="00562A49" w:rsidRDefault="005D6421" w:rsidP="005D6421">
            <w:pPr>
              <w:suppressAutoHyphens/>
              <w:jc w:val="center"/>
              <w:rPr>
                <w:sz w:val="22"/>
                <w:szCs w:val="22"/>
                <w:lang w:eastAsia="ar-SA"/>
              </w:rPr>
            </w:pPr>
            <w:r w:rsidRPr="00562A49">
              <w:rPr>
                <w:sz w:val="22"/>
                <w:szCs w:val="22"/>
                <w:lang w:eastAsia="ar-SA"/>
              </w:rPr>
              <w:t>15.</w:t>
            </w:r>
          </w:p>
        </w:tc>
        <w:tc>
          <w:tcPr>
            <w:tcW w:w="5431" w:type="dxa"/>
          </w:tcPr>
          <w:p w14:paraId="4401C508" w14:textId="36A8662F" w:rsidR="005D6421" w:rsidRPr="00562A49" w:rsidRDefault="005D6421" w:rsidP="00A14B89">
            <w:pPr>
              <w:rPr>
                <w:sz w:val="22"/>
                <w:szCs w:val="22"/>
              </w:rPr>
            </w:pPr>
            <w:r w:rsidRPr="00562A49">
              <w:rPr>
                <w:sz w:val="22"/>
                <w:szCs w:val="22"/>
              </w:rPr>
              <w:t xml:space="preserve">Снегоуплотнительная машина </w:t>
            </w:r>
            <w:r w:rsidRPr="00AD1A2E">
              <w:rPr>
                <w:sz w:val="22"/>
                <w:szCs w:val="22"/>
              </w:rPr>
              <w:t>AG EVERES, EVEREST,</w:t>
            </w:r>
            <w:r w:rsidR="00A14B89">
              <w:rPr>
                <w:sz w:val="22"/>
                <w:szCs w:val="22"/>
              </w:rPr>
              <w:t xml:space="preserve"> </w:t>
            </w:r>
            <w:r w:rsidRPr="00AD1A2E">
              <w:rPr>
                <w:sz w:val="22"/>
                <w:szCs w:val="22"/>
              </w:rPr>
              <w:t>зав. № EV51987</w:t>
            </w:r>
          </w:p>
        </w:tc>
        <w:tc>
          <w:tcPr>
            <w:tcW w:w="2007" w:type="dxa"/>
          </w:tcPr>
          <w:p w14:paraId="12F0A6BB" w14:textId="3FACF2B3" w:rsidR="005D6421" w:rsidRPr="00562A49" w:rsidRDefault="005D6421" w:rsidP="005D6421">
            <w:r w:rsidRPr="00562A49">
              <w:t xml:space="preserve">22 725 386,15  </w:t>
            </w:r>
          </w:p>
        </w:tc>
        <w:tc>
          <w:tcPr>
            <w:tcW w:w="1519" w:type="dxa"/>
            <w:gridSpan w:val="2"/>
          </w:tcPr>
          <w:p w14:paraId="35390E87" w14:textId="77777777" w:rsidR="005D6421" w:rsidRPr="00562A49" w:rsidRDefault="005D6421" w:rsidP="005D6421"/>
        </w:tc>
      </w:tr>
      <w:tr w:rsidR="005D6421" w:rsidRPr="00562A49" w14:paraId="66AA603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45"/>
        </w:trPr>
        <w:tc>
          <w:tcPr>
            <w:tcW w:w="773" w:type="dxa"/>
          </w:tcPr>
          <w:p w14:paraId="3A8C2EEE" w14:textId="1ED97628" w:rsidR="005D6421" w:rsidRPr="00562A49" w:rsidRDefault="005D6421" w:rsidP="005D6421">
            <w:pPr>
              <w:suppressAutoHyphens/>
              <w:jc w:val="center"/>
              <w:rPr>
                <w:sz w:val="22"/>
                <w:szCs w:val="22"/>
                <w:lang w:eastAsia="ar-SA"/>
              </w:rPr>
            </w:pPr>
            <w:r w:rsidRPr="00562A49">
              <w:rPr>
                <w:sz w:val="22"/>
                <w:szCs w:val="22"/>
                <w:lang w:eastAsia="ar-SA"/>
              </w:rPr>
              <w:t>16.</w:t>
            </w:r>
          </w:p>
        </w:tc>
        <w:tc>
          <w:tcPr>
            <w:tcW w:w="5431" w:type="dxa"/>
          </w:tcPr>
          <w:p w14:paraId="2EF12BEA" w14:textId="0AA01A8B" w:rsidR="005D6421" w:rsidRPr="00562A49" w:rsidRDefault="005D6421" w:rsidP="005D6421">
            <w:pPr>
              <w:rPr>
                <w:sz w:val="22"/>
                <w:szCs w:val="22"/>
              </w:rPr>
            </w:pPr>
            <w:r w:rsidRPr="00562A49">
              <w:rPr>
                <w:sz w:val="22"/>
                <w:szCs w:val="22"/>
              </w:rPr>
              <w:t xml:space="preserve">Снегоуплотнительная машина </w:t>
            </w:r>
            <w:r w:rsidRPr="00AD1A2E">
              <w:rPr>
                <w:sz w:val="22"/>
                <w:szCs w:val="22"/>
              </w:rPr>
              <w:t>AG EVERES, EVEREST, зав. № EVP51833</w:t>
            </w:r>
          </w:p>
        </w:tc>
        <w:tc>
          <w:tcPr>
            <w:tcW w:w="2007" w:type="dxa"/>
          </w:tcPr>
          <w:p w14:paraId="752E8679" w14:textId="68E79691" w:rsidR="005D6421" w:rsidRPr="00562A49" w:rsidRDefault="005D6421" w:rsidP="005D6421">
            <w:r w:rsidRPr="00562A49">
              <w:t xml:space="preserve">25 959 665,85  </w:t>
            </w:r>
          </w:p>
        </w:tc>
        <w:tc>
          <w:tcPr>
            <w:tcW w:w="1519" w:type="dxa"/>
            <w:gridSpan w:val="2"/>
          </w:tcPr>
          <w:p w14:paraId="14E9C154" w14:textId="77777777" w:rsidR="005D6421" w:rsidRPr="00562A49" w:rsidRDefault="005D6421" w:rsidP="005D6421"/>
        </w:tc>
      </w:tr>
      <w:tr w:rsidR="005D6421" w:rsidRPr="00562A49" w14:paraId="17705094"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73"/>
        </w:trPr>
        <w:tc>
          <w:tcPr>
            <w:tcW w:w="773" w:type="dxa"/>
          </w:tcPr>
          <w:p w14:paraId="313B3B96" w14:textId="60CF3CF2" w:rsidR="005D6421" w:rsidRPr="00562A49" w:rsidRDefault="005D6421" w:rsidP="005D6421">
            <w:pPr>
              <w:suppressAutoHyphens/>
              <w:jc w:val="center"/>
              <w:rPr>
                <w:sz w:val="22"/>
                <w:szCs w:val="22"/>
                <w:lang w:eastAsia="ar-SA"/>
              </w:rPr>
            </w:pPr>
            <w:r w:rsidRPr="00562A49">
              <w:rPr>
                <w:sz w:val="22"/>
                <w:szCs w:val="22"/>
                <w:lang w:eastAsia="ar-SA"/>
              </w:rPr>
              <w:t>17.</w:t>
            </w:r>
          </w:p>
        </w:tc>
        <w:tc>
          <w:tcPr>
            <w:tcW w:w="5431" w:type="dxa"/>
          </w:tcPr>
          <w:p w14:paraId="4869B625" w14:textId="110B8C58" w:rsidR="005D6421" w:rsidRPr="00562A49" w:rsidRDefault="005D6421" w:rsidP="005D6421">
            <w:pPr>
              <w:rPr>
                <w:sz w:val="22"/>
                <w:szCs w:val="22"/>
              </w:rPr>
            </w:pPr>
            <w:r w:rsidRPr="00562A49">
              <w:rPr>
                <w:sz w:val="22"/>
                <w:szCs w:val="22"/>
              </w:rPr>
              <w:t xml:space="preserve">Снегоуплотнительная машина </w:t>
            </w:r>
            <w:r w:rsidRPr="00AD1A2E">
              <w:rPr>
                <w:sz w:val="22"/>
                <w:szCs w:val="22"/>
              </w:rPr>
              <w:t>PRINOTH EVEREST W (с лебедкой), зав. № EVP51257</w:t>
            </w:r>
          </w:p>
        </w:tc>
        <w:tc>
          <w:tcPr>
            <w:tcW w:w="2007" w:type="dxa"/>
          </w:tcPr>
          <w:p w14:paraId="1A7D7C51" w14:textId="178814D7" w:rsidR="005D6421" w:rsidRPr="00562A49" w:rsidRDefault="005D6421" w:rsidP="005D6421">
            <w:r w:rsidRPr="00562A49">
              <w:t xml:space="preserve">19 899 635,98  </w:t>
            </w:r>
          </w:p>
        </w:tc>
        <w:tc>
          <w:tcPr>
            <w:tcW w:w="1519" w:type="dxa"/>
            <w:gridSpan w:val="2"/>
          </w:tcPr>
          <w:p w14:paraId="5B16DEDB" w14:textId="77777777" w:rsidR="005D6421" w:rsidRPr="00562A49" w:rsidRDefault="005D6421" w:rsidP="005D6421"/>
        </w:tc>
      </w:tr>
      <w:tr w:rsidR="005D6421" w:rsidRPr="00562A49" w14:paraId="290D5877"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04"/>
        </w:trPr>
        <w:tc>
          <w:tcPr>
            <w:tcW w:w="773" w:type="dxa"/>
          </w:tcPr>
          <w:p w14:paraId="4ACFE926" w14:textId="264879BC" w:rsidR="005D6421" w:rsidRPr="00562A49" w:rsidRDefault="005D6421" w:rsidP="005D6421">
            <w:pPr>
              <w:suppressAutoHyphens/>
              <w:jc w:val="center"/>
              <w:rPr>
                <w:sz w:val="22"/>
                <w:szCs w:val="22"/>
                <w:lang w:eastAsia="ar-SA"/>
              </w:rPr>
            </w:pPr>
            <w:r w:rsidRPr="00562A49">
              <w:rPr>
                <w:sz w:val="22"/>
                <w:szCs w:val="22"/>
                <w:lang w:eastAsia="ar-SA"/>
              </w:rPr>
              <w:t>18.</w:t>
            </w:r>
          </w:p>
        </w:tc>
        <w:tc>
          <w:tcPr>
            <w:tcW w:w="5431" w:type="dxa"/>
          </w:tcPr>
          <w:p w14:paraId="2530372A" w14:textId="6705374B" w:rsidR="005D6421" w:rsidRPr="00562A49" w:rsidRDefault="005D6421" w:rsidP="005D6421">
            <w:pPr>
              <w:rPr>
                <w:sz w:val="22"/>
                <w:szCs w:val="22"/>
              </w:rPr>
            </w:pPr>
            <w:r w:rsidRPr="00562A49">
              <w:rPr>
                <w:sz w:val="22"/>
                <w:szCs w:val="22"/>
              </w:rPr>
              <w:t>Снегоуплотнительная машина PRINOTH EVEREST W EVP51254</w:t>
            </w:r>
          </w:p>
        </w:tc>
        <w:tc>
          <w:tcPr>
            <w:tcW w:w="2007" w:type="dxa"/>
          </w:tcPr>
          <w:p w14:paraId="45C1105D" w14:textId="5A943F9D" w:rsidR="005D6421" w:rsidRPr="00562A49" w:rsidRDefault="005D6421" w:rsidP="005D6421">
            <w:r w:rsidRPr="00562A49">
              <w:t xml:space="preserve">20 298 712,17  </w:t>
            </w:r>
          </w:p>
        </w:tc>
        <w:tc>
          <w:tcPr>
            <w:tcW w:w="1519" w:type="dxa"/>
            <w:gridSpan w:val="2"/>
          </w:tcPr>
          <w:p w14:paraId="1A9D8BEA" w14:textId="77777777" w:rsidR="005D6421" w:rsidRPr="00562A49" w:rsidRDefault="005D6421" w:rsidP="005D6421"/>
        </w:tc>
      </w:tr>
      <w:tr w:rsidR="005D6421" w:rsidRPr="00562A49" w14:paraId="285ED512"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1"/>
        </w:trPr>
        <w:tc>
          <w:tcPr>
            <w:tcW w:w="773" w:type="dxa"/>
            <w:tcBorders>
              <w:bottom w:val="single" w:sz="4" w:space="0" w:color="auto"/>
            </w:tcBorders>
          </w:tcPr>
          <w:p w14:paraId="00079983" w14:textId="4ED3464C" w:rsidR="005D6421" w:rsidRPr="00562A49" w:rsidRDefault="005D6421" w:rsidP="005D6421">
            <w:pPr>
              <w:suppressAutoHyphens/>
              <w:jc w:val="center"/>
              <w:rPr>
                <w:sz w:val="22"/>
                <w:szCs w:val="22"/>
                <w:lang w:eastAsia="ar-SA"/>
              </w:rPr>
            </w:pPr>
            <w:r w:rsidRPr="00562A49">
              <w:rPr>
                <w:sz w:val="22"/>
                <w:szCs w:val="22"/>
                <w:lang w:eastAsia="ar-SA"/>
              </w:rPr>
              <w:t>19.</w:t>
            </w:r>
          </w:p>
        </w:tc>
        <w:tc>
          <w:tcPr>
            <w:tcW w:w="5431" w:type="dxa"/>
            <w:tcBorders>
              <w:bottom w:val="single" w:sz="4" w:space="0" w:color="auto"/>
            </w:tcBorders>
          </w:tcPr>
          <w:p w14:paraId="3E98E69F" w14:textId="261C9A58" w:rsidR="005D6421" w:rsidRPr="00562A49" w:rsidRDefault="005D6421" w:rsidP="005D6421">
            <w:pPr>
              <w:rPr>
                <w:sz w:val="22"/>
                <w:szCs w:val="22"/>
                <w:lang w:val="en-US"/>
              </w:rPr>
            </w:pPr>
            <w:r w:rsidRPr="00562A49">
              <w:rPr>
                <w:sz w:val="22"/>
                <w:szCs w:val="22"/>
              </w:rPr>
              <w:t>Снегоход</w:t>
            </w:r>
            <w:r w:rsidRPr="00562A49">
              <w:rPr>
                <w:sz w:val="22"/>
                <w:szCs w:val="22"/>
                <w:lang w:val="en-US"/>
              </w:rPr>
              <w:t xml:space="preserve"> Polaris 120 INDY (VIN SN1WB1AE0FC513418)</w:t>
            </w:r>
          </w:p>
        </w:tc>
        <w:tc>
          <w:tcPr>
            <w:tcW w:w="2007" w:type="dxa"/>
            <w:tcBorders>
              <w:bottom w:val="single" w:sz="4" w:space="0" w:color="auto"/>
            </w:tcBorders>
          </w:tcPr>
          <w:p w14:paraId="0AD425CD" w14:textId="04595D21" w:rsidR="005D6421" w:rsidRPr="00562A49" w:rsidRDefault="005D6421" w:rsidP="005D6421">
            <w:pPr>
              <w:rPr>
                <w:lang w:val="en-US"/>
              </w:rPr>
            </w:pPr>
            <w:r w:rsidRPr="00562A49">
              <w:t xml:space="preserve">225 236,21  </w:t>
            </w:r>
          </w:p>
        </w:tc>
        <w:tc>
          <w:tcPr>
            <w:tcW w:w="1519" w:type="dxa"/>
            <w:gridSpan w:val="2"/>
          </w:tcPr>
          <w:p w14:paraId="07BAE7E4" w14:textId="77777777" w:rsidR="005D6421" w:rsidRPr="00562A49" w:rsidRDefault="005D6421" w:rsidP="005D6421">
            <w:pPr>
              <w:rPr>
                <w:lang w:val="en-US"/>
              </w:rPr>
            </w:pPr>
          </w:p>
        </w:tc>
      </w:tr>
      <w:tr w:rsidR="005D6421" w:rsidRPr="00562A49" w14:paraId="60ACA286"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1"/>
        </w:trPr>
        <w:tc>
          <w:tcPr>
            <w:tcW w:w="773" w:type="dxa"/>
            <w:tcBorders>
              <w:bottom w:val="single" w:sz="4" w:space="0" w:color="auto"/>
            </w:tcBorders>
          </w:tcPr>
          <w:p w14:paraId="5920D2B4" w14:textId="40D3493C" w:rsidR="005D6421" w:rsidRPr="00562A49" w:rsidRDefault="005D6421" w:rsidP="005D6421">
            <w:pPr>
              <w:suppressAutoHyphens/>
              <w:jc w:val="center"/>
              <w:rPr>
                <w:sz w:val="22"/>
                <w:szCs w:val="22"/>
                <w:lang w:eastAsia="ar-SA"/>
              </w:rPr>
            </w:pPr>
            <w:r w:rsidRPr="00562A49">
              <w:rPr>
                <w:sz w:val="22"/>
                <w:szCs w:val="22"/>
                <w:lang w:eastAsia="ar-SA"/>
              </w:rPr>
              <w:t>20.</w:t>
            </w:r>
          </w:p>
        </w:tc>
        <w:tc>
          <w:tcPr>
            <w:tcW w:w="5431" w:type="dxa"/>
            <w:tcBorders>
              <w:bottom w:val="single" w:sz="4" w:space="0" w:color="auto"/>
            </w:tcBorders>
          </w:tcPr>
          <w:p w14:paraId="5B4021F3" w14:textId="0885B960" w:rsidR="005D6421" w:rsidRPr="00562A49" w:rsidRDefault="005D6421" w:rsidP="005D6421">
            <w:pPr>
              <w:rPr>
                <w:sz w:val="22"/>
                <w:szCs w:val="22"/>
                <w:lang w:val="en-US"/>
              </w:rPr>
            </w:pPr>
            <w:r w:rsidRPr="00562A49">
              <w:rPr>
                <w:sz w:val="22"/>
                <w:szCs w:val="22"/>
              </w:rPr>
              <w:t>Снегоход</w:t>
            </w:r>
            <w:r w:rsidRPr="00562A49">
              <w:rPr>
                <w:sz w:val="22"/>
                <w:szCs w:val="22"/>
                <w:lang w:val="en-US"/>
              </w:rPr>
              <w:t xml:space="preserve"> Polaris 120 INDY (VIN SN1WB1AE2FC513419)</w:t>
            </w:r>
          </w:p>
        </w:tc>
        <w:tc>
          <w:tcPr>
            <w:tcW w:w="2007" w:type="dxa"/>
            <w:tcBorders>
              <w:bottom w:val="single" w:sz="4" w:space="0" w:color="auto"/>
            </w:tcBorders>
          </w:tcPr>
          <w:p w14:paraId="466349F5" w14:textId="73566E76" w:rsidR="005D6421" w:rsidRPr="00562A49" w:rsidRDefault="005D6421" w:rsidP="005D6421">
            <w:pPr>
              <w:rPr>
                <w:lang w:val="en-US"/>
              </w:rPr>
            </w:pPr>
            <w:r w:rsidRPr="00562A49">
              <w:t xml:space="preserve">225 236,21  </w:t>
            </w:r>
          </w:p>
        </w:tc>
        <w:tc>
          <w:tcPr>
            <w:tcW w:w="1519" w:type="dxa"/>
            <w:gridSpan w:val="2"/>
          </w:tcPr>
          <w:p w14:paraId="6A191E4F" w14:textId="77777777" w:rsidR="005D6421" w:rsidRPr="00562A49" w:rsidRDefault="005D6421" w:rsidP="005D6421">
            <w:pPr>
              <w:rPr>
                <w:lang w:val="en-US"/>
              </w:rPr>
            </w:pPr>
          </w:p>
        </w:tc>
      </w:tr>
      <w:tr w:rsidR="005D6421" w:rsidRPr="00562A49" w14:paraId="37667BCB"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69"/>
        </w:trPr>
        <w:tc>
          <w:tcPr>
            <w:tcW w:w="773" w:type="dxa"/>
            <w:tcBorders>
              <w:bottom w:val="single" w:sz="4" w:space="0" w:color="auto"/>
            </w:tcBorders>
          </w:tcPr>
          <w:p w14:paraId="59E3E91C" w14:textId="6AE54C12" w:rsidR="005D6421" w:rsidRPr="00562A49" w:rsidRDefault="005D6421" w:rsidP="005D6421">
            <w:pPr>
              <w:suppressAutoHyphens/>
              <w:jc w:val="center"/>
              <w:rPr>
                <w:sz w:val="22"/>
                <w:szCs w:val="22"/>
                <w:lang w:eastAsia="ar-SA"/>
              </w:rPr>
            </w:pPr>
            <w:r w:rsidRPr="00562A49">
              <w:rPr>
                <w:sz w:val="22"/>
                <w:szCs w:val="22"/>
                <w:lang w:eastAsia="ar-SA"/>
              </w:rPr>
              <w:lastRenderedPageBreak/>
              <w:t>21.</w:t>
            </w:r>
          </w:p>
        </w:tc>
        <w:tc>
          <w:tcPr>
            <w:tcW w:w="5431" w:type="dxa"/>
            <w:tcBorders>
              <w:bottom w:val="single" w:sz="4" w:space="0" w:color="auto"/>
            </w:tcBorders>
          </w:tcPr>
          <w:p w14:paraId="1772CFBC" w14:textId="2EEF2676" w:rsidR="005D6421" w:rsidRPr="00562A49" w:rsidRDefault="005D6421" w:rsidP="005D6421">
            <w:pPr>
              <w:rPr>
                <w:sz w:val="22"/>
                <w:szCs w:val="22"/>
                <w:lang w:val="en-US"/>
              </w:rPr>
            </w:pPr>
            <w:r w:rsidRPr="00562A49">
              <w:rPr>
                <w:sz w:val="22"/>
                <w:szCs w:val="22"/>
              </w:rPr>
              <w:t>Снегоход</w:t>
            </w:r>
            <w:r w:rsidRPr="00562A49">
              <w:rPr>
                <w:sz w:val="22"/>
                <w:szCs w:val="22"/>
                <w:lang w:val="en-US"/>
              </w:rPr>
              <w:t xml:space="preserve"> Polaris 120 INDY (VIN SN1WB1AE7FC513299)</w:t>
            </w:r>
          </w:p>
        </w:tc>
        <w:tc>
          <w:tcPr>
            <w:tcW w:w="2007" w:type="dxa"/>
            <w:tcBorders>
              <w:bottom w:val="single" w:sz="4" w:space="0" w:color="auto"/>
            </w:tcBorders>
          </w:tcPr>
          <w:p w14:paraId="2A981CBD" w14:textId="55D89CE7" w:rsidR="005D6421" w:rsidRPr="00562A49" w:rsidRDefault="005D6421" w:rsidP="005D6421">
            <w:pPr>
              <w:rPr>
                <w:lang w:val="en-US"/>
              </w:rPr>
            </w:pPr>
            <w:r w:rsidRPr="00562A49">
              <w:t xml:space="preserve">225 236,21  </w:t>
            </w:r>
          </w:p>
        </w:tc>
        <w:tc>
          <w:tcPr>
            <w:tcW w:w="1519" w:type="dxa"/>
            <w:gridSpan w:val="2"/>
          </w:tcPr>
          <w:p w14:paraId="28935667" w14:textId="77777777" w:rsidR="005D6421" w:rsidRPr="00562A49" w:rsidRDefault="005D6421" w:rsidP="005D6421">
            <w:pPr>
              <w:rPr>
                <w:lang w:val="en-US"/>
              </w:rPr>
            </w:pPr>
          </w:p>
        </w:tc>
      </w:tr>
      <w:tr w:rsidR="005D6421" w:rsidRPr="00562A49" w14:paraId="309F060F"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1"/>
        </w:trPr>
        <w:tc>
          <w:tcPr>
            <w:tcW w:w="773" w:type="dxa"/>
            <w:tcBorders>
              <w:bottom w:val="single" w:sz="4" w:space="0" w:color="auto"/>
            </w:tcBorders>
          </w:tcPr>
          <w:p w14:paraId="71A7F46F" w14:textId="3FACB627" w:rsidR="005D6421" w:rsidRPr="00562A49" w:rsidRDefault="005D6421" w:rsidP="005D6421">
            <w:pPr>
              <w:suppressAutoHyphens/>
              <w:jc w:val="center"/>
              <w:rPr>
                <w:sz w:val="22"/>
                <w:szCs w:val="22"/>
                <w:lang w:eastAsia="ar-SA"/>
              </w:rPr>
            </w:pPr>
            <w:r w:rsidRPr="00562A49">
              <w:rPr>
                <w:sz w:val="22"/>
                <w:szCs w:val="22"/>
                <w:lang w:eastAsia="ar-SA"/>
              </w:rPr>
              <w:t>22.</w:t>
            </w:r>
          </w:p>
        </w:tc>
        <w:tc>
          <w:tcPr>
            <w:tcW w:w="5431" w:type="dxa"/>
            <w:tcBorders>
              <w:bottom w:val="single" w:sz="4" w:space="0" w:color="auto"/>
            </w:tcBorders>
          </w:tcPr>
          <w:p w14:paraId="7FCA0A96" w14:textId="77777777" w:rsidR="005D6421" w:rsidRPr="00562A49" w:rsidRDefault="005D6421" w:rsidP="005D6421">
            <w:pPr>
              <w:rPr>
                <w:sz w:val="22"/>
                <w:szCs w:val="22"/>
              </w:rPr>
            </w:pPr>
            <w:r w:rsidRPr="00562A49">
              <w:rPr>
                <w:sz w:val="22"/>
                <w:szCs w:val="22"/>
              </w:rPr>
              <w:t xml:space="preserve">Фронтальный погрузчик XCMG LW300KN </w:t>
            </w:r>
          </w:p>
          <w:p w14:paraId="1FA380DE" w14:textId="05052C49" w:rsidR="005D6421" w:rsidRPr="00562A49" w:rsidRDefault="005D6421" w:rsidP="005D6421">
            <w:pPr>
              <w:rPr>
                <w:sz w:val="22"/>
                <w:szCs w:val="22"/>
              </w:rPr>
            </w:pPr>
            <w:r w:rsidRPr="00562A49">
              <w:rPr>
                <w:sz w:val="22"/>
                <w:szCs w:val="22"/>
              </w:rPr>
              <w:t>(VIN XUG0300KPKCB10803)</w:t>
            </w:r>
          </w:p>
        </w:tc>
        <w:tc>
          <w:tcPr>
            <w:tcW w:w="2007" w:type="dxa"/>
            <w:tcBorders>
              <w:bottom w:val="single" w:sz="4" w:space="0" w:color="auto"/>
            </w:tcBorders>
          </w:tcPr>
          <w:p w14:paraId="5E93921F" w14:textId="72082374" w:rsidR="005D6421" w:rsidRPr="00562A49" w:rsidRDefault="005D6421" w:rsidP="005D6421">
            <w:r w:rsidRPr="00562A49">
              <w:t xml:space="preserve">2 909 191,58  </w:t>
            </w:r>
          </w:p>
        </w:tc>
        <w:tc>
          <w:tcPr>
            <w:tcW w:w="1519" w:type="dxa"/>
            <w:gridSpan w:val="2"/>
          </w:tcPr>
          <w:p w14:paraId="5E59A86B" w14:textId="77777777" w:rsidR="005D6421" w:rsidRPr="00562A49" w:rsidRDefault="005D6421" w:rsidP="005D6421"/>
        </w:tc>
      </w:tr>
      <w:tr w:rsidR="005D6421" w:rsidRPr="00562A49" w14:paraId="0C5A4C5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1"/>
        </w:trPr>
        <w:tc>
          <w:tcPr>
            <w:tcW w:w="773" w:type="dxa"/>
            <w:tcBorders>
              <w:bottom w:val="single" w:sz="4" w:space="0" w:color="auto"/>
            </w:tcBorders>
          </w:tcPr>
          <w:p w14:paraId="5FB84A95" w14:textId="090E67C4" w:rsidR="005D6421" w:rsidRPr="00562A49" w:rsidRDefault="005D6421" w:rsidP="005D6421">
            <w:pPr>
              <w:suppressAutoHyphens/>
              <w:jc w:val="center"/>
              <w:rPr>
                <w:sz w:val="22"/>
                <w:szCs w:val="22"/>
                <w:lang w:eastAsia="ar-SA"/>
              </w:rPr>
            </w:pPr>
            <w:r w:rsidRPr="00562A49">
              <w:rPr>
                <w:sz w:val="22"/>
                <w:szCs w:val="22"/>
                <w:lang w:eastAsia="ar-SA"/>
              </w:rPr>
              <w:t>23.</w:t>
            </w:r>
          </w:p>
        </w:tc>
        <w:tc>
          <w:tcPr>
            <w:tcW w:w="5431" w:type="dxa"/>
            <w:tcBorders>
              <w:bottom w:val="single" w:sz="4" w:space="0" w:color="auto"/>
            </w:tcBorders>
          </w:tcPr>
          <w:p w14:paraId="3C122DDD" w14:textId="4D47A6F9" w:rsidR="005D6421" w:rsidRPr="00562A49" w:rsidRDefault="005D6421" w:rsidP="005D6421">
            <w:pPr>
              <w:rPr>
                <w:sz w:val="22"/>
                <w:szCs w:val="22"/>
              </w:rPr>
            </w:pPr>
            <w:r w:rsidRPr="00562A49">
              <w:rPr>
                <w:sz w:val="22"/>
                <w:szCs w:val="22"/>
              </w:rPr>
              <w:t>Фронтальный погрузчик XCMG LW300KN XUG0300KJKCB13025</w:t>
            </w:r>
          </w:p>
        </w:tc>
        <w:tc>
          <w:tcPr>
            <w:tcW w:w="2007" w:type="dxa"/>
            <w:tcBorders>
              <w:bottom w:val="single" w:sz="4" w:space="0" w:color="auto"/>
            </w:tcBorders>
          </w:tcPr>
          <w:p w14:paraId="20765B2B" w14:textId="3D451BAB" w:rsidR="005D6421" w:rsidRPr="00562A49" w:rsidRDefault="005D6421" w:rsidP="005D6421">
            <w:r w:rsidRPr="00562A49">
              <w:t xml:space="preserve">2 909 191,58  </w:t>
            </w:r>
          </w:p>
        </w:tc>
        <w:tc>
          <w:tcPr>
            <w:tcW w:w="1519" w:type="dxa"/>
            <w:gridSpan w:val="2"/>
          </w:tcPr>
          <w:p w14:paraId="779438F7" w14:textId="77777777" w:rsidR="005D6421" w:rsidRPr="00562A49" w:rsidRDefault="005D6421" w:rsidP="005D6421"/>
        </w:tc>
      </w:tr>
      <w:tr w:rsidR="005D6421" w:rsidRPr="00562A49" w14:paraId="50A5F5C5"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1"/>
        </w:trPr>
        <w:tc>
          <w:tcPr>
            <w:tcW w:w="773" w:type="dxa"/>
            <w:tcBorders>
              <w:bottom w:val="single" w:sz="4" w:space="0" w:color="auto"/>
            </w:tcBorders>
          </w:tcPr>
          <w:p w14:paraId="7F2FCC78" w14:textId="5A5FD8A9" w:rsidR="005D6421" w:rsidRPr="00562A49" w:rsidRDefault="005D6421" w:rsidP="005D6421">
            <w:pPr>
              <w:suppressAutoHyphens/>
              <w:jc w:val="center"/>
              <w:rPr>
                <w:sz w:val="22"/>
                <w:szCs w:val="22"/>
                <w:lang w:eastAsia="ar-SA"/>
              </w:rPr>
            </w:pPr>
            <w:r w:rsidRPr="00562A49">
              <w:rPr>
                <w:sz w:val="22"/>
                <w:szCs w:val="22"/>
                <w:lang w:eastAsia="ar-SA"/>
              </w:rPr>
              <w:t>24.</w:t>
            </w:r>
          </w:p>
        </w:tc>
        <w:tc>
          <w:tcPr>
            <w:tcW w:w="5431" w:type="dxa"/>
            <w:tcBorders>
              <w:bottom w:val="single" w:sz="4" w:space="0" w:color="auto"/>
            </w:tcBorders>
          </w:tcPr>
          <w:p w14:paraId="04E4633F" w14:textId="77777777" w:rsidR="005D6421" w:rsidRPr="00562A49" w:rsidRDefault="005D6421" w:rsidP="005D6421">
            <w:pPr>
              <w:rPr>
                <w:sz w:val="22"/>
                <w:szCs w:val="22"/>
              </w:rPr>
            </w:pPr>
            <w:r w:rsidRPr="00562A49">
              <w:rPr>
                <w:sz w:val="22"/>
                <w:szCs w:val="22"/>
              </w:rPr>
              <w:t xml:space="preserve">Экскаватор Komatsu PC200-8M0 </w:t>
            </w:r>
          </w:p>
          <w:p w14:paraId="6605FF22" w14:textId="48C01046" w:rsidR="005D6421" w:rsidRPr="00562A49" w:rsidRDefault="005D6421" w:rsidP="005D6421">
            <w:pPr>
              <w:rPr>
                <w:sz w:val="22"/>
                <w:szCs w:val="22"/>
              </w:rPr>
            </w:pPr>
            <w:r w:rsidRPr="00562A49">
              <w:rPr>
                <w:sz w:val="22"/>
                <w:szCs w:val="22"/>
              </w:rPr>
              <w:t>(VIN Y201638, KMTPC244VKR201638)</w:t>
            </w:r>
          </w:p>
        </w:tc>
        <w:tc>
          <w:tcPr>
            <w:tcW w:w="2007" w:type="dxa"/>
            <w:tcBorders>
              <w:bottom w:val="single" w:sz="4" w:space="0" w:color="auto"/>
            </w:tcBorders>
          </w:tcPr>
          <w:p w14:paraId="0F199904" w14:textId="1F4332C9" w:rsidR="005D6421" w:rsidRPr="00562A49" w:rsidRDefault="005D6421" w:rsidP="005D6421">
            <w:r w:rsidRPr="00562A49">
              <w:t xml:space="preserve">5 713 114,73  </w:t>
            </w:r>
          </w:p>
        </w:tc>
        <w:tc>
          <w:tcPr>
            <w:tcW w:w="1519" w:type="dxa"/>
            <w:gridSpan w:val="2"/>
          </w:tcPr>
          <w:p w14:paraId="640FE3E0" w14:textId="77777777" w:rsidR="005D6421" w:rsidRPr="00562A49" w:rsidRDefault="005D6421" w:rsidP="005D6421"/>
        </w:tc>
      </w:tr>
      <w:tr w:rsidR="00DE20E1" w:rsidRPr="00562A49" w14:paraId="0221B1EA" w14:textId="77777777" w:rsidTr="000E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gridSpan w:val="2"/>
            <w:tcBorders>
              <w:top w:val="single" w:sz="4" w:space="0" w:color="auto"/>
              <w:left w:val="single" w:sz="4" w:space="0" w:color="auto"/>
              <w:bottom w:val="single" w:sz="4" w:space="0" w:color="auto"/>
            </w:tcBorders>
            <w:vAlign w:val="center"/>
          </w:tcPr>
          <w:p w14:paraId="09D267E7" w14:textId="77777777" w:rsidR="00DE20E1" w:rsidRPr="00A14B89" w:rsidRDefault="00DE20E1" w:rsidP="00DE20E1">
            <w:pPr>
              <w:suppressAutoHyphens/>
              <w:jc w:val="center"/>
              <w:rPr>
                <w:b/>
                <w:sz w:val="22"/>
                <w:szCs w:val="22"/>
                <w:lang w:eastAsia="ar-SA"/>
              </w:rPr>
            </w:pPr>
            <w:r w:rsidRPr="00A14B89">
              <w:rPr>
                <w:b/>
                <w:sz w:val="22"/>
                <w:szCs w:val="22"/>
                <w:lang w:eastAsia="ar-SA"/>
              </w:rPr>
              <w:t>ИТОГО:</w:t>
            </w:r>
          </w:p>
        </w:tc>
        <w:tc>
          <w:tcPr>
            <w:tcW w:w="2007" w:type="dxa"/>
            <w:tcBorders>
              <w:bottom w:val="single" w:sz="4" w:space="0" w:color="auto"/>
            </w:tcBorders>
            <w:vAlign w:val="center"/>
          </w:tcPr>
          <w:p w14:paraId="67E8BA85" w14:textId="5247568E" w:rsidR="00DE20E1" w:rsidRPr="00A14B89" w:rsidRDefault="00DE20E1" w:rsidP="00DE20E1">
            <w:pPr>
              <w:suppressAutoHyphens/>
              <w:jc w:val="center"/>
              <w:rPr>
                <w:b/>
                <w:sz w:val="22"/>
                <w:szCs w:val="22"/>
                <w:lang w:eastAsia="ar-SA"/>
              </w:rPr>
            </w:pPr>
            <w:r w:rsidRPr="00A14B89">
              <w:rPr>
                <w:b/>
                <w:sz w:val="22"/>
                <w:szCs w:val="22"/>
                <w:lang w:eastAsia="ar-SA"/>
              </w:rPr>
              <w:t>155 466 967,30</w:t>
            </w:r>
          </w:p>
        </w:tc>
        <w:tc>
          <w:tcPr>
            <w:tcW w:w="1519" w:type="dxa"/>
            <w:gridSpan w:val="2"/>
            <w:tcBorders>
              <w:top w:val="single" w:sz="4" w:space="0" w:color="auto"/>
              <w:left w:val="single" w:sz="4" w:space="0" w:color="auto"/>
              <w:bottom w:val="single" w:sz="4" w:space="0" w:color="auto"/>
              <w:right w:val="single" w:sz="4" w:space="0" w:color="auto"/>
            </w:tcBorders>
          </w:tcPr>
          <w:p w14:paraId="66486398" w14:textId="2CD3BEB1" w:rsidR="00DE20E1" w:rsidRPr="00562A49" w:rsidRDefault="00DE20E1" w:rsidP="00DE20E1">
            <w:pPr>
              <w:suppressAutoHyphens/>
              <w:jc w:val="center"/>
              <w:rPr>
                <w:b/>
                <w:sz w:val="22"/>
                <w:szCs w:val="22"/>
                <w:lang w:eastAsia="ar-SA"/>
              </w:rPr>
            </w:pPr>
          </w:p>
        </w:tc>
      </w:tr>
    </w:tbl>
    <w:p w14:paraId="0507BCBB" w14:textId="77777777" w:rsidR="00666609" w:rsidRPr="00562A49" w:rsidRDefault="00666609" w:rsidP="00666609">
      <w:pPr>
        <w:suppressAutoHyphens/>
        <w:ind w:firstLine="709"/>
        <w:jc w:val="both"/>
        <w:rPr>
          <w:szCs w:val="28"/>
          <w:lang w:eastAsia="ar-SA"/>
        </w:rPr>
      </w:pPr>
    </w:p>
    <w:p w14:paraId="67E8EFE3" w14:textId="47AE5ED1" w:rsidR="00A75C2A" w:rsidRPr="00562A49" w:rsidRDefault="00A75C2A" w:rsidP="00DE20E1">
      <w:pPr>
        <w:suppressAutoHyphens/>
        <w:ind w:firstLine="709"/>
        <w:jc w:val="both"/>
        <w:rPr>
          <w:szCs w:val="28"/>
          <w:lang w:eastAsia="ar-SA"/>
        </w:rPr>
      </w:pPr>
      <w:r w:rsidRPr="00562A49">
        <w:rPr>
          <w:szCs w:val="28"/>
          <w:lang w:eastAsia="ar-SA"/>
        </w:rPr>
        <w:t>Примечание:</w:t>
      </w:r>
      <w:r w:rsidR="006359C3" w:rsidRPr="00562A49">
        <w:rPr>
          <w:szCs w:val="28"/>
          <w:lang w:eastAsia="ar-SA"/>
        </w:rPr>
        <w:t xml:space="preserve"> г</w:t>
      </w:r>
      <w:r w:rsidRPr="00562A49">
        <w:rPr>
          <w:szCs w:val="28"/>
          <w:lang w:eastAsia="ar-SA"/>
        </w:rPr>
        <w:t xml:space="preserve">рафа </w:t>
      </w:r>
      <w:r w:rsidR="00DE20E1" w:rsidRPr="00562A49">
        <w:rPr>
          <w:szCs w:val="28"/>
          <w:lang w:eastAsia="ar-SA"/>
        </w:rPr>
        <w:t>4</w:t>
      </w:r>
      <w:r w:rsidRPr="00562A49">
        <w:rPr>
          <w:szCs w:val="28"/>
          <w:lang w:eastAsia="ar-SA"/>
        </w:rPr>
        <w:t xml:space="preserve"> </w:t>
      </w:r>
      <w:r w:rsidR="001254AF" w:rsidRPr="00562A49">
        <w:rPr>
          <w:szCs w:val="28"/>
          <w:lang w:eastAsia="ar-SA"/>
        </w:rPr>
        <w:t>(</w:t>
      </w:r>
      <w:r w:rsidR="001254AF" w:rsidRPr="00562A49">
        <w:rPr>
          <w:sz w:val="22"/>
          <w:szCs w:val="22"/>
        </w:rPr>
        <w:t>страховая премия)</w:t>
      </w:r>
      <w:r w:rsidR="00DE20E1" w:rsidRPr="00562A49">
        <w:rPr>
          <w:szCs w:val="28"/>
          <w:lang w:eastAsia="ar-SA"/>
        </w:rPr>
        <w:t xml:space="preserve"> </w:t>
      </w:r>
      <w:r w:rsidR="00120211" w:rsidRPr="00562A49">
        <w:rPr>
          <w:szCs w:val="28"/>
          <w:lang w:eastAsia="ar-SA"/>
        </w:rPr>
        <w:t xml:space="preserve">перечня </w:t>
      </w:r>
      <w:r w:rsidR="00DE20E1" w:rsidRPr="00562A49">
        <w:rPr>
          <w:szCs w:val="28"/>
          <w:lang w:eastAsia="ar-SA"/>
        </w:rPr>
        <w:t xml:space="preserve">имущества </w:t>
      </w:r>
      <w:r w:rsidR="001254AF" w:rsidRPr="00562A49">
        <w:rPr>
          <w:szCs w:val="28"/>
          <w:lang w:eastAsia="ar-SA"/>
        </w:rPr>
        <w:t xml:space="preserve">и спецтехники </w:t>
      </w:r>
      <w:r w:rsidRPr="00562A49">
        <w:rPr>
          <w:szCs w:val="28"/>
          <w:lang w:eastAsia="ar-SA"/>
        </w:rPr>
        <w:t>заполнятся участником закупки.</w:t>
      </w:r>
    </w:p>
    <w:p w14:paraId="527A988D" w14:textId="64A0ACB0" w:rsidR="008E4F4A" w:rsidRPr="00562A49" w:rsidRDefault="008E4F4A" w:rsidP="00A75C2A">
      <w:pPr>
        <w:tabs>
          <w:tab w:val="left" w:pos="426"/>
        </w:tabs>
        <w:rPr>
          <w:sz w:val="20"/>
          <w:szCs w:val="20"/>
        </w:rPr>
      </w:pPr>
    </w:p>
    <w:p w14:paraId="030DD5ED" w14:textId="495CBE7A" w:rsidR="008E4F4A" w:rsidRPr="00562A49" w:rsidRDefault="008E4F4A" w:rsidP="00A75C2A">
      <w:pPr>
        <w:tabs>
          <w:tab w:val="left" w:pos="426"/>
        </w:tabs>
        <w:rPr>
          <w:sz w:val="20"/>
          <w:szCs w:val="20"/>
        </w:rPr>
      </w:pPr>
    </w:p>
    <w:p w14:paraId="060428C3" w14:textId="77777777" w:rsidR="008E4F4A" w:rsidRPr="00562A49" w:rsidRDefault="008E4F4A" w:rsidP="00A75C2A">
      <w:pPr>
        <w:tabs>
          <w:tab w:val="left" w:pos="426"/>
        </w:tabs>
        <w:rPr>
          <w:sz w:val="20"/>
          <w:szCs w:val="20"/>
        </w:rPr>
      </w:pPr>
    </w:p>
    <w:p w14:paraId="147CD845" w14:textId="063C4516" w:rsidR="00A75C2A" w:rsidRPr="00562A49" w:rsidRDefault="00A75C2A" w:rsidP="00A75C2A">
      <w:pPr>
        <w:suppressAutoHyphens/>
        <w:autoSpaceDE w:val="0"/>
        <w:ind w:firstLine="540"/>
        <w:jc w:val="both"/>
        <w:rPr>
          <w:rFonts w:ascii="Arial" w:eastAsia="Arial" w:hAnsi="Arial" w:cs="Arial"/>
          <w:bCs/>
          <w:sz w:val="20"/>
          <w:szCs w:val="20"/>
          <w:lang w:eastAsia="ar-SA"/>
        </w:rPr>
      </w:pPr>
      <w:r w:rsidRPr="00562A49">
        <w:rPr>
          <w:rFonts w:ascii="Arial" w:eastAsia="Arial" w:hAnsi="Arial" w:cs="Arial"/>
          <w:bCs/>
          <w:sz w:val="20"/>
          <w:szCs w:val="20"/>
          <w:lang w:eastAsia="ar-SA"/>
        </w:rPr>
        <w:t>______________</w:t>
      </w:r>
      <w:r w:rsidR="00094199" w:rsidRPr="00562A49">
        <w:rPr>
          <w:rFonts w:ascii="Arial" w:eastAsia="Arial" w:hAnsi="Arial" w:cs="Arial"/>
          <w:bCs/>
          <w:sz w:val="20"/>
          <w:szCs w:val="20"/>
          <w:lang w:eastAsia="ar-SA"/>
        </w:rPr>
        <w:t>______</w:t>
      </w:r>
      <w:r w:rsidRPr="00562A49">
        <w:rPr>
          <w:rFonts w:ascii="Arial" w:eastAsia="Arial" w:hAnsi="Arial" w:cs="Arial"/>
          <w:bCs/>
          <w:sz w:val="20"/>
          <w:szCs w:val="20"/>
          <w:lang w:eastAsia="ar-SA"/>
        </w:rPr>
        <w:t xml:space="preserve">_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______________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/___________________ /</w:t>
      </w:r>
    </w:p>
    <w:p w14:paraId="3B19AE12" w14:textId="489A6D19" w:rsidR="009F52FC" w:rsidRPr="00562A49" w:rsidRDefault="00A75C2A" w:rsidP="00A75C2A">
      <w:pPr>
        <w:jc w:val="center"/>
        <w:rPr>
          <w:b/>
          <w:bCs/>
        </w:rPr>
      </w:pPr>
      <w:r w:rsidRPr="00562A49">
        <w:rPr>
          <w:bCs/>
          <w:i/>
        </w:rPr>
        <w:t>(</w:t>
      </w:r>
      <w:r w:rsidRPr="00562A49">
        <w:rPr>
          <w:bCs/>
          <w:i/>
          <w:sz w:val="20"/>
          <w:szCs w:val="20"/>
          <w:u w:val="single"/>
        </w:rPr>
        <w:t xml:space="preserve">должность уполномоченного лица       </w:t>
      </w:r>
      <w:r w:rsidR="00094199" w:rsidRPr="00562A49">
        <w:rPr>
          <w:bCs/>
          <w:i/>
          <w:sz w:val="20"/>
          <w:szCs w:val="20"/>
          <w:u w:val="single"/>
        </w:rPr>
        <w:t xml:space="preserve">                    </w:t>
      </w:r>
      <w:r w:rsidRPr="00562A49">
        <w:rPr>
          <w:bCs/>
          <w:i/>
          <w:sz w:val="20"/>
          <w:szCs w:val="20"/>
          <w:u w:val="single"/>
        </w:rPr>
        <w:t xml:space="preserve"> (подпись)          </w:t>
      </w:r>
      <w:r w:rsidR="00094199" w:rsidRPr="00562A49">
        <w:rPr>
          <w:bCs/>
          <w:i/>
          <w:sz w:val="20"/>
          <w:szCs w:val="20"/>
          <w:u w:val="single"/>
        </w:rPr>
        <w:t xml:space="preserve">  </w:t>
      </w:r>
      <w:r w:rsidRPr="00562A49">
        <w:rPr>
          <w:bCs/>
          <w:i/>
          <w:sz w:val="20"/>
          <w:szCs w:val="20"/>
          <w:u w:val="single"/>
        </w:rPr>
        <w:t xml:space="preserve">           (расшифровка подписи)</w:t>
      </w:r>
    </w:p>
    <w:p w14:paraId="6B372951" w14:textId="77777777" w:rsidR="009F52FC" w:rsidRPr="00562A49" w:rsidRDefault="009F52FC">
      <w:pPr>
        <w:jc w:val="right"/>
        <w:rPr>
          <w:b/>
          <w:bCs/>
        </w:rPr>
        <w:sectPr w:rsidR="009F52FC" w:rsidRPr="00562A49" w:rsidSect="006C33B8">
          <w:footerReference w:type="default" r:id="rId21"/>
          <w:footerReference w:type="first" r:id="rId22"/>
          <w:pgSz w:w="11906" w:h="16838"/>
          <w:pgMar w:top="1134" w:right="992" w:bottom="709" w:left="1418"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712D4AD" w14:textId="1581A0C0" w:rsidR="00AA4A46" w:rsidRPr="00562A49" w:rsidRDefault="009B4449" w:rsidP="00763ED9">
      <w:pPr>
        <w:tabs>
          <w:tab w:val="left" w:pos="567"/>
        </w:tabs>
        <w:ind w:left="360"/>
        <w:jc w:val="right"/>
        <w:rPr>
          <w:b/>
          <w:bCs/>
        </w:rPr>
      </w:pPr>
      <w:r w:rsidRPr="00562A49">
        <w:rPr>
          <w:b/>
          <w:bCs/>
        </w:rPr>
        <w:t xml:space="preserve">от </w:t>
      </w:r>
      <w:r w:rsidR="00A92223">
        <w:rPr>
          <w:b/>
          <w:bCs/>
        </w:rPr>
        <w:t>31.07</w:t>
      </w:r>
      <w:r w:rsidR="00DC6F64" w:rsidRPr="00562A49">
        <w:rPr>
          <w:b/>
          <w:bCs/>
        </w:rPr>
        <w:t xml:space="preserve">.2020 г. № </w:t>
      </w:r>
      <w:r w:rsidR="002F7BD0" w:rsidRPr="00562A49">
        <w:rPr>
          <w:b/>
          <w:bCs/>
        </w:rPr>
        <w:t>ЗКЭФ-Д</w:t>
      </w:r>
      <w:r w:rsidR="00120211" w:rsidRPr="00562A49">
        <w:rPr>
          <w:b/>
          <w:bCs/>
        </w:rPr>
        <w:t>РОЭЗ</w:t>
      </w:r>
      <w:r w:rsidR="002F7BD0" w:rsidRPr="00562A49">
        <w:rPr>
          <w:b/>
          <w:bCs/>
        </w:rPr>
        <w:t>-2</w:t>
      </w:r>
      <w:r w:rsidRPr="00562A49">
        <w:rPr>
          <w:b/>
          <w:bCs/>
        </w:rPr>
        <w:t>8</w:t>
      </w:r>
      <w:r w:rsidR="00EF212E">
        <w:rPr>
          <w:b/>
          <w:bCs/>
        </w:rPr>
        <w:t>4</w:t>
      </w:r>
    </w:p>
    <w:p w14:paraId="647278DC" w14:textId="44457B6D" w:rsidR="008C1E52" w:rsidRPr="00562A49" w:rsidRDefault="008C1E52" w:rsidP="008C1E52">
      <w:pPr>
        <w:widowControl w:val="0"/>
        <w:rPr>
          <w:b/>
        </w:rPr>
      </w:pPr>
    </w:p>
    <w:p w14:paraId="57A57EC8" w14:textId="66717292" w:rsidR="000A4007" w:rsidRPr="00562A49" w:rsidRDefault="000A4007" w:rsidP="000A4007">
      <w:pPr>
        <w:keepNext/>
        <w:jc w:val="center"/>
        <w:outlineLvl w:val="0"/>
        <w:rPr>
          <w:b/>
        </w:rPr>
      </w:pPr>
      <w:r w:rsidRPr="00562A49">
        <w:rPr>
          <w:b/>
        </w:rPr>
        <w:t>ДОГОВОР</w:t>
      </w:r>
    </w:p>
    <w:p w14:paraId="02FD955A" w14:textId="77777777" w:rsidR="000A4007" w:rsidRPr="00562A49" w:rsidRDefault="000A4007" w:rsidP="000A4007">
      <w:pPr>
        <w:keepNext/>
        <w:jc w:val="center"/>
        <w:outlineLvl w:val="0"/>
        <w:rPr>
          <w:b/>
        </w:rPr>
      </w:pPr>
      <w:r w:rsidRPr="00562A49">
        <w:rPr>
          <w:b/>
        </w:rPr>
        <w:t>ИМУЩЕСТВЕННОГО СТРАХОВАНИЯ</w:t>
      </w:r>
    </w:p>
    <w:p w14:paraId="5557573D" w14:textId="77777777" w:rsidR="000A4007" w:rsidRPr="00562A49" w:rsidRDefault="000A4007" w:rsidP="000A4007">
      <w:pPr>
        <w:ind w:firstLine="709"/>
        <w:jc w:val="center"/>
        <w:rPr>
          <w:b/>
        </w:rPr>
      </w:pPr>
      <w:r w:rsidRPr="00562A49">
        <w:rPr>
          <w:b/>
        </w:rPr>
        <w:t xml:space="preserve">№ </w:t>
      </w:r>
    </w:p>
    <w:p w14:paraId="12BAAC30" w14:textId="77777777" w:rsidR="000A4007" w:rsidRPr="00562A49" w:rsidRDefault="000A4007" w:rsidP="000A4007">
      <w:pPr>
        <w:ind w:firstLine="709"/>
        <w:jc w:val="center"/>
        <w:rPr>
          <w:b/>
        </w:rPr>
      </w:pPr>
    </w:p>
    <w:p w14:paraId="1E6C5C92" w14:textId="77777777" w:rsidR="000A4007" w:rsidRPr="00562A49" w:rsidRDefault="000A4007" w:rsidP="000A4007">
      <w:pPr>
        <w:ind w:firstLine="709"/>
      </w:pPr>
      <w:r w:rsidRPr="00562A49">
        <w:t>г. Москва</w:t>
      </w:r>
      <w:r w:rsidRPr="00562A49">
        <w:tab/>
      </w:r>
      <w:r w:rsidRPr="00562A49">
        <w:tab/>
      </w:r>
      <w:r w:rsidRPr="00562A49">
        <w:tab/>
      </w:r>
      <w:r w:rsidRPr="00562A49">
        <w:tab/>
      </w:r>
      <w:r w:rsidRPr="00562A49">
        <w:tab/>
      </w:r>
      <w:r w:rsidRPr="00562A49">
        <w:tab/>
      </w:r>
      <w:r w:rsidRPr="00562A49">
        <w:tab/>
        <w:t xml:space="preserve">         «    » _________ 2020 г.</w:t>
      </w:r>
    </w:p>
    <w:p w14:paraId="3E280A2E" w14:textId="77777777" w:rsidR="000A4007" w:rsidRPr="00562A49" w:rsidRDefault="000A4007" w:rsidP="000A4007">
      <w:pPr>
        <w:ind w:firstLine="709"/>
        <w:jc w:val="right"/>
      </w:pPr>
    </w:p>
    <w:p w14:paraId="211B68F2" w14:textId="77777777" w:rsidR="000A4007" w:rsidRPr="00562A49" w:rsidRDefault="000A4007" w:rsidP="000A4007">
      <w:pPr>
        <w:tabs>
          <w:tab w:val="left" w:pos="426"/>
        </w:tabs>
        <w:ind w:firstLine="709"/>
        <w:jc w:val="both"/>
      </w:pPr>
      <w:r w:rsidRPr="00562A49">
        <w:rPr>
          <w:b/>
        </w:rPr>
        <w:t xml:space="preserve">Акционерное общество «Курорты Северного Кавказа» </w:t>
      </w:r>
      <w:r w:rsidRPr="00562A49">
        <w:t>(АО «КСК»), именуемое в дальнейшем «Страхователь», в лице _________________, действующего на основании __________________, с одной стороны, и</w:t>
      </w:r>
    </w:p>
    <w:p w14:paraId="3395C469" w14:textId="77777777" w:rsidR="000A4007" w:rsidRPr="00562A49" w:rsidRDefault="000A4007" w:rsidP="000A4007">
      <w:pPr>
        <w:tabs>
          <w:tab w:val="left" w:pos="0"/>
        </w:tabs>
        <w:ind w:firstLine="709"/>
        <w:jc w:val="both"/>
      </w:pPr>
      <w:r w:rsidRPr="00562A49">
        <w:rPr>
          <w:b/>
        </w:rPr>
        <w:t xml:space="preserve">______________________________ </w:t>
      </w:r>
      <w:r w:rsidRPr="00562A49">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562A49">
        <w:rPr>
          <w:bCs/>
        </w:rPr>
        <w:t>– Договор</w:t>
      </w:r>
      <w:r w:rsidRPr="00562A49">
        <w:t>) о нижеследующем:</w:t>
      </w:r>
    </w:p>
    <w:p w14:paraId="139CC857" w14:textId="77777777" w:rsidR="000A4007" w:rsidRPr="00562A49" w:rsidRDefault="000A4007" w:rsidP="000A4007">
      <w:pPr>
        <w:ind w:firstLine="709"/>
      </w:pPr>
    </w:p>
    <w:p w14:paraId="00BE5D11" w14:textId="77777777" w:rsidR="000A4007" w:rsidRPr="00562A49" w:rsidRDefault="000A4007" w:rsidP="000A4007">
      <w:pPr>
        <w:suppressAutoHyphens/>
        <w:autoSpaceDE w:val="0"/>
        <w:ind w:firstLine="709"/>
        <w:jc w:val="center"/>
        <w:rPr>
          <w:rFonts w:eastAsia="Arial"/>
          <w:b/>
          <w:lang w:eastAsia="ar-SA"/>
        </w:rPr>
      </w:pPr>
      <w:r w:rsidRPr="00562A49">
        <w:rPr>
          <w:rFonts w:eastAsia="Arial"/>
          <w:b/>
          <w:lang w:eastAsia="ar-SA"/>
        </w:rPr>
        <w:t>1. ОСНОВНЫЕ ПОНЯТИЯ</w:t>
      </w:r>
    </w:p>
    <w:p w14:paraId="22051624" w14:textId="77777777" w:rsidR="000A4007" w:rsidRPr="00562A49" w:rsidRDefault="000A4007" w:rsidP="000A4007">
      <w:pPr>
        <w:suppressAutoHyphens/>
        <w:autoSpaceDE w:val="0"/>
        <w:ind w:firstLine="709"/>
        <w:jc w:val="both"/>
        <w:rPr>
          <w:rFonts w:eastAsia="Arial"/>
          <w:lang w:eastAsia="ar-SA"/>
        </w:rPr>
      </w:pPr>
      <w:r w:rsidRPr="00562A49">
        <w:rPr>
          <w:rFonts w:eastAsia="Arial"/>
          <w:lang w:eastAsia="ar-SA"/>
        </w:rPr>
        <w:t>1.1. В настоящем Договоре используется следующие понятия:</w:t>
      </w:r>
    </w:p>
    <w:p w14:paraId="382F2910" w14:textId="77777777" w:rsidR="000A4007" w:rsidRPr="00562A49" w:rsidRDefault="000A4007" w:rsidP="000A4007">
      <w:pPr>
        <w:suppressAutoHyphens/>
        <w:autoSpaceDE w:val="0"/>
        <w:ind w:firstLine="709"/>
        <w:jc w:val="both"/>
        <w:rPr>
          <w:rFonts w:eastAsia="Arial"/>
          <w:lang w:eastAsia="ar-SA"/>
        </w:rPr>
      </w:pPr>
      <w:r w:rsidRPr="00562A49">
        <w:rPr>
          <w:rFonts w:eastAsia="Arial"/>
          <w:i/>
          <w:lang w:eastAsia="ar-SA"/>
        </w:rPr>
        <w:t>ВТРК «Архыз»</w:t>
      </w:r>
      <w:r w:rsidRPr="00562A49">
        <w:rPr>
          <w:rFonts w:eastAsia="Arial"/>
          <w:lang w:eastAsia="ar-SA"/>
        </w:rPr>
        <w:t xml:space="preserve"> </w:t>
      </w:r>
      <w:r w:rsidRPr="00562A49">
        <w:rPr>
          <w:rFonts w:eastAsia="Arial"/>
          <w:bCs/>
          <w:lang w:eastAsia="ar-SA"/>
        </w:rPr>
        <w:t>–</w:t>
      </w:r>
      <w:r w:rsidRPr="00562A49">
        <w:rPr>
          <w:rFonts w:eastAsia="Arial"/>
          <w:lang w:eastAsia="ar-SA"/>
        </w:rPr>
        <w:t xml:space="preserve"> всесезонный туристско-рекреационный комплекс «Архыз», расположенный по адресу: Российская Федерация, Карачаево-Черкесская Республика, Зеленчукский район, поселок Романтик, поселок Лунная поляна, ВТРК «Архыз».</w:t>
      </w:r>
    </w:p>
    <w:p w14:paraId="044722D2" w14:textId="77777777" w:rsidR="000A4007" w:rsidRPr="00562A49" w:rsidRDefault="000A4007" w:rsidP="000A4007">
      <w:pPr>
        <w:suppressAutoHyphens/>
        <w:autoSpaceDE w:val="0"/>
        <w:ind w:firstLine="709"/>
        <w:jc w:val="both"/>
        <w:rPr>
          <w:rFonts w:eastAsia="Arial"/>
          <w:lang w:eastAsia="ar-SA"/>
        </w:rPr>
      </w:pPr>
    </w:p>
    <w:p w14:paraId="380F7F8C" w14:textId="77777777" w:rsidR="000A4007" w:rsidRPr="00562A49" w:rsidRDefault="000A4007" w:rsidP="000A4007">
      <w:pPr>
        <w:ind w:firstLine="709"/>
        <w:jc w:val="center"/>
        <w:rPr>
          <w:b/>
        </w:rPr>
      </w:pPr>
      <w:r w:rsidRPr="00562A49">
        <w:rPr>
          <w:b/>
        </w:rPr>
        <w:t xml:space="preserve">2. ПРЕДМЕТ ДОГОВОРА </w:t>
      </w:r>
    </w:p>
    <w:p w14:paraId="459CEC9C" w14:textId="77777777" w:rsidR="000A4007" w:rsidRPr="00562A49" w:rsidRDefault="000A4007" w:rsidP="000A4007">
      <w:pPr>
        <w:tabs>
          <w:tab w:val="left" w:pos="8222"/>
        </w:tabs>
        <w:autoSpaceDE w:val="0"/>
        <w:autoSpaceDN w:val="0"/>
        <w:adjustRightInd w:val="0"/>
        <w:ind w:firstLine="709"/>
        <w:jc w:val="both"/>
        <w:rPr>
          <w:spacing w:val="1"/>
        </w:rPr>
      </w:pPr>
      <w:r w:rsidRPr="00562A49">
        <w:t xml:space="preserve">2.1. </w:t>
      </w:r>
      <w:r w:rsidRPr="00562A49">
        <w:rPr>
          <w:spacing w:val="1"/>
        </w:rPr>
        <w:t>Страховщик осуществляет страхование имущества, указанного в Приложении №1 к настоящему Договору, в соответствии с правилами страхования имущества (Приложение № 2 к настоящему Договору), а также анкетой на страхование имущества (Приложение № 3 к Договору).</w:t>
      </w:r>
    </w:p>
    <w:p w14:paraId="302DF2D7" w14:textId="77777777" w:rsidR="000A4007" w:rsidRPr="00562A49" w:rsidRDefault="000A4007" w:rsidP="000A4007">
      <w:pPr>
        <w:widowControl w:val="0"/>
        <w:ind w:firstLine="709"/>
        <w:jc w:val="both"/>
        <w:rPr>
          <w:spacing w:val="1"/>
        </w:rPr>
      </w:pPr>
      <w:r w:rsidRPr="00562A49">
        <w:rPr>
          <w:spacing w:val="1"/>
        </w:rPr>
        <w:t xml:space="preserve">При страховании имущества, указанного в </w:t>
      </w:r>
      <w:r w:rsidRPr="00562A49">
        <w:rPr>
          <w:bCs/>
          <w:spacing w:val="1"/>
          <w:shd w:val="clear" w:color="auto" w:fill="FFFFFF"/>
        </w:rPr>
        <w:t xml:space="preserve">Приложении № 1 к </w:t>
      </w:r>
      <w:r w:rsidRPr="00562A49">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6DC9F799" w14:textId="77777777" w:rsidR="000A4007" w:rsidRPr="00562A49" w:rsidRDefault="000A4007" w:rsidP="000A4007">
      <w:pPr>
        <w:widowControl w:val="0"/>
        <w:ind w:firstLine="709"/>
        <w:jc w:val="both"/>
        <w:rPr>
          <w:spacing w:val="1"/>
        </w:rPr>
      </w:pPr>
      <w:r w:rsidRPr="00562A49">
        <w:rPr>
          <w:spacing w:val="1"/>
        </w:rPr>
        <w:t xml:space="preserve">Выгодоприобретателем при страховании имущества, указанного в </w:t>
      </w:r>
      <w:r w:rsidRPr="00562A49">
        <w:rPr>
          <w:bCs/>
          <w:spacing w:val="1"/>
          <w:shd w:val="clear" w:color="auto" w:fill="FFFFFF"/>
        </w:rPr>
        <w:t>Приложении № 1 к</w:t>
      </w:r>
      <w:r w:rsidRPr="00562A49">
        <w:rPr>
          <w:spacing w:val="1"/>
          <w:szCs w:val="20"/>
          <w:shd w:val="clear" w:color="auto" w:fill="FFFFFF"/>
        </w:rPr>
        <w:t xml:space="preserve"> </w:t>
      </w:r>
      <w:r w:rsidRPr="00562A49">
        <w:rPr>
          <w:spacing w:val="1"/>
        </w:rPr>
        <w:t xml:space="preserve">настоящему Договору, является Страхователь </w:t>
      </w:r>
      <w:r w:rsidRPr="00562A49">
        <w:rPr>
          <w:bCs/>
        </w:rPr>
        <w:t>–</w:t>
      </w:r>
      <w:r w:rsidRPr="00562A49">
        <w:rPr>
          <w:spacing w:val="1"/>
        </w:rPr>
        <w:t xml:space="preserve"> АО «КСК», которому застрахованное имущество принадлежит на праве собственности.</w:t>
      </w:r>
    </w:p>
    <w:p w14:paraId="782C8C15" w14:textId="77777777" w:rsidR="000A4007" w:rsidRPr="00562A49" w:rsidRDefault="000A4007" w:rsidP="000A4007">
      <w:pPr>
        <w:autoSpaceDE w:val="0"/>
        <w:autoSpaceDN w:val="0"/>
        <w:adjustRightInd w:val="0"/>
        <w:ind w:firstLine="709"/>
        <w:jc w:val="both"/>
        <w:rPr>
          <w:b/>
        </w:rPr>
      </w:pPr>
    </w:p>
    <w:p w14:paraId="60070A39" w14:textId="77777777" w:rsidR="000A4007" w:rsidRPr="00562A49" w:rsidRDefault="000A4007" w:rsidP="000A4007">
      <w:pPr>
        <w:ind w:firstLine="709"/>
        <w:jc w:val="center"/>
        <w:rPr>
          <w:b/>
        </w:rPr>
      </w:pPr>
      <w:r w:rsidRPr="00562A49">
        <w:rPr>
          <w:b/>
        </w:rPr>
        <w:t>3. ПРАВА И ОБЯЗАННОСТИ СТОРОН</w:t>
      </w:r>
    </w:p>
    <w:p w14:paraId="09200BA5" w14:textId="77777777" w:rsidR="000A4007" w:rsidRPr="00562A49" w:rsidRDefault="000A4007" w:rsidP="000A4007">
      <w:pPr>
        <w:ind w:firstLine="709"/>
        <w:jc w:val="both"/>
      </w:pPr>
      <w:r w:rsidRPr="00562A49">
        <w:t>3.1. Страховщик вправе:</w:t>
      </w:r>
    </w:p>
    <w:p w14:paraId="2D6B71BD" w14:textId="77777777" w:rsidR="000A4007" w:rsidRPr="00562A49" w:rsidRDefault="000A4007" w:rsidP="002D173E">
      <w:pPr>
        <w:numPr>
          <w:ilvl w:val="2"/>
          <w:numId w:val="35"/>
        </w:numPr>
        <w:tabs>
          <w:tab w:val="left" w:pos="1134"/>
          <w:tab w:val="left" w:pos="1402"/>
        </w:tabs>
        <w:ind w:firstLine="709"/>
        <w:jc w:val="both"/>
      </w:pPr>
      <w:r w:rsidRPr="00562A49">
        <w:t>По мере необходимости запрашивать у Страхователя и получать необходимую техническую документацию по застрахованному имуществу;</w:t>
      </w:r>
    </w:p>
    <w:p w14:paraId="0DF72D5D" w14:textId="77777777" w:rsidR="000A4007" w:rsidRPr="00562A49" w:rsidRDefault="000A4007" w:rsidP="002D173E">
      <w:pPr>
        <w:numPr>
          <w:ilvl w:val="2"/>
          <w:numId w:val="35"/>
        </w:numPr>
        <w:tabs>
          <w:tab w:val="left" w:pos="1134"/>
          <w:tab w:val="left" w:pos="1482"/>
        </w:tabs>
        <w:ind w:firstLine="709"/>
        <w:jc w:val="both"/>
      </w:pPr>
      <w:r w:rsidRPr="00562A49">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5E940A1F" w14:textId="77777777" w:rsidR="000A4007" w:rsidRPr="00562A49" w:rsidRDefault="000A4007" w:rsidP="002D173E">
      <w:pPr>
        <w:numPr>
          <w:ilvl w:val="2"/>
          <w:numId w:val="35"/>
        </w:numPr>
        <w:tabs>
          <w:tab w:val="left" w:pos="1134"/>
          <w:tab w:val="left" w:pos="1294"/>
        </w:tabs>
        <w:ind w:firstLine="709"/>
        <w:jc w:val="both"/>
      </w:pPr>
      <w:r w:rsidRPr="00562A49">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70553015" w14:textId="77777777" w:rsidR="000A4007" w:rsidRPr="00562A49" w:rsidRDefault="000A4007" w:rsidP="002D173E">
      <w:pPr>
        <w:numPr>
          <w:ilvl w:val="1"/>
          <w:numId w:val="35"/>
        </w:numPr>
        <w:ind w:firstLine="709"/>
        <w:jc w:val="both"/>
      </w:pPr>
      <w:r w:rsidRPr="00562A49">
        <w:lastRenderedPageBreak/>
        <w:t>Страховщик обязан:</w:t>
      </w:r>
    </w:p>
    <w:p w14:paraId="0F229A41" w14:textId="77777777" w:rsidR="000A4007" w:rsidRPr="00562A49" w:rsidRDefault="000A4007" w:rsidP="000A4007">
      <w:pPr>
        <w:widowControl w:val="0"/>
        <w:ind w:firstLine="709"/>
        <w:jc w:val="both"/>
      </w:pPr>
      <w:r w:rsidRPr="00562A49">
        <w:t>3.2.1. Предоставлять Страхователю всю необходимую информацию о порядке исполнения настоящего Договора.</w:t>
      </w:r>
    </w:p>
    <w:p w14:paraId="3D847692" w14:textId="77777777" w:rsidR="000A4007" w:rsidRPr="00562A49" w:rsidRDefault="000A4007" w:rsidP="000A4007">
      <w:pPr>
        <w:widowControl w:val="0"/>
        <w:ind w:firstLine="709"/>
        <w:jc w:val="both"/>
      </w:pPr>
      <w:r w:rsidRPr="00562A49">
        <w:t>3.2.2. Выдать Страхователю дубликат Договора страхования в случае его утраты.</w:t>
      </w:r>
    </w:p>
    <w:p w14:paraId="1DC59968" w14:textId="77777777" w:rsidR="000A4007" w:rsidRPr="00562A49" w:rsidRDefault="000A4007" w:rsidP="000A4007">
      <w:pPr>
        <w:widowControl w:val="0"/>
        <w:ind w:firstLine="709"/>
        <w:jc w:val="both"/>
        <w:rPr>
          <w:bCs/>
        </w:rPr>
      </w:pPr>
      <w:r w:rsidRPr="00562A49">
        <w:t xml:space="preserve">3.2.3. </w:t>
      </w:r>
      <w:r w:rsidRPr="00562A49">
        <w:rPr>
          <w:bCs/>
        </w:rPr>
        <w:t>Страховщик при получении уведомления о событии, имеющем признаки страхового случая при страховании имущества, указанного в Приложении № 1 к настоящему Договору, обязан:</w:t>
      </w:r>
    </w:p>
    <w:p w14:paraId="409AE081" w14:textId="77777777" w:rsidR="000A4007" w:rsidRPr="00562A49" w:rsidRDefault="000A4007" w:rsidP="000A4007">
      <w:pPr>
        <w:widowControl w:val="0"/>
        <w:ind w:firstLine="709"/>
        <w:jc w:val="both"/>
        <w:rPr>
          <w:bCs/>
        </w:rPr>
      </w:pPr>
      <w:r w:rsidRPr="00562A49">
        <w:rPr>
          <w:bCs/>
        </w:rPr>
        <w:t>– </w:t>
      </w:r>
      <w:r w:rsidRPr="00562A49">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10A397C6" w14:textId="77777777" w:rsidR="000A4007" w:rsidRPr="00562A49" w:rsidRDefault="000A4007" w:rsidP="000A4007">
      <w:pPr>
        <w:widowControl w:val="0"/>
        <w:ind w:firstLine="709"/>
        <w:jc w:val="both"/>
      </w:pPr>
      <w:r w:rsidRPr="00562A49">
        <w:rPr>
          <w:bCs/>
        </w:rPr>
        <w:t>– </w:t>
      </w:r>
      <w:r w:rsidRPr="00562A49">
        <w:t>запросить у Страхователя документы, подтверждающие причины и размер ущерба;</w:t>
      </w:r>
    </w:p>
    <w:p w14:paraId="6F023169" w14:textId="77777777" w:rsidR="000A4007" w:rsidRPr="00562A49" w:rsidRDefault="000A4007" w:rsidP="000A4007">
      <w:pPr>
        <w:widowControl w:val="0"/>
        <w:ind w:firstLine="709"/>
        <w:jc w:val="both"/>
      </w:pPr>
      <w:r w:rsidRPr="00562A49">
        <w:rPr>
          <w:bCs/>
        </w:rPr>
        <w:t>– </w:t>
      </w:r>
      <w:r w:rsidRPr="00562A49">
        <w:t>после получения всех необходимых документов, предусмотренных правилами страхования имущества (Приложение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(Приложение № 2 к настоящему Договору) и настоящего Договора;</w:t>
      </w:r>
    </w:p>
    <w:p w14:paraId="422E88F9" w14:textId="77777777" w:rsidR="000A4007" w:rsidRPr="00562A49" w:rsidRDefault="000A4007" w:rsidP="000A4007">
      <w:pPr>
        <w:widowControl w:val="0"/>
        <w:ind w:firstLine="709"/>
        <w:jc w:val="both"/>
      </w:pPr>
      <w:r w:rsidRPr="00562A49">
        <w:rPr>
          <w:bCs/>
        </w:rPr>
        <w:t>–</w:t>
      </w:r>
      <w:r w:rsidRPr="00562A49">
        <w:t> по случаю, признанному страховым, произвести страховую выплату Страхователю в течение срока, указанного в настоящем Договоре.</w:t>
      </w:r>
    </w:p>
    <w:p w14:paraId="0E498DCE" w14:textId="77777777" w:rsidR="000A4007" w:rsidRPr="00562A49" w:rsidRDefault="000A4007" w:rsidP="000A4007">
      <w:pPr>
        <w:ind w:firstLine="709"/>
        <w:jc w:val="both"/>
      </w:pPr>
      <w:r w:rsidRPr="00562A49">
        <w:t>3.3. Страхователь вправе:</w:t>
      </w:r>
    </w:p>
    <w:p w14:paraId="36D1C70B" w14:textId="77777777" w:rsidR="000A4007" w:rsidRPr="00562A49" w:rsidRDefault="000A4007" w:rsidP="000A4007">
      <w:pPr>
        <w:ind w:firstLine="709"/>
        <w:jc w:val="both"/>
      </w:pPr>
      <w:r w:rsidRPr="00562A49">
        <w:t>3.3.1. Получить дубликат Договора страхования в случае его утраты, обратившись с письменным заявлением к Страховщику.</w:t>
      </w:r>
    </w:p>
    <w:p w14:paraId="28CDB51C" w14:textId="77777777" w:rsidR="000A4007" w:rsidRPr="00562A49" w:rsidRDefault="000A4007" w:rsidP="000A4007">
      <w:pPr>
        <w:ind w:firstLine="709"/>
        <w:jc w:val="both"/>
      </w:pPr>
      <w:r w:rsidRPr="00562A49">
        <w:t>3.3.2. Отказаться от настоящего Договора в любое время, в соответствии с условиями настоящего Договора.</w:t>
      </w:r>
    </w:p>
    <w:p w14:paraId="76A9AAEA" w14:textId="77777777" w:rsidR="000A4007" w:rsidRPr="00562A49" w:rsidRDefault="000A4007" w:rsidP="000A4007">
      <w:pPr>
        <w:ind w:firstLine="709"/>
        <w:jc w:val="both"/>
      </w:pPr>
      <w:r w:rsidRPr="00562A49">
        <w:t xml:space="preserve">3.3.3. В течение срока действия настоящего Договора передавать застрахованное имущество во временное пользование третьим лицам. </w:t>
      </w:r>
    </w:p>
    <w:p w14:paraId="660ED89A" w14:textId="77777777" w:rsidR="000A4007" w:rsidRPr="00562A49" w:rsidRDefault="000A4007" w:rsidP="000A4007">
      <w:pPr>
        <w:ind w:firstLine="709"/>
        <w:jc w:val="both"/>
      </w:pPr>
      <w:r w:rsidRPr="00562A49">
        <w:t>3.4. Страхователь обязан:</w:t>
      </w:r>
    </w:p>
    <w:p w14:paraId="6298870D" w14:textId="77777777" w:rsidR="000A4007" w:rsidRPr="00562A49" w:rsidRDefault="000A4007" w:rsidP="000A4007">
      <w:pPr>
        <w:widowControl w:val="0"/>
        <w:ind w:firstLine="709"/>
        <w:jc w:val="both"/>
      </w:pPr>
      <w:r w:rsidRPr="00562A49">
        <w:t>3.4.1.</w:t>
      </w:r>
      <w:r w:rsidRPr="00562A49">
        <w:rPr>
          <w:rFonts w:eastAsia="Arial Unicode MS"/>
          <w:bCs/>
        </w:rPr>
        <w:t xml:space="preserve"> </w:t>
      </w:r>
      <w:r w:rsidRPr="00562A49">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1081E846" w14:textId="77777777" w:rsidR="000A4007" w:rsidRPr="00562A49" w:rsidRDefault="000A4007" w:rsidP="000A4007">
      <w:pPr>
        <w:widowControl w:val="0"/>
        <w:ind w:firstLine="709"/>
        <w:jc w:val="both"/>
      </w:pPr>
      <w:r w:rsidRPr="00562A49">
        <w:t>3.4.2. Сообщать Страховщику обо всех заключенных или заключаемых договорах страхования в отношении имущества</w:t>
      </w:r>
      <w:r w:rsidRPr="00562A49">
        <w:rPr>
          <w:bCs/>
        </w:rPr>
        <w:t>, указанного в Приложении № 1 к настоящему Договору</w:t>
      </w:r>
      <w:r w:rsidRPr="00562A49">
        <w:t>.</w:t>
      </w:r>
    </w:p>
    <w:p w14:paraId="62B88425" w14:textId="77777777" w:rsidR="000A4007" w:rsidRPr="00562A49" w:rsidRDefault="000A4007" w:rsidP="000A4007">
      <w:pPr>
        <w:widowControl w:val="0"/>
        <w:ind w:firstLine="709"/>
        <w:jc w:val="both"/>
      </w:pPr>
      <w:r w:rsidRPr="00562A49">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562A49">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5BB25A8E" w14:textId="77777777" w:rsidR="000A4007" w:rsidRPr="00562A49" w:rsidRDefault="000A4007" w:rsidP="000A4007">
      <w:pPr>
        <w:tabs>
          <w:tab w:val="left" w:pos="870"/>
          <w:tab w:val="left" w:pos="1134"/>
        </w:tabs>
        <w:ind w:firstLine="709"/>
        <w:jc w:val="both"/>
      </w:pPr>
      <w:r w:rsidRPr="00562A49">
        <w:rPr>
          <w:bCs/>
        </w:rPr>
        <w:t>– </w:t>
      </w:r>
      <w:r w:rsidRPr="00562A49">
        <w:t>отчуждение застрахованного имущества в собственность другого лица;</w:t>
      </w:r>
    </w:p>
    <w:p w14:paraId="6448CEA1" w14:textId="77777777" w:rsidR="000A4007" w:rsidRPr="00562A49" w:rsidRDefault="000A4007" w:rsidP="000A4007">
      <w:pPr>
        <w:tabs>
          <w:tab w:val="left" w:pos="891"/>
          <w:tab w:val="left" w:pos="1134"/>
        </w:tabs>
        <w:ind w:firstLine="709"/>
        <w:jc w:val="both"/>
      </w:pPr>
      <w:r w:rsidRPr="00562A49">
        <w:rPr>
          <w:bCs/>
        </w:rPr>
        <w:t>– </w:t>
      </w:r>
      <w:r w:rsidRPr="00562A49">
        <w:t>передача права владения, пользования, распоряжения (без передачи права собственности) застрахованным имуществом другому лицу;</w:t>
      </w:r>
    </w:p>
    <w:p w14:paraId="582BD68C" w14:textId="77777777" w:rsidR="000A4007" w:rsidRPr="00562A49" w:rsidRDefault="000A4007" w:rsidP="000A4007">
      <w:pPr>
        <w:tabs>
          <w:tab w:val="left" w:pos="870"/>
          <w:tab w:val="left" w:pos="1134"/>
        </w:tabs>
        <w:ind w:firstLine="709"/>
        <w:jc w:val="both"/>
      </w:pPr>
      <w:r w:rsidRPr="00562A49">
        <w:rPr>
          <w:bCs/>
        </w:rPr>
        <w:t>– </w:t>
      </w:r>
      <w:r w:rsidRPr="00562A49">
        <w:t>передача застрахованного имущества в аренду, лизинг, залог;</w:t>
      </w:r>
    </w:p>
    <w:p w14:paraId="24D28D75" w14:textId="77777777" w:rsidR="000A4007" w:rsidRPr="00562A49" w:rsidRDefault="000A4007" w:rsidP="000A4007">
      <w:pPr>
        <w:tabs>
          <w:tab w:val="left" w:pos="870"/>
          <w:tab w:val="left" w:pos="1134"/>
        </w:tabs>
        <w:ind w:firstLine="709"/>
        <w:jc w:val="both"/>
      </w:pPr>
      <w:r w:rsidRPr="00562A49">
        <w:rPr>
          <w:bCs/>
        </w:rPr>
        <w:t>– </w:t>
      </w:r>
      <w:r w:rsidRPr="00562A49">
        <w:t>изменение местонахождения застрахованного имущества;</w:t>
      </w:r>
    </w:p>
    <w:p w14:paraId="3C8977C1" w14:textId="77777777" w:rsidR="000A4007" w:rsidRPr="00562A49" w:rsidRDefault="000A4007" w:rsidP="000A4007">
      <w:pPr>
        <w:tabs>
          <w:tab w:val="left" w:pos="862"/>
          <w:tab w:val="left" w:pos="1134"/>
        </w:tabs>
        <w:ind w:firstLine="709"/>
        <w:jc w:val="both"/>
      </w:pPr>
      <w:r w:rsidRPr="00562A49">
        <w:rPr>
          <w:bCs/>
        </w:rPr>
        <w:t>– </w:t>
      </w:r>
      <w:r w:rsidRPr="00562A49">
        <w:t>существенное изменение характера использования застрахованного имущества и т.п.</w:t>
      </w:r>
    </w:p>
    <w:p w14:paraId="00C3EE13" w14:textId="77777777" w:rsidR="000A4007" w:rsidRPr="00562A49" w:rsidRDefault="000A4007" w:rsidP="000A4007">
      <w:pPr>
        <w:tabs>
          <w:tab w:val="left" w:pos="862"/>
          <w:tab w:val="left" w:pos="1134"/>
        </w:tabs>
        <w:ind w:firstLine="709"/>
        <w:jc w:val="both"/>
      </w:pPr>
      <w:r w:rsidRPr="00562A49">
        <w:t xml:space="preserve">При увеличении степени риска Страхователь по требованию Страховщика уплачивает дополнительную страховую премию и/или подписывает дополнительное </w:t>
      </w:r>
      <w:r w:rsidRPr="00562A49">
        <w:lastRenderedPageBreak/>
        <w:t>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779102E6" w14:textId="77777777" w:rsidR="000A4007" w:rsidRPr="00562A49" w:rsidRDefault="000A4007" w:rsidP="000A4007">
      <w:pPr>
        <w:ind w:firstLine="709"/>
        <w:jc w:val="both"/>
      </w:pPr>
      <w:r w:rsidRPr="00562A49">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562A49">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11293402" w14:textId="77777777" w:rsidR="000A4007" w:rsidRPr="00562A49" w:rsidRDefault="000A4007" w:rsidP="000A4007">
      <w:pPr>
        <w:ind w:firstLine="709"/>
        <w:jc w:val="both"/>
      </w:pPr>
    </w:p>
    <w:p w14:paraId="74BCF8E1" w14:textId="77777777" w:rsidR="000A4007" w:rsidRPr="00562A49" w:rsidRDefault="000A4007" w:rsidP="002D173E">
      <w:pPr>
        <w:numPr>
          <w:ilvl w:val="0"/>
          <w:numId w:val="35"/>
        </w:numPr>
        <w:ind w:firstLine="709"/>
        <w:jc w:val="center"/>
        <w:rPr>
          <w:b/>
        </w:rPr>
      </w:pPr>
      <w:r w:rsidRPr="00562A49">
        <w:rPr>
          <w:b/>
        </w:rPr>
        <w:t>УСЛОВИЯ СТРАХОВАНИЯ</w:t>
      </w:r>
    </w:p>
    <w:p w14:paraId="10A4CCDF" w14:textId="77777777" w:rsidR="000A4007" w:rsidRPr="00562A49" w:rsidRDefault="000A4007" w:rsidP="000A4007">
      <w:pPr>
        <w:autoSpaceDE w:val="0"/>
        <w:autoSpaceDN w:val="0"/>
        <w:adjustRightInd w:val="0"/>
        <w:ind w:firstLine="709"/>
        <w:jc w:val="both"/>
      </w:pPr>
      <w:r w:rsidRPr="00562A49">
        <w:t>4.1. Договором предусмотрены следующие условия страхования имущества, указанного в Приложении № 1 к настоящему Договору:</w:t>
      </w:r>
    </w:p>
    <w:p w14:paraId="1D5447AD" w14:textId="77777777" w:rsidR="000A4007" w:rsidRPr="00562A49" w:rsidRDefault="000A4007" w:rsidP="000A4007">
      <w:pPr>
        <w:tabs>
          <w:tab w:val="left" w:pos="1134"/>
        </w:tabs>
        <w:ind w:right="100" w:firstLine="709"/>
        <w:jc w:val="both"/>
      </w:pPr>
      <w:r w:rsidRPr="00562A49">
        <w:rPr>
          <w:bCs/>
          <w:spacing w:val="1"/>
          <w:shd w:val="clear" w:color="auto" w:fill="FFFFFF"/>
        </w:rPr>
        <w:t>«С ответственностью за поименованные риски».</w:t>
      </w:r>
      <w:r w:rsidRPr="00562A49">
        <w:t xml:space="preserve"> </w:t>
      </w:r>
    </w:p>
    <w:p w14:paraId="454E8852" w14:textId="77777777" w:rsidR="000A4007" w:rsidRPr="00562A49" w:rsidRDefault="000A4007" w:rsidP="000A4007">
      <w:pPr>
        <w:autoSpaceDN w:val="0"/>
        <w:ind w:firstLine="709"/>
        <w:jc w:val="both"/>
      </w:pPr>
      <w:r w:rsidRPr="00562A49">
        <w:rPr>
          <w:spacing w:val="1"/>
        </w:rPr>
        <w:t xml:space="preserve">4.1.1. </w:t>
      </w:r>
      <w:r w:rsidRPr="00562A49">
        <w:t xml:space="preserve">Общая страховая сумма имущества, указанного в перечне застрахованного имущества (Приложение № 1 к настоящему Договору), определена на основании заявленной Страхователем стоимости и устанавливается в размере </w:t>
      </w:r>
      <w:r w:rsidRPr="00562A49">
        <w:rPr>
          <w:bCs/>
          <w:shd w:val="clear" w:color="auto" w:fill="FFFFFF"/>
        </w:rPr>
        <w:t>_______ </w:t>
      </w:r>
      <w:r w:rsidRPr="00562A49">
        <w:t>(_________) рублей _____ копеек.</w:t>
      </w:r>
    </w:p>
    <w:p w14:paraId="70D08EC6" w14:textId="77777777" w:rsidR="000A4007" w:rsidRPr="00562A49" w:rsidRDefault="000A4007" w:rsidP="000A4007">
      <w:pPr>
        <w:autoSpaceDN w:val="0"/>
        <w:ind w:firstLine="709"/>
        <w:jc w:val="both"/>
      </w:pPr>
      <w:r w:rsidRPr="00562A49">
        <w:t>4.1.2. Размер страховой премии составляет ________ (______) рубля ____ копеек, НДС не облагается.</w:t>
      </w:r>
    </w:p>
    <w:p w14:paraId="0C022BBB" w14:textId="77777777" w:rsidR="000A4007" w:rsidRPr="00562A49" w:rsidRDefault="000A4007" w:rsidP="000A4007">
      <w:pPr>
        <w:autoSpaceDN w:val="0"/>
        <w:ind w:firstLine="709"/>
        <w:jc w:val="both"/>
      </w:pPr>
      <w:r w:rsidRPr="00562A49">
        <w:t>4.1.3. Франшиза по Договору не предусмотрена.</w:t>
      </w:r>
    </w:p>
    <w:p w14:paraId="4A546AB1" w14:textId="77777777" w:rsidR="000A4007" w:rsidRPr="00562A49" w:rsidRDefault="000A4007" w:rsidP="000A4007">
      <w:pPr>
        <w:tabs>
          <w:tab w:val="left" w:pos="1134"/>
        </w:tabs>
        <w:ind w:right="100" w:firstLine="709"/>
        <w:jc w:val="both"/>
      </w:pPr>
      <w:r w:rsidRPr="00562A49">
        <w:t xml:space="preserve">4.2.1. </w:t>
      </w:r>
      <w:r w:rsidRPr="00562A49">
        <w:rPr>
          <w:spacing w:val="1"/>
        </w:rPr>
        <w:t>Страховым случаем является:</w:t>
      </w:r>
    </w:p>
    <w:p w14:paraId="238DE643" w14:textId="77777777" w:rsidR="000A4007" w:rsidRPr="00562A49" w:rsidRDefault="000A4007" w:rsidP="000A4007">
      <w:pPr>
        <w:tabs>
          <w:tab w:val="left" w:pos="993"/>
          <w:tab w:val="left" w:pos="1134"/>
        </w:tabs>
        <w:ind w:firstLine="709"/>
        <w:jc w:val="both"/>
      </w:pPr>
      <w:r w:rsidRPr="00562A49">
        <w:rPr>
          <w:spacing w:val="1"/>
        </w:rPr>
        <w:t>4.2.1.</w:t>
      </w:r>
      <w:r w:rsidRPr="00562A49">
        <w:t>1. пожар;</w:t>
      </w:r>
    </w:p>
    <w:p w14:paraId="15C769A4" w14:textId="77777777" w:rsidR="000A4007" w:rsidRPr="00562A49" w:rsidRDefault="000A4007" w:rsidP="000A4007">
      <w:pPr>
        <w:tabs>
          <w:tab w:val="left" w:pos="993"/>
          <w:tab w:val="left" w:pos="1134"/>
        </w:tabs>
        <w:ind w:firstLine="709"/>
        <w:jc w:val="both"/>
      </w:pPr>
      <w:r w:rsidRPr="00562A49">
        <w:rPr>
          <w:spacing w:val="1"/>
        </w:rPr>
        <w:t>4.2.1.</w:t>
      </w:r>
      <w:r w:rsidRPr="00562A49">
        <w:t>2. удар молнии;</w:t>
      </w:r>
    </w:p>
    <w:p w14:paraId="1E2C6F21" w14:textId="77777777" w:rsidR="000A4007" w:rsidRPr="00562A49" w:rsidRDefault="000A4007" w:rsidP="000A4007">
      <w:pPr>
        <w:tabs>
          <w:tab w:val="left" w:pos="993"/>
          <w:tab w:val="left" w:pos="1134"/>
        </w:tabs>
        <w:ind w:firstLine="709"/>
        <w:jc w:val="both"/>
      </w:pPr>
      <w:r w:rsidRPr="00562A49">
        <w:rPr>
          <w:spacing w:val="1"/>
        </w:rPr>
        <w:t>4.2.1.</w:t>
      </w:r>
      <w:r w:rsidRPr="00562A49">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29B00175" w14:textId="77777777" w:rsidR="000A4007" w:rsidRPr="000E55D3" w:rsidRDefault="000A4007" w:rsidP="000A4007">
      <w:pPr>
        <w:tabs>
          <w:tab w:val="left" w:pos="993"/>
          <w:tab w:val="left" w:pos="1134"/>
        </w:tabs>
        <w:ind w:firstLine="709"/>
        <w:jc w:val="both"/>
      </w:pPr>
      <w:r w:rsidRPr="00562A49">
        <w:rPr>
          <w:spacing w:val="1"/>
        </w:rPr>
        <w:t>4.2.1.</w:t>
      </w:r>
      <w:r w:rsidRPr="00562A49">
        <w:t xml:space="preserve">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w:t>
      </w:r>
      <w:r w:rsidRPr="000E55D3">
        <w:t>результате мер для тушения пожара или для предупреждения его распространения;</w:t>
      </w:r>
    </w:p>
    <w:p w14:paraId="6034AF62" w14:textId="77777777" w:rsidR="000A4007" w:rsidRPr="000E55D3" w:rsidRDefault="000A4007" w:rsidP="000A4007">
      <w:pPr>
        <w:tabs>
          <w:tab w:val="left" w:pos="993"/>
          <w:tab w:val="left" w:pos="1134"/>
        </w:tabs>
        <w:ind w:firstLine="709"/>
        <w:jc w:val="both"/>
      </w:pPr>
      <w:r w:rsidRPr="000E55D3">
        <w:rPr>
          <w:spacing w:val="1"/>
        </w:rPr>
        <w:t>4.2.1.</w:t>
      </w:r>
      <w:r w:rsidRPr="000E55D3">
        <w:t xml:space="preserve">5. стихийные бедствия (включая снежные лавины); </w:t>
      </w:r>
    </w:p>
    <w:p w14:paraId="6039202F" w14:textId="77777777" w:rsidR="000A4007" w:rsidRPr="000E55D3" w:rsidRDefault="000A4007" w:rsidP="000A4007">
      <w:pPr>
        <w:tabs>
          <w:tab w:val="left" w:pos="993"/>
          <w:tab w:val="left" w:pos="1134"/>
        </w:tabs>
        <w:ind w:firstLine="709"/>
        <w:jc w:val="both"/>
      </w:pPr>
      <w:r w:rsidRPr="000E55D3">
        <w:rPr>
          <w:spacing w:val="1"/>
        </w:rPr>
        <w:t>4.2.1.</w:t>
      </w:r>
      <w:r w:rsidRPr="000E55D3">
        <w:t>6. кража со взломом, грабеж и/или разбой;</w:t>
      </w:r>
    </w:p>
    <w:p w14:paraId="0A94A643" w14:textId="77777777" w:rsidR="000A4007" w:rsidRPr="000E55D3" w:rsidRDefault="000A4007" w:rsidP="000A4007">
      <w:pPr>
        <w:tabs>
          <w:tab w:val="left" w:pos="993"/>
          <w:tab w:val="left" w:pos="1134"/>
        </w:tabs>
        <w:ind w:firstLine="709"/>
        <w:jc w:val="both"/>
      </w:pPr>
      <w:r w:rsidRPr="000E55D3">
        <w:rPr>
          <w:spacing w:val="1"/>
        </w:rPr>
        <w:t>4.2.1.</w:t>
      </w:r>
      <w:r w:rsidRPr="000E55D3">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03BAFD22" w14:textId="77777777" w:rsidR="000A4007" w:rsidRPr="000E55D3" w:rsidRDefault="000A4007" w:rsidP="000A4007">
      <w:pPr>
        <w:tabs>
          <w:tab w:val="left" w:pos="360"/>
          <w:tab w:val="left" w:pos="993"/>
          <w:tab w:val="left" w:pos="1134"/>
        </w:tabs>
        <w:ind w:firstLine="709"/>
        <w:jc w:val="both"/>
      </w:pPr>
      <w:r w:rsidRPr="000E55D3">
        <w:t>а) умышленное уничтожение или повреждение имущества (статья 167 УК РФ);</w:t>
      </w:r>
    </w:p>
    <w:p w14:paraId="378DBBF2" w14:textId="77777777" w:rsidR="000A4007" w:rsidRPr="000E55D3" w:rsidRDefault="000A4007" w:rsidP="000A4007">
      <w:pPr>
        <w:tabs>
          <w:tab w:val="left" w:pos="360"/>
          <w:tab w:val="left" w:pos="993"/>
          <w:tab w:val="left" w:pos="1134"/>
        </w:tabs>
        <w:ind w:firstLine="709"/>
        <w:jc w:val="both"/>
      </w:pPr>
      <w:r w:rsidRPr="000E55D3">
        <w:t>б) уничтожение или повреждение имущества по неосторожности (статья 168 УК РФ);</w:t>
      </w:r>
    </w:p>
    <w:p w14:paraId="53700E67" w14:textId="77777777" w:rsidR="000A4007" w:rsidRPr="000E55D3" w:rsidRDefault="000A4007" w:rsidP="000A4007">
      <w:pPr>
        <w:tabs>
          <w:tab w:val="left" w:pos="360"/>
          <w:tab w:val="left" w:pos="993"/>
          <w:tab w:val="left" w:pos="1134"/>
        </w:tabs>
        <w:ind w:firstLine="709"/>
        <w:jc w:val="both"/>
      </w:pPr>
      <w:r w:rsidRPr="000E55D3">
        <w:t>в) хулиганство (статья 213 УК РФ);</w:t>
      </w:r>
    </w:p>
    <w:p w14:paraId="0CE556F2" w14:textId="77777777" w:rsidR="000A4007" w:rsidRPr="000E55D3" w:rsidRDefault="000A4007" w:rsidP="000A4007">
      <w:pPr>
        <w:tabs>
          <w:tab w:val="left" w:pos="360"/>
          <w:tab w:val="left" w:pos="993"/>
          <w:tab w:val="left" w:pos="1134"/>
        </w:tabs>
        <w:ind w:firstLine="709"/>
        <w:jc w:val="both"/>
      </w:pPr>
      <w:r w:rsidRPr="000E55D3">
        <w:t>г) вандализм (статья 214 УК РФ);</w:t>
      </w:r>
    </w:p>
    <w:p w14:paraId="55452701" w14:textId="77777777" w:rsidR="000A4007" w:rsidRPr="000E55D3" w:rsidRDefault="000A4007" w:rsidP="000A4007">
      <w:pPr>
        <w:tabs>
          <w:tab w:val="left" w:pos="993"/>
          <w:tab w:val="left" w:pos="1134"/>
        </w:tabs>
        <w:ind w:firstLine="709"/>
        <w:jc w:val="both"/>
      </w:pPr>
      <w:r w:rsidRPr="000E55D3">
        <w:rPr>
          <w:spacing w:val="1"/>
        </w:rPr>
        <w:t>4.2.1.</w:t>
      </w:r>
      <w:r w:rsidRPr="000E55D3">
        <w:t xml:space="preserve">8. наезд наземных транспортных средств; </w:t>
      </w:r>
    </w:p>
    <w:p w14:paraId="58F627D4" w14:textId="77777777" w:rsidR="000A4007" w:rsidRPr="000E55D3" w:rsidRDefault="000A4007" w:rsidP="000A4007">
      <w:pPr>
        <w:tabs>
          <w:tab w:val="left" w:pos="993"/>
          <w:tab w:val="left" w:pos="1134"/>
        </w:tabs>
        <w:ind w:firstLine="709"/>
        <w:jc w:val="both"/>
      </w:pPr>
      <w:r w:rsidRPr="000E55D3">
        <w:rPr>
          <w:spacing w:val="1"/>
        </w:rPr>
        <w:t>4.2.1.</w:t>
      </w:r>
      <w:r w:rsidRPr="000E55D3">
        <w:t>9. падение пилотируемых летательных аппаратов и/или их обломков и/или грузов с них;</w:t>
      </w:r>
    </w:p>
    <w:p w14:paraId="7662E161" w14:textId="77777777" w:rsidR="000A4007" w:rsidRPr="000E55D3" w:rsidRDefault="000A4007" w:rsidP="000A4007">
      <w:pPr>
        <w:tabs>
          <w:tab w:val="left" w:pos="993"/>
          <w:tab w:val="left" w:pos="1134"/>
        </w:tabs>
        <w:ind w:firstLine="709"/>
        <w:jc w:val="both"/>
      </w:pPr>
      <w:r w:rsidRPr="000E55D3">
        <w:rPr>
          <w:spacing w:val="1"/>
        </w:rPr>
        <w:t>4.2.1.</w:t>
      </w:r>
      <w:r w:rsidRPr="000E55D3">
        <w:t>10. внезапное и непредвиденное падение деревьев, крупных кустарников, глыб льда и снега и иных предметов;</w:t>
      </w:r>
    </w:p>
    <w:p w14:paraId="25F2A7B1" w14:textId="569CEB0E" w:rsidR="00FA538F" w:rsidRPr="000E55D3" w:rsidRDefault="00FA538F" w:rsidP="00FA538F">
      <w:pPr>
        <w:tabs>
          <w:tab w:val="left" w:pos="1009"/>
          <w:tab w:val="left" w:pos="1134"/>
        </w:tabs>
        <w:ind w:firstLine="709"/>
        <w:jc w:val="both"/>
      </w:pPr>
      <w:r w:rsidRPr="000E55D3">
        <w:t>4.2.1.1</w:t>
      </w:r>
      <w:r w:rsidR="000E55D3" w:rsidRPr="000E55D3">
        <w:t>1</w:t>
      </w:r>
      <w:r w:rsidRPr="000E55D3">
        <w:t>. гибель или повреждение ТС в результате дорожно-транспортного происшествия (ДТП), в том числе:</w:t>
      </w:r>
    </w:p>
    <w:p w14:paraId="6917F269" w14:textId="77777777" w:rsidR="00FA538F" w:rsidRPr="000E55D3" w:rsidRDefault="00FA538F" w:rsidP="00FA538F">
      <w:pPr>
        <w:tabs>
          <w:tab w:val="left" w:pos="1009"/>
          <w:tab w:val="left" w:pos="1134"/>
        </w:tabs>
        <w:ind w:firstLine="709"/>
        <w:jc w:val="both"/>
      </w:pPr>
      <w:r w:rsidRPr="000E55D3">
        <w:t>а)</w:t>
      </w:r>
      <w:r w:rsidRPr="000E55D3">
        <w:tab/>
        <w:t>пожара в результате ДТП;</w:t>
      </w:r>
    </w:p>
    <w:p w14:paraId="56BBA06D" w14:textId="77777777" w:rsidR="00FA538F" w:rsidRPr="000E55D3" w:rsidRDefault="00FA538F" w:rsidP="00FA538F">
      <w:pPr>
        <w:tabs>
          <w:tab w:val="left" w:pos="1009"/>
          <w:tab w:val="left" w:pos="1134"/>
        </w:tabs>
        <w:ind w:firstLine="709"/>
        <w:jc w:val="both"/>
      </w:pPr>
      <w:r w:rsidRPr="000E55D3">
        <w:t>б)</w:t>
      </w:r>
      <w:r w:rsidRPr="000E55D3">
        <w:tab/>
        <w:t>столкновения с другим ТС или его частями в результате ДТП;</w:t>
      </w:r>
    </w:p>
    <w:p w14:paraId="77066038" w14:textId="77777777" w:rsidR="00FA538F" w:rsidRPr="000E55D3" w:rsidRDefault="00FA538F" w:rsidP="00FA538F">
      <w:pPr>
        <w:tabs>
          <w:tab w:val="left" w:pos="1009"/>
          <w:tab w:val="left" w:pos="1134"/>
        </w:tabs>
        <w:ind w:firstLine="709"/>
        <w:jc w:val="both"/>
      </w:pPr>
      <w:r w:rsidRPr="000E55D3">
        <w:t>в)</w:t>
      </w:r>
      <w:r w:rsidRPr="000E55D3">
        <w:tab/>
        <w:t>наезда (удара) на неподвижные или движущиеся предметы (сооружения, препятствия, деревья, камни, животных, птиц) в результате ДТП;</w:t>
      </w:r>
    </w:p>
    <w:p w14:paraId="4AA63064" w14:textId="77777777" w:rsidR="00FA538F" w:rsidRPr="000E55D3" w:rsidRDefault="00FA538F" w:rsidP="00FA538F">
      <w:pPr>
        <w:tabs>
          <w:tab w:val="left" w:pos="1009"/>
          <w:tab w:val="left" w:pos="1134"/>
        </w:tabs>
        <w:ind w:firstLine="709"/>
        <w:jc w:val="both"/>
      </w:pPr>
      <w:r w:rsidRPr="000E55D3">
        <w:lastRenderedPageBreak/>
        <w:t>г)</w:t>
      </w:r>
      <w:r w:rsidRPr="000E55D3">
        <w:tab/>
        <w:t>опрокидывания в результате ДТП;</w:t>
      </w:r>
    </w:p>
    <w:p w14:paraId="649B4378" w14:textId="77777777" w:rsidR="00FA538F" w:rsidRPr="000E55D3" w:rsidRDefault="00FA538F" w:rsidP="00FA538F">
      <w:pPr>
        <w:tabs>
          <w:tab w:val="left" w:pos="1009"/>
          <w:tab w:val="left" w:pos="1134"/>
        </w:tabs>
        <w:ind w:firstLine="709"/>
        <w:jc w:val="both"/>
      </w:pPr>
      <w:r w:rsidRPr="000E55D3">
        <w:t>д)</w:t>
      </w:r>
      <w:r w:rsidRPr="000E55D3">
        <w:tab/>
        <w:t>падения каких-либо предметов, в том числе, деревьев, снега и льда;</w:t>
      </w:r>
    </w:p>
    <w:p w14:paraId="337835F3" w14:textId="77777777" w:rsidR="00FA538F" w:rsidRPr="000E55D3" w:rsidRDefault="00FA538F" w:rsidP="00FA538F">
      <w:pPr>
        <w:tabs>
          <w:tab w:val="left" w:pos="1009"/>
          <w:tab w:val="left" w:pos="1134"/>
        </w:tabs>
        <w:ind w:firstLine="709"/>
        <w:jc w:val="both"/>
      </w:pPr>
      <w:r w:rsidRPr="000E55D3">
        <w:t>е)</w:t>
      </w:r>
      <w:r w:rsidRPr="000E55D3">
        <w:tab/>
        <w:t>выброса гравия, камней и других предметов из-под колес транспорта;</w:t>
      </w:r>
    </w:p>
    <w:p w14:paraId="25BA7F93" w14:textId="77777777" w:rsidR="00FA538F" w:rsidRPr="000E55D3" w:rsidRDefault="00FA538F" w:rsidP="00FA538F">
      <w:pPr>
        <w:tabs>
          <w:tab w:val="left" w:pos="1009"/>
          <w:tab w:val="left" w:pos="1134"/>
        </w:tabs>
        <w:ind w:firstLine="709"/>
        <w:jc w:val="both"/>
      </w:pPr>
      <w:r w:rsidRPr="000E55D3">
        <w:t>ж)</w:t>
      </w:r>
      <w:r w:rsidRPr="000E55D3">
        <w:tab/>
        <w:t>падения в воду в результате ДТП;</w:t>
      </w:r>
    </w:p>
    <w:p w14:paraId="022B0A46" w14:textId="38709C0C" w:rsidR="00FA538F" w:rsidRPr="000E55D3" w:rsidRDefault="00FA538F" w:rsidP="00FA538F">
      <w:pPr>
        <w:tabs>
          <w:tab w:val="left" w:pos="1009"/>
          <w:tab w:val="left" w:pos="1134"/>
        </w:tabs>
        <w:ind w:firstLine="709"/>
        <w:jc w:val="both"/>
      </w:pPr>
      <w:r w:rsidRPr="000E55D3">
        <w:t>з)</w:t>
      </w:r>
      <w:r w:rsidRPr="000E55D3">
        <w:tab/>
        <w:t>провала под лед в результате ДТП</w:t>
      </w:r>
      <w:r w:rsidR="000E55D3" w:rsidRPr="000E55D3">
        <w:t>;</w:t>
      </w:r>
    </w:p>
    <w:p w14:paraId="531F4E60" w14:textId="2025BFE9" w:rsidR="000E55D3" w:rsidRPr="000E55D3" w:rsidRDefault="000E55D3" w:rsidP="000E55D3">
      <w:pPr>
        <w:tabs>
          <w:tab w:val="left" w:pos="1009"/>
          <w:tab w:val="left" w:pos="1134"/>
        </w:tabs>
        <w:ind w:firstLine="709"/>
        <w:jc w:val="both"/>
      </w:pPr>
      <w:r w:rsidRPr="000E55D3">
        <w:rPr>
          <w:spacing w:val="1"/>
        </w:rPr>
        <w:t>4.</w:t>
      </w:r>
      <w:r w:rsidRPr="000E55D3">
        <w:t>2.1.12. терроризм, диверсия.</w:t>
      </w:r>
    </w:p>
    <w:p w14:paraId="5C2E9A7D" w14:textId="77777777" w:rsidR="000A4007" w:rsidRPr="00562A49" w:rsidRDefault="000A4007" w:rsidP="000A4007">
      <w:pPr>
        <w:tabs>
          <w:tab w:val="left" w:pos="1009"/>
          <w:tab w:val="left" w:pos="1134"/>
        </w:tabs>
        <w:ind w:firstLine="709"/>
        <w:jc w:val="both"/>
      </w:pPr>
      <w:r w:rsidRPr="00562A49">
        <w:t>4.3.</w:t>
      </w:r>
      <w:r w:rsidRPr="00562A49">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02E9A48D" w14:textId="77777777" w:rsidR="000A4007" w:rsidRPr="00562A49" w:rsidRDefault="000A4007" w:rsidP="000A4007">
      <w:pPr>
        <w:tabs>
          <w:tab w:val="left" w:pos="993"/>
          <w:tab w:val="left" w:pos="1134"/>
        </w:tabs>
        <w:ind w:firstLine="709"/>
        <w:jc w:val="both"/>
      </w:pPr>
      <w:r w:rsidRPr="00562A49">
        <w:t>4.4.</w:t>
      </w:r>
      <w:r w:rsidRPr="00562A49">
        <w:tab/>
        <w:t>Перечень страховых случаев не подлежит расширительному толкованию.</w:t>
      </w:r>
    </w:p>
    <w:p w14:paraId="585A615B" w14:textId="77777777" w:rsidR="000A4007" w:rsidRPr="00562A49" w:rsidRDefault="000A4007" w:rsidP="000A4007">
      <w:pPr>
        <w:tabs>
          <w:tab w:val="left" w:pos="993"/>
          <w:tab w:val="left" w:pos="1134"/>
        </w:tabs>
        <w:ind w:firstLine="709"/>
        <w:jc w:val="both"/>
      </w:pPr>
      <w:r w:rsidRPr="00562A49">
        <w:t>4.5.</w:t>
      </w:r>
      <w:r w:rsidRPr="00562A49">
        <w:tab/>
        <w:t>Страховщик вправе отказать в выплате страхового возмещения, в случаях, предусмотренных действующим законодательством.</w:t>
      </w:r>
    </w:p>
    <w:p w14:paraId="1E55B961" w14:textId="77777777" w:rsidR="000A4007" w:rsidRPr="00562A49" w:rsidRDefault="000A4007" w:rsidP="000A4007">
      <w:pPr>
        <w:ind w:left="709"/>
        <w:jc w:val="both"/>
        <w:rPr>
          <w:rFonts w:eastAsia="Arial Unicode MS"/>
        </w:rPr>
      </w:pPr>
    </w:p>
    <w:p w14:paraId="59B57622" w14:textId="77777777" w:rsidR="000A4007" w:rsidRPr="00562A49" w:rsidRDefault="000A4007" w:rsidP="000A4007">
      <w:pPr>
        <w:ind w:firstLine="709"/>
        <w:jc w:val="center"/>
        <w:rPr>
          <w:b/>
        </w:rPr>
      </w:pPr>
      <w:r w:rsidRPr="00562A49">
        <w:rPr>
          <w:b/>
        </w:rPr>
        <w:t>5. СРОК ДЕЙСТВИЯ ДОГОВОРА</w:t>
      </w:r>
    </w:p>
    <w:p w14:paraId="2181E386" w14:textId="77777777" w:rsidR="000A4007" w:rsidRPr="00562A49" w:rsidRDefault="000A4007" w:rsidP="000A4007">
      <w:pPr>
        <w:ind w:firstLine="709"/>
        <w:jc w:val="both"/>
      </w:pPr>
      <w:r w:rsidRPr="00562A49">
        <w:t>5.1. Настоящий Договор заключен на срок 12 (двенадцать) месяцев и вступает в силу со дня его подписания уполномоченными лицами Сторон.</w:t>
      </w:r>
    </w:p>
    <w:p w14:paraId="0F02581C" w14:textId="77777777" w:rsidR="000A4007" w:rsidRPr="00562A49" w:rsidRDefault="000A4007" w:rsidP="000A4007">
      <w:pPr>
        <w:tabs>
          <w:tab w:val="left" w:pos="3828"/>
        </w:tabs>
        <w:ind w:firstLine="709"/>
        <w:jc w:val="both"/>
        <w:rPr>
          <w:bCs/>
        </w:rPr>
      </w:pPr>
      <w:r w:rsidRPr="00562A49">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67FAE823" w14:textId="77777777" w:rsidR="000A4007" w:rsidRPr="00562A49" w:rsidRDefault="000A4007" w:rsidP="000A4007">
      <w:pPr>
        <w:tabs>
          <w:tab w:val="left" w:pos="3828"/>
        </w:tabs>
        <w:ind w:firstLine="709"/>
        <w:jc w:val="both"/>
        <w:rPr>
          <w:bCs/>
        </w:rPr>
      </w:pPr>
      <w:r w:rsidRPr="00562A49">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1FA868E0" w14:textId="77777777" w:rsidR="000A4007" w:rsidRPr="00562A49" w:rsidRDefault="000A4007" w:rsidP="000A4007">
      <w:pPr>
        <w:ind w:firstLine="709"/>
        <w:jc w:val="both"/>
        <w:rPr>
          <w:b/>
        </w:rPr>
      </w:pPr>
    </w:p>
    <w:p w14:paraId="1ACC0AE8" w14:textId="77777777" w:rsidR="000A4007" w:rsidRPr="00562A49" w:rsidRDefault="000A4007" w:rsidP="000A4007">
      <w:pPr>
        <w:ind w:firstLine="709"/>
        <w:jc w:val="center"/>
        <w:rPr>
          <w:b/>
        </w:rPr>
      </w:pPr>
      <w:r w:rsidRPr="00562A49">
        <w:rPr>
          <w:b/>
        </w:rPr>
        <w:t>6. ПОРЯДОК РАСЧЕТОВ СТОРОН</w:t>
      </w:r>
    </w:p>
    <w:p w14:paraId="20CB1C3B" w14:textId="77777777" w:rsidR="000A4007" w:rsidRPr="00562A49" w:rsidRDefault="000A4007" w:rsidP="000A4007">
      <w:pPr>
        <w:tabs>
          <w:tab w:val="left" w:pos="3828"/>
        </w:tabs>
        <w:ind w:left="709"/>
        <w:jc w:val="both"/>
        <w:rPr>
          <w:bCs/>
        </w:rPr>
      </w:pPr>
      <w:r w:rsidRPr="00562A49">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15 (пятнадцати) рабочих дней.</w:t>
      </w:r>
    </w:p>
    <w:p w14:paraId="2B06D4E2" w14:textId="77777777" w:rsidR="000A4007" w:rsidRPr="00562A49" w:rsidRDefault="000A4007" w:rsidP="000A4007">
      <w:pPr>
        <w:autoSpaceDN w:val="0"/>
        <w:ind w:firstLine="709"/>
        <w:jc w:val="both"/>
      </w:pPr>
      <w:r w:rsidRPr="00562A49">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(Приложение № 3 к Договору).</w:t>
      </w:r>
    </w:p>
    <w:p w14:paraId="4021A696" w14:textId="77777777" w:rsidR="000A4007" w:rsidRPr="00562A49" w:rsidRDefault="000A4007" w:rsidP="000A4007">
      <w:pPr>
        <w:autoSpaceDN w:val="0"/>
        <w:ind w:firstLine="709"/>
        <w:jc w:val="both"/>
      </w:pPr>
      <w:r w:rsidRPr="00562A49">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(Приложение № 2 к настоящему Договору).</w:t>
      </w:r>
    </w:p>
    <w:p w14:paraId="6600A314" w14:textId="77777777" w:rsidR="000A4007" w:rsidRPr="00562A49" w:rsidRDefault="000A4007" w:rsidP="000A4007">
      <w:pPr>
        <w:autoSpaceDN w:val="0"/>
        <w:ind w:firstLine="709"/>
        <w:jc w:val="both"/>
      </w:pPr>
      <w:r w:rsidRPr="00562A49">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417D2742" w14:textId="77777777" w:rsidR="000A4007" w:rsidRPr="00562A49" w:rsidRDefault="000A4007" w:rsidP="000A4007">
      <w:pPr>
        <w:ind w:firstLine="709"/>
        <w:jc w:val="both"/>
        <w:rPr>
          <w:b/>
        </w:rPr>
      </w:pPr>
    </w:p>
    <w:p w14:paraId="7957E584" w14:textId="77777777" w:rsidR="000A4007" w:rsidRPr="00562A49" w:rsidRDefault="000A4007" w:rsidP="000A4007">
      <w:pPr>
        <w:tabs>
          <w:tab w:val="left" w:pos="1134"/>
        </w:tabs>
        <w:ind w:firstLine="709"/>
        <w:jc w:val="center"/>
        <w:outlineLvl w:val="1"/>
        <w:rPr>
          <w:b/>
        </w:rPr>
      </w:pPr>
      <w:r w:rsidRPr="00562A49">
        <w:rPr>
          <w:b/>
        </w:rPr>
        <w:t xml:space="preserve">7. </w:t>
      </w:r>
      <w:bookmarkStart w:id="3" w:name="bookmark5"/>
      <w:r w:rsidRPr="00562A49">
        <w:rPr>
          <w:b/>
        </w:rPr>
        <w:t>ПОРЯДОК ПРЕКРАЩЕНИЯ ДОГОВОРА СТРАХОВАНИЯ</w:t>
      </w:r>
      <w:bookmarkEnd w:id="3"/>
    </w:p>
    <w:p w14:paraId="3C0CF14A" w14:textId="77777777" w:rsidR="000A4007" w:rsidRPr="00562A49" w:rsidRDefault="000A4007" w:rsidP="000A4007">
      <w:pPr>
        <w:tabs>
          <w:tab w:val="left" w:pos="1134"/>
        </w:tabs>
        <w:ind w:firstLine="709"/>
        <w:jc w:val="both"/>
      </w:pPr>
      <w:r w:rsidRPr="00562A49">
        <w:t>7.1. Договор страхования прекращается:</w:t>
      </w:r>
    </w:p>
    <w:p w14:paraId="579172EE" w14:textId="77777777" w:rsidR="000A4007" w:rsidRPr="00562A49" w:rsidRDefault="000A4007" w:rsidP="000A4007">
      <w:pPr>
        <w:tabs>
          <w:tab w:val="left" w:pos="1134"/>
          <w:tab w:val="left" w:pos="1287"/>
        </w:tabs>
        <w:ind w:firstLine="709"/>
        <w:jc w:val="both"/>
      </w:pPr>
      <w:r w:rsidRPr="00562A49">
        <w:t>7.1.1. по истечении его срока действия Договора;</w:t>
      </w:r>
    </w:p>
    <w:p w14:paraId="01F30682" w14:textId="77777777" w:rsidR="000A4007" w:rsidRPr="00562A49" w:rsidRDefault="000A4007" w:rsidP="000A4007">
      <w:pPr>
        <w:tabs>
          <w:tab w:val="left" w:pos="1134"/>
          <w:tab w:val="left" w:pos="1316"/>
        </w:tabs>
        <w:ind w:firstLine="709"/>
        <w:jc w:val="both"/>
      </w:pPr>
      <w:r w:rsidRPr="00562A49">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634D47DF" w14:textId="77777777" w:rsidR="000A4007" w:rsidRPr="00562A49" w:rsidRDefault="000A4007" w:rsidP="000A4007">
      <w:pPr>
        <w:tabs>
          <w:tab w:val="left" w:pos="1134"/>
          <w:tab w:val="left" w:pos="1312"/>
        </w:tabs>
        <w:ind w:firstLine="709"/>
        <w:jc w:val="both"/>
      </w:pPr>
      <w:r w:rsidRPr="00562A49">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26CB1B05" w14:textId="77777777" w:rsidR="000A4007" w:rsidRPr="00562A49" w:rsidRDefault="000A4007" w:rsidP="000A4007">
      <w:pPr>
        <w:tabs>
          <w:tab w:val="left" w:pos="1134"/>
          <w:tab w:val="left" w:pos="1312"/>
        </w:tabs>
        <w:ind w:firstLine="709"/>
        <w:jc w:val="both"/>
      </w:pPr>
      <w:r w:rsidRPr="00562A49">
        <w:t>7.1.4. при отказе Страхователя от настоящего Договора.</w:t>
      </w:r>
    </w:p>
    <w:p w14:paraId="58D85399" w14:textId="77777777" w:rsidR="000A4007" w:rsidRPr="00562A49" w:rsidRDefault="000A4007" w:rsidP="000A4007">
      <w:pPr>
        <w:tabs>
          <w:tab w:val="left" w:pos="1134"/>
          <w:tab w:val="left" w:pos="1312"/>
        </w:tabs>
        <w:ind w:firstLine="709"/>
        <w:jc w:val="both"/>
      </w:pPr>
      <w:r w:rsidRPr="00562A49">
        <w:lastRenderedPageBreak/>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7E0C0B0A" w14:textId="77777777" w:rsidR="000A4007" w:rsidRPr="00562A49" w:rsidRDefault="000A4007" w:rsidP="000A4007">
      <w:pPr>
        <w:tabs>
          <w:tab w:val="left" w:pos="1134"/>
          <w:tab w:val="left" w:pos="1312"/>
        </w:tabs>
        <w:ind w:firstLine="709"/>
        <w:jc w:val="both"/>
      </w:pPr>
      <w:r w:rsidRPr="00562A49">
        <w:t>При досрочном прекращении настоящего Договора в части страхования имущества, указанного в Приложение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2F108581" w14:textId="77777777" w:rsidR="000A4007" w:rsidRPr="00562A49" w:rsidRDefault="000A4007" w:rsidP="000A4007">
      <w:pPr>
        <w:ind w:firstLine="709"/>
        <w:jc w:val="both"/>
      </w:pPr>
    </w:p>
    <w:p w14:paraId="27DE7DE8" w14:textId="77777777" w:rsidR="000A4007" w:rsidRPr="00562A49" w:rsidRDefault="000A4007" w:rsidP="000A4007">
      <w:pPr>
        <w:ind w:firstLine="709"/>
        <w:jc w:val="both"/>
      </w:pPr>
      <w:r w:rsidRPr="00562A49">
        <w:t>         (П – 35% × П) × n</w:t>
      </w:r>
    </w:p>
    <w:p w14:paraId="1D90F12B" w14:textId="77777777" w:rsidR="000A4007" w:rsidRPr="00562A49" w:rsidRDefault="000A4007" w:rsidP="000A4007">
      <w:pPr>
        <w:ind w:firstLine="709"/>
        <w:jc w:val="both"/>
      </w:pPr>
      <w:r w:rsidRPr="00562A49">
        <w:t>НП = --------------------------</w:t>
      </w:r>
    </w:p>
    <w:p w14:paraId="5C80C7D3" w14:textId="77777777" w:rsidR="000A4007" w:rsidRPr="00562A49" w:rsidRDefault="000A4007" w:rsidP="000A4007">
      <w:pPr>
        <w:ind w:firstLine="709"/>
        <w:jc w:val="both"/>
      </w:pPr>
      <w:r w:rsidRPr="00562A49">
        <w:t>                N</w:t>
      </w:r>
    </w:p>
    <w:p w14:paraId="537ED540" w14:textId="77777777" w:rsidR="000A4007" w:rsidRPr="00562A49" w:rsidRDefault="000A4007" w:rsidP="000A4007">
      <w:pPr>
        <w:ind w:firstLine="709"/>
        <w:jc w:val="both"/>
      </w:pPr>
      <w:r w:rsidRPr="00562A49">
        <w:t>П – оплаченная страховая премия по Договору;</w:t>
      </w:r>
    </w:p>
    <w:p w14:paraId="43C7CBCC" w14:textId="77777777" w:rsidR="000A4007" w:rsidRPr="00562A49" w:rsidRDefault="000A4007" w:rsidP="000A4007">
      <w:pPr>
        <w:ind w:firstLine="709"/>
        <w:jc w:val="both"/>
      </w:pPr>
      <w:r w:rsidRPr="00562A49">
        <w:t>35*% × П – расходы Страховщика;</w:t>
      </w:r>
    </w:p>
    <w:p w14:paraId="62E218E4" w14:textId="77777777" w:rsidR="000A4007" w:rsidRPr="00562A49" w:rsidRDefault="000A4007" w:rsidP="000A4007">
      <w:pPr>
        <w:ind w:firstLine="709"/>
        <w:jc w:val="both"/>
      </w:pPr>
      <w:r w:rsidRPr="00562A49">
        <w:t>N – количество дней, оставшихся до окончания срока действия Договора;</w:t>
      </w:r>
    </w:p>
    <w:p w14:paraId="16E1BD1F" w14:textId="77777777" w:rsidR="000A4007" w:rsidRPr="00562A49" w:rsidRDefault="000A4007" w:rsidP="000A4007">
      <w:pPr>
        <w:ind w:firstLine="709"/>
        <w:jc w:val="both"/>
      </w:pPr>
      <w:r w:rsidRPr="00562A49">
        <w:t>N – срок действия Договора в днях (период времени, на который заключен Договора);</w:t>
      </w:r>
    </w:p>
    <w:p w14:paraId="6D20FD04" w14:textId="77777777" w:rsidR="000A4007" w:rsidRPr="00562A49" w:rsidRDefault="000A4007" w:rsidP="000A4007">
      <w:pPr>
        <w:ind w:firstLine="709"/>
        <w:jc w:val="both"/>
      </w:pPr>
      <w:r w:rsidRPr="00562A49">
        <w:t>НП – часть страховой премии, подлежащая возврату.</w:t>
      </w:r>
    </w:p>
    <w:p w14:paraId="2597697B" w14:textId="77777777" w:rsidR="000A4007" w:rsidRPr="00562A49" w:rsidRDefault="000A4007" w:rsidP="000A4007">
      <w:pPr>
        <w:ind w:firstLine="709"/>
        <w:jc w:val="both"/>
      </w:pPr>
    </w:p>
    <w:p w14:paraId="3CB6643B" w14:textId="77777777" w:rsidR="000A4007" w:rsidRPr="00562A49" w:rsidRDefault="000A4007" w:rsidP="000A4007">
      <w:pPr>
        <w:tabs>
          <w:tab w:val="left" w:pos="1134"/>
          <w:tab w:val="left" w:pos="1287"/>
        </w:tabs>
        <w:ind w:firstLine="709"/>
        <w:jc w:val="both"/>
      </w:pPr>
      <w:r w:rsidRPr="00562A49">
        <w:t>7.1.5. по соглашению Сторон;</w:t>
      </w:r>
    </w:p>
    <w:p w14:paraId="3C300F63" w14:textId="77777777" w:rsidR="000A4007" w:rsidRPr="00562A49" w:rsidRDefault="000A4007" w:rsidP="000A4007">
      <w:pPr>
        <w:tabs>
          <w:tab w:val="left" w:pos="1134"/>
          <w:tab w:val="left" w:pos="1287"/>
        </w:tabs>
        <w:ind w:firstLine="709"/>
        <w:jc w:val="both"/>
      </w:pPr>
      <w:r w:rsidRPr="00562A49">
        <w:t>7.1.6. в других случаях, предусмотренных законодательными актами Российской Федерации и правилами к настоящему Договору.</w:t>
      </w:r>
    </w:p>
    <w:p w14:paraId="1ACB2EA5" w14:textId="77777777" w:rsidR="000A4007" w:rsidRPr="00562A49" w:rsidRDefault="000A4007" w:rsidP="000A4007">
      <w:pPr>
        <w:ind w:firstLine="709"/>
        <w:jc w:val="both"/>
        <w:rPr>
          <w:b/>
        </w:rPr>
      </w:pPr>
    </w:p>
    <w:p w14:paraId="7FC93612" w14:textId="77777777" w:rsidR="000A4007" w:rsidRPr="00562A49" w:rsidRDefault="000A4007" w:rsidP="000A4007">
      <w:pPr>
        <w:ind w:firstLine="709"/>
        <w:jc w:val="center"/>
        <w:rPr>
          <w:b/>
        </w:rPr>
      </w:pPr>
      <w:r w:rsidRPr="00562A49">
        <w:rPr>
          <w:b/>
        </w:rPr>
        <w:t>8. ПОРЯДОК РАЗРЕШЕНИЯ СПОРОВ</w:t>
      </w:r>
    </w:p>
    <w:p w14:paraId="652C5157" w14:textId="77777777" w:rsidR="000A4007" w:rsidRPr="00562A49" w:rsidRDefault="000A4007" w:rsidP="000A4007">
      <w:pPr>
        <w:widowControl w:val="0"/>
        <w:tabs>
          <w:tab w:val="num" w:pos="0"/>
        </w:tabs>
        <w:autoSpaceDE w:val="0"/>
        <w:autoSpaceDN w:val="0"/>
        <w:adjustRightInd w:val="0"/>
        <w:ind w:firstLine="709"/>
        <w:jc w:val="both"/>
        <w:rPr>
          <w:rFonts w:eastAsia="Calibri"/>
          <w:lang w:eastAsia="en-US"/>
        </w:rPr>
      </w:pPr>
      <w:r w:rsidRPr="00562A49">
        <w:rPr>
          <w:noProof/>
        </w:rPr>
        <w:t xml:space="preserve">8.1. </w:t>
      </w:r>
      <w:r w:rsidRPr="00562A49">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703959BC" w14:textId="77777777" w:rsidR="000A4007" w:rsidRPr="00562A49" w:rsidRDefault="000A4007" w:rsidP="000A4007">
      <w:pPr>
        <w:widowControl w:val="0"/>
        <w:tabs>
          <w:tab w:val="num" w:pos="0"/>
        </w:tabs>
        <w:autoSpaceDE w:val="0"/>
        <w:autoSpaceDN w:val="0"/>
        <w:adjustRightInd w:val="0"/>
        <w:ind w:firstLine="709"/>
        <w:jc w:val="both"/>
        <w:rPr>
          <w:rFonts w:eastAsia="Calibri"/>
          <w:lang w:eastAsia="en-US"/>
        </w:rPr>
      </w:pPr>
      <w:r w:rsidRPr="00562A49">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334670C" w14:textId="77777777" w:rsidR="000A4007" w:rsidRPr="00562A49" w:rsidRDefault="000A4007" w:rsidP="000A4007">
      <w:pPr>
        <w:widowControl w:val="0"/>
        <w:tabs>
          <w:tab w:val="num" w:pos="0"/>
        </w:tabs>
        <w:autoSpaceDE w:val="0"/>
        <w:autoSpaceDN w:val="0"/>
        <w:adjustRightInd w:val="0"/>
        <w:ind w:firstLine="709"/>
        <w:jc w:val="both"/>
        <w:rPr>
          <w:rFonts w:eastAsia="Calibri"/>
          <w:lang w:eastAsia="en-US"/>
        </w:rPr>
      </w:pPr>
      <w:r w:rsidRPr="00562A49">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C622AF9" w14:textId="77777777" w:rsidR="000A4007" w:rsidRPr="00562A49" w:rsidRDefault="000A4007" w:rsidP="000A4007">
      <w:pPr>
        <w:widowControl w:val="0"/>
        <w:tabs>
          <w:tab w:val="num" w:pos="0"/>
        </w:tabs>
        <w:autoSpaceDE w:val="0"/>
        <w:autoSpaceDN w:val="0"/>
        <w:adjustRightInd w:val="0"/>
        <w:ind w:firstLine="709"/>
        <w:jc w:val="both"/>
        <w:rPr>
          <w:rFonts w:eastAsia="Calibri"/>
          <w:lang w:eastAsia="en-US"/>
        </w:rPr>
      </w:pPr>
      <w:r w:rsidRPr="00562A49">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D1776B7" w14:textId="77777777" w:rsidR="000A4007" w:rsidRPr="00562A49" w:rsidRDefault="000A4007" w:rsidP="000A4007">
      <w:pPr>
        <w:widowControl w:val="0"/>
        <w:tabs>
          <w:tab w:val="num" w:pos="0"/>
        </w:tabs>
        <w:autoSpaceDE w:val="0"/>
        <w:autoSpaceDN w:val="0"/>
        <w:adjustRightInd w:val="0"/>
        <w:ind w:firstLine="709"/>
        <w:jc w:val="both"/>
        <w:rPr>
          <w:rFonts w:eastAsia="Calibri"/>
          <w:lang w:eastAsia="en-US"/>
        </w:rPr>
      </w:pPr>
      <w:r w:rsidRPr="00562A49">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5831FF74" w14:textId="77777777" w:rsidR="000A4007" w:rsidRPr="00562A49" w:rsidRDefault="000A4007" w:rsidP="000A4007">
      <w:pPr>
        <w:autoSpaceDE w:val="0"/>
        <w:autoSpaceDN w:val="0"/>
        <w:adjustRightInd w:val="0"/>
        <w:ind w:firstLine="709"/>
        <w:jc w:val="both"/>
        <w:rPr>
          <w:b/>
        </w:rPr>
      </w:pPr>
    </w:p>
    <w:p w14:paraId="1121EF18" w14:textId="77777777" w:rsidR="000A4007" w:rsidRPr="00562A49" w:rsidRDefault="000A4007" w:rsidP="000A4007">
      <w:pPr>
        <w:autoSpaceDE w:val="0"/>
        <w:autoSpaceDN w:val="0"/>
        <w:adjustRightInd w:val="0"/>
        <w:ind w:firstLine="709"/>
        <w:jc w:val="center"/>
        <w:rPr>
          <w:b/>
        </w:rPr>
      </w:pPr>
      <w:r w:rsidRPr="00562A49">
        <w:rPr>
          <w:b/>
        </w:rPr>
        <w:t>9. УСЛОВИЯ О КОНФИДЕНЦИАЛЬНОСТИ</w:t>
      </w:r>
    </w:p>
    <w:p w14:paraId="5DDE190D" w14:textId="77777777" w:rsidR="000A4007" w:rsidRPr="00562A49" w:rsidRDefault="000A4007" w:rsidP="000A4007">
      <w:pPr>
        <w:autoSpaceDE w:val="0"/>
        <w:autoSpaceDN w:val="0"/>
        <w:adjustRightInd w:val="0"/>
        <w:ind w:firstLine="709"/>
        <w:jc w:val="both"/>
      </w:pPr>
      <w:r w:rsidRPr="00562A49">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C73DD71" w14:textId="77777777" w:rsidR="000A4007" w:rsidRPr="00562A49" w:rsidRDefault="000A4007" w:rsidP="000A4007">
      <w:pPr>
        <w:autoSpaceDE w:val="0"/>
        <w:autoSpaceDN w:val="0"/>
        <w:adjustRightInd w:val="0"/>
        <w:ind w:firstLine="709"/>
        <w:jc w:val="both"/>
      </w:pPr>
      <w:r w:rsidRPr="00562A49">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4030A18" w14:textId="77777777" w:rsidR="000A4007" w:rsidRPr="00562A49" w:rsidRDefault="000A4007" w:rsidP="000A4007">
      <w:pPr>
        <w:autoSpaceDE w:val="0"/>
        <w:autoSpaceDN w:val="0"/>
        <w:adjustRightInd w:val="0"/>
        <w:ind w:firstLine="709"/>
        <w:jc w:val="both"/>
      </w:pPr>
      <w:r w:rsidRPr="00562A49">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3A736F3" w14:textId="77777777" w:rsidR="000A4007" w:rsidRPr="00562A49" w:rsidRDefault="000A4007" w:rsidP="000A4007">
      <w:pPr>
        <w:autoSpaceDE w:val="0"/>
        <w:autoSpaceDN w:val="0"/>
        <w:adjustRightInd w:val="0"/>
        <w:ind w:firstLine="709"/>
        <w:jc w:val="both"/>
      </w:pPr>
      <w:r w:rsidRPr="00562A49">
        <w:lastRenderedPageBreak/>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0F3E869" w14:textId="77777777" w:rsidR="000A4007" w:rsidRPr="00562A49" w:rsidRDefault="000A4007" w:rsidP="000A4007">
      <w:pPr>
        <w:ind w:firstLine="709"/>
        <w:jc w:val="both"/>
      </w:pPr>
    </w:p>
    <w:p w14:paraId="1827DFB6" w14:textId="712BE794" w:rsidR="000A4007" w:rsidRPr="00562A49" w:rsidRDefault="000A4007" w:rsidP="000A4007">
      <w:pPr>
        <w:autoSpaceDE w:val="0"/>
        <w:autoSpaceDN w:val="0"/>
        <w:adjustRightInd w:val="0"/>
        <w:ind w:firstLine="709"/>
        <w:jc w:val="center"/>
        <w:rPr>
          <w:b/>
        </w:rPr>
      </w:pPr>
      <w:r w:rsidRPr="00562A49">
        <w:rPr>
          <w:b/>
          <w:bCs/>
        </w:rPr>
        <w:t>10. ОБСТОЯТЕЛЬСТВА НЕПРЕ</w:t>
      </w:r>
      <w:r w:rsidR="00BF7A8C">
        <w:rPr>
          <w:b/>
          <w:bCs/>
        </w:rPr>
        <w:t>ОДОЛИМОЙ</w:t>
      </w:r>
      <w:r w:rsidRPr="00562A49">
        <w:rPr>
          <w:b/>
          <w:bCs/>
        </w:rPr>
        <w:t xml:space="preserve"> СИЛЫ</w:t>
      </w:r>
    </w:p>
    <w:p w14:paraId="4CBDFB3E" w14:textId="77777777" w:rsidR="000A4007" w:rsidRPr="00562A49" w:rsidRDefault="000A4007" w:rsidP="000A4007">
      <w:pPr>
        <w:widowControl w:val="0"/>
        <w:tabs>
          <w:tab w:val="num" w:pos="0"/>
        </w:tabs>
        <w:autoSpaceDE w:val="0"/>
        <w:autoSpaceDN w:val="0"/>
        <w:adjustRightInd w:val="0"/>
        <w:ind w:firstLine="709"/>
        <w:jc w:val="both"/>
      </w:pPr>
      <w:r w:rsidRPr="00562A49">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F5C6738" w14:textId="77777777" w:rsidR="000A4007" w:rsidRPr="00562A49" w:rsidRDefault="000A4007" w:rsidP="000A4007">
      <w:pPr>
        <w:widowControl w:val="0"/>
        <w:tabs>
          <w:tab w:val="num" w:pos="0"/>
        </w:tabs>
        <w:autoSpaceDE w:val="0"/>
        <w:autoSpaceDN w:val="0"/>
        <w:adjustRightInd w:val="0"/>
        <w:ind w:firstLine="709"/>
        <w:jc w:val="both"/>
      </w:pPr>
      <w:r w:rsidRPr="00562A49">
        <w:t>10.2.</w:t>
      </w:r>
      <w:r w:rsidRPr="00562A49">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6F0A630" w14:textId="77777777" w:rsidR="000A4007" w:rsidRPr="00562A49" w:rsidRDefault="000A4007" w:rsidP="000A4007">
      <w:pPr>
        <w:widowControl w:val="0"/>
        <w:tabs>
          <w:tab w:val="num" w:pos="0"/>
        </w:tabs>
        <w:autoSpaceDE w:val="0"/>
        <w:autoSpaceDN w:val="0"/>
        <w:adjustRightInd w:val="0"/>
        <w:ind w:firstLine="709"/>
        <w:jc w:val="both"/>
      </w:pPr>
      <w:r w:rsidRPr="00562A49">
        <w:t>10.3.</w:t>
      </w:r>
      <w:r w:rsidRPr="00562A49">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92446EB" w14:textId="77777777" w:rsidR="000A4007" w:rsidRPr="00562A49" w:rsidRDefault="000A4007" w:rsidP="000A4007">
      <w:pPr>
        <w:widowControl w:val="0"/>
        <w:tabs>
          <w:tab w:val="num" w:pos="0"/>
        </w:tabs>
        <w:autoSpaceDE w:val="0"/>
        <w:autoSpaceDN w:val="0"/>
        <w:adjustRightInd w:val="0"/>
        <w:ind w:firstLine="709"/>
        <w:jc w:val="both"/>
      </w:pPr>
      <w:r w:rsidRPr="00562A49">
        <w:t>10.4.</w:t>
      </w:r>
      <w:r w:rsidRPr="00562A49">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5FC18A26" w14:textId="77777777" w:rsidR="000A4007" w:rsidRPr="00562A49" w:rsidRDefault="000A4007" w:rsidP="000A4007">
      <w:pPr>
        <w:autoSpaceDE w:val="0"/>
        <w:autoSpaceDN w:val="0"/>
        <w:adjustRightInd w:val="0"/>
        <w:ind w:firstLine="709"/>
        <w:jc w:val="both"/>
        <w:rPr>
          <w:b/>
        </w:rPr>
      </w:pPr>
    </w:p>
    <w:p w14:paraId="1EDDB969" w14:textId="77777777" w:rsidR="000A4007" w:rsidRPr="00562A49" w:rsidRDefault="000A4007" w:rsidP="000A4007">
      <w:pPr>
        <w:ind w:firstLine="709"/>
        <w:jc w:val="center"/>
        <w:rPr>
          <w:rFonts w:eastAsia="Calibri"/>
          <w:b/>
          <w:lang w:eastAsia="en-US"/>
        </w:rPr>
      </w:pPr>
      <w:r w:rsidRPr="00562A49">
        <w:rPr>
          <w:b/>
        </w:rPr>
        <w:t xml:space="preserve">11. </w:t>
      </w:r>
      <w:r w:rsidRPr="00562A49">
        <w:rPr>
          <w:rFonts w:eastAsia="Calibri"/>
          <w:b/>
          <w:lang w:eastAsia="en-US"/>
        </w:rPr>
        <w:t>АНТИКОРРУПЦИОННАЯ ОГОВОРКА</w:t>
      </w:r>
    </w:p>
    <w:p w14:paraId="3B1EB04F" w14:textId="77777777" w:rsidR="000A4007" w:rsidRPr="00562A49" w:rsidRDefault="000A4007" w:rsidP="000A4007">
      <w:pPr>
        <w:ind w:firstLine="709"/>
        <w:jc w:val="both"/>
        <w:rPr>
          <w:rFonts w:eastAsia="Calibri"/>
          <w:lang w:eastAsia="en-US"/>
        </w:rPr>
      </w:pPr>
      <w:r w:rsidRPr="00562A49">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5EA543" w14:textId="77777777" w:rsidR="000A4007" w:rsidRPr="00562A49" w:rsidRDefault="000A4007" w:rsidP="000A4007">
      <w:pPr>
        <w:ind w:firstLine="709"/>
        <w:jc w:val="both"/>
        <w:rPr>
          <w:rFonts w:eastAsia="Calibri"/>
          <w:lang w:eastAsia="en-US"/>
        </w:rPr>
      </w:pPr>
      <w:r w:rsidRPr="00562A49">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F6B7A9" w14:textId="77777777" w:rsidR="000A4007" w:rsidRPr="00562A49" w:rsidRDefault="000A4007" w:rsidP="000A4007">
      <w:pPr>
        <w:ind w:firstLine="709"/>
        <w:jc w:val="both"/>
        <w:rPr>
          <w:rFonts w:eastAsia="Calibri"/>
          <w:lang w:eastAsia="en-US"/>
        </w:rPr>
      </w:pPr>
      <w:r w:rsidRPr="00562A49">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w:t>
      </w:r>
      <w:r w:rsidRPr="00562A49">
        <w:rPr>
          <w:rFonts w:eastAsia="Calibri"/>
          <w:lang w:eastAsia="en-US"/>
        </w:rPr>
        <w:lastRenderedPageBreak/>
        <w:t>настоящего Договора другой Стороной, ее аффилированными лицами, работниками или посредниками.</w:t>
      </w:r>
    </w:p>
    <w:p w14:paraId="13F08A57" w14:textId="77777777" w:rsidR="000A4007" w:rsidRPr="00562A49" w:rsidRDefault="000A4007" w:rsidP="000A4007">
      <w:pPr>
        <w:ind w:firstLine="709"/>
        <w:jc w:val="both"/>
        <w:rPr>
          <w:rFonts w:eastAsia="Calibri"/>
          <w:lang w:eastAsia="en-US"/>
        </w:rPr>
      </w:pPr>
      <w:r w:rsidRPr="00562A49">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0DF7EB13" w14:textId="77777777" w:rsidR="000A4007" w:rsidRPr="00562A49" w:rsidRDefault="000A4007" w:rsidP="000A4007">
      <w:pPr>
        <w:ind w:firstLine="709"/>
        <w:jc w:val="both"/>
        <w:rPr>
          <w:rFonts w:eastAsia="Calibri"/>
          <w:lang w:eastAsia="en-US"/>
        </w:rPr>
      </w:pPr>
      <w:r w:rsidRPr="00562A49">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B01F11B" w14:textId="77777777" w:rsidR="000A4007" w:rsidRPr="00562A49" w:rsidRDefault="000A4007" w:rsidP="000A4007">
      <w:pPr>
        <w:ind w:firstLine="709"/>
        <w:jc w:val="both"/>
        <w:rPr>
          <w:rFonts w:eastAsia="Calibri"/>
          <w:lang w:eastAsia="en-US"/>
        </w:rPr>
      </w:pPr>
      <w:r w:rsidRPr="00562A49">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48BA005" w14:textId="77777777" w:rsidR="000A4007" w:rsidRPr="00562A49" w:rsidRDefault="000A4007" w:rsidP="000A4007">
      <w:pPr>
        <w:ind w:firstLine="709"/>
        <w:jc w:val="center"/>
        <w:rPr>
          <w:b/>
        </w:rPr>
      </w:pPr>
    </w:p>
    <w:p w14:paraId="4B869DC8" w14:textId="77777777" w:rsidR="000A4007" w:rsidRPr="00562A49" w:rsidRDefault="000A4007" w:rsidP="000A4007">
      <w:pPr>
        <w:ind w:firstLine="709"/>
        <w:jc w:val="center"/>
        <w:rPr>
          <w:b/>
        </w:rPr>
      </w:pPr>
      <w:r w:rsidRPr="00562A49">
        <w:rPr>
          <w:b/>
        </w:rPr>
        <w:t>12. ПРОЧИЕ УСЛОВИЯ</w:t>
      </w:r>
    </w:p>
    <w:p w14:paraId="065FE3D1" w14:textId="77777777" w:rsidR="000A4007" w:rsidRPr="00562A49" w:rsidRDefault="000A4007" w:rsidP="000A4007">
      <w:pPr>
        <w:ind w:firstLine="709"/>
        <w:jc w:val="both"/>
      </w:pPr>
      <w:r w:rsidRPr="00562A49">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27B37A75" w14:textId="77777777" w:rsidR="000A4007" w:rsidRPr="00562A49" w:rsidRDefault="000A4007" w:rsidP="000A4007">
      <w:pPr>
        <w:ind w:firstLine="709"/>
        <w:jc w:val="both"/>
      </w:pPr>
      <w:r w:rsidRPr="00562A49">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2B6D9074" w14:textId="77777777" w:rsidR="000A4007" w:rsidRPr="00562A49" w:rsidRDefault="000A4007" w:rsidP="000A4007">
      <w:pPr>
        <w:autoSpaceDE w:val="0"/>
        <w:autoSpaceDN w:val="0"/>
        <w:adjustRightInd w:val="0"/>
        <w:ind w:firstLine="709"/>
        <w:jc w:val="both"/>
      </w:pPr>
      <w:r w:rsidRPr="00562A49">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254B8397" w14:textId="77777777" w:rsidR="000A4007" w:rsidRPr="00562A49" w:rsidRDefault="000A4007" w:rsidP="000A4007">
      <w:pPr>
        <w:autoSpaceDE w:val="0"/>
        <w:autoSpaceDN w:val="0"/>
        <w:adjustRightInd w:val="0"/>
        <w:ind w:firstLine="709"/>
        <w:jc w:val="both"/>
      </w:pPr>
      <w:r w:rsidRPr="00562A49">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3" w:history="1">
        <w:r w:rsidRPr="00562A49">
          <w:rPr>
            <w:color w:val="0000FF"/>
            <w:u w:val="single"/>
            <w:lang w:val="en-US"/>
          </w:rPr>
          <w:t>info</w:t>
        </w:r>
        <w:r w:rsidRPr="00562A49">
          <w:rPr>
            <w:color w:val="0000FF"/>
            <w:u w:val="single"/>
          </w:rPr>
          <w:t>@</w:t>
        </w:r>
        <w:r w:rsidRPr="00562A49">
          <w:rPr>
            <w:color w:val="0000FF"/>
            <w:u w:val="single"/>
            <w:lang w:val="en-US"/>
          </w:rPr>
          <w:t>ncrc</w:t>
        </w:r>
        <w:r w:rsidRPr="00562A49">
          <w:rPr>
            <w:color w:val="0000FF"/>
            <w:u w:val="single"/>
          </w:rPr>
          <w:t>.</w:t>
        </w:r>
        <w:r w:rsidRPr="00562A49">
          <w:rPr>
            <w:color w:val="0000FF"/>
            <w:u w:val="single"/>
            <w:lang w:val="en-US"/>
          </w:rPr>
          <w:t>ru</w:t>
        </w:r>
      </w:hyperlink>
      <w:r w:rsidRPr="00562A49">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D03FC57" w14:textId="77777777" w:rsidR="000A4007" w:rsidRPr="00562A49" w:rsidRDefault="000A4007" w:rsidP="000A4007">
      <w:pPr>
        <w:autoSpaceDE w:val="0"/>
        <w:autoSpaceDN w:val="0"/>
        <w:adjustRightInd w:val="0"/>
        <w:ind w:firstLine="709"/>
        <w:jc w:val="both"/>
      </w:pPr>
      <w:r w:rsidRPr="00562A49">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CF47031" w14:textId="77777777" w:rsidR="000A4007" w:rsidRPr="00562A49" w:rsidRDefault="000A4007" w:rsidP="000A4007">
      <w:pPr>
        <w:autoSpaceDE w:val="0"/>
        <w:autoSpaceDN w:val="0"/>
        <w:adjustRightInd w:val="0"/>
        <w:ind w:firstLine="709"/>
        <w:jc w:val="both"/>
      </w:pPr>
      <w:r w:rsidRPr="00562A49">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880F8CB" w14:textId="77777777" w:rsidR="000A4007" w:rsidRPr="00562A49" w:rsidRDefault="000A4007" w:rsidP="000A4007">
      <w:pPr>
        <w:autoSpaceDE w:val="0"/>
        <w:autoSpaceDN w:val="0"/>
        <w:adjustRightInd w:val="0"/>
        <w:ind w:firstLine="709"/>
        <w:jc w:val="both"/>
      </w:pPr>
      <w:r w:rsidRPr="00562A49">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6D55A4B" w14:textId="77777777" w:rsidR="000A4007" w:rsidRPr="00562A49" w:rsidRDefault="000A4007" w:rsidP="000A4007">
      <w:pPr>
        <w:autoSpaceDE w:val="0"/>
        <w:autoSpaceDN w:val="0"/>
        <w:adjustRightInd w:val="0"/>
        <w:ind w:firstLine="709"/>
        <w:jc w:val="both"/>
      </w:pPr>
      <w:r w:rsidRPr="00562A49">
        <w:lastRenderedPageBreak/>
        <w:t>12.8. Стороны без письменного согласия другой Стороны не вправе передавать свои права и обязанности по Договору.</w:t>
      </w:r>
    </w:p>
    <w:p w14:paraId="11F59ADC" w14:textId="77777777" w:rsidR="000A4007" w:rsidRPr="00562A49" w:rsidRDefault="000A4007" w:rsidP="000A4007">
      <w:pPr>
        <w:ind w:firstLine="709"/>
        <w:jc w:val="both"/>
      </w:pPr>
      <w:r w:rsidRPr="00562A49">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16429276" w14:textId="77777777" w:rsidR="000A4007" w:rsidRPr="00562A49" w:rsidRDefault="000A4007" w:rsidP="000A4007">
      <w:pPr>
        <w:ind w:firstLine="709"/>
        <w:jc w:val="both"/>
      </w:pPr>
      <w:r w:rsidRPr="00562A49">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F9769C" w14:textId="77777777" w:rsidR="000A4007" w:rsidRPr="00562A49" w:rsidRDefault="000A4007" w:rsidP="000A4007">
      <w:pPr>
        <w:ind w:firstLine="709"/>
        <w:jc w:val="both"/>
        <w:rPr>
          <w:rFonts w:eastAsia="Calibri"/>
          <w:lang w:eastAsia="en-US"/>
        </w:rPr>
      </w:pPr>
      <w:r w:rsidRPr="00562A49">
        <w:t>12.9.</w:t>
      </w:r>
      <w:r w:rsidRPr="00562A49">
        <w:tab/>
      </w:r>
      <w:r w:rsidRPr="00562A49">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07480BED" w14:textId="77777777" w:rsidR="000A4007" w:rsidRPr="00562A49" w:rsidRDefault="000A4007" w:rsidP="000A4007">
      <w:pPr>
        <w:tabs>
          <w:tab w:val="left" w:pos="-2268"/>
        </w:tabs>
        <w:ind w:firstLine="709"/>
        <w:jc w:val="both"/>
      </w:pPr>
      <w:r w:rsidRPr="00562A49">
        <w:t>12.10. Настоящий Договор составлен в 2 (двух) экземплярах, имеющих равную юридическую силу, один из которых передается Страхователю, один Страховщику.</w:t>
      </w:r>
    </w:p>
    <w:p w14:paraId="71FE40FC" w14:textId="77777777" w:rsidR="000A4007" w:rsidRPr="00562A49" w:rsidRDefault="000A4007" w:rsidP="000A4007">
      <w:pPr>
        <w:ind w:firstLine="709"/>
        <w:jc w:val="both"/>
      </w:pPr>
    </w:p>
    <w:p w14:paraId="42100519" w14:textId="77777777" w:rsidR="000A4007" w:rsidRPr="00562A49" w:rsidRDefault="000A4007" w:rsidP="000A4007">
      <w:pPr>
        <w:ind w:firstLine="709"/>
        <w:jc w:val="center"/>
        <w:rPr>
          <w:rFonts w:eastAsia="Arial Unicode MS"/>
          <w:b/>
        </w:rPr>
      </w:pPr>
      <w:r w:rsidRPr="00562A49">
        <w:rPr>
          <w:rFonts w:eastAsia="Arial Unicode MS"/>
          <w:b/>
        </w:rPr>
        <w:t>13. ПРИЛОЖЕНИЯ</w:t>
      </w:r>
    </w:p>
    <w:p w14:paraId="7BA06C2A" w14:textId="77777777" w:rsidR="000A4007" w:rsidRPr="00562A49" w:rsidRDefault="000A4007" w:rsidP="000A4007">
      <w:pPr>
        <w:ind w:firstLine="709"/>
        <w:jc w:val="both"/>
        <w:rPr>
          <w:rFonts w:eastAsia="Arial Unicode MS"/>
        </w:rPr>
      </w:pPr>
      <w:r w:rsidRPr="00562A49">
        <w:rPr>
          <w:rFonts w:eastAsia="Arial Unicode MS"/>
        </w:rPr>
        <w:t>13.1. Указанные приложения являются неотъемлемой частью настоящего Договора страхования:</w:t>
      </w:r>
    </w:p>
    <w:p w14:paraId="54629087" w14:textId="77777777" w:rsidR="000A4007" w:rsidRPr="00562A49" w:rsidRDefault="000A4007" w:rsidP="000A4007">
      <w:pPr>
        <w:ind w:firstLine="709"/>
        <w:jc w:val="both"/>
        <w:rPr>
          <w:rFonts w:eastAsia="Arial Unicode MS"/>
        </w:rPr>
      </w:pPr>
      <w:r w:rsidRPr="00562A49">
        <w:rPr>
          <w:rFonts w:eastAsia="Arial Unicode MS"/>
        </w:rPr>
        <w:t>13.1.1. Приложение №1 – перечень застрахованного имущества.</w:t>
      </w:r>
    </w:p>
    <w:p w14:paraId="644F5BE4" w14:textId="77777777" w:rsidR="000A4007" w:rsidRPr="00562A49" w:rsidRDefault="000A4007" w:rsidP="000A4007">
      <w:pPr>
        <w:ind w:firstLine="709"/>
        <w:jc w:val="both"/>
        <w:rPr>
          <w:rFonts w:eastAsia="Arial Unicode MS"/>
        </w:rPr>
      </w:pPr>
      <w:r w:rsidRPr="00562A49">
        <w:rPr>
          <w:rFonts w:eastAsia="Arial Unicode MS"/>
        </w:rPr>
        <w:t>13.1.2. Приложение № 2 – правила страхования имущества.</w:t>
      </w:r>
    </w:p>
    <w:p w14:paraId="5385134B" w14:textId="77777777" w:rsidR="000A4007" w:rsidRPr="00562A49" w:rsidRDefault="000A4007" w:rsidP="000A4007">
      <w:pPr>
        <w:ind w:firstLine="709"/>
        <w:jc w:val="both"/>
        <w:rPr>
          <w:rFonts w:eastAsia="Arial Unicode MS"/>
        </w:rPr>
      </w:pPr>
      <w:r w:rsidRPr="00562A49">
        <w:rPr>
          <w:rFonts w:eastAsia="Arial Unicode MS"/>
        </w:rPr>
        <w:t>13.1.3. Приложение № 3 – форма анкеты на страхование имущества.</w:t>
      </w:r>
    </w:p>
    <w:p w14:paraId="3341F971" w14:textId="77777777" w:rsidR="000A4007" w:rsidRPr="00562A49" w:rsidRDefault="000A4007" w:rsidP="000A4007">
      <w:pPr>
        <w:jc w:val="center"/>
        <w:rPr>
          <w:b/>
        </w:rPr>
      </w:pPr>
    </w:p>
    <w:p w14:paraId="050B2BB0" w14:textId="77777777" w:rsidR="000A4007" w:rsidRPr="00562A49" w:rsidRDefault="000A4007" w:rsidP="000A4007">
      <w:pPr>
        <w:ind w:left="720"/>
        <w:jc w:val="center"/>
        <w:rPr>
          <w:b/>
        </w:rPr>
      </w:pPr>
      <w:r w:rsidRPr="00562A49">
        <w:rPr>
          <w:b/>
        </w:rPr>
        <w:t>14. АДРЕСА И РЕКВИЗИТЫ СТОРОН</w:t>
      </w:r>
    </w:p>
    <w:p w14:paraId="1897A4EE" w14:textId="77777777" w:rsidR="000A4007" w:rsidRPr="00562A49" w:rsidRDefault="000A4007" w:rsidP="000A4007">
      <w:pPr>
        <w:ind w:left="720"/>
        <w:jc w:val="center"/>
        <w:rPr>
          <w:b/>
        </w:rPr>
      </w:pPr>
    </w:p>
    <w:tbl>
      <w:tblPr>
        <w:tblW w:w="9356" w:type="dxa"/>
        <w:tblInd w:w="108" w:type="dxa"/>
        <w:tblLook w:val="04A0" w:firstRow="1" w:lastRow="0" w:firstColumn="1" w:lastColumn="0" w:noHBand="0" w:noVBand="1"/>
      </w:tblPr>
      <w:tblGrid>
        <w:gridCol w:w="4357"/>
        <w:gridCol w:w="4999"/>
      </w:tblGrid>
      <w:tr w:rsidR="000A4007" w:rsidRPr="00562A49" w14:paraId="7D07AC5F" w14:textId="77777777" w:rsidTr="000A4007">
        <w:trPr>
          <w:trHeight w:val="6948"/>
        </w:trPr>
        <w:tc>
          <w:tcPr>
            <w:tcW w:w="4357" w:type="dxa"/>
            <w:shd w:val="clear" w:color="auto" w:fill="auto"/>
          </w:tcPr>
          <w:p w14:paraId="0C9EF576" w14:textId="77777777" w:rsidR="000A4007" w:rsidRPr="00562A49" w:rsidRDefault="000A4007" w:rsidP="000A4007">
            <w:pPr>
              <w:rPr>
                <w:b/>
              </w:rPr>
            </w:pPr>
            <w:r w:rsidRPr="00562A49">
              <w:rPr>
                <w:b/>
              </w:rPr>
              <w:t>Страховщик:</w:t>
            </w:r>
          </w:p>
          <w:p w14:paraId="493B6FC8" w14:textId="77777777" w:rsidR="000A4007" w:rsidRPr="00562A49" w:rsidRDefault="000A4007" w:rsidP="000A4007">
            <w:pPr>
              <w:widowControl w:val="0"/>
              <w:tabs>
                <w:tab w:val="left" w:pos="1134"/>
                <w:tab w:val="left" w:pos="4624"/>
              </w:tabs>
              <w:autoSpaceDE w:val="0"/>
              <w:autoSpaceDN w:val="0"/>
              <w:adjustRightInd w:val="0"/>
              <w:ind w:right="86"/>
            </w:pPr>
          </w:p>
          <w:p w14:paraId="061E2ED2" w14:textId="77777777" w:rsidR="000A4007" w:rsidRPr="00562A49" w:rsidRDefault="000A4007" w:rsidP="000A4007">
            <w:pPr>
              <w:widowControl w:val="0"/>
              <w:rPr>
                <w:bCs/>
                <w:spacing w:val="-10"/>
                <w:u w:val="single"/>
                <w:shd w:val="clear" w:color="auto" w:fill="FFFFFF"/>
              </w:rPr>
            </w:pPr>
            <w:r w:rsidRPr="00562A49">
              <w:rPr>
                <w:bCs/>
                <w:spacing w:val="-10"/>
                <w:u w:val="single"/>
                <w:shd w:val="clear" w:color="auto" w:fill="FFFFFF"/>
              </w:rPr>
              <w:t xml:space="preserve">Адрес места нахождения: </w:t>
            </w:r>
          </w:p>
          <w:p w14:paraId="4EF6EDFA" w14:textId="77777777" w:rsidR="000A4007" w:rsidRPr="00562A49" w:rsidRDefault="000A4007" w:rsidP="000A4007">
            <w:pPr>
              <w:widowControl w:val="0"/>
              <w:rPr>
                <w:bCs/>
                <w:spacing w:val="-10"/>
                <w:shd w:val="clear" w:color="auto" w:fill="FFFFFF"/>
              </w:rPr>
            </w:pPr>
          </w:p>
          <w:p w14:paraId="721478CB" w14:textId="77777777" w:rsidR="000A4007" w:rsidRPr="00562A49" w:rsidRDefault="000A4007" w:rsidP="000A4007">
            <w:pPr>
              <w:widowControl w:val="0"/>
              <w:rPr>
                <w:bCs/>
                <w:spacing w:val="-10"/>
                <w:u w:val="single"/>
                <w:shd w:val="clear" w:color="auto" w:fill="FFFFFF"/>
              </w:rPr>
            </w:pPr>
            <w:r w:rsidRPr="00562A49">
              <w:rPr>
                <w:bCs/>
                <w:spacing w:val="-10"/>
                <w:u w:val="single"/>
                <w:shd w:val="clear" w:color="auto" w:fill="FFFFFF"/>
              </w:rPr>
              <w:t>Адрес для отправки почтовой</w:t>
            </w:r>
          </w:p>
          <w:p w14:paraId="166AEFF2" w14:textId="77777777" w:rsidR="000A4007" w:rsidRPr="00562A49" w:rsidRDefault="000A4007" w:rsidP="000A4007">
            <w:pPr>
              <w:widowControl w:val="0"/>
              <w:rPr>
                <w:bCs/>
                <w:spacing w:val="-10"/>
                <w:u w:val="single"/>
                <w:shd w:val="clear" w:color="auto" w:fill="FFFFFF"/>
              </w:rPr>
            </w:pPr>
            <w:r w:rsidRPr="00562A49">
              <w:rPr>
                <w:bCs/>
                <w:spacing w:val="-10"/>
                <w:u w:val="single"/>
                <w:shd w:val="clear" w:color="auto" w:fill="FFFFFF"/>
              </w:rPr>
              <w:t>корреспонденции:</w:t>
            </w:r>
          </w:p>
          <w:p w14:paraId="1F83D57B" w14:textId="77777777" w:rsidR="000A4007" w:rsidRPr="00562A49" w:rsidRDefault="000A4007" w:rsidP="000A4007">
            <w:pPr>
              <w:widowControl w:val="0"/>
              <w:rPr>
                <w:lang w:eastAsia="ar-SA"/>
              </w:rPr>
            </w:pPr>
          </w:p>
          <w:p w14:paraId="1FA19CDD" w14:textId="77777777" w:rsidR="000A4007" w:rsidRPr="00562A49" w:rsidRDefault="000A4007" w:rsidP="000A4007">
            <w:pPr>
              <w:widowControl w:val="0"/>
              <w:rPr>
                <w:bCs/>
                <w:spacing w:val="-10"/>
                <w:u w:val="single"/>
                <w:shd w:val="clear" w:color="auto" w:fill="FFFFFF"/>
              </w:rPr>
            </w:pPr>
            <w:r w:rsidRPr="00562A49">
              <w:rPr>
                <w:bCs/>
                <w:spacing w:val="-10"/>
                <w:u w:val="single"/>
                <w:shd w:val="clear" w:color="auto" w:fill="FFFFFF"/>
              </w:rPr>
              <w:t>Платежные реквизиты:</w:t>
            </w:r>
          </w:p>
          <w:p w14:paraId="160B8136" w14:textId="77777777" w:rsidR="000A4007" w:rsidRPr="00562A49" w:rsidRDefault="000A4007" w:rsidP="000A4007">
            <w:pPr>
              <w:widowControl w:val="0"/>
              <w:tabs>
                <w:tab w:val="left" w:pos="1134"/>
                <w:tab w:val="left" w:pos="4624"/>
              </w:tabs>
              <w:autoSpaceDE w:val="0"/>
              <w:autoSpaceDN w:val="0"/>
              <w:adjustRightInd w:val="0"/>
              <w:ind w:right="86"/>
              <w:rPr>
                <w:bCs/>
                <w:spacing w:val="-10"/>
                <w:shd w:val="clear" w:color="auto" w:fill="FFFFFF"/>
              </w:rPr>
            </w:pPr>
          </w:p>
          <w:p w14:paraId="5268AD90" w14:textId="77777777" w:rsidR="000A4007" w:rsidRPr="00562A49" w:rsidRDefault="000A4007" w:rsidP="000A4007">
            <w:pPr>
              <w:widowControl w:val="0"/>
              <w:tabs>
                <w:tab w:val="left" w:pos="1134"/>
                <w:tab w:val="left" w:pos="4624"/>
              </w:tabs>
              <w:autoSpaceDE w:val="0"/>
              <w:autoSpaceDN w:val="0"/>
              <w:adjustRightInd w:val="0"/>
              <w:ind w:right="86"/>
            </w:pPr>
          </w:p>
        </w:tc>
        <w:tc>
          <w:tcPr>
            <w:tcW w:w="4999" w:type="dxa"/>
            <w:shd w:val="clear" w:color="auto" w:fill="auto"/>
          </w:tcPr>
          <w:p w14:paraId="14D748F4" w14:textId="77777777" w:rsidR="000A4007" w:rsidRPr="00562A49" w:rsidRDefault="000A4007" w:rsidP="000A4007">
            <w:pPr>
              <w:ind w:left="33"/>
              <w:rPr>
                <w:b/>
              </w:rPr>
            </w:pPr>
            <w:r w:rsidRPr="00562A49">
              <w:rPr>
                <w:b/>
              </w:rPr>
              <w:t>Страхователь:</w:t>
            </w:r>
          </w:p>
          <w:p w14:paraId="221671BD" w14:textId="77777777" w:rsidR="000A4007" w:rsidRPr="00562A49" w:rsidRDefault="000A4007" w:rsidP="000A4007">
            <w:pPr>
              <w:ind w:left="33"/>
            </w:pPr>
            <w:r w:rsidRPr="00562A49">
              <w:t>АО «КСК»</w:t>
            </w:r>
          </w:p>
          <w:p w14:paraId="36449C3B" w14:textId="77777777" w:rsidR="000A4007" w:rsidRPr="00562A49" w:rsidRDefault="000A4007" w:rsidP="000A4007">
            <w:pPr>
              <w:jc w:val="both"/>
              <w:rPr>
                <w:color w:val="000000"/>
                <w:u w:val="single"/>
              </w:rPr>
            </w:pPr>
            <w:r w:rsidRPr="00562A49">
              <w:rPr>
                <w:bCs/>
                <w:u w:val="single"/>
              </w:rPr>
              <w:t>Адрес места нахождения</w:t>
            </w:r>
            <w:r w:rsidRPr="00562A49">
              <w:rPr>
                <w:color w:val="000000"/>
                <w:u w:val="single"/>
              </w:rPr>
              <w:t xml:space="preserve">: </w:t>
            </w:r>
          </w:p>
          <w:p w14:paraId="012A4766" w14:textId="77777777" w:rsidR="000A4007" w:rsidRPr="00562A49" w:rsidRDefault="000A4007" w:rsidP="000A4007">
            <w:pPr>
              <w:jc w:val="both"/>
            </w:pPr>
            <w:r w:rsidRPr="00562A49">
              <w:t>улица Тестовская, дом 10, 26 этаж, помещение I,</w:t>
            </w:r>
          </w:p>
          <w:p w14:paraId="4E01BDDD" w14:textId="77777777" w:rsidR="000A4007" w:rsidRPr="00562A49" w:rsidRDefault="000A4007" w:rsidP="000A4007">
            <w:pPr>
              <w:jc w:val="both"/>
            </w:pPr>
            <w:r w:rsidRPr="00562A49">
              <w:t>город Москва, Российская Федерация, 123112</w:t>
            </w:r>
          </w:p>
          <w:p w14:paraId="33DDAEC3" w14:textId="77777777" w:rsidR="000A4007" w:rsidRPr="00562A49" w:rsidRDefault="000A4007" w:rsidP="000A4007">
            <w:pPr>
              <w:jc w:val="both"/>
              <w:rPr>
                <w:color w:val="000000"/>
                <w:u w:val="single"/>
              </w:rPr>
            </w:pPr>
            <w:r w:rsidRPr="00562A49">
              <w:rPr>
                <w:color w:val="000000"/>
                <w:u w:val="single"/>
              </w:rPr>
              <w:t xml:space="preserve">Адрес для отправки </w:t>
            </w:r>
          </w:p>
          <w:p w14:paraId="5A864E39" w14:textId="77777777" w:rsidR="000A4007" w:rsidRPr="00562A49" w:rsidRDefault="000A4007" w:rsidP="000A4007">
            <w:pPr>
              <w:jc w:val="both"/>
              <w:rPr>
                <w:color w:val="000000"/>
                <w:u w:val="single"/>
              </w:rPr>
            </w:pPr>
            <w:r w:rsidRPr="00562A49">
              <w:rPr>
                <w:color w:val="000000"/>
                <w:u w:val="single"/>
              </w:rPr>
              <w:t>почтовой корреспонденции:</w:t>
            </w:r>
          </w:p>
          <w:p w14:paraId="6D73C34F" w14:textId="77777777" w:rsidR="000A4007" w:rsidRPr="00562A49" w:rsidRDefault="000A4007" w:rsidP="000A4007">
            <w:pPr>
              <w:ind w:left="27"/>
              <w:jc w:val="both"/>
            </w:pPr>
            <w:r w:rsidRPr="00562A49">
              <w:t xml:space="preserve">123112, Российская Федерация, город Москва, </w:t>
            </w:r>
          </w:p>
          <w:p w14:paraId="0D18AF67" w14:textId="77777777" w:rsidR="000A4007" w:rsidRPr="00562A49" w:rsidRDefault="000A4007" w:rsidP="000A4007">
            <w:pPr>
              <w:ind w:left="27"/>
              <w:jc w:val="both"/>
              <w:rPr>
                <w:color w:val="000000"/>
              </w:rPr>
            </w:pPr>
            <w:r w:rsidRPr="00562A49">
              <w:t>улица Тестовская, дом 10, 26 этаж, помещение I</w:t>
            </w:r>
            <w:r w:rsidRPr="00562A49">
              <w:rPr>
                <w:color w:val="000000"/>
              </w:rPr>
              <w:t xml:space="preserve"> </w:t>
            </w:r>
          </w:p>
          <w:p w14:paraId="070DC615" w14:textId="77777777" w:rsidR="000A4007" w:rsidRPr="00562A49" w:rsidRDefault="000A4007" w:rsidP="000A4007">
            <w:pPr>
              <w:jc w:val="both"/>
              <w:rPr>
                <w:color w:val="000000"/>
              </w:rPr>
            </w:pPr>
            <w:r w:rsidRPr="00562A49">
              <w:rPr>
                <w:color w:val="000000"/>
              </w:rPr>
              <w:t>Тел./факс: +7(495)775-91-22/ +7(495)775-91-24</w:t>
            </w:r>
          </w:p>
          <w:p w14:paraId="3674C7EE" w14:textId="77777777" w:rsidR="000A4007" w:rsidRPr="00562A49" w:rsidRDefault="000A4007" w:rsidP="000A4007">
            <w:pPr>
              <w:jc w:val="both"/>
            </w:pPr>
            <w:r w:rsidRPr="00562A49">
              <w:rPr>
                <w:color w:val="000000"/>
              </w:rPr>
              <w:t xml:space="preserve">ИНН 2632100740, КПП </w:t>
            </w:r>
            <w:r w:rsidRPr="00562A49">
              <w:t>770301001</w:t>
            </w:r>
          </w:p>
          <w:p w14:paraId="3926C70F" w14:textId="77777777" w:rsidR="000A4007" w:rsidRPr="00562A49" w:rsidRDefault="000A4007" w:rsidP="000A4007">
            <w:pPr>
              <w:jc w:val="both"/>
              <w:rPr>
                <w:color w:val="000000"/>
              </w:rPr>
            </w:pPr>
            <w:r w:rsidRPr="00562A49">
              <w:rPr>
                <w:color w:val="000000"/>
              </w:rPr>
              <w:t>ОКПО 67132337, ОГРН 1102632003320</w:t>
            </w:r>
          </w:p>
          <w:p w14:paraId="1FAF5CDF" w14:textId="77777777" w:rsidR="000A4007" w:rsidRPr="00562A49" w:rsidRDefault="000A4007" w:rsidP="000A4007">
            <w:pPr>
              <w:jc w:val="both"/>
              <w:rPr>
                <w:color w:val="000000"/>
                <w:u w:val="single"/>
              </w:rPr>
            </w:pPr>
            <w:r w:rsidRPr="00562A49">
              <w:rPr>
                <w:color w:val="000000"/>
                <w:u w:val="single"/>
              </w:rPr>
              <w:t>Платежные реквизиты:</w:t>
            </w:r>
          </w:p>
          <w:p w14:paraId="258AA95C" w14:textId="77777777" w:rsidR="000A4007" w:rsidRPr="00562A49" w:rsidRDefault="000A4007" w:rsidP="000A4007">
            <w:pPr>
              <w:jc w:val="both"/>
              <w:rPr>
                <w:color w:val="000000"/>
              </w:rPr>
            </w:pPr>
            <w:r w:rsidRPr="00562A49">
              <w:rPr>
                <w:color w:val="000000"/>
              </w:rPr>
              <w:t xml:space="preserve">Наименование: </w:t>
            </w:r>
          </w:p>
          <w:p w14:paraId="538FF9CD" w14:textId="77777777" w:rsidR="000A4007" w:rsidRPr="00562A49" w:rsidRDefault="000A4007" w:rsidP="000A4007">
            <w:pPr>
              <w:jc w:val="both"/>
              <w:rPr>
                <w:color w:val="000000"/>
              </w:rPr>
            </w:pPr>
            <w:r w:rsidRPr="00562A49">
              <w:rPr>
                <w:color w:val="000000"/>
              </w:rPr>
              <w:t xml:space="preserve">УФК по г. Москве </w:t>
            </w:r>
          </w:p>
          <w:p w14:paraId="556EFCF8" w14:textId="77777777" w:rsidR="000A4007" w:rsidRPr="00562A49" w:rsidRDefault="000A4007" w:rsidP="000A4007">
            <w:pPr>
              <w:jc w:val="both"/>
              <w:rPr>
                <w:color w:val="000000"/>
              </w:rPr>
            </w:pPr>
            <w:r w:rsidRPr="00562A49">
              <w:rPr>
                <w:color w:val="000000"/>
              </w:rPr>
              <w:t xml:space="preserve">(Акционерное общество </w:t>
            </w:r>
          </w:p>
          <w:p w14:paraId="1DEBAB95" w14:textId="77777777" w:rsidR="000A4007" w:rsidRPr="00562A49" w:rsidRDefault="000A4007" w:rsidP="000A4007">
            <w:pPr>
              <w:jc w:val="both"/>
              <w:rPr>
                <w:color w:val="000000"/>
              </w:rPr>
            </w:pPr>
            <w:r w:rsidRPr="00562A49">
              <w:rPr>
                <w:color w:val="000000"/>
              </w:rPr>
              <w:t xml:space="preserve">«Курорты Северного Кавказа» </w:t>
            </w:r>
          </w:p>
          <w:p w14:paraId="752245C6" w14:textId="77777777" w:rsidR="000A4007" w:rsidRPr="00562A49" w:rsidRDefault="000A4007" w:rsidP="000A4007">
            <w:pPr>
              <w:jc w:val="both"/>
              <w:rPr>
                <w:color w:val="000000"/>
              </w:rPr>
            </w:pPr>
            <w:r w:rsidRPr="00562A49">
              <w:rPr>
                <w:color w:val="000000"/>
              </w:rPr>
              <w:t>л/сч 41736Э79340)</w:t>
            </w:r>
          </w:p>
          <w:p w14:paraId="3EDBA42E" w14:textId="77777777" w:rsidR="000A4007" w:rsidRPr="00562A49" w:rsidRDefault="000A4007" w:rsidP="000A4007">
            <w:pPr>
              <w:jc w:val="both"/>
              <w:rPr>
                <w:color w:val="000000"/>
              </w:rPr>
            </w:pPr>
            <w:r w:rsidRPr="00562A49">
              <w:rPr>
                <w:color w:val="000000"/>
              </w:rPr>
              <w:t>р/сч № 40501810445251000179</w:t>
            </w:r>
          </w:p>
          <w:p w14:paraId="0B365E3E" w14:textId="77777777" w:rsidR="000A4007" w:rsidRPr="00562A49" w:rsidRDefault="000A4007" w:rsidP="000A4007">
            <w:pPr>
              <w:jc w:val="both"/>
              <w:rPr>
                <w:color w:val="000000"/>
              </w:rPr>
            </w:pPr>
            <w:r w:rsidRPr="00562A49">
              <w:rPr>
                <w:color w:val="000000"/>
              </w:rPr>
              <w:t xml:space="preserve">Банк ГУ Банка России по ЦФО </w:t>
            </w:r>
          </w:p>
          <w:p w14:paraId="2772DFFD" w14:textId="26BB6E05" w:rsidR="000A4007" w:rsidRPr="00562A49" w:rsidRDefault="000A4007" w:rsidP="000A4007">
            <w:pPr>
              <w:jc w:val="both"/>
              <w:rPr>
                <w:color w:val="000000"/>
              </w:rPr>
            </w:pPr>
            <w:r w:rsidRPr="00562A49">
              <w:rPr>
                <w:color w:val="000000"/>
              </w:rPr>
              <w:t>БИК 044525000</w:t>
            </w:r>
          </w:p>
        </w:tc>
      </w:tr>
    </w:tbl>
    <w:p w14:paraId="2A6CB2F2" w14:textId="77777777" w:rsidR="000A4007" w:rsidRPr="00562A49" w:rsidRDefault="000A4007" w:rsidP="000A4007">
      <w:pPr>
        <w:jc w:val="center"/>
        <w:rPr>
          <w:b/>
        </w:rPr>
      </w:pPr>
      <w:r w:rsidRPr="00562A49">
        <w:rPr>
          <w:b/>
        </w:rPr>
        <w:lastRenderedPageBreak/>
        <w:t>15. ПОДПИСИ СТОРОН:</w:t>
      </w:r>
    </w:p>
    <w:p w14:paraId="2719C043" w14:textId="77777777" w:rsidR="000A4007" w:rsidRPr="00562A49" w:rsidRDefault="000A4007" w:rsidP="000A4007"/>
    <w:tbl>
      <w:tblPr>
        <w:tblW w:w="0" w:type="auto"/>
        <w:tblInd w:w="715" w:type="dxa"/>
        <w:tblLook w:val="04A0" w:firstRow="1" w:lastRow="0" w:firstColumn="1" w:lastColumn="0" w:noHBand="0" w:noVBand="1"/>
      </w:tblPr>
      <w:tblGrid>
        <w:gridCol w:w="4253"/>
        <w:gridCol w:w="4394"/>
      </w:tblGrid>
      <w:tr w:rsidR="000A4007" w:rsidRPr="00562A49" w14:paraId="52C6ED37" w14:textId="77777777" w:rsidTr="000A4007">
        <w:tc>
          <w:tcPr>
            <w:tcW w:w="4253" w:type="dxa"/>
            <w:shd w:val="clear" w:color="auto" w:fill="auto"/>
          </w:tcPr>
          <w:p w14:paraId="21F195B8" w14:textId="77777777" w:rsidR="000A4007" w:rsidRPr="00562A49" w:rsidRDefault="000A4007" w:rsidP="000A4007">
            <w:r w:rsidRPr="00562A49">
              <w:rPr>
                <w:b/>
              </w:rPr>
              <w:t xml:space="preserve">От Страховщика: </w:t>
            </w:r>
          </w:p>
          <w:p w14:paraId="458AE95D" w14:textId="77777777" w:rsidR="000A4007" w:rsidRPr="00562A49" w:rsidRDefault="000A4007" w:rsidP="000A4007"/>
          <w:p w14:paraId="7D277C08" w14:textId="77777777" w:rsidR="000A4007" w:rsidRPr="00562A49" w:rsidRDefault="000A4007" w:rsidP="000A4007">
            <w:r w:rsidRPr="00562A49">
              <w:t>________________ / _______________ /</w:t>
            </w:r>
          </w:p>
          <w:p w14:paraId="6ECE4AA5" w14:textId="77777777" w:rsidR="000A4007" w:rsidRPr="00562A49" w:rsidRDefault="000A4007" w:rsidP="000A4007"/>
          <w:p w14:paraId="7B129300" w14:textId="77777777" w:rsidR="000A4007" w:rsidRPr="00562A49" w:rsidRDefault="000A4007" w:rsidP="000A4007">
            <w:r w:rsidRPr="00562A49">
              <w:t>М.П.</w:t>
            </w:r>
          </w:p>
        </w:tc>
        <w:tc>
          <w:tcPr>
            <w:tcW w:w="4394" w:type="dxa"/>
            <w:shd w:val="clear" w:color="auto" w:fill="auto"/>
          </w:tcPr>
          <w:p w14:paraId="129E58F8" w14:textId="77777777" w:rsidR="000A4007" w:rsidRPr="00562A49" w:rsidRDefault="000A4007" w:rsidP="000A4007">
            <w:pPr>
              <w:ind w:left="135"/>
            </w:pPr>
            <w:r w:rsidRPr="00562A49">
              <w:rPr>
                <w:b/>
              </w:rPr>
              <w:t>От Страхователя:</w:t>
            </w:r>
          </w:p>
          <w:p w14:paraId="6F64C2FA" w14:textId="77777777" w:rsidR="000A4007" w:rsidRPr="00562A49" w:rsidRDefault="000A4007" w:rsidP="000A4007">
            <w:pPr>
              <w:ind w:left="135"/>
            </w:pPr>
          </w:p>
          <w:p w14:paraId="0798F440" w14:textId="77777777" w:rsidR="000A4007" w:rsidRPr="00562A49" w:rsidRDefault="000A4007" w:rsidP="000A4007">
            <w:pPr>
              <w:ind w:left="135"/>
            </w:pPr>
            <w:r w:rsidRPr="00562A49">
              <w:t>________________ / ______________ /</w:t>
            </w:r>
          </w:p>
          <w:p w14:paraId="11DEDF72" w14:textId="77777777" w:rsidR="000A4007" w:rsidRPr="00562A49" w:rsidRDefault="000A4007" w:rsidP="000A4007">
            <w:pPr>
              <w:ind w:left="135"/>
            </w:pPr>
          </w:p>
          <w:p w14:paraId="2E2EC1A0" w14:textId="77777777" w:rsidR="000A4007" w:rsidRPr="00562A49" w:rsidRDefault="000A4007" w:rsidP="000A4007">
            <w:pPr>
              <w:ind w:left="135"/>
            </w:pPr>
            <w:r w:rsidRPr="00562A49">
              <w:t>М.П.</w:t>
            </w:r>
          </w:p>
        </w:tc>
      </w:tr>
    </w:tbl>
    <w:p w14:paraId="34874BDF" w14:textId="77777777" w:rsidR="000A4007" w:rsidRPr="00562A49" w:rsidRDefault="000A4007" w:rsidP="000A4007"/>
    <w:p w14:paraId="45766B46" w14:textId="77777777" w:rsidR="000A4007" w:rsidRPr="00562A49" w:rsidRDefault="000A4007" w:rsidP="000A4007">
      <w:pPr>
        <w:jc w:val="right"/>
        <w:sectPr w:rsidR="000A4007" w:rsidRPr="00562A49" w:rsidSect="000A4007">
          <w:footerReference w:type="default" r:id="rId24"/>
          <w:pgSz w:w="11906" w:h="16838"/>
          <w:pgMar w:top="1134" w:right="849" w:bottom="1276" w:left="1701" w:header="567" w:footer="624" w:gutter="0"/>
          <w:cols w:space="720"/>
          <w:docGrid w:linePitch="360"/>
        </w:sectPr>
      </w:pPr>
    </w:p>
    <w:p w14:paraId="6AFE3E49" w14:textId="77777777" w:rsidR="000A4007" w:rsidRPr="00562A49" w:rsidRDefault="000A4007" w:rsidP="000A4007">
      <w:pPr>
        <w:jc w:val="right"/>
        <w:rPr>
          <w:b/>
        </w:rPr>
      </w:pPr>
      <w:r w:rsidRPr="00562A49">
        <w:rPr>
          <w:b/>
        </w:rPr>
        <w:lastRenderedPageBreak/>
        <w:t>Приложение № 1</w:t>
      </w:r>
    </w:p>
    <w:p w14:paraId="36A858E7" w14:textId="77777777" w:rsidR="000A4007" w:rsidRPr="00562A49" w:rsidRDefault="000A4007" w:rsidP="000A4007">
      <w:pPr>
        <w:jc w:val="right"/>
      </w:pPr>
      <w:r w:rsidRPr="00562A49">
        <w:t>к Договору имущественного страхования</w:t>
      </w:r>
    </w:p>
    <w:p w14:paraId="73675C6C" w14:textId="77777777" w:rsidR="000A4007" w:rsidRPr="00562A49" w:rsidRDefault="000A4007" w:rsidP="000A4007">
      <w:pPr>
        <w:jc w:val="right"/>
      </w:pPr>
      <w:r w:rsidRPr="00562A49">
        <w:t xml:space="preserve">от __._____.2020 № </w:t>
      </w:r>
    </w:p>
    <w:p w14:paraId="5F519883" w14:textId="77777777" w:rsidR="000A4007" w:rsidRPr="00562A49" w:rsidRDefault="000A4007" w:rsidP="000A4007">
      <w:pPr>
        <w:autoSpaceDE w:val="0"/>
        <w:autoSpaceDN w:val="0"/>
        <w:adjustRightInd w:val="0"/>
        <w:jc w:val="right"/>
        <w:rPr>
          <w:i/>
        </w:rPr>
      </w:pPr>
    </w:p>
    <w:p w14:paraId="5854CE67" w14:textId="77777777" w:rsidR="000A4007" w:rsidRPr="00562A49" w:rsidRDefault="000A4007" w:rsidP="000A4007">
      <w:pPr>
        <w:tabs>
          <w:tab w:val="left" w:pos="317"/>
        </w:tabs>
        <w:jc w:val="center"/>
        <w:rPr>
          <w:b/>
        </w:rPr>
      </w:pPr>
    </w:p>
    <w:p w14:paraId="487F2613" w14:textId="77777777" w:rsidR="000A4007" w:rsidRPr="00562A49" w:rsidRDefault="000A4007" w:rsidP="000A4007">
      <w:pPr>
        <w:tabs>
          <w:tab w:val="left" w:pos="317"/>
        </w:tabs>
        <w:jc w:val="center"/>
        <w:rPr>
          <w:b/>
        </w:rPr>
      </w:pPr>
      <w:r w:rsidRPr="00562A49">
        <w:rPr>
          <w:b/>
        </w:rPr>
        <w:t>Перечень застрахованного имущества</w:t>
      </w:r>
    </w:p>
    <w:p w14:paraId="50E48CE1" w14:textId="77777777" w:rsidR="000A4007" w:rsidRPr="00562A49" w:rsidRDefault="000A4007" w:rsidP="000A4007">
      <w:pPr>
        <w:tabs>
          <w:tab w:val="left" w:pos="317"/>
        </w:tabs>
        <w:jc w:val="center"/>
        <w:rPr>
          <w:b/>
        </w:rPr>
      </w:pPr>
    </w:p>
    <w:tbl>
      <w:tblPr>
        <w:tblW w:w="9505" w:type="dxa"/>
        <w:tblLook w:val="04A0" w:firstRow="1" w:lastRow="0" w:firstColumn="1" w:lastColumn="0" w:noHBand="0" w:noVBand="1"/>
      </w:tblPr>
      <w:tblGrid>
        <w:gridCol w:w="806"/>
        <w:gridCol w:w="1854"/>
        <w:gridCol w:w="3685"/>
        <w:gridCol w:w="1579"/>
        <w:gridCol w:w="7"/>
        <w:gridCol w:w="1574"/>
      </w:tblGrid>
      <w:tr w:rsidR="000A4007" w:rsidRPr="00562A49" w14:paraId="53F5A3E7" w14:textId="77777777" w:rsidTr="000A4007">
        <w:tc>
          <w:tcPr>
            <w:tcW w:w="806" w:type="dxa"/>
            <w:tcBorders>
              <w:top w:val="single" w:sz="4" w:space="0" w:color="auto"/>
              <w:left w:val="single" w:sz="4" w:space="0" w:color="auto"/>
              <w:bottom w:val="single" w:sz="4" w:space="0" w:color="auto"/>
              <w:right w:val="single" w:sz="4" w:space="0" w:color="auto"/>
            </w:tcBorders>
            <w:vAlign w:val="center"/>
          </w:tcPr>
          <w:p w14:paraId="6AFD75BE" w14:textId="77777777" w:rsidR="000A4007" w:rsidRPr="00562A49" w:rsidRDefault="000A4007" w:rsidP="000A4007">
            <w:pPr>
              <w:suppressAutoHyphens/>
              <w:jc w:val="center"/>
              <w:rPr>
                <w:sz w:val="22"/>
                <w:szCs w:val="22"/>
                <w:lang w:eastAsia="ar-SA"/>
              </w:rPr>
            </w:pPr>
            <w:r w:rsidRPr="00562A49">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189AEA58" w14:textId="77777777" w:rsidR="000A4007" w:rsidRPr="00562A49" w:rsidRDefault="000A4007" w:rsidP="000A4007">
            <w:pPr>
              <w:suppressAutoHyphens/>
              <w:jc w:val="center"/>
              <w:rPr>
                <w:sz w:val="22"/>
                <w:szCs w:val="22"/>
                <w:lang w:eastAsia="ar-SA"/>
              </w:rPr>
            </w:pPr>
            <w:r w:rsidRPr="00562A49">
              <w:rPr>
                <w:sz w:val="22"/>
                <w:szCs w:val="22"/>
                <w:lang w:eastAsia="ar-SA"/>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vAlign w:val="center"/>
          </w:tcPr>
          <w:p w14:paraId="0A1CF03D" w14:textId="77777777" w:rsidR="000A4007" w:rsidRPr="00562A49" w:rsidRDefault="000A4007" w:rsidP="000A4007">
            <w:pPr>
              <w:suppressAutoHyphens/>
              <w:jc w:val="center"/>
              <w:rPr>
                <w:sz w:val="22"/>
                <w:szCs w:val="22"/>
                <w:lang w:eastAsia="ar-SA"/>
              </w:rPr>
            </w:pPr>
            <w:r w:rsidRPr="00562A49">
              <w:rPr>
                <w:sz w:val="22"/>
                <w:szCs w:val="22"/>
                <w:lang w:eastAsia="ar-SA"/>
              </w:rPr>
              <w:t>Местонахождение</w:t>
            </w:r>
          </w:p>
          <w:p w14:paraId="13390577" w14:textId="77777777" w:rsidR="000A4007" w:rsidRPr="00562A49" w:rsidRDefault="000A4007" w:rsidP="000A4007">
            <w:pPr>
              <w:suppressAutoHyphens/>
              <w:jc w:val="center"/>
              <w:rPr>
                <w:sz w:val="22"/>
                <w:szCs w:val="22"/>
                <w:lang w:eastAsia="ar-SA"/>
              </w:rPr>
            </w:pPr>
            <w:r w:rsidRPr="00562A49">
              <w:rPr>
                <w:sz w:val="22"/>
                <w:szCs w:val="22"/>
                <w:lang w:eastAsia="ar-SA"/>
              </w:rPr>
              <w:t>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0D936DA4" w14:textId="77777777" w:rsidR="000A4007" w:rsidRPr="00562A49" w:rsidRDefault="000A4007" w:rsidP="000A4007">
            <w:pPr>
              <w:suppressAutoHyphens/>
              <w:jc w:val="center"/>
              <w:rPr>
                <w:sz w:val="22"/>
                <w:szCs w:val="22"/>
                <w:lang w:eastAsia="ar-SA"/>
              </w:rPr>
            </w:pPr>
            <w:r w:rsidRPr="00562A49">
              <w:rPr>
                <w:sz w:val="22"/>
                <w:szCs w:val="22"/>
                <w:lang w:eastAsia="ar-SA"/>
              </w:rPr>
              <w:t>Страховая сумма, руб.</w:t>
            </w:r>
          </w:p>
        </w:tc>
        <w:tc>
          <w:tcPr>
            <w:tcW w:w="1574" w:type="dxa"/>
            <w:tcBorders>
              <w:top w:val="single" w:sz="4" w:space="0" w:color="auto"/>
              <w:left w:val="single" w:sz="4" w:space="0" w:color="auto"/>
              <w:bottom w:val="single" w:sz="4" w:space="0" w:color="auto"/>
              <w:right w:val="single" w:sz="4" w:space="0" w:color="auto"/>
            </w:tcBorders>
            <w:vAlign w:val="center"/>
          </w:tcPr>
          <w:p w14:paraId="6BE1E406" w14:textId="77777777" w:rsidR="000A4007" w:rsidRPr="00562A49" w:rsidRDefault="000A4007" w:rsidP="000A4007">
            <w:pPr>
              <w:suppressAutoHyphens/>
              <w:jc w:val="center"/>
              <w:rPr>
                <w:sz w:val="22"/>
                <w:szCs w:val="22"/>
                <w:lang w:eastAsia="ar-SA"/>
              </w:rPr>
            </w:pPr>
            <w:r w:rsidRPr="00562A49">
              <w:rPr>
                <w:sz w:val="22"/>
                <w:szCs w:val="22"/>
              </w:rPr>
              <w:t>Страховая премия, руб.</w:t>
            </w:r>
          </w:p>
        </w:tc>
      </w:tr>
      <w:tr w:rsidR="000A4007" w:rsidRPr="00562A49" w14:paraId="0CAFD06E" w14:textId="77777777" w:rsidTr="000A4007">
        <w:trPr>
          <w:trHeight w:val="623"/>
        </w:trPr>
        <w:tc>
          <w:tcPr>
            <w:tcW w:w="806" w:type="dxa"/>
            <w:tcBorders>
              <w:top w:val="single" w:sz="4" w:space="0" w:color="auto"/>
              <w:left w:val="single" w:sz="4" w:space="0" w:color="auto"/>
              <w:bottom w:val="single" w:sz="4" w:space="0" w:color="auto"/>
              <w:right w:val="single" w:sz="4" w:space="0" w:color="auto"/>
            </w:tcBorders>
          </w:tcPr>
          <w:p w14:paraId="119DBA26" w14:textId="77777777" w:rsidR="000A4007" w:rsidRPr="00562A49" w:rsidRDefault="000A4007" w:rsidP="000A4007">
            <w:pPr>
              <w:suppressAutoHyphens/>
              <w:jc w:val="center"/>
              <w:rPr>
                <w:sz w:val="22"/>
                <w:szCs w:val="22"/>
                <w:lang w:eastAsia="ar-SA"/>
              </w:rPr>
            </w:pPr>
            <w:r w:rsidRPr="00562A49">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tcPr>
          <w:p w14:paraId="6AFB067D" w14:textId="77777777" w:rsidR="000A4007" w:rsidRPr="00562A49" w:rsidRDefault="000A4007" w:rsidP="000A4007">
            <w:pPr>
              <w:suppressAutoHyphens/>
              <w:rPr>
                <w:sz w:val="22"/>
                <w:szCs w:val="22"/>
                <w:lang w:eastAsia="ar-SA"/>
              </w:rPr>
            </w:pPr>
            <w:r w:rsidRPr="00562A49">
              <w:rPr>
                <w:sz w:val="22"/>
                <w:szCs w:val="22"/>
                <w:lang w:eastAsia="ar-SA"/>
              </w:rPr>
              <w:t>Имущество</w:t>
            </w:r>
          </w:p>
        </w:tc>
        <w:tc>
          <w:tcPr>
            <w:tcW w:w="3685" w:type="dxa"/>
            <w:tcBorders>
              <w:top w:val="single" w:sz="4" w:space="0" w:color="auto"/>
              <w:left w:val="single" w:sz="4" w:space="0" w:color="auto"/>
              <w:bottom w:val="single" w:sz="4" w:space="0" w:color="auto"/>
              <w:right w:val="single" w:sz="4" w:space="0" w:color="auto"/>
            </w:tcBorders>
          </w:tcPr>
          <w:p w14:paraId="3B34DC93" w14:textId="77777777" w:rsidR="000A4007" w:rsidRPr="00562A49" w:rsidRDefault="000A4007" w:rsidP="000A4007">
            <w:pPr>
              <w:suppressAutoHyphens/>
              <w:jc w:val="both"/>
              <w:rPr>
                <w:sz w:val="22"/>
                <w:szCs w:val="22"/>
                <w:lang w:eastAsia="ar-SA"/>
              </w:rPr>
            </w:pPr>
            <w:r w:rsidRPr="00562A49">
              <w:rPr>
                <w:sz w:val="22"/>
                <w:szCs w:val="22"/>
                <w:lang w:eastAsia="ar-SA"/>
              </w:rPr>
              <w:t xml:space="preserve">369152, Российская Федерация, Карачаево-Черкесская Республика, </w:t>
            </w:r>
          </w:p>
          <w:p w14:paraId="75FED448" w14:textId="77777777" w:rsidR="000A4007" w:rsidRPr="00562A49" w:rsidRDefault="000A4007" w:rsidP="000A4007">
            <w:pPr>
              <w:suppressAutoHyphens/>
              <w:jc w:val="both"/>
              <w:rPr>
                <w:sz w:val="22"/>
                <w:szCs w:val="22"/>
                <w:lang w:eastAsia="ar-SA"/>
              </w:rPr>
            </w:pPr>
            <w:r w:rsidRPr="00562A49">
              <w:rPr>
                <w:sz w:val="22"/>
                <w:szCs w:val="22"/>
                <w:lang w:eastAsia="ar-SA"/>
              </w:rPr>
              <w:t xml:space="preserve">Зеленчукский район, </w:t>
            </w:r>
          </w:p>
          <w:p w14:paraId="4C22C90A" w14:textId="77777777" w:rsidR="000A4007" w:rsidRPr="00562A49" w:rsidRDefault="000A4007" w:rsidP="000A4007">
            <w:pPr>
              <w:suppressAutoHyphens/>
              <w:jc w:val="both"/>
              <w:rPr>
                <w:sz w:val="22"/>
                <w:szCs w:val="22"/>
                <w:lang w:eastAsia="ar-SA"/>
              </w:rPr>
            </w:pPr>
            <w:r w:rsidRPr="00562A49">
              <w:rPr>
                <w:sz w:val="22"/>
                <w:szCs w:val="22"/>
                <w:lang w:eastAsia="ar-SA"/>
              </w:rPr>
              <w:t>поселок Романтик,</w:t>
            </w:r>
          </w:p>
          <w:p w14:paraId="6D875A46" w14:textId="77777777" w:rsidR="000A4007" w:rsidRPr="00562A49" w:rsidRDefault="000A4007" w:rsidP="000A4007">
            <w:pPr>
              <w:suppressAutoHyphens/>
              <w:jc w:val="both"/>
              <w:rPr>
                <w:sz w:val="22"/>
                <w:szCs w:val="22"/>
                <w:lang w:eastAsia="ar-SA"/>
              </w:rPr>
            </w:pPr>
            <w:r w:rsidRPr="00562A49">
              <w:rPr>
                <w:sz w:val="22"/>
                <w:szCs w:val="22"/>
                <w:lang w:eastAsia="ar-SA"/>
              </w:rPr>
              <w:t>поселок Лунная поляна</w:t>
            </w:r>
          </w:p>
        </w:tc>
        <w:tc>
          <w:tcPr>
            <w:tcW w:w="1586" w:type="dxa"/>
            <w:gridSpan w:val="2"/>
            <w:tcBorders>
              <w:top w:val="single" w:sz="4" w:space="0" w:color="auto"/>
              <w:left w:val="single" w:sz="4" w:space="0" w:color="auto"/>
              <w:bottom w:val="single" w:sz="4" w:space="0" w:color="auto"/>
              <w:right w:val="single" w:sz="4" w:space="0" w:color="auto"/>
            </w:tcBorders>
          </w:tcPr>
          <w:p w14:paraId="7C9F20DE" w14:textId="77777777" w:rsidR="000A4007" w:rsidRPr="00562A49" w:rsidRDefault="000A4007" w:rsidP="000A4007">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7FBCE526" w14:textId="77777777" w:rsidR="000A4007" w:rsidRPr="00562A49" w:rsidRDefault="000A4007" w:rsidP="000A4007">
            <w:pPr>
              <w:suppressAutoHyphens/>
              <w:jc w:val="center"/>
              <w:rPr>
                <w:b/>
                <w:sz w:val="22"/>
                <w:szCs w:val="22"/>
                <w:lang w:eastAsia="ar-SA"/>
              </w:rPr>
            </w:pPr>
          </w:p>
        </w:tc>
      </w:tr>
      <w:tr w:rsidR="000A4007" w:rsidRPr="00562A49" w14:paraId="7B5B0054" w14:textId="77777777" w:rsidTr="000A4007">
        <w:trPr>
          <w:trHeight w:val="1377"/>
        </w:trPr>
        <w:tc>
          <w:tcPr>
            <w:tcW w:w="806" w:type="dxa"/>
            <w:tcBorders>
              <w:top w:val="single" w:sz="4" w:space="0" w:color="auto"/>
              <w:left w:val="single" w:sz="4" w:space="0" w:color="auto"/>
              <w:bottom w:val="single" w:sz="4" w:space="0" w:color="auto"/>
              <w:right w:val="single" w:sz="4" w:space="0" w:color="auto"/>
            </w:tcBorders>
          </w:tcPr>
          <w:p w14:paraId="4FDBB58C" w14:textId="77777777" w:rsidR="000A4007" w:rsidRPr="00562A49" w:rsidRDefault="000A4007" w:rsidP="000A4007">
            <w:pPr>
              <w:suppressAutoHyphens/>
              <w:jc w:val="center"/>
              <w:rPr>
                <w:sz w:val="22"/>
                <w:szCs w:val="22"/>
                <w:lang w:eastAsia="ar-SA"/>
              </w:rPr>
            </w:pPr>
            <w:r w:rsidRPr="00562A49">
              <w:rPr>
                <w:sz w:val="22"/>
                <w:szCs w:val="22"/>
                <w:lang w:eastAsia="ar-SA"/>
              </w:rPr>
              <w:t>2.</w:t>
            </w:r>
          </w:p>
        </w:tc>
        <w:tc>
          <w:tcPr>
            <w:tcW w:w="1854" w:type="dxa"/>
            <w:tcBorders>
              <w:top w:val="single" w:sz="4" w:space="0" w:color="auto"/>
              <w:left w:val="single" w:sz="4" w:space="0" w:color="auto"/>
              <w:bottom w:val="single" w:sz="4" w:space="0" w:color="auto"/>
              <w:right w:val="single" w:sz="4" w:space="0" w:color="auto"/>
            </w:tcBorders>
          </w:tcPr>
          <w:p w14:paraId="3AD08E6E" w14:textId="77777777" w:rsidR="000A4007" w:rsidRPr="00562A49" w:rsidRDefault="000A4007" w:rsidP="000A4007">
            <w:pPr>
              <w:suppressAutoHyphens/>
              <w:rPr>
                <w:sz w:val="22"/>
                <w:szCs w:val="22"/>
                <w:lang w:eastAsia="ar-SA"/>
              </w:rPr>
            </w:pPr>
            <w:r w:rsidRPr="00562A49">
              <w:rPr>
                <w:sz w:val="22"/>
                <w:szCs w:val="22"/>
                <w:lang w:eastAsia="ar-SA"/>
              </w:rPr>
              <w:t>Специальная техника</w:t>
            </w:r>
          </w:p>
        </w:tc>
        <w:tc>
          <w:tcPr>
            <w:tcW w:w="3685" w:type="dxa"/>
            <w:tcBorders>
              <w:top w:val="single" w:sz="4" w:space="0" w:color="auto"/>
              <w:left w:val="single" w:sz="4" w:space="0" w:color="auto"/>
              <w:bottom w:val="single" w:sz="4" w:space="0" w:color="auto"/>
              <w:right w:val="single" w:sz="4" w:space="0" w:color="auto"/>
            </w:tcBorders>
          </w:tcPr>
          <w:p w14:paraId="6DF4F23E" w14:textId="77777777" w:rsidR="000A4007" w:rsidRPr="00562A49" w:rsidRDefault="000A4007" w:rsidP="000A4007">
            <w:pPr>
              <w:suppressAutoHyphens/>
              <w:jc w:val="both"/>
              <w:rPr>
                <w:sz w:val="22"/>
                <w:szCs w:val="22"/>
                <w:lang w:eastAsia="ar-SA"/>
              </w:rPr>
            </w:pPr>
            <w:r w:rsidRPr="00562A49">
              <w:rPr>
                <w:sz w:val="22"/>
                <w:szCs w:val="22"/>
                <w:lang w:eastAsia="ar-SA"/>
              </w:rPr>
              <w:t xml:space="preserve">369152, Российская Федерация, Карачаево-Черкесская Республика, </w:t>
            </w:r>
          </w:p>
          <w:p w14:paraId="68FE1E05" w14:textId="77777777" w:rsidR="000A4007" w:rsidRPr="00562A49" w:rsidRDefault="000A4007" w:rsidP="000A4007">
            <w:pPr>
              <w:suppressAutoHyphens/>
              <w:jc w:val="both"/>
              <w:rPr>
                <w:sz w:val="22"/>
                <w:szCs w:val="22"/>
                <w:lang w:eastAsia="ar-SA"/>
              </w:rPr>
            </w:pPr>
            <w:r w:rsidRPr="00562A49">
              <w:rPr>
                <w:sz w:val="22"/>
                <w:szCs w:val="22"/>
                <w:lang w:eastAsia="ar-SA"/>
              </w:rPr>
              <w:t xml:space="preserve">Зеленчукский район, </w:t>
            </w:r>
          </w:p>
          <w:p w14:paraId="77D29C6D" w14:textId="77777777" w:rsidR="000A4007" w:rsidRPr="00562A49" w:rsidRDefault="000A4007" w:rsidP="000A4007">
            <w:pPr>
              <w:suppressAutoHyphens/>
              <w:jc w:val="both"/>
              <w:rPr>
                <w:sz w:val="22"/>
                <w:szCs w:val="22"/>
                <w:lang w:eastAsia="ar-SA"/>
              </w:rPr>
            </w:pPr>
            <w:r w:rsidRPr="00562A49">
              <w:rPr>
                <w:sz w:val="22"/>
                <w:szCs w:val="22"/>
                <w:lang w:eastAsia="ar-SA"/>
              </w:rPr>
              <w:t>поселок Романтик,</w:t>
            </w:r>
          </w:p>
          <w:p w14:paraId="65C7F00A" w14:textId="77777777" w:rsidR="000A4007" w:rsidRPr="00562A49" w:rsidRDefault="000A4007" w:rsidP="000A4007">
            <w:pPr>
              <w:suppressAutoHyphens/>
              <w:rPr>
                <w:sz w:val="22"/>
                <w:szCs w:val="22"/>
                <w:lang w:eastAsia="ar-SA"/>
              </w:rPr>
            </w:pPr>
            <w:r w:rsidRPr="00562A49">
              <w:rPr>
                <w:sz w:val="22"/>
                <w:szCs w:val="22"/>
                <w:lang w:eastAsia="ar-SA"/>
              </w:rPr>
              <w:t>поселок Лунная поляна</w:t>
            </w:r>
          </w:p>
        </w:tc>
        <w:tc>
          <w:tcPr>
            <w:tcW w:w="1586" w:type="dxa"/>
            <w:gridSpan w:val="2"/>
            <w:tcBorders>
              <w:top w:val="single" w:sz="4" w:space="0" w:color="auto"/>
              <w:left w:val="single" w:sz="4" w:space="0" w:color="auto"/>
              <w:bottom w:val="single" w:sz="4" w:space="0" w:color="auto"/>
              <w:right w:val="single" w:sz="4" w:space="0" w:color="auto"/>
            </w:tcBorders>
          </w:tcPr>
          <w:p w14:paraId="4250A5F2" w14:textId="77777777" w:rsidR="000A4007" w:rsidRPr="00562A49" w:rsidRDefault="000A4007" w:rsidP="000A4007">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2AFB077D" w14:textId="77777777" w:rsidR="000A4007" w:rsidRPr="00562A49" w:rsidRDefault="000A4007" w:rsidP="000A4007">
            <w:pPr>
              <w:suppressAutoHyphens/>
              <w:jc w:val="center"/>
              <w:rPr>
                <w:b/>
                <w:sz w:val="22"/>
                <w:szCs w:val="22"/>
                <w:lang w:eastAsia="ar-SA"/>
              </w:rPr>
            </w:pPr>
          </w:p>
        </w:tc>
      </w:tr>
      <w:tr w:rsidR="000A4007" w:rsidRPr="00562A49" w14:paraId="200FDFA1" w14:textId="77777777" w:rsidTr="000A4007">
        <w:trPr>
          <w:trHeight w:val="423"/>
        </w:trPr>
        <w:tc>
          <w:tcPr>
            <w:tcW w:w="6345" w:type="dxa"/>
            <w:gridSpan w:val="3"/>
            <w:tcBorders>
              <w:top w:val="single" w:sz="4" w:space="0" w:color="auto"/>
              <w:left w:val="single" w:sz="4" w:space="0" w:color="auto"/>
              <w:bottom w:val="single" w:sz="4" w:space="0" w:color="auto"/>
              <w:right w:val="single" w:sz="4" w:space="0" w:color="auto"/>
            </w:tcBorders>
            <w:vAlign w:val="center"/>
          </w:tcPr>
          <w:p w14:paraId="6D288003" w14:textId="77777777" w:rsidR="000A4007" w:rsidRPr="00562A49" w:rsidRDefault="000A4007" w:rsidP="000A4007">
            <w:pPr>
              <w:suppressAutoHyphens/>
              <w:jc w:val="center"/>
              <w:rPr>
                <w:b/>
                <w:sz w:val="22"/>
                <w:szCs w:val="22"/>
                <w:lang w:eastAsia="ar-SA"/>
              </w:rPr>
            </w:pPr>
            <w:r w:rsidRPr="00562A49">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5C3E9B4" w14:textId="77777777" w:rsidR="000A4007" w:rsidRPr="00562A49" w:rsidRDefault="000A4007" w:rsidP="000A4007">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07E9668D" w14:textId="77777777" w:rsidR="000A4007" w:rsidRPr="00562A49" w:rsidRDefault="000A4007" w:rsidP="000A4007">
            <w:pPr>
              <w:suppressAutoHyphens/>
              <w:jc w:val="center"/>
              <w:rPr>
                <w:b/>
                <w:sz w:val="22"/>
                <w:szCs w:val="22"/>
                <w:lang w:eastAsia="ar-SA"/>
              </w:rPr>
            </w:pPr>
          </w:p>
        </w:tc>
      </w:tr>
      <w:tr w:rsidR="000A4007" w:rsidRPr="00562A49" w14:paraId="35F1BCE7" w14:textId="77777777" w:rsidTr="000A4007">
        <w:trPr>
          <w:trHeight w:val="423"/>
        </w:trPr>
        <w:tc>
          <w:tcPr>
            <w:tcW w:w="9505" w:type="dxa"/>
            <w:gridSpan w:val="6"/>
            <w:tcBorders>
              <w:top w:val="single" w:sz="4" w:space="0" w:color="auto"/>
              <w:left w:val="single" w:sz="4" w:space="0" w:color="auto"/>
              <w:bottom w:val="single" w:sz="4" w:space="0" w:color="auto"/>
              <w:right w:val="single" w:sz="4" w:space="0" w:color="auto"/>
            </w:tcBorders>
            <w:vAlign w:val="center"/>
          </w:tcPr>
          <w:p w14:paraId="1C02E401" w14:textId="77777777" w:rsidR="000A4007" w:rsidRPr="00562A49" w:rsidRDefault="000A4007" w:rsidP="000A4007">
            <w:pPr>
              <w:widowControl w:val="0"/>
              <w:autoSpaceDE w:val="0"/>
              <w:autoSpaceDN w:val="0"/>
              <w:adjustRightInd w:val="0"/>
              <w:jc w:val="center"/>
              <w:rPr>
                <w:b/>
                <w:sz w:val="22"/>
                <w:szCs w:val="22"/>
                <w:lang w:eastAsia="ar-SA"/>
              </w:rPr>
            </w:pPr>
            <w:r w:rsidRPr="00562A49">
              <w:rPr>
                <w:b/>
                <w:sz w:val="22"/>
                <w:szCs w:val="22"/>
                <w:lang w:eastAsia="ar-SA"/>
              </w:rPr>
              <w:t>Объекты недвижимого имущества, подлежащее страхованию и распределение стоимости страхования имущества</w:t>
            </w:r>
          </w:p>
        </w:tc>
      </w:tr>
      <w:tr w:rsidR="000A4007" w:rsidRPr="00562A49" w14:paraId="6130513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vAlign w:val="center"/>
          </w:tcPr>
          <w:p w14:paraId="15E8A8C9" w14:textId="77777777" w:rsidR="000A4007" w:rsidRPr="00562A49" w:rsidRDefault="000A4007" w:rsidP="000A4007">
            <w:pPr>
              <w:suppressAutoHyphens/>
              <w:jc w:val="center"/>
              <w:rPr>
                <w:sz w:val="22"/>
                <w:szCs w:val="22"/>
                <w:lang w:eastAsia="ar-SA"/>
              </w:rPr>
            </w:pPr>
            <w:r w:rsidRPr="00562A49">
              <w:rPr>
                <w:sz w:val="22"/>
                <w:szCs w:val="22"/>
                <w:lang w:eastAsia="ar-SA"/>
              </w:rPr>
              <w:t>№ п/п</w:t>
            </w:r>
          </w:p>
        </w:tc>
        <w:tc>
          <w:tcPr>
            <w:tcW w:w="5539" w:type="dxa"/>
            <w:gridSpan w:val="2"/>
            <w:vAlign w:val="center"/>
          </w:tcPr>
          <w:p w14:paraId="199FE9B5" w14:textId="77777777" w:rsidR="000A4007" w:rsidRPr="00562A49" w:rsidRDefault="000A4007" w:rsidP="000A4007">
            <w:pPr>
              <w:ind w:left="720"/>
              <w:jc w:val="center"/>
              <w:rPr>
                <w:sz w:val="22"/>
                <w:szCs w:val="22"/>
                <w:lang w:eastAsia="ar-SA"/>
              </w:rPr>
            </w:pPr>
            <w:r w:rsidRPr="00562A49">
              <w:rPr>
                <w:sz w:val="22"/>
                <w:szCs w:val="22"/>
                <w:lang w:eastAsia="ar-SA"/>
              </w:rPr>
              <w:t>Наименование объекта страхования</w:t>
            </w:r>
          </w:p>
        </w:tc>
        <w:tc>
          <w:tcPr>
            <w:tcW w:w="1579" w:type="dxa"/>
            <w:vAlign w:val="center"/>
          </w:tcPr>
          <w:p w14:paraId="26D5918F" w14:textId="77777777" w:rsidR="000A4007" w:rsidRPr="00562A49" w:rsidRDefault="000A4007" w:rsidP="000A4007">
            <w:pPr>
              <w:suppressAutoHyphens/>
              <w:jc w:val="center"/>
              <w:rPr>
                <w:sz w:val="22"/>
                <w:szCs w:val="22"/>
                <w:lang w:eastAsia="ar-SA"/>
              </w:rPr>
            </w:pPr>
            <w:r w:rsidRPr="00562A49">
              <w:rPr>
                <w:sz w:val="22"/>
                <w:szCs w:val="22"/>
                <w:lang w:eastAsia="ar-SA"/>
              </w:rPr>
              <w:t>Страховая сумма, руб.</w:t>
            </w:r>
          </w:p>
        </w:tc>
        <w:tc>
          <w:tcPr>
            <w:tcW w:w="1581" w:type="dxa"/>
            <w:gridSpan w:val="2"/>
            <w:vAlign w:val="center"/>
          </w:tcPr>
          <w:p w14:paraId="6A3DD564" w14:textId="77777777" w:rsidR="000A4007" w:rsidRPr="00562A49" w:rsidRDefault="000A4007" w:rsidP="000A4007">
            <w:pPr>
              <w:suppressAutoHyphens/>
              <w:jc w:val="center"/>
              <w:rPr>
                <w:sz w:val="22"/>
                <w:szCs w:val="22"/>
                <w:lang w:eastAsia="ar-SA"/>
              </w:rPr>
            </w:pPr>
            <w:r w:rsidRPr="00562A49">
              <w:rPr>
                <w:sz w:val="22"/>
                <w:szCs w:val="22"/>
              </w:rPr>
              <w:t>Страховая премия, руб.</w:t>
            </w:r>
          </w:p>
        </w:tc>
      </w:tr>
      <w:tr w:rsidR="000A4007" w:rsidRPr="00562A49" w14:paraId="14BF8F4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806" w:type="dxa"/>
            <w:vAlign w:val="center"/>
          </w:tcPr>
          <w:p w14:paraId="15A9914A" w14:textId="77777777" w:rsidR="000A4007" w:rsidRPr="00562A49" w:rsidRDefault="000A4007" w:rsidP="000A4007">
            <w:pPr>
              <w:suppressAutoHyphens/>
              <w:jc w:val="center"/>
              <w:rPr>
                <w:sz w:val="22"/>
                <w:szCs w:val="22"/>
                <w:lang w:eastAsia="ar-SA"/>
              </w:rPr>
            </w:pPr>
            <w:r w:rsidRPr="00562A49">
              <w:rPr>
                <w:sz w:val="22"/>
                <w:szCs w:val="22"/>
                <w:lang w:eastAsia="ar-SA"/>
              </w:rPr>
              <w:t>1</w:t>
            </w:r>
          </w:p>
        </w:tc>
        <w:tc>
          <w:tcPr>
            <w:tcW w:w="5539" w:type="dxa"/>
            <w:gridSpan w:val="2"/>
            <w:vAlign w:val="center"/>
          </w:tcPr>
          <w:p w14:paraId="25378E97" w14:textId="77777777" w:rsidR="000A4007" w:rsidRPr="00562A49" w:rsidRDefault="000A4007" w:rsidP="000A4007">
            <w:pPr>
              <w:ind w:left="720"/>
              <w:jc w:val="center"/>
              <w:rPr>
                <w:lang w:eastAsia="ar-SA"/>
              </w:rPr>
            </w:pPr>
            <w:r w:rsidRPr="00562A49">
              <w:rPr>
                <w:lang w:eastAsia="ar-SA"/>
              </w:rPr>
              <w:t>2</w:t>
            </w:r>
          </w:p>
        </w:tc>
        <w:tc>
          <w:tcPr>
            <w:tcW w:w="1579" w:type="dxa"/>
            <w:vAlign w:val="center"/>
          </w:tcPr>
          <w:p w14:paraId="5F65EE00" w14:textId="77777777" w:rsidR="000A4007" w:rsidRPr="00562A49" w:rsidRDefault="000A4007" w:rsidP="000A4007">
            <w:pPr>
              <w:suppressAutoHyphens/>
              <w:jc w:val="center"/>
              <w:rPr>
                <w:sz w:val="22"/>
                <w:szCs w:val="22"/>
                <w:lang w:eastAsia="ar-SA"/>
              </w:rPr>
            </w:pPr>
            <w:r w:rsidRPr="00562A49">
              <w:rPr>
                <w:sz w:val="22"/>
                <w:szCs w:val="22"/>
                <w:lang w:eastAsia="ar-SA"/>
              </w:rPr>
              <w:t>3</w:t>
            </w:r>
          </w:p>
        </w:tc>
        <w:tc>
          <w:tcPr>
            <w:tcW w:w="1581" w:type="dxa"/>
            <w:gridSpan w:val="2"/>
            <w:vAlign w:val="center"/>
          </w:tcPr>
          <w:p w14:paraId="64686A36" w14:textId="77777777" w:rsidR="000A4007" w:rsidRPr="00562A49" w:rsidRDefault="000A4007" w:rsidP="000A4007">
            <w:pPr>
              <w:suppressAutoHyphens/>
              <w:jc w:val="center"/>
              <w:rPr>
                <w:sz w:val="22"/>
                <w:szCs w:val="22"/>
              </w:rPr>
            </w:pPr>
            <w:r w:rsidRPr="00562A49">
              <w:rPr>
                <w:sz w:val="22"/>
                <w:szCs w:val="22"/>
              </w:rPr>
              <w:t>4</w:t>
            </w:r>
          </w:p>
        </w:tc>
      </w:tr>
      <w:tr w:rsidR="000A4007" w:rsidRPr="00562A49" w14:paraId="35BA0A2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505" w:type="dxa"/>
            <w:gridSpan w:val="6"/>
            <w:vAlign w:val="center"/>
          </w:tcPr>
          <w:p w14:paraId="13E79133" w14:textId="77777777" w:rsidR="000A4007" w:rsidRPr="00562A49" w:rsidRDefault="000A4007" w:rsidP="000A4007">
            <w:pPr>
              <w:jc w:val="center"/>
              <w:rPr>
                <w:b/>
                <w:sz w:val="22"/>
                <w:szCs w:val="22"/>
              </w:rPr>
            </w:pPr>
            <w:r w:rsidRPr="00562A49">
              <w:rPr>
                <w:b/>
                <w:sz w:val="22"/>
                <w:szCs w:val="22"/>
              </w:rPr>
              <w:t>ЮЖНЫЙ СКЛОН</w:t>
            </w:r>
          </w:p>
        </w:tc>
      </w:tr>
      <w:tr w:rsidR="000A4007" w:rsidRPr="00562A49" w14:paraId="212B200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D25201D" w14:textId="77777777" w:rsidR="000A4007" w:rsidRPr="00562A49" w:rsidRDefault="000A4007" w:rsidP="000A4007">
            <w:pPr>
              <w:suppressAutoHyphens/>
              <w:jc w:val="center"/>
              <w:rPr>
                <w:sz w:val="22"/>
                <w:szCs w:val="22"/>
                <w:lang w:eastAsia="ar-SA"/>
              </w:rPr>
            </w:pPr>
            <w:r w:rsidRPr="00562A49">
              <w:rPr>
                <w:sz w:val="22"/>
                <w:szCs w:val="22"/>
                <w:lang w:eastAsia="ar-SA"/>
              </w:rPr>
              <w:t>1.</w:t>
            </w:r>
          </w:p>
        </w:tc>
        <w:tc>
          <w:tcPr>
            <w:tcW w:w="5539" w:type="dxa"/>
            <w:gridSpan w:val="2"/>
          </w:tcPr>
          <w:p w14:paraId="544DC21D" w14:textId="77777777" w:rsidR="000A4007" w:rsidRPr="00562A49" w:rsidRDefault="000A4007" w:rsidP="000A4007">
            <w:pPr>
              <w:outlineLvl w:val="0"/>
              <w:rPr>
                <w:color w:val="000000"/>
                <w:sz w:val="22"/>
                <w:szCs w:val="22"/>
              </w:rPr>
            </w:pPr>
            <w:r w:rsidRPr="00562A49">
              <w:rPr>
                <w:color w:val="000000"/>
                <w:sz w:val="22"/>
                <w:szCs w:val="22"/>
              </w:rPr>
              <w:t xml:space="preserve">Автоматизированное рабочее место оператора </w:t>
            </w:r>
          </w:p>
          <w:p w14:paraId="461CBA9C" w14:textId="77777777" w:rsidR="000A4007" w:rsidRPr="00562A49" w:rsidRDefault="000A4007" w:rsidP="000A4007">
            <w:pPr>
              <w:outlineLvl w:val="0"/>
              <w:rPr>
                <w:color w:val="000000"/>
                <w:sz w:val="22"/>
                <w:szCs w:val="22"/>
              </w:rPr>
            </w:pPr>
            <w:r w:rsidRPr="00562A49">
              <w:rPr>
                <w:color w:val="000000"/>
                <w:sz w:val="22"/>
                <w:szCs w:val="22"/>
              </w:rPr>
              <w:t>КАПС Designa</w:t>
            </w:r>
          </w:p>
        </w:tc>
        <w:tc>
          <w:tcPr>
            <w:tcW w:w="1579" w:type="dxa"/>
          </w:tcPr>
          <w:p w14:paraId="572FD7F9" w14:textId="77777777" w:rsidR="000A4007" w:rsidRPr="00562A49" w:rsidRDefault="000A4007" w:rsidP="000A4007">
            <w:pPr>
              <w:rPr>
                <w:sz w:val="22"/>
                <w:szCs w:val="22"/>
              </w:rPr>
            </w:pPr>
          </w:p>
        </w:tc>
        <w:tc>
          <w:tcPr>
            <w:tcW w:w="1581" w:type="dxa"/>
            <w:gridSpan w:val="2"/>
          </w:tcPr>
          <w:p w14:paraId="617D5B79" w14:textId="77777777" w:rsidR="000A4007" w:rsidRPr="00562A49" w:rsidRDefault="000A4007" w:rsidP="000A4007">
            <w:pPr>
              <w:rPr>
                <w:sz w:val="22"/>
                <w:szCs w:val="22"/>
              </w:rPr>
            </w:pPr>
          </w:p>
        </w:tc>
      </w:tr>
      <w:tr w:rsidR="000A4007" w:rsidRPr="00562A49" w14:paraId="1DB941E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E77812F" w14:textId="77777777" w:rsidR="000A4007" w:rsidRPr="00562A49" w:rsidRDefault="000A4007" w:rsidP="000A4007">
            <w:pPr>
              <w:suppressAutoHyphens/>
              <w:jc w:val="center"/>
              <w:rPr>
                <w:sz w:val="22"/>
                <w:szCs w:val="22"/>
                <w:lang w:eastAsia="ar-SA"/>
              </w:rPr>
            </w:pPr>
            <w:r w:rsidRPr="00562A49">
              <w:rPr>
                <w:sz w:val="22"/>
                <w:szCs w:val="22"/>
                <w:lang w:eastAsia="ar-SA"/>
              </w:rPr>
              <w:t>2.</w:t>
            </w:r>
          </w:p>
        </w:tc>
        <w:tc>
          <w:tcPr>
            <w:tcW w:w="5539" w:type="dxa"/>
            <w:gridSpan w:val="2"/>
          </w:tcPr>
          <w:p w14:paraId="19A3B21B" w14:textId="77777777" w:rsidR="000A4007" w:rsidRPr="00562A49" w:rsidRDefault="000A4007" w:rsidP="000A4007">
            <w:pPr>
              <w:outlineLvl w:val="0"/>
              <w:rPr>
                <w:color w:val="000000"/>
                <w:sz w:val="22"/>
                <w:szCs w:val="22"/>
              </w:rPr>
            </w:pPr>
            <w:r w:rsidRPr="00562A49">
              <w:rPr>
                <w:color w:val="000000"/>
                <w:sz w:val="22"/>
                <w:szCs w:val="22"/>
              </w:rPr>
              <w:t xml:space="preserve">Автоматизированное рабочее место оператора </w:t>
            </w:r>
          </w:p>
          <w:p w14:paraId="37F47AF8" w14:textId="77777777" w:rsidR="000A4007" w:rsidRPr="00562A49" w:rsidRDefault="000A4007" w:rsidP="000A4007">
            <w:pPr>
              <w:outlineLvl w:val="0"/>
              <w:rPr>
                <w:color w:val="000000"/>
                <w:sz w:val="22"/>
                <w:szCs w:val="22"/>
              </w:rPr>
            </w:pPr>
            <w:r w:rsidRPr="00562A49">
              <w:rPr>
                <w:color w:val="000000"/>
                <w:sz w:val="22"/>
                <w:szCs w:val="22"/>
              </w:rPr>
              <w:t>СИС SL8</w:t>
            </w:r>
          </w:p>
        </w:tc>
        <w:tc>
          <w:tcPr>
            <w:tcW w:w="1579" w:type="dxa"/>
          </w:tcPr>
          <w:p w14:paraId="391E48AC" w14:textId="77777777" w:rsidR="000A4007" w:rsidRPr="00562A49" w:rsidRDefault="000A4007" w:rsidP="000A4007">
            <w:pPr>
              <w:rPr>
                <w:sz w:val="22"/>
                <w:szCs w:val="22"/>
              </w:rPr>
            </w:pPr>
          </w:p>
        </w:tc>
        <w:tc>
          <w:tcPr>
            <w:tcW w:w="1581" w:type="dxa"/>
            <w:gridSpan w:val="2"/>
          </w:tcPr>
          <w:p w14:paraId="59D6BA63" w14:textId="77777777" w:rsidR="000A4007" w:rsidRPr="00562A49" w:rsidRDefault="000A4007" w:rsidP="000A4007">
            <w:pPr>
              <w:rPr>
                <w:sz w:val="22"/>
                <w:szCs w:val="22"/>
              </w:rPr>
            </w:pPr>
          </w:p>
        </w:tc>
      </w:tr>
      <w:tr w:rsidR="000A4007" w:rsidRPr="00562A49" w14:paraId="3E9E4B7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7212D60" w14:textId="77777777" w:rsidR="000A4007" w:rsidRPr="00562A49" w:rsidRDefault="000A4007" w:rsidP="000A4007">
            <w:pPr>
              <w:suppressAutoHyphens/>
              <w:jc w:val="center"/>
              <w:rPr>
                <w:sz w:val="22"/>
                <w:szCs w:val="22"/>
                <w:lang w:eastAsia="ar-SA"/>
              </w:rPr>
            </w:pPr>
            <w:r w:rsidRPr="00562A49">
              <w:rPr>
                <w:sz w:val="22"/>
                <w:szCs w:val="22"/>
                <w:lang w:eastAsia="ar-SA"/>
              </w:rPr>
              <w:t>3.</w:t>
            </w:r>
          </w:p>
        </w:tc>
        <w:tc>
          <w:tcPr>
            <w:tcW w:w="5539" w:type="dxa"/>
            <w:gridSpan w:val="2"/>
          </w:tcPr>
          <w:p w14:paraId="7ED6B781" w14:textId="77777777" w:rsidR="000A4007" w:rsidRPr="00562A49" w:rsidRDefault="000A4007" w:rsidP="000A4007">
            <w:pPr>
              <w:outlineLvl w:val="0"/>
              <w:rPr>
                <w:color w:val="000000"/>
                <w:sz w:val="22"/>
                <w:szCs w:val="22"/>
              </w:rPr>
            </w:pPr>
            <w:r w:rsidRPr="00562A49">
              <w:rPr>
                <w:color w:val="000000"/>
                <w:sz w:val="22"/>
                <w:szCs w:val="22"/>
              </w:rPr>
              <w:t>Автоматический терминал оплаты_1</w:t>
            </w:r>
          </w:p>
        </w:tc>
        <w:tc>
          <w:tcPr>
            <w:tcW w:w="1579" w:type="dxa"/>
          </w:tcPr>
          <w:p w14:paraId="0E4AC4D4" w14:textId="77777777" w:rsidR="000A4007" w:rsidRPr="00562A49" w:rsidRDefault="000A4007" w:rsidP="000A4007">
            <w:pPr>
              <w:rPr>
                <w:sz w:val="22"/>
                <w:szCs w:val="22"/>
              </w:rPr>
            </w:pPr>
          </w:p>
        </w:tc>
        <w:tc>
          <w:tcPr>
            <w:tcW w:w="1581" w:type="dxa"/>
            <w:gridSpan w:val="2"/>
          </w:tcPr>
          <w:p w14:paraId="656DC152" w14:textId="77777777" w:rsidR="000A4007" w:rsidRPr="00562A49" w:rsidRDefault="000A4007" w:rsidP="000A4007">
            <w:pPr>
              <w:rPr>
                <w:sz w:val="22"/>
                <w:szCs w:val="22"/>
              </w:rPr>
            </w:pPr>
          </w:p>
        </w:tc>
      </w:tr>
      <w:tr w:rsidR="000A4007" w:rsidRPr="00562A49" w14:paraId="5DADEB7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9C2FF68" w14:textId="77777777" w:rsidR="000A4007" w:rsidRPr="00562A49" w:rsidRDefault="000A4007" w:rsidP="000A4007">
            <w:pPr>
              <w:suppressAutoHyphens/>
              <w:jc w:val="center"/>
              <w:rPr>
                <w:sz w:val="22"/>
                <w:szCs w:val="22"/>
                <w:lang w:eastAsia="ar-SA"/>
              </w:rPr>
            </w:pPr>
            <w:r w:rsidRPr="00562A49">
              <w:rPr>
                <w:sz w:val="22"/>
                <w:szCs w:val="22"/>
                <w:lang w:eastAsia="ar-SA"/>
              </w:rPr>
              <w:t>4.</w:t>
            </w:r>
          </w:p>
        </w:tc>
        <w:tc>
          <w:tcPr>
            <w:tcW w:w="5539" w:type="dxa"/>
            <w:gridSpan w:val="2"/>
          </w:tcPr>
          <w:p w14:paraId="28CD226F" w14:textId="77777777" w:rsidR="000A4007" w:rsidRPr="00562A49" w:rsidRDefault="000A4007" w:rsidP="000A4007">
            <w:pPr>
              <w:outlineLvl w:val="0"/>
              <w:rPr>
                <w:color w:val="000000"/>
                <w:sz w:val="22"/>
                <w:szCs w:val="22"/>
              </w:rPr>
            </w:pPr>
            <w:r w:rsidRPr="00562A49">
              <w:rPr>
                <w:color w:val="000000"/>
                <w:sz w:val="22"/>
                <w:szCs w:val="22"/>
              </w:rPr>
              <w:t>Автоматический терминал оплаты_2</w:t>
            </w:r>
          </w:p>
        </w:tc>
        <w:tc>
          <w:tcPr>
            <w:tcW w:w="1579" w:type="dxa"/>
          </w:tcPr>
          <w:p w14:paraId="60AEB425" w14:textId="77777777" w:rsidR="000A4007" w:rsidRPr="00562A49" w:rsidRDefault="000A4007" w:rsidP="000A4007">
            <w:pPr>
              <w:rPr>
                <w:sz w:val="22"/>
                <w:szCs w:val="22"/>
              </w:rPr>
            </w:pPr>
          </w:p>
        </w:tc>
        <w:tc>
          <w:tcPr>
            <w:tcW w:w="1581" w:type="dxa"/>
            <w:gridSpan w:val="2"/>
          </w:tcPr>
          <w:p w14:paraId="2941D5A5" w14:textId="77777777" w:rsidR="000A4007" w:rsidRPr="00562A49" w:rsidRDefault="000A4007" w:rsidP="000A4007">
            <w:pPr>
              <w:rPr>
                <w:sz w:val="22"/>
                <w:szCs w:val="22"/>
              </w:rPr>
            </w:pPr>
          </w:p>
        </w:tc>
      </w:tr>
      <w:tr w:rsidR="000A4007" w:rsidRPr="00562A49" w14:paraId="5BDB538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42FFE5D" w14:textId="77777777" w:rsidR="000A4007" w:rsidRPr="00562A49" w:rsidRDefault="000A4007" w:rsidP="000A4007">
            <w:pPr>
              <w:suppressAutoHyphens/>
              <w:jc w:val="center"/>
              <w:rPr>
                <w:sz w:val="22"/>
                <w:szCs w:val="22"/>
                <w:lang w:eastAsia="ar-SA"/>
              </w:rPr>
            </w:pPr>
            <w:r w:rsidRPr="00562A49">
              <w:rPr>
                <w:sz w:val="22"/>
                <w:szCs w:val="22"/>
                <w:lang w:eastAsia="ar-SA"/>
              </w:rPr>
              <w:t>5.</w:t>
            </w:r>
          </w:p>
        </w:tc>
        <w:tc>
          <w:tcPr>
            <w:tcW w:w="5539" w:type="dxa"/>
            <w:gridSpan w:val="2"/>
          </w:tcPr>
          <w:p w14:paraId="703E1B76" w14:textId="77777777" w:rsidR="000A4007" w:rsidRPr="00562A49" w:rsidRDefault="000A4007" w:rsidP="000A4007">
            <w:pPr>
              <w:outlineLvl w:val="0"/>
              <w:rPr>
                <w:color w:val="000000"/>
                <w:sz w:val="22"/>
                <w:szCs w:val="22"/>
              </w:rPr>
            </w:pPr>
            <w:r w:rsidRPr="00562A49">
              <w:rPr>
                <w:color w:val="000000"/>
                <w:sz w:val="22"/>
                <w:szCs w:val="22"/>
              </w:rPr>
              <w:t>Автоматический терминал оплаты_3</w:t>
            </w:r>
          </w:p>
        </w:tc>
        <w:tc>
          <w:tcPr>
            <w:tcW w:w="1579" w:type="dxa"/>
          </w:tcPr>
          <w:p w14:paraId="19B06A71" w14:textId="77777777" w:rsidR="000A4007" w:rsidRPr="00562A49" w:rsidRDefault="000A4007" w:rsidP="000A4007">
            <w:pPr>
              <w:rPr>
                <w:sz w:val="22"/>
                <w:szCs w:val="22"/>
              </w:rPr>
            </w:pPr>
          </w:p>
        </w:tc>
        <w:tc>
          <w:tcPr>
            <w:tcW w:w="1581" w:type="dxa"/>
            <w:gridSpan w:val="2"/>
          </w:tcPr>
          <w:p w14:paraId="1FF02C2C" w14:textId="77777777" w:rsidR="000A4007" w:rsidRPr="00562A49" w:rsidRDefault="000A4007" w:rsidP="000A4007">
            <w:pPr>
              <w:rPr>
                <w:sz w:val="22"/>
                <w:szCs w:val="22"/>
              </w:rPr>
            </w:pPr>
          </w:p>
        </w:tc>
      </w:tr>
      <w:tr w:rsidR="000A4007" w:rsidRPr="00562A49" w14:paraId="005BD93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82016B9" w14:textId="77777777" w:rsidR="000A4007" w:rsidRPr="00562A49" w:rsidRDefault="000A4007" w:rsidP="000A4007">
            <w:pPr>
              <w:suppressAutoHyphens/>
              <w:jc w:val="center"/>
              <w:rPr>
                <w:sz w:val="22"/>
                <w:szCs w:val="22"/>
                <w:lang w:eastAsia="ar-SA"/>
              </w:rPr>
            </w:pPr>
            <w:r w:rsidRPr="00562A49">
              <w:rPr>
                <w:sz w:val="22"/>
                <w:szCs w:val="22"/>
                <w:lang w:eastAsia="ar-SA"/>
              </w:rPr>
              <w:t>6.</w:t>
            </w:r>
          </w:p>
        </w:tc>
        <w:tc>
          <w:tcPr>
            <w:tcW w:w="5539" w:type="dxa"/>
            <w:gridSpan w:val="2"/>
          </w:tcPr>
          <w:p w14:paraId="52145EEB" w14:textId="77777777" w:rsidR="000A4007" w:rsidRPr="00562A49" w:rsidRDefault="000A4007" w:rsidP="000A4007">
            <w:pPr>
              <w:outlineLvl w:val="0"/>
              <w:rPr>
                <w:color w:val="000000"/>
                <w:sz w:val="22"/>
                <w:szCs w:val="22"/>
              </w:rPr>
            </w:pPr>
            <w:r w:rsidRPr="00562A49">
              <w:rPr>
                <w:color w:val="000000"/>
                <w:sz w:val="22"/>
                <w:szCs w:val="22"/>
              </w:rPr>
              <w:t>Автоматический терминал оплаты_4</w:t>
            </w:r>
          </w:p>
        </w:tc>
        <w:tc>
          <w:tcPr>
            <w:tcW w:w="1579" w:type="dxa"/>
          </w:tcPr>
          <w:p w14:paraId="728A418C" w14:textId="77777777" w:rsidR="000A4007" w:rsidRPr="00562A49" w:rsidRDefault="000A4007" w:rsidP="000A4007">
            <w:pPr>
              <w:rPr>
                <w:sz w:val="22"/>
                <w:szCs w:val="22"/>
              </w:rPr>
            </w:pPr>
          </w:p>
        </w:tc>
        <w:tc>
          <w:tcPr>
            <w:tcW w:w="1581" w:type="dxa"/>
            <w:gridSpan w:val="2"/>
          </w:tcPr>
          <w:p w14:paraId="3D019271" w14:textId="77777777" w:rsidR="000A4007" w:rsidRPr="00562A49" w:rsidRDefault="000A4007" w:rsidP="000A4007">
            <w:pPr>
              <w:rPr>
                <w:sz w:val="22"/>
                <w:szCs w:val="22"/>
              </w:rPr>
            </w:pPr>
          </w:p>
        </w:tc>
      </w:tr>
      <w:tr w:rsidR="000A4007" w:rsidRPr="00562A49" w14:paraId="5293013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EA7BBA3" w14:textId="77777777" w:rsidR="000A4007" w:rsidRPr="00562A49" w:rsidRDefault="000A4007" w:rsidP="000A4007">
            <w:pPr>
              <w:suppressAutoHyphens/>
              <w:jc w:val="center"/>
              <w:rPr>
                <w:sz w:val="22"/>
                <w:szCs w:val="22"/>
                <w:lang w:eastAsia="ar-SA"/>
              </w:rPr>
            </w:pPr>
            <w:r w:rsidRPr="00562A49">
              <w:rPr>
                <w:sz w:val="22"/>
                <w:szCs w:val="22"/>
                <w:lang w:eastAsia="ar-SA"/>
              </w:rPr>
              <w:t>7.</w:t>
            </w:r>
          </w:p>
        </w:tc>
        <w:tc>
          <w:tcPr>
            <w:tcW w:w="5539" w:type="dxa"/>
            <w:gridSpan w:val="2"/>
          </w:tcPr>
          <w:p w14:paraId="63D634B4" w14:textId="77777777" w:rsidR="000A4007" w:rsidRPr="00562A49" w:rsidRDefault="000A4007" w:rsidP="000A4007">
            <w:pPr>
              <w:outlineLvl w:val="0"/>
              <w:rPr>
                <w:color w:val="000000"/>
                <w:sz w:val="22"/>
                <w:szCs w:val="22"/>
              </w:rPr>
            </w:pPr>
            <w:r w:rsidRPr="00562A49">
              <w:rPr>
                <w:color w:val="000000"/>
                <w:sz w:val="22"/>
                <w:szCs w:val="22"/>
              </w:rPr>
              <w:t>Автоматический терминал оплаты_5</w:t>
            </w:r>
          </w:p>
        </w:tc>
        <w:tc>
          <w:tcPr>
            <w:tcW w:w="1579" w:type="dxa"/>
          </w:tcPr>
          <w:p w14:paraId="2BB0D979" w14:textId="77777777" w:rsidR="000A4007" w:rsidRPr="00562A49" w:rsidRDefault="000A4007" w:rsidP="000A4007">
            <w:pPr>
              <w:rPr>
                <w:sz w:val="22"/>
                <w:szCs w:val="22"/>
              </w:rPr>
            </w:pPr>
          </w:p>
        </w:tc>
        <w:tc>
          <w:tcPr>
            <w:tcW w:w="1581" w:type="dxa"/>
            <w:gridSpan w:val="2"/>
          </w:tcPr>
          <w:p w14:paraId="3A93C901" w14:textId="77777777" w:rsidR="000A4007" w:rsidRPr="00562A49" w:rsidRDefault="000A4007" w:rsidP="000A4007">
            <w:pPr>
              <w:rPr>
                <w:sz w:val="22"/>
                <w:szCs w:val="22"/>
              </w:rPr>
            </w:pPr>
          </w:p>
        </w:tc>
      </w:tr>
      <w:tr w:rsidR="000A4007" w:rsidRPr="00562A49" w14:paraId="07761C1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CA3146A" w14:textId="77777777" w:rsidR="000A4007" w:rsidRPr="00562A49" w:rsidRDefault="000A4007" w:rsidP="000A4007">
            <w:pPr>
              <w:suppressAutoHyphens/>
              <w:jc w:val="center"/>
              <w:rPr>
                <w:sz w:val="22"/>
                <w:szCs w:val="22"/>
                <w:lang w:eastAsia="ar-SA"/>
              </w:rPr>
            </w:pPr>
            <w:r w:rsidRPr="00562A49">
              <w:rPr>
                <w:sz w:val="22"/>
                <w:szCs w:val="22"/>
                <w:lang w:eastAsia="ar-SA"/>
              </w:rPr>
              <w:t>8.</w:t>
            </w:r>
          </w:p>
        </w:tc>
        <w:tc>
          <w:tcPr>
            <w:tcW w:w="5539" w:type="dxa"/>
            <w:gridSpan w:val="2"/>
          </w:tcPr>
          <w:p w14:paraId="47531A7F" w14:textId="77777777" w:rsidR="000A4007" w:rsidRPr="00562A49" w:rsidRDefault="000A4007" w:rsidP="000A4007">
            <w:pPr>
              <w:outlineLvl w:val="0"/>
              <w:rPr>
                <w:color w:val="000000"/>
                <w:sz w:val="22"/>
                <w:szCs w:val="22"/>
              </w:rPr>
            </w:pPr>
            <w:r w:rsidRPr="00562A49">
              <w:rPr>
                <w:color w:val="000000"/>
                <w:sz w:val="22"/>
                <w:szCs w:val="22"/>
              </w:rPr>
              <w:t>Автоматический терминал оплаты_6</w:t>
            </w:r>
          </w:p>
        </w:tc>
        <w:tc>
          <w:tcPr>
            <w:tcW w:w="1579" w:type="dxa"/>
          </w:tcPr>
          <w:p w14:paraId="5A2C5ADE" w14:textId="77777777" w:rsidR="000A4007" w:rsidRPr="00562A49" w:rsidRDefault="000A4007" w:rsidP="000A4007">
            <w:pPr>
              <w:rPr>
                <w:sz w:val="22"/>
                <w:szCs w:val="22"/>
              </w:rPr>
            </w:pPr>
          </w:p>
        </w:tc>
        <w:tc>
          <w:tcPr>
            <w:tcW w:w="1581" w:type="dxa"/>
            <w:gridSpan w:val="2"/>
          </w:tcPr>
          <w:p w14:paraId="72A6E397" w14:textId="77777777" w:rsidR="000A4007" w:rsidRPr="00562A49" w:rsidRDefault="000A4007" w:rsidP="000A4007">
            <w:pPr>
              <w:rPr>
                <w:sz w:val="22"/>
                <w:szCs w:val="22"/>
              </w:rPr>
            </w:pPr>
          </w:p>
        </w:tc>
      </w:tr>
      <w:tr w:rsidR="000A4007" w:rsidRPr="00562A49" w14:paraId="74C0333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9210236" w14:textId="77777777" w:rsidR="000A4007" w:rsidRPr="00562A49" w:rsidRDefault="000A4007" w:rsidP="000A4007">
            <w:pPr>
              <w:suppressAutoHyphens/>
              <w:jc w:val="center"/>
              <w:rPr>
                <w:sz w:val="22"/>
                <w:szCs w:val="22"/>
                <w:lang w:eastAsia="ar-SA"/>
              </w:rPr>
            </w:pPr>
            <w:r w:rsidRPr="00562A49">
              <w:rPr>
                <w:sz w:val="22"/>
                <w:szCs w:val="22"/>
                <w:lang w:eastAsia="ar-SA"/>
              </w:rPr>
              <w:t>9.</w:t>
            </w:r>
          </w:p>
        </w:tc>
        <w:tc>
          <w:tcPr>
            <w:tcW w:w="5539" w:type="dxa"/>
            <w:gridSpan w:val="2"/>
          </w:tcPr>
          <w:p w14:paraId="625EB99E" w14:textId="77777777" w:rsidR="000A4007" w:rsidRPr="00562A49" w:rsidRDefault="000A4007" w:rsidP="000A4007">
            <w:pPr>
              <w:outlineLvl w:val="0"/>
              <w:rPr>
                <w:color w:val="000000"/>
                <w:sz w:val="22"/>
                <w:szCs w:val="22"/>
              </w:rPr>
            </w:pPr>
            <w:r w:rsidRPr="00562A49">
              <w:rPr>
                <w:color w:val="000000"/>
                <w:sz w:val="22"/>
                <w:szCs w:val="22"/>
              </w:rPr>
              <w:t>Административное здание с помещениями торговли. общепита и встроенным ПРУ</w:t>
            </w:r>
          </w:p>
        </w:tc>
        <w:tc>
          <w:tcPr>
            <w:tcW w:w="1579" w:type="dxa"/>
          </w:tcPr>
          <w:p w14:paraId="6703C0BB" w14:textId="77777777" w:rsidR="000A4007" w:rsidRPr="00562A49" w:rsidRDefault="000A4007" w:rsidP="000A4007">
            <w:pPr>
              <w:rPr>
                <w:sz w:val="22"/>
                <w:szCs w:val="22"/>
              </w:rPr>
            </w:pPr>
          </w:p>
        </w:tc>
        <w:tc>
          <w:tcPr>
            <w:tcW w:w="1581" w:type="dxa"/>
            <w:gridSpan w:val="2"/>
          </w:tcPr>
          <w:p w14:paraId="1605BA13" w14:textId="77777777" w:rsidR="000A4007" w:rsidRPr="00562A49" w:rsidRDefault="000A4007" w:rsidP="000A4007">
            <w:pPr>
              <w:rPr>
                <w:sz w:val="22"/>
                <w:szCs w:val="22"/>
              </w:rPr>
            </w:pPr>
          </w:p>
        </w:tc>
      </w:tr>
      <w:tr w:rsidR="000A4007" w:rsidRPr="00562A49" w14:paraId="6F81F8C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C795CF6" w14:textId="77777777" w:rsidR="000A4007" w:rsidRPr="00562A49" w:rsidRDefault="000A4007" w:rsidP="000A4007">
            <w:pPr>
              <w:suppressAutoHyphens/>
              <w:jc w:val="center"/>
              <w:rPr>
                <w:sz w:val="22"/>
                <w:szCs w:val="22"/>
                <w:lang w:eastAsia="ar-SA"/>
              </w:rPr>
            </w:pPr>
            <w:r w:rsidRPr="00562A49">
              <w:rPr>
                <w:sz w:val="22"/>
                <w:szCs w:val="22"/>
                <w:lang w:eastAsia="ar-SA"/>
              </w:rPr>
              <w:t>10.</w:t>
            </w:r>
          </w:p>
        </w:tc>
        <w:tc>
          <w:tcPr>
            <w:tcW w:w="5539" w:type="dxa"/>
            <w:gridSpan w:val="2"/>
          </w:tcPr>
          <w:p w14:paraId="26F001A4" w14:textId="77777777" w:rsidR="000A4007" w:rsidRPr="00562A49" w:rsidRDefault="000A4007" w:rsidP="000A4007">
            <w:pPr>
              <w:outlineLvl w:val="0"/>
              <w:rPr>
                <w:color w:val="000000"/>
                <w:sz w:val="22"/>
                <w:szCs w:val="22"/>
              </w:rPr>
            </w:pPr>
            <w:r w:rsidRPr="00562A49">
              <w:rPr>
                <w:color w:val="000000"/>
                <w:sz w:val="22"/>
                <w:szCs w:val="22"/>
              </w:rPr>
              <w:t>АСУ ТП и телемеханика на ПС РТП-2</w:t>
            </w:r>
          </w:p>
        </w:tc>
        <w:tc>
          <w:tcPr>
            <w:tcW w:w="1579" w:type="dxa"/>
          </w:tcPr>
          <w:p w14:paraId="607BB3DD" w14:textId="77777777" w:rsidR="000A4007" w:rsidRPr="00562A49" w:rsidRDefault="000A4007" w:rsidP="000A4007">
            <w:pPr>
              <w:rPr>
                <w:sz w:val="22"/>
                <w:szCs w:val="22"/>
              </w:rPr>
            </w:pPr>
          </w:p>
        </w:tc>
        <w:tc>
          <w:tcPr>
            <w:tcW w:w="1581" w:type="dxa"/>
            <w:gridSpan w:val="2"/>
          </w:tcPr>
          <w:p w14:paraId="04B00379" w14:textId="77777777" w:rsidR="000A4007" w:rsidRPr="00562A49" w:rsidRDefault="000A4007" w:rsidP="000A4007">
            <w:pPr>
              <w:rPr>
                <w:sz w:val="22"/>
                <w:szCs w:val="22"/>
              </w:rPr>
            </w:pPr>
          </w:p>
        </w:tc>
      </w:tr>
      <w:tr w:rsidR="000A4007" w:rsidRPr="00562A49" w14:paraId="11F28B4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8327AA8" w14:textId="77777777" w:rsidR="000A4007" w:rsidRPr="00562A49" w:rsidRDefault="000A4007" w:rsidP="000A4007">
            <w:pPr>
              <w:suppressAutoHyphens/>
              <w:jc w:val="center"/>
              <w:rPr>
                <w:sz w:val="22"/>
                <w:szCs w:val="22"/>
                <w:lang w:eastAsia="ar-SA"/>
              </w:rPr>
            </w:pPr>
            <w:r w:rsidRPr="00562A49">
              <w:rPr>
                <w:sz w:val="22"/>
                <w:szCs w:val="22"/>
                <w:lang w:eastAsia="ar-SA"/>
              </w:rPr>
              <w:t>11.</w:t>
            </w:r>
          </w:p>
        </w:tc>
        <w:tc>
          <w:tcPr>
            <w:tcW w:w="5539" w:type="dxa"/>
            <w:gridSpan w:val="2"/>
          </w:tcPr>
          <w:p w14:paraId="7398630F" w14:textId="77777777" w:rsidR="000A4007" w:rsidRPr="00562A49" w:rsidRDefault="000A4007" w:rsidP="000A4007">
            <w:pPr>
              <w:outlineLvl w:val="0"/>
              <w:rPr>
                <w:color w:val="000000"/>
                <w:sz w:val="22"/>
                <w:szCs w:val="22"/>
              </w:rPr>
            </w:pPr>
            <w:r w:rsidRPr="00562A49">
              <w:rPr>
                <w:color w:val="000000"/>
                <w:sz w:val="22"/>
                <w:szCs w:val="22"/>
              </w:rPr>
              <w:t>Блок-контейнер БК-01 СП 4,0*2,45*2,40</w:t>
            </w:r>
          </w:p>
        </w:tc>
        <w:tc>
          <w:tcPr>
            <w:tcW w:w="1579" w:type="dxa"/>
          </w:tcPr>
          <w:p w14:paraId="381D2319" w14:textId="77777777" w:rsidR="000A4007" w:rsidRPr="00562A49" w:rsidRDefault="000A4007" w:rsidP="000A4007">
            <w:pPr>
              <w:rPr>
                <w:sz w:val="22"/>
                <w:szCs w:val="22"/>
              </w:rPr>
            </w:pPr>
          </w:p>
        </w:tc>
        <w:tc>
          <w:tcPr>
            <w:tcW w:w="1581" w:type="dxa"/>
            <w:gridSpan w:val="2"/>
          </w:tcPr>
          <w:p w14:paraId="50D8383E" w14:textId="77777777" w:rsidR="000A4007" w:rsidRPr="00562A49" w:rsidRDefault="000A4007" w:rsidP="000A4007">
            <w:pPr>
              <w:rPr>
                <w:sz w:val="22"/>
                <w:szCs w:val="22"/>
              </w:rPr>
            </w:pPr>
          </w:p>
        </w:tc>
      </w:tr>
      <w:tr w:rsidR="000A4007" w:rsidRPr="00562A49" w14:paraId="79E1657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0D5D3B9" w14:textId="77777777" w:rsidR="000A4007" w:rsidRPr="00562A49" w:rsidRDefault="000A4007" w:rsidP="000A4007">
            <w:pPr>
              <w:suppressAutoHyphens/>
              <w:jc w:val="center"/>
              <w:rPr>
                <w:sz w:val="22"/>
                <w:szCs w:val="22"/>
                <w:lang w:eastAsia="ar-SA"/>
              </w:rPr>
            </w:pPr>
            <w:r w:rsidRPr="00562A49">
              <w:rPr>
                <w:sz w:val="22"/>
                <w:szCs w:val="22"/>
                <w:lang w:eastAsia="ar-SA"/>
              </w:rPr>
              <w:t>12.</w:t>
            </w:r>
          </w:p>
        </w:tc>
        <w:tc>
          <w:tcPr>
            <w:tcW w:w="5539" w:type="dxa"/>
            <w:gridSpan w:val="2"/>
          </w:tcPr>
          <w:p w14:paraId="46282B23" w14:textId="77777777" w:rsidR="000A4007" w:rsidRPr="00562A49" w:rsidRDefault="000A4007" w:rsidP="000A4007">
            <w:pPr>
              <w:outlineLvl w:val="0"/>
              <w:rPr>
                <w:color w:val="000000"/>
                <w:sz w:val="22"/>
                <w:szCs w:val="22"/>
              </w:rPr>
            </w:pPr>
            <w:r w:rsidRPr="00562A49">
              <w:rPr>
                <w:color w:val="000000"/>
                <w:sz w:val="22"/>
                <w:szCs w:val="22"/>
              </w:rPr>
              <w:t>Блок-контейнер БК-04 6,0*2,45*2,45_1</w:t>
            </w:r>
          </w:p>
        </w:tc>
        <w:tc>
          <w:tcPr>
            <w:tcW w:w="1579" w:type="dxa"/>
          </w:tcPr>
          <w:p w14:paraId="0E0BA9C5" w14:textId="77777777" w:rsidR="000A4007" w:rsidRPr="00562A49" w:rsidRDefault="000A4007" w:rsidP="000A4007">
            <w:pPr>
              <w:rPr>
                <w:sz w:val="22"/>
                <w:szCs w:val="22"/>
              </w:rPr>
            </w:pPr>
          </w:p>
        </w:tc>
        <w:tc>
          <w:tcPr>
            <w:tcW w:w="1581" w:type="dxa"/>
            <w:gridSpan w:val="2"/>
          </w:tcPr>
          <w:p w14:paraId="707CAC0D" w14:textId="77777777" w:rsidR="000A4007" w:rsidRPr="00562A49" w:rsidRDefault="000A4007" w:rsidP="000A4007">
            <w:pPr>
              <w:rPr>
                <w:sz w:val="22"/>
                <w:szCs w:val="22"/>
              </w:rPr>
            </w:pPr>
          </w:p>
        </w:tc>
      </w:tr>
      <w:tr w:rsidR="000A4007" w:rsidRPr="00562A49" w14:paraId="3A33EBC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6FF1C23" w14:textId="77777777" w:rsidR="000A4007" w:rsidRPr="00562A49" w:rsidRDefault="000A4007" w:rsidP="000A4007">
            <w:pPr>
              <w:suppressAutoHyphens/>
              <w:jc w:val="center"/>
              <w:rPr>
                <w:sz w:val="22"/>
                <w:szCs w:val="22"/>
                <w:lang w:eastAsia="ar-SA"/>
              </w:rPr>
            </w:pPr>
            <w:r w:rsidRPr="00562A49">
              <w:rPr>
                <w:sz w:val="22"/>
                <w:szCs w:val="22"/>
                <w:lang w:eastAsia="ar-SA"/>
              </w:rPr>
              <w:t>13.</w:t>
            </w:r>
          </w:p>
        </w:tc>
        <w:tc>
          <w:tcPr>
            <w:tcW w:w="5539" w:type="dxa"/>
            <w:gridSpan w:val="2"/>
          </w:tcPr>
          <w:p w14:paraId="13E75FAE" w14:textId="77777777" w:rsidR="000A4007" w:rsidRPr="00562A49" w:rsidRDefault="000A4007" w:rsidP="000A4007">
            <w:pPr>
              <w:outlineLvl w:val="0"/>
              <w:rPr>
                <w:color w:val="000000"/>
                <w:sz w:val="22"/>
                <w:szCs w:val="22"/>
              </w:rPr>
            </w:pPr>
            <w:r w:rsidRPr="00562A49">
              <w:rPr>
                <w:color w:val="000000"/>
                <w:sz w:val="22"/>
                <w:szCs w:val="22"/>
              </w:rPr>
              <w:t>Блок-контейнер БК-04 6,0*2,45*2,45_2</w:t>
            </w:r>
          </w:p>
        </w:tc>
        <w:tc>
          <w:tcPr>
            <w:tcW w:w="1579" w:type="dxa"/>
          </w:tcPr>
          <w:p w14:paraId="2E4E5E71" w14:textId="77777777" w:rsidR="000A4007" w:rsidRPr="00562A49" w:rsidRDefault="000A4007" w:rsidP="000A4007">
            <w:pPr>
              <w:rPr>
                <w:sz w:val="22"/>
                <w:szCs w:val="22"/>
              </w:rPr>
            </w:pPr>
          </w:p>
        </w:tc>
        <w:tc>
          <w:tcPr>
            <w:tcW w:w="1581" w:type="dxa"/>
            <w:gridSpan w:val="2"/>
          </w:tcPr>
          <w:p w14:paraId="0F89F2CA" w14:textId="77777777" w:rsidR="000A4007" w:rsidRPr="00562A49" w:rsidRDefault="000A4007" w:rsidP="000A4007">
            <w:pPr>
              <w:rPr>
                <w:sz w:val="22"/>
                <w:szCs w:val="22"/>
              </w:rPr>
            </w:pPr>
          </w:p>
        </w:tc>
      </w:tr>
      <w:tr w:rsidR="000A4007" w:rsidRPr="00562A49" w14:paraId="0F0FA48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4E8F433" w14:textId="77777777" w:rsidR="000A4007" w:rsidRPr="00562A49" w:rsidRDefault="000A4007" w:rsidP="000A4007">
            <w:pPr>
              <w:suppressAutoHyphens/>
              <w:jc w:val="center"/>
              <w:rPr>
                <w:sz w:val="22"/>
                <w:szCs w:val="22"/>
                <w:lang w:eastAsia="ar-SA"/>
              </w:rPr>
            </w:pPr>
            <w:r w:rsidRPr="00562A49">
              <w:rPr>
                <w:sz w:val="22"/>
                <w:szCs w:val="22"/>
                <w:lang w:eastAsia="ar-SA"/>
              </w:rPr>
              <w:t>14.</w:t>
            </w:r>
          </w:p>
        </w:tc>
        <w:tc>
          <w:tcPr>
            <w:tcW w:w="5539" w:type="dxa"/>
            <w:gridSpan w:val="2"/>
          </w:tcPr>
          <w:p w14:paraId="27ED5099" w14:textId="77777777" w:rsidR="000A4007" w:rsidRPr="00562A49" w:rsidRDefault="000A4007" w:rsidP="000A4007">
            <w:pPr>
              <w:outlineLvl w:val="0"/>
              <w:rPr>
                <w:color w:val="000000"/>
                <w:sz w:val="22"/>
                <w:szCs w:val="22"/>
              </w:rPr>
            </w:pPr>
            <w:r w:rsidRPr="00562A49">
              <w:rPr>
                <w:color w:val="000000"/>
                <w:sz w:val="22"/>
                <w:szCs w:val="22"/>
              </w:rPr>
              <w:t>Блок-контейнер мобильной кассы_1</w:t>
            </w:r>
          </w:p>
        </w:tc>
        <w:tc>
          <w:tcPr>
            <w:tcW w:w="1579" w:type="dxa"/>
          </w:tcPr>
          <w:p w14:paraId="5639D206" w14:textId="77777777" w:rsidR="000A4007" w:rsidRPr="00562A49" w:rsidRDefault="000A4007" w:rsidP="000A4007">
            <w:pPr>
              <w:rPr>
                <w:sz w:val="22"/>
                <w:szCs w:val="22"/>
              </w:rPr>
            </w:pPr>
          </w:p>
        </w:tc>
        <w:tc>
          <w:tcPr>
            <w:tcW w:w="1581" w:type="dxa"/>
            <w:gridSpan w:val="2"/>
          </w:tcPr>
          <w:p w14:paraId="033B2539" w14:textId="77777777" w:rsidR="000A4007" w:rsidRPr="00562A49" w:rsidRDefault="000A4007" w:rsidP="000A4007">
            <w:pPr>
              <w:rPr>
                <w:sz w:val="22"/>
                <w:szCs w:val="22"/>
              </w:rPr>
            </w:pPr>
          </w:p>
        </w:tc>
      </w:tr>
      <w:tr w:rsidR="000A4007" w:rsidRPr="00562A49" w14:paraId="2044B90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628421C" w14:textId="77777777" w:rsidR="000A4007" w:rsidRPr="00562A49" w:rsidRDefault="000A4007" w:rsidP="000A4007">
            <w:pPr>
              <w:suppressAutoHyphens/>
              <w:jc w:val="center"/>
              <w:rPr>
                <w:sz w:val="22"/>
                <w:szCs w:val="22"/>
                <w:lang w:eastAsia="ar-SA"/>
              </w:rPr>
            </w:pPr>
            <w:r w:rsidRPr="00562A49">
              <w:rPr>
                <w:sz w:val="22"/>
                <w:szCs w:val="22"/>
                <w:lang w:eastAsia="ar-SA"/>
              </w:rPr>
              <w:t>15.</w:t>
            </w:r>
          </w:p>
        </w:tc>
        <w:tc>
          <w:tcPr>
            <w:tcW w:w="5539" w:type="dxa"/>
            <w:gridSpan w:val="2"/>
          </w:tcPr>
          <w:p w14:paraId="317D264E" w14:textId="77777777" w:rsidR="000A4007" w:rsidRPr="00562A49" w:rsidRDefault="000A4007" w:rsidP="000A4007">
            <w:pPr>
              <w:outlineLvl w:val="0"/>
              <w:rPr>
                <w:color w:val="000000"/>
                <w:sz w:val="22"/>
                <w:szCs w:val="22"/>
              </w:rPr>
            </w:pPr>
            <w:r w:rsidRPr="00562A49">
              <w:rPr>
                <w:color w:val="000000"/>
                <w:sz w:val="22"/>
                <w:szCs w:val="22"/>
              </w:rPr>
              <w:t>Блок-контейнер мобильной кассы_2</w:t>
            </w:r>
          </w:p>
        </w:tc>
        <w:tc>
          <w:tcPr>
            <w:tcW w:w="1579" w:type="dxa"/>
          </w:tcPr>
          <w:p w14:paraId="29335B06" w14:textId="77777777" w:rsidR="000A4007" w:rsidRPr="00562A49" w:rsidRDefault="000A4007" w:rsidP="000A4007">
            <w:pPr>
              <w:rPr>
                <w:sz w:val="22"/>
                <w:szCs w:val="22"/>
              </w:rPr>
            </w:pPr>
          </w:p>
        </w:tc>
        <w:tc>
          <w:tcPr>
            <w:tcW w:w="1581" w:type="dxa"/>
            <w:gridSpan w:val="2"/>
          </w:tcPr>
          <w:p w14:paraId="3237C31B" w14:textId="77777777" w:rsidR="000A4007" w:rsidRPr="00562A49" w:rsidRDefault="000A4007" w:rsidP="000A4007">
            <w:pPr>
              <w:rPr>
                <w:sz w:val="22"/>
                <w:szCs w:val="22"/>
              </w:rPr>
            </w:pPr>
          </w:p>
        </w:tc>
      </w:tr>
      <w:tr w:rsidR="000A4007" w:rsidRPr="00562A49" w14:paraId="032FF72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77C0430" w14:textId="77777777" w:rsidR="000A4007" w:rsidRPr="00562A49" w:rsidRDefault="000A4007" w:rsidP="000A4007">
            <w:pPr>
              <w:suppressAutoHyphens/>
              <w:jc w:val="center"/>
              <w:rPr>
                <w:sz w:val="22"/>
                <w:szCs w:val="22"/>
                <w:lang w:eastAsia="ar-SA"/>
              </w:rPr>
            </w:pPr>
            <w:r w:rsidRPr="00562A49">
              <w:rPr>
                <w:sz w:val="22"/>
                <w:szCs w:val="22"/>
                <w:lang w:eastAsia="ar-SA"/>
              </w:rPr>
              <w:t>16.</w:t>
            </w:r>
          </w:p>
        </w:tc>
        <w:tc>
          <w:tcPr>
            <w:tcW w:w="5539" w:type="dxa"/>
            <w:gridSpan w:val="2"/>
          </w:tcPr>
          <w:p w14:paraId="3BB95E75" w14:textId="77777777" w:rsidR="000A4007" w:rsidRPr="00562A49" w:rsidRDefault="000A4007" w:rsidP="000A4007">
            <w:pPr>
              <w:outlineLvl w:val="0"/>
              <w:rPr>
                <w:color w:val="000000"/>
                <w:sz w:val="22"/>
                <w:szCs w:val="22"/>
              </w:rPr>
            </w:pPr>
            <w:r w:rsidRPr="00562A49">
              <w:rPr>
                <w:color w:val="000000"/>
                <w:sz w:val="22"/>
                <w:szCs w:val="22"/>
              </w:rPr>
              <w:t>Велосипедная трасса ВТРК «Архыз» п. Романтик</w:t>
            </w:r>
          </w:p>
        </w:tc>
        <w:tc>
          <w:tcPr>
            <w:tcW w:w="1579" w:type="dxa"/>
          </w:tcPr>
          <w:p w14:paraId="5169911C" w14:textId="77777777" w:rsidR="000A4007" w:rsidRPr="00562A49" w:rsidRDefault="000A4007" w:rsidP="000A4007">
            <w:pPr>
              <w:rPr>
                <w:sz w:val="22"/>
                <w:szCs w:val="22"/>
              </w:rPr>
            </w:pPr>
          </w:p>
        </w:tc>
        <w:tc>
          <w:tcPr>
            <w:tcW w:w="1581" w:type="dxa"/>
            <w:gridSpan w:val="2"/>
          </w:tcPr>
          <w:p w14:paraId="59F0BA82" w14:textId="77777777" w:rsidR="000A4007" w:rsidRPr="00562A49" w:rsidRDefault="000A4007" w:rsidP="000A4007">
            <w:pPr>
              <w:rPr>
                <w:sz w:val="22"/>
                <w:szCs w:val="22"/>
              </w:rPr>
            </w:pPr>
          </w:p>
        </w:tc>
      </w:tr>
      <w:tr w:rsidR="000A4007" w:rsidRPr="00562A49" w14:paraId="6946890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22A4D0A" w14:textId="77777777" w:rsidR="000A4007" w:rsidRPr="00562A49" w:rsidRDefault="000A4007" w:rsidP="000A4007">
            <w:pPr>
              <w:suppressAutoHyphens/>
              <w:jc w:val="center"/>
              <w:rPr>
                <w:sz w:val="22"/>
                <w:szCs w:val="22"/>
                <w:lang w:eastAsia="ar-SA"/>
              </w:rPr>
            </w:pPr>
            <w:r w:rsidRPr="00562A49">
              <w:rPr>
                <w:sz w:val="22"/>
                <w:szCs w:val="22"/>
                <w:lang w:eastAsia="ar-SA"/>
              </w:rPr>
              <w:t>17.</w:t>
            </w:r>
          </w:p>
        </w:tc>
        <w:tc>
          <w:tcPr>
            <w:tcW w:w="5539" w:type="dxa"/>
            <w:gridSpan w:val="2"/>
          </w:tcPr>
          <w:p w14:paraId="0BDA74B8" w14:textId="77777777" w:rsidR="000A4007" w:rsidRPr="00562A49" w:rsidRDefault="000A4007" w:rsidP="000A4007">
            <w:pPr>
              <w:outlineLvl w:val="0"/>
              <w:rPr>
                <w:color w:val="000000"/>
                <w:sz w:val="22"/>
                <w:szCs w:val="22"/>
              </w:rPr>
            </w:pPr>
            <w:r w:rsidRPr="00562A49">
              <w:rPr>
                <w:color w:val="000000"/>
                <w:sz w:val="22"/>
                <w:szCs w:val="22"/>
              </w:rPr>
              <w:t>Велосипедный парк на территории ВТРК «Архыз»</w:t>
            </w:r>
          </w:p>
        </w:tc>
        <w:tc>
          <w:tcPr>
            <w:tcW w:w="1579" w:type="dxa"/>
          </w:tcPr>
          <w:p w14:paraId="56BC7987" w14:textId="77777777" w:rsidR="000A4007" w:rsidRPr="00562A49" w:rsidRDefault="000A4007" w:rsidP="000A4007">
            <w:pPr>
              <w:rPr>
                <w:sz w:val="22"/>
                <w:szCs w:val="22"/>
              </w:rPr>
            </w:pPr>
          </w:p>
        </w:tc>
        <w:tc>
          <w:tcPr>
            <w:tcW w:w="1581" w:type="dxa"/>
            <w:gridSpan w:val="2"/>
          </w:tcPr>
          <w:p w14:paraId="178F2336" w14:textId="77777777" w:rsidR="000A4007" w:rsidRPr="00562A49" w:rsidRDefault="000A4007" w:rsidP="000A4007">
            <w:pPr>
              <w:rPr>
                <w:sz w:val="22"/>
                <w:szCs w:val="22"/>
              </w:rPr>
            </w:pPr>
          </w:p>
        </w:tc>
      </w:tr>
      <w:tr w:rsidR="000A4007" w:rsidRPr="00562A49" w14:paraId="2A6B0AF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204F85D" w14:textId="77777777" w:rsidR="000A4007" w:rsidRPr="00562A49" w:rsidRDefault="000A4007" w:rsidP="000A4007">
            <w:pPr>
              <w:suppressAutoHyphens/>
              <w:jc w:val="center"/>
              <w:rPr>
                <w:sz w:val="22"/>
                <w:szCs w:val="22"/>
                <w:lang w:eastAsia="ar-SA"/>
              </w:rPr>
            </w:pPr>
            <w:r w:rsidRPr="00562A49">
              <w:rPr>
                <w:sz w:val="22"/>
                <w:szCs w:val="22"/>
                <w:lang w:eastAsia="ar-SA"/>
              </w:rPr>
              <w:t>18.</w:t>
            </w:r>
          </w:p>
        </w:tc>
        <w:tc>
          <w:tcPr>
            <w:tcW w:w="5539" w:type="dxa"/>
            <w:gridSpan w:val="2"/>
          </w:tcPr>
          <w:p w14:paraId="23B8E18D" w14:textId="77777777" w:rsidR="000A4007" w:rsidRPr="00562A49" w:rsidRDefault="000A4007" w:rsidP="000A4007">
            <w:pPr>
              <w:outlineLvl w:val="0"/>
              <w:rPr>
                <w:color w:val="000000"/>
                <w:sz w:val="22"/>
                <w:szCs w:val="22"/>
              </w:rPr>
            </w:pPr>
            <w:r w:rsidRPr="00562A49">
              <w:rPr>
                <w:color w:val="000000"/>
                <w:sz w:val="22"/>
                <w:szCs w:val="22"/>
              </w:rPr>
              <w:t xml:space="preserve">Внутриплощадочные линии связи </w:t>
            </w:r>
          </w:p>
          <w:p w14:paraId="06B1A8EE" w14:textId="77777777" w:rsidR="000A4007" w:rsidRPr="00562A49" w:rsidRDefault="000A4007" w:rsidP="000A4007">
            <w:pPr>
              <w:outlineLvl w:val="0"/>
              <w:rPr>
                <w:color w:val="000000"/>
                <w:sz w:val="22"/>
                <w:szCs w:val="22"/>
              </w:rPr>
            </w:pPr>
            <w:r w:rsidRPr="00562A49">
              <w:rPr>
                <w:color w:val="000000"/>
                <w:sz w:val="22"/>
                <w:szCs w:val="22"/>
              </w:rPr>
              <w:t>SL8 (09:06:0021401:1466)</w:t>
            </w:r>
          </w:p>
        </w:tc>
        <w:tc>
          <w:tcPr>
            <w:tcW w:w="1579" w:type="dxa"/>
          </w:tcPr>
          <w:p w14:paraId="68AA699B" w14:textId="77777777" w:rsidR="000A4007" w:rsidRPr="00562A49" w:rsidRDefault="000A4007" w:rsidP="000A4007">
            <w:pPr>
              <w:rPr>
                <w:sz w:val="22"/>
                <w:szCs w:val="22"/>
              </w:rPr>
            </w:pPr>
          </w:p>
        </w:tc>
        <w:tc>
          <w:tcPr>
            <w:tcW w:w="1581" w:type="dxa"/>
            <w:gridSpan w:val="2"/>
          </w:tcPr>
          <w:p w14:paraId="6CA25385" w14:textId="77777777" w:rsidR="000A4007" w:rsidRPr="00562A49" w:rsidRDefault="000A4007" w:rsidP="000A4007">
            <w:pPr>
              <w:rPr>
                <w:sz w:val="22"/>
                <w:szCs w:val="22"/>
              </w:rPr>
            </w:pPr>
          </w:p>
        </w:tc>
      </w:tr>
      <w:tr w:rsidR="000A4007" w:rsidRPr="00562A49" w14:paraId="423BE24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790135F" w14:textId="77777777" w:rsidR="000A4007" w:rsidRPr="00562A49" w:rsidRDefault="000A4007" w:rsidP="000A4007">
            <w:pPr>
              <w:suppressAutoHyphens/>
              <w:jc w:val="center"/>
              <w:rPr>
                <w:sz w:val="22"/>
                <w:szCs w:val="22"/>
                <w:lang w:eastAsia="ar-SA"/>
              </w:rPr>
            </w:pPr>
            <w:r w:rsidRPr="00562A49">
              <w:rPr>
                <w:sz w:val="22"/>
                <w:szCs w:val="22"/>
                <w:lang w:eastAsia="ar-SA"/>
              </w:rPr>
              <w:t>19.</w:t>
            </w:r>
          </w:p>
        </w:tc>
        <w:tc>
          <w:tcPr>
            <w:tcW w:w="5539" w:type="dxa"/>
            <w:gridSpan w:val="2"/>
          </w:tcPr>
          <w:p w14:paraId="1D441076" w14:textId="77777777" w:rsidR="000A4007" w:rsidRPr="00562A49" w:rsidRDefault="000A4007" w:rsidP="000A4007">
            <w:pPr>
              <w:outlineLvl w:val="0"/>
              <w:rPr>
                <w:color w:val="000000"/>
                <w:sz w:val="22"/>
                <w:szCs w:val="22"/>
              </w:rPr>
            </w:pPr>
            <w:r w:rsidRPr="00562A49">
              <w:rPr>
                <w:color w:val="000000"/>
                <w:sz w:val="22"/>
                <w:szCs w:val="22"/>
              </w:rPr>
              <w:t xml:space="preserve">Водоотводные сооружения РТП-1 </w:t>
            </w:r>
          </w:p>
          <w:p w14:paraId="57383663" w14:textId="77777777" w:rsidR="000A4007" w:rsidRPr="00562A49" w:rsidRDefault="000A4007" w:rsidP="000A4007">
            <w:pPr>
              <w:outlineLvl w:val="0"/>
              <w:rPr>
                <w:color w:val="000000"/>
                <w:sz w:val="22"/>
                <w:szCs w:val="22"/>
              </w:rPr>
            </w:pPr>
            <w:r w:rsidRPr="00562A49">
              <w:rPr>
                <w:color w:val="000000"/>
                <w:sz w:val="22"/>
                <w:szCs w:val="22"/>
              </w:rPr>
              <w:t>(кадастровый номер: 09:06:0021401:1484)</w:t>
            </w:r>
          </w:p>
        </w:tc>
        <w:tc>
          <w:tcPr>
            <w:tcW w:w="1579" w:type="dxa"/>
          </w:tcPr>
          <w:p w14:paraId="228B64A9" w14:textId="77777777" w:rsidR="000A4007" w:rsidRPr="00562A49" w:rsidRDefault="000A4007" w:rsidP="000A4007">
            <w:pPr>
              <w:rPr>
                <w:sz w:val="22"/>
                <w:szCs w:val="22"/>
              </w:rPr>
            </w:pPr>
          </w:p>
        </w:tc>
        <w:tc>
          <w:tcPr>
            <w:tcW w:w="1581" w:type="dxa"/>
            <w:gridSpan w:val="2"/>
          </w:tcPr>
          <w:p w14:paraId="58A16210" w14:textId="77777777" w:rsidR="000A4007" w:rsidRPr="00562A49" w:rsidRDefault="000A4007" w:rsidP="000A4007">
            <w:pPr>
              <w:rPr>
                <w:sz w:val="22"/>
                <w:szCs w:val="22"/>
              </w:rPr>
            </w:pPr>
          </w:p>
        </w:tc>
      </w:tr>
      <w:tr w:rsidR="000A4007" w:rsidRPr="00562A49" w14:paraId="36984B6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E643E78" w14:textId="77777777" w:rsidR="000A4007" w:rsidRPr="00562A49" w:rsidRDefault="000A4007" w:rsidP="000A4007">
            <w:pPr>
              <w:suppressAutoHyphens/>
              <w:jc w:val="center"/>
              <w:rPr>
                <w:sz w:val="22"/>
                <w:szCs w:val="22"/>
                <w:lang w:eastAsia="ar-SA"/>
              </w:rPr>
            </w:pPr>
            <w:r w:rsidRPr="00562A49">
              <w:rPr>
                <w:sz w:val="22"/>
                <w:szCs w:val="22"/>
                <w:lang w:eastAsia="ar-SA"/>
              </w:rPr>
              <w:t>20.</w:t>
            </w:r>
          </w:p>
        </w:tc>
        <w:tc>
          <w:tcPr>
            <w:tcW w:w="5539" w:type="dxa"/>
            <w:gridSpan w:val="2"/>
          </w:tcPr>
          <w:p w14:paraId="36BD4D6C" w14:textId="77777777" w:rsidR="000A4007" w:rsidRPr="00562A49" w:rsidRDefault="000A4007" w:rsidP="000A4007">
            <w:pPr>
              <w:outlineLvl w:val="0"/>
              <w:rPr>
                <w:color w:val="000000"/>
                <w:sz w:val="22"/>
                <w:szCs w:val="22"/>
              </w:rPr>
            </w:pPr>
            <w:r w:rsidRPr="00562A49">
              <w:rPr>
                <w:color w:val="000000"/>
                <w:sz w:val="22"/>
                <w:szCs w:val="22"/>
              </w:rPr>
              <w:t xml:space="preserve">Водоотводные сооружения РТП-2 </w:t>
            </w:r>
          </w:p>
          <w:p w14:paraId="174FFB2F" w14:textId="77777777" w:rsidR="000A4007" w:rsidRPr="00562A49" w:rsidRDefault="000A4007" w:rsidP="000A4007">
            <w:pPr>
              <w:outlineLvl w:val="0"/>
              <w:rPr>
                <w:color w:val="000000"/>
                <w:sz w:val="22"/>
                <w:szCs w:val="22"/>
              </w:rPr>
            </w:pPr>
            <w:r w:rsidRPr="00562A49">
              <w:rPr>
                <w:color w:val="000000"/>
                <w:sz w:val="22"/>
                <w:szCs w:val="22"/>
              </w:rPr>
              <w:t>(кадастровый номер: 09:06:0021401:1477)</w:t>
            </w:r>
          </w:p>
        </w:tc>
        <w:tc>
          <w:tcPr>
            <w:tcW w:w="1579" w:type="dxa"/>
          </w:tcPr>
          <w:p w14:paraId="7263F078" w14:textId="77777777" w:rsidR="000A4007" w:rsidRPr="00562A49" w:rsidRDefault="000A4007" w:rsidP="000A4007">
            <w:pPr>
              <w:rPr>
                <w:sz w:val="22"/>
                <w:szCs w:val="22"/>
              </w:rPr>
            </w:pPr>
          </w:p>
        </w:tc>
        <w:tc>
          <w:tcPr>
            <w:tcW w:w="1581" w:type="dxa"/>
            <w:gridSpan w:val="2"/>
          </w:tcPr>
          <w:p w14:paraId="7F0D26D9" w14:textId="77777777" w:rsidR="000A4007" w:rsidRPr="00562A49" w:rsidRDefault="000A4007" w:rsidP="000A4007">
            <w:pPr>
              <w:rPr>
                <w:sz w:val="22"/>
                <w:szCs w:val="22"/>
              </w:rPr>
            </w:pPr>
          </w:p>
        </w:tc>
      </w:tr>
      <w:tr w:rsidR="000A4007" w:rsidRPr="00562A49" w14:paraId="51F9274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B911F36" w14:textId="77777777" w:rsidR="000A4007" w:rsidRPr="00562A49" w:rsidRDefault="000A4007" w:rsidP="000A4007">
            <w:pPr>
              <w:suppressAutoHyphens/>
              <w:jc w:val="center"/>
              <w:rPr>
                <w:sz w:val="22"/>
                <w:szCs w:val="22"/>
                <w:lang w:eastAsia="ar-SA"/>
              </w:rPr>
            </w:pPr>
            <w:r w:rsidRPr="00562A49">
              <w:rPr>
                <w:sz w:val="22"/>
                <w:szCs w:val="22"/>
                <w:lang w:eastAsia="ar-SA"/>
              </w:rPr>
              <w:t>21.</w:t>
            </w:r>
          </w:p>
        </w:tc>
        <w:tc>
          <w:tcPr>
            <w:tcW w:w="5539" w:type="dxa"/>
            <w:gridSpan w:val="2"/>
          </w:tcPr>
          <w:p w14:paraId="596712F6" w14:textId="77777777" w:rsidR="000A4007" w:rsidRPr="00562A49" w:rsidRDefault="000A4007" w:rsidP="000A4007">
            <w:pPr>
              <w:outlineLvl w:val="0"/>
              <w:rPr>
                <w:color w:val="000000"/>
                <w:sz w:val="22"/>
                <w:szCs w:val="22"/>
              </w:rPr>
            </w:pPr>
            <w:r w:rsidRPr="00562A49">
              <w:rPr>
                <w:color w:val="000000"/>
                <w:sz w:val="22"/>
                <w:szCs w:val="22"/>
              </w:rPr>
              <w:t xml:space="preserve">ВОЛС диспетчерский пункт. </w:t>
            </w:r>
          </w:p>
          <w:p w14:paraId="624F57FC" w14:textId="77777777" w:rsidR="000A4007" w:rsidRPr="00562A49" w:rsidRDefault="000A4007" w:rsidP="000A4007">
            <w:pPr>
              <w:outlineLvl w:val="0"/>
              <w:rPr>
                <w:color w:val="000000"/>
                <w:sz w:val="22"/>
                <w:szCs w:val="22"/>
              </w:rPr>
            </w:pPr>
            <w:r w:rsidRPr="00562A49">
              <w:rPr>
                <w:color w:val="000000"/>
                <w:sz w:val="22"/>
                <w:szCs w:val="22"/>
              </w:rPr>
              <w:t>Станционная часть ПС РТП-1</w:t>
            </w:r>
          </w:p>
        </w:tc>
        <w:tc>
          <w:tcPr>
            <w:tcW w:w="1579" w:type="dxa"/>
          </w:tcPr>
          <w:p w14:paraId="18EF389D" w14:textId="77777777" w:rsidR="000A4007" w:rsidRPr="00562A49" w:rsidRDefault="000A4007" w:rsidP="000A4007">
            <w:pPr>
              <w:rPr>
                <w:sz w:val="22"/>
                <w:szCs w:val="22"/>
              </w:rPr>
            </w:pPr>
          </w:p>
        </w:tc>
        <w:tc>
          <w:tcPr>
            <w:tcW w:w="1581" w:type="dxa"/>
            <w:gridSpan w:val="2"/>
          </w:tcPr>
          <w:p w14:paraId="2C5B9F40" w14:textId="77777777" w:rsidR="000A4007" w:rsidRPr="00562A49" w:rsidRDefault="000A4007" w:rsidP="000A4007">
            <w:pPr>
              <w:rPr>
                <w:sz w:val="22"/>
                <w:szCs w:val="22"/>
              </w:rPr>
            </w:pPr>
          </w:p>
        </w:tc>
      </w:tr>
      <w:tr w:rsidR="000A4007" w:rsidRPr="00562A49" w14:paraId="25A5614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E649E24" w14:textId="77777777" w:rsidR="000A4007" w:rsidRPr="00562A49" w:rsidRDefault="000A4007" w:rsidP="000A4007">
            <w:pPr>
              <w:suppressAutoHyphens/>
              <w:jc w:val="center"/>
              <w:rPr>
                <w:sz w:val="22"/>
                <w:szCs w:val="22"/>
                <w:lang w:eastAsia="ar-SA"/>
              </w:rPr>
            </w:pPr>
            <w:r w:rsidRPr="00562A49">
              <w:rPr>
                <w:sz w:val="22"/>
                <w:szCs w:val="22"/>
                <w:lang w:eastAsia="ar-SA"/>
              </w:rPr>
              <w:lastRenderedPageBreak/>
              <w:t>22.</w:t>
            </w:r>
          </w:p>
        </w:tc>
        <w:tc>
          <w:tcPr>
            <w:tcW w:w="5539" w:type="dxa"/>
            <w:gridSpan w:val="2"/>
          </w:tcPr>
          <w:p w14:paraId="5513B2A1" w14:textId="77777777" w:rsidR="000A4007" w:rsidRPr="00562A49" w:rsidRDefault="000A4007" w:rsidP="000A4007">
            <w:pPr>
              <w:outlineLvl w:val="0"/>
              <w:rPr>
                <w:color w:val="000000"/>
                <w:sz w:val="22"/>
                <w:szCs w:val="22"/>
              </w:rPr>
            </w:pPr>
            <w:r w:rsidRPr="00562A49">
              <w:rPr>
                <w:color w:val="000000"/>
                <w:sz w:val="22"/>
                <w:szCs w:val="22"/>
              </w:rPr>
              <w:t>ВОЛС ОРУ 35 кВ. Станционная часть.</w:t>
            </w:r>
          </w:p>
        </w:tc>
        <w:tc>
          <w:tcPr>
            <w:tcW w:w="1579" w:type="dxa"/>
          </w:tcPr>
          <w:p w14:paraId="6FB8A560" w14:textId="77777777" w:rsidR="000A4007" w:rsidRPr="00562A49" w:rsidRDefault="000A4007" w:rsidP="000A4007">
            <w:pPr>
              <w:rPr>
                <w:sz w:val="22"/>
                <w:szCs w:val="22"/>
              </w:rPr>
            </w:pPr>
          </w:p>
        </w:tc>
        <w:tc>
          <w:tcPr>
            <w:tcW w:w="1581" w:type="dxa"/>
            <w:gridSpan w:val="2"/>
          </w:tcPr>
          <w:p w14:paraId="19AD3A61" w14:textId="77777777" w:rsidR="000A4007" w:rsidRPr="00562A49" w:rsidRDefault="000A4007" w:rsidP="000A4007">
            <w:pPr>
              <w:rPr>
                <w:sz w:val="22"/>
                <w:szCs w:val="22"/>
              </w:rPr>
            </w:pPr>
          </w:p>
        </w:tc>
      </w:tr>
      <w:tr w:rsidR="000A4007" w:rsidRPr="00562A49" w14:paraId="37A7093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806" w:type="dxa"/>
          </w:tcPr>
          <w:p w14:paraId="54927414" w14:textId="77777777" w:rsidR="000A4007" w:rsidRPr="00562A49" w:rsidRDefault="000A4007" w:rsidP="000A4007">
            <w:pPr>
              <w:suppressAutoHyphens/>
              <w:jc w:val="center"/>
              <w:rPr>
                <w:sz w:val="22"/>
                <w:szCs w:val="22"/>
                <w:lang w:eastAsia="ar-SA"/>
              </w:rPr>
            </w:pPr>
            <w:r w:rsidRPr="00562A49">
              <w:rPr>
                <w:sz w:val="22"/>
                <w:szCs w:val="22"/>
                <w:lang w:eastAsia="ar-SA"/>
              </w:rPr>
              <w:t>23.</w:t>
            </w:r>
          </w:p>
        </w:tc>
        <w:tc>
          <w:tcPr>
            <w:tcW w:w="5539" w:type="dxa"/>
            <w:gridSpan w:val="2"/>
          </w:tcPr>
          <w:p w14:paraId="117C0A72" w14:textId="77777777" w:rsidR="000A4007" w:rsidRPr="00562A49" w:rsidRDefault="000A4007" w:rsidP="000A4007">
            <w:pPr>
              <w:outlineLvl w:val="0"/>
              <w:rPr>
                <w:color w:val="000000"/>
                <w:sz w:val="22"/>
                <w:szCs w:val="22"/>
              </w:rPr>
            </w:pPr>
            <w:r w:rsidRPr="00562A49">
              <w:rPr>
                <w:color w:val="000000"/>
                <w:sz w:val="22"/>
                <w:szCs w:val="22"/>
              </w:rPr>
              <w:t>ВОЛС ПС «Романтик»-ПС «РТП-1»-Диспетчерская. Линейная часть (кадастровый номер: 09:06:0021401:1484)</w:t>
            </w:r>
          </w:p>
        </w:tc>
        <w:tc>
          <w:tcPr>
            <w:tcW w:w="1579" w:type="dxa"/>
          </w:tcPr>
          <w:p w14:paraId="5EA96F75" w14:textId="77777777" w:rsidR="000A4007" w:rsidRPr="00562A49" w:rsidRDefault="000A4007" w:rsidP="000A4007">
            <w:pPr>
              <w:rPr>
                <w:sz w:val="22"/>
                <w:szCs w:val="22"/>
              </w:rPr>
            </w:pPr>
          </w:p>
        </w:tc>
        <w:tc>
          <w:tcPr>
            <w:tcW w:w="1581" w:type="dxa"/>
            <w:gridSpan w:val="2"/>
          </w:tcPr>
          <w:p w14:paraId="2525D69D" w14:textId="77777777" w:rsidR="000A4007" w:rsidRPr="00562A49" w:rsidRDefault="000A4007" w:rsidP="000A4007">
            <w:pPr>
              <w:rPr>
                <w:sz w:val="22"/>
                <w:szCs w:val="22"/>
              </w:rPr>
            </w:pPr>
          </w:p>
        </w:tc>
      </w:tr>
      <w:tr w:rsidR="000A4007" w:rsidRPr="00562A49" w14:paraId="3E8E826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E198E6D" w14:textId="77777777" w:rsidR="000A4007" w:rsidRPr="00562A49" w:rsidRDefault="000A4007" w:rsidP="000A4007">
            <w:pPr>
              <w:suppressAutoHyphens/>
              <w:jc w:val="center"/>
              <w:rPr>
                <w:sz w:val="22"/>
                <w:szCs w:val="22"/>
                <w:lang w:eastAsia="ar-SA"/>
              </w:rPr>
            </w:pPr>
            <w:r w:rsidRPr="00562A49">
              <w:rPr>
                <w:sz w:val="22"/>
                <w:szCs w:val="22"/>
                <w:lang w:eastAsia="ar-SA"/>
              </w:rPr>
              <w:t>24.</w:t>
            </w:r>
          </w:p>
        </w:tc>
        <w:tc>
          <w:tcPr>
            <w:tcW w:w="5539" w:type="dxa"/>
            <w:gridSpan w:val="2"/>
          </w:tcPr>
          <w:p w14:paraId="5579A059" w14:textId="77777777" w:rsidR="000A4007" w:rsidRPr="00562A49" w:rsidRDefault="000A4007" w:rsidP="000A4007">
            <w:pPr>
              <w:outlineLvl w:val="0"/>
              <w:rPr>
                <w:color w:val="000000"/>
                <w:sz w:val="22"/>
                <w:szCs w:val="22"/>
              </w:rPr>
            </w:pPr>
            <w:r w:rsidRPr="00562A49">
              <w:rPr>
                <w:color w:val="000000"/>
                <w:sz w:val="22"/>
                <w:szCs w:val="22"/>
              </w:rPr>
              <w:t>ВОЛС ПС «РТП-1»- ПС «РТП-2». Линейная часть (кадастровый номер: 09:06:0021401:1477)</w:t>
            </w:r>
          </w:p>
        </w:tc>
        <w:tc>
          <w:tcPr>
            <w:tcW w:w="1579" w:type="dxa"/>
          </w:tcPr>
          <w:p w14:paraId="36094B60" w14:textId="77777777" w:rsidR="000A4007" w:rsidRPr="00562A49" w:rsidRDefault="000A4007" w:rsidP="000A4007">
            <w:pPr>
              <w:rPr>
                <w:sz w:val="22"/>
                <w:szCs w:val="22"/>
              </w:rPr>
            </w:pPr>
          </w:p>
        </w:tc>
        <w:tc>
          <w:tcPr>
            <w:tcW w:w="1581" w:type="dxa"/>
            <w:gridSpan w:val="2"/>
          </w:tcPr>
          <w:p w14:paraId="1D9D81EF" w14:textId="77777777" w:rsidR="000A4007" w:rsidRPr="00562A49" w:rsidRDefault="000A4007" w:rsidP="000A4007">
            <w:pPr>
              <w:rPr>
                <w:sz w:val="22"/>
                <w:szCs w:val="22"/>
              </w:rPr>
            </w:pPr>
          </w:p>
        </w:tc>
      </w:tr>
      <w:tr w:rsidR="000A4007" w:rsidRPr="00562A49" w14:paraId="74CC83D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C2E1F7B" w14:textId="77777777" w:rsidR="000A4007" w:rsidRPr="00562A49" w:rsidRDefault="000A4007" w:rsidP="000A4007">
            <w:pPr>
              <w:suppressAutoHyphens/>
              <w:jc w:val="center"/>
              <w:rPr>
                <w:sz w:val="22"/>
                <w:szCs w:val="22"/>
                <w:lang w:eastAsia="ar-SA"/>
              </w:rPr>
            </w:pPr>
            <w:r w:rsidRPr="00562A49">
              <w:rPr>
                <w:sz w:val="22"/>
                <w:szCs w:val="22"/>
                <w:lang w:eastAsia="ar-SA"/>
              </w:rPr>
              <w:t>25.</w:t>
            </w:r>
          </w:p>
        </w:tc>
        <w:tc>
          <w:tcPr>
            <w:tcW w:w="5539" w:type="dxa"/>
            <w:gridSpan w:val="2"/>
          </w:tcPr>
          <w:p w14:paraId="107A9F02" w14:textId="77777777" w:rsidR="000A4007" w:rsidRPr="00562A49" w:rsidRDefault="000A4007" w:rsidP="000A4007">
            <w:pPr>
              <w:outlineLvl w:val="0"/>
              <w:rPr>
                <w:color w:val="000000"/>
                <w:sz w:val="22"/>
                <w:szCs w:val="22"/>
              </w:rPr>
            </w:pPr>
            <w:r w:rsidRPr="00562A49">
              <w:rPr>
                <w:color w:val="000000"/>
                <w:sz w:val="22"/>
                <w:szCs w:val="22"/>
              </w:rPr>
              <w:t>ВОЛС РТП-1 -РТП-2. Станционная часть</w:t>
            </w:r>
          </w:p>
        </w:tc>
        <w:tc>
          <w:tcPr>
            <w:tcW w:w="1579" w:type="dxa"/>
          </w:tcPr>
          <w:p w14:paraId="4B32C3CD" w14:textId="77777777" w:rsidR="000A4007" w:rsidRPr="00562A49" w:rsidRDefault="000A4007" w:rsidP="000A4007">
            <w:pPr>
              <w:rPr>
                <w:sz w:val="22"/>
                <w:szCs w:val="22"/>
              </w:rPr>
            </w:pPr>
          </w:p>
        </w:tc>
        <w:tc>
          <w:tcPr>
            <w:tcW w:w="1581" w:type="dxa"/>
            <w:gridSpan w:val="2"/>
          </w:tcPr>
          <w:p w14:paraId="758E7286" w14:textId="77777777" w:rsidR="000A4007" w:rsidRPr="00562A49" w:rsidRDefault="000A4007" w:rsidP="000A4007">
            <w:pPr>
              <w:rPr>
                <w:sz w:val="22"/>
                <w:szCs w:val="22"/>
              </w:rPr>
            </w:pPr>
          </w:p>
        </w:tc>
      </w:tr>
      <w:tr w:rsidR="000A4007" w:rsidRPr="00562A49" w14:paraId="7FC1CBA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4EA2D50" w14:textId="77777777" w:rsidR="000A4007" w:rsidRPr="00562A49" w:rsidRDefault="000A4007" w:rsidP="000A4007">
            <w:pPr>
              <w:suppressAutoHyphens/>
              <w:jc w:val="center"/>
              <w:rPr>
                <w:sz w:val="22"/>
                <w:szCs w:val="22"/>
                <w:lang w:eastAsia="ar-SA"/>
              </w:rPr>
            </w:pPr>
            <w:r w:rsidRPr="00562A49">
              <w:rPr>
                <w:sz w:val="22"/>
                <w:szCs w:val="22"/>
                <w:lang w:eastAsia="ar-SA"/>
              </w:rPr>
              <w:t>26.</w:t>
            </w:r>
          </w:p>
        </w:tc>
        <w:tc>
          <w:tcPr>
            <w:tcW w:w="5539" w:type="dxa"/>
            <w:gridSpan w:val="2"/>
          </w:tcPr>
          <w:p w14:paraId="06D9330D" w14:textId="77777777" w:rsidR="000A4007" w:rsidRPr="00562A49" w:rsidRDefault="000A4007" w:rsidP="000A4007">
            <w:pPr>
              <w:outlineLvl w:val="0"/>
              <w:rPr>
                <w:color w:val="000000"/>
                <w:sz w:val="22"/>
                <w:szCs w:val="22"/>
              </w:rPr>
            </w:pPr>
            <w:r w:rsidRPr="00562A49">
              <w:rPr>
                <w:color w:val="000000"/>
                <w:sz w:val="22"/>
                <w:szCs w:val="22"/>
              </w:rPr>
              <w:t>Въезднорй парковочный терминал со светофором ENT 120 ABACUS_1</w:t>
            </w:r>
          </w:p>
        </w:tc>
        <w:tc>
          <w:tcPr>
            <w:tcW w:w="1579" w:type="dxa"/>
          </w:tcPr>
          <w:p w14:paraId="55883D28" w14:textId="77777777" w:rsidR="000A4007" w:rsidRPr="00562A49" w:rsidRDefault="000A4007" w:rsidP="000A4007">
            <w:pPr>
              <w:rPr>
                <w:sz w:val="22"/>
                <w:szCs w:val="22"/>
              </w:rPr>
            </w:pPr>
          </w:p>
        </w:tc>
        <w:tc>
          <w:tcPr>
            <w:tcW w:w="1581" w:type="dxa"/>
            <w:gridSpan w:val="2"/>
          </w:tcPr>
          <w:p w14:paraId="669F13A7" w14:textId="77777777" w:rsidR="000A4007" w:rsidRPr="00562A49" w:rsidRDefault="000A4007" w:rsidP="000A4007">
            <w:pPr>
              <w:rPr>
                <w:sz w:val="22"/>
                <w:szCs w:val="22"/>
              </w:rPr>
            </w:pPr>
          </w:p>
        </w:tc>
      </w:tr>
      <w:tr w:rsidR="000A4007" w:rsidRPr="00562A49" w14:paraId="1FE5D07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8ADB0C9" w14:textId="77777777" w:rsidR="000A4007" w:rsidRPr="00562A49" w:rsidRDefault="000A4007" w:rsidP="000A4007">
            <w:pPr>
              <w:suppressAutoHyphens/>
              <w:jc w:val="center"/>
              <w:rPr>
                <w:sz w:val="22"/>
                <w:szCs w:val="22"/>
                <w:lang w:eastAsia="ar-SA"/>
              </w:rPr>
            </w:pPr>
            <w:r w:rsidRPr="00562A49">
              <w:rPr>
                <w:sz w:val="22"/>
                <w:szCs w:val="22"/>
                <w:lang w:eastAsia="ar-SA"/>
              </w:rPr>
              <w:t>27.</w:t>
            </w:r>
          </w:p>
        </w:tc>
        <w:tc>
          <w:tcPr>
            <w:tcW w:w="5539" w:type="dxa"/>
            <w:gridSpan w:val="2"/>
          </w:tcPr>
          <w:p w14:paraId="4A63EC01" w14:textId="77777777" w:rsidR="000A4007" w:rsidRPr="00562A49" w:rsidRDefault="000A4007" w:rsidP="000A4007">
            <w:pPr>
              <w:outlineLvl w:val="0"/>
              <w:rPr>
                <w:color w:val="000000"/>
                <w:sz w:val="22"/>
                <w:szCs w:val="22"/>
              </w:rPr>
            </w:pPr>
            <w:r w:rsidRPr="00562A49">
              <w:rPr>
                <w:color w:val="000000"/>
                <w:sz w:val="22"/>
                <w:szCs w:val="22"/>
              </w:rPr>
              <w:t>Въезднорй парковочный терминал со светофором ENT 120 ABACUS_2</w:t>
            </w:r>
          </w:p>
        </w:tc>
        <w:tc>
          <w:tcPr>
            <w:tcW w:w="1579" w:type="dxa"/>
          </w:tcPr>
          <w:p w14:paraId="7661CC29" w14:textId="77777777" w:rsidR="000A4007" w:rsidRPr="00562A49" w:rsidRDefault="000A4007" w:rsidP="000A4007">
            <w:pPr>
              <w:rPr>
                <w:sz w:val="22"/>
                <w:szCs w:val="22"/>
              </w:rPr>
            </w:pPr>
          </w:p>
        </w:tc>
        <w:tc>
          <w:tcPr>
            <w:tcW w:w="1581" w:type="dxa"/>
            <w:gridSpan w:val="2"/>
          </w:tcPr>
          <w:p w14:paraId="20E22D05" w14:textId="77777777" w:rsidR="000A4007" w:rsidRPr="00562A49" w:rsidRDefault="000A4007" w:rsidP="000A4007">
            <w:pPr>
              <w:rPr>
                <w:sz w:val="22"/>
                <w:szCs w:val="22"/>
              </w:rPr>
            </w:pPr>
          </w:p>
        </w:tc>
      </w:tr>
      <w:tr w:rsidR="000A4007" w:rsidRPr="00562A49" w14:paraId="6379CD3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E7C23AD" w14:textId="77777777" w:rsidR="000A4007" w:rsidRPr="00562A49" w:rsidRDefault="000A4007" w:rsidP="000A4007">
            <w:pPr>
              <w:suppressAutoHyphens/>
              <w:jc w:val="center"/>
              <w:rPr>
                <w:sz w:val="22"/>
                <w:szCs w:val="22"/>
                <w:lang w:eastAsia="ar-SA"/>
              </w:rPr>
            </w:pPr>
            <w:r w:rsidRPr="00562A49">
              <w:rPr>
                <w:sz w:val="22"/>
                <w:szCs w:val="22"/>
                <w:lang w:eastAsia="ar-SA"/>
              </w:rPr>
              <w:t>28.</w:t>
            </w:r>
          </w:p>
        </w:tc>
        <w:tc>
          <w:tcPr>
            <w:tcW w:w="5539" w:type="dxa"/>
            <w:gridSpan w:val="2"/>
          </w:tcPr>
          <w:p w14:paraId="0B717CA4" w14:textId="77777777" w:rsidR="000A4007" w:rsidRPr="00562A49" w:rsidRDefault="000A4007" w:rsidP="000A4007">
            <w:pPr>
              <w:outlineLvl w:val="0"/>
              <w:rPr>
                <w:color w:val="000000"/>
                <w:sz w:val="22"/>
                <w:szCs w:val="22"/>
              </w:rPr>
            </w:pPr>
            <w:r w:rsidRPr="00562A49">
              <w:rPr>
                <w:color w:val="000000"/>
                <w:sz w:val="22"/>
                <w:szCs w:val="22"/>
              </w:rPr>
              <w:t>Въезднорй парковочный терминал со светофором ENT 120 ABACUS_3</w:t>
            </w:r>
          </w:p>
        </w:tc>
        <w:tc>
          <w:tcPr>
            <w:tcW w:w="1579" w:type="dxa"/>
          </w:tcPr>
          <w:p w14:paraId="1BC75C6C" w14:textId="77777777" w:rsidR="000A4007" w:rsidRPr="00562A49" w:rsidRDefault="000A4007" w:rsidP="000A4007">
            <w:pPr>
              <w:rPr>
                <w:sz w:val="22"/>
                <w:szCs w:val="22"/>
              </w:rPr>
            </w:pPr>
          </w:p>
        </w:tc>
        <w:tc>
          <w:tcPr>
            <w:tcW w:w="1581" w:type="dxa"/>
            <w:gridSpan w:val="2"/>
          </w:tcPr>
          <w:p w14:paraId="4A316197" w14:textId="77777777" w:rsidR="000A4007" w:rsidRPr="00562A49" w:rsidRDefault="000A4007" w:rsidP="000A4007">
            <w:pPr>
              <w:rPr>
                <w:sz w:val="22"/>
                <w:szCs w:val="22"/>
              </w:rPr>
            </w:pPr>
          </w:p>
        </w:tc>
      </w:tr>
      <w:tr w:rsidR="000A4007" w:rsidRPr="00562A49" w14:paraId="0F959ED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2C1F438" w14:textId="77777777" w:rsidR="000A4007" w:rsidRPr="00562A49" w:rsidRDefault="000A4007" w:rsidP="000A4007">
            <w:pPr>
              <w:suppressAutoHyphens/>
              <w:jc w:val="center"/>
              <w:rPr>
                <w:sz w:val="22"/>
                <w:szCs w:val="22"/>
                <w:lang w:eastAsia="ar-SA"/>
              </w:rPr>
            </w:pPr>
            <w:r w:rsidRPr="00562A49">
              <w:rPr>
                <w:sz w:val="22"/>
                <w:szCs w:val="22"/>
                <w:lang w:eastAsia="ar-SA"/>
              </w:rPr>
              <w:t>29.</w:t>
            </w:r>
          </w:p>
        </w:tc>
        <w:tc>
          <w:tcPr>
            <w:tcW w:w="5539" w:type="dxa"/>
            <w:gridSpan w:val="2"/>
          </w:tcPr>
          <w:p w14:paraId="75C2E840" w14:textId="77777777" w:rsidR="000A4007" w:rsidRPr="00562A49" w:rsidRDefault="000A4007" w:rsidP="000A4007">
            <w:pPr>
              <w:outlineLvl w:val="0"/>
              <w:rPr>
                <w:color w:val="000000"/>
                <w:sz w:val="22"/>
                <w:szCs w:val="22"/>
              </w:rPr>
            </w:pPr>
            <w:r w:rsidRPr="00562A49">
              <w:rPr>
                <w:color w:val="000000"/>
                <w:sz w:val="22"/>
                <w:szCs w:val="22"/>
              </w:rPr>
              <w:t>Въезднорй парковочный терминал со светофором ENT 120 ABACUS_4</w:t>
            </w:r>
          </w:p>
        </w:tc>
        <w:tc>
          <w:tcPr>
            <w:tcW w:w="1579" w:type="dxa"/>
          </w:tcPr>
          <w:p w14:paraId="5154CC45" w14:textId="77777777" w:rsidR="000A4007" w:rsidRPr="00562A49" w:rsidRDefault="000A4007" w:rsidP="000A4007">
            <w:pPr>
              <w:rPr>
                <w:sz w:val="22"/>
                <w:szCs w:val="22"/>
              </w:rPr>
            </w:pPr>
          </w:p>
        </w:tc>
        <w:tc>
          <w:tcPr>
            <w:tcW w:w="1581" w:type="dxa"/>
            <w:gridSpan w:val="2"/>
          </w:tcPr>
          <w:p w14:paraId="3D2D57FF" w14:textId="77777777" w:rsidR="000A4007" w:rsidRPr="00562A49" w:rsidRDefault="000A4007" w:rsidP="000A4007">
            <w:pPr>
              <w:rPr>
                <w:sz w:val="22"/>
                <w:szCs w:val="22"/>
              </w:rPr>
            </w:pPr>
          </w:p>
        </w:tc>
      </w:tr>
      <w:tr w:rsidR="000A4007" w:rsidRPr="00562A49" w14:paraId="704321E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9FA6ED8" w14:textId="77777777" w:rsidR="000A4007" w:rsidRPr="00562A49" w:rsidRDefault="000A4007" w:rsidP="000A4007">
            <w:pPr>
              <w:suppressAutoHyphens/>
              <w:jc w:val="center"/>
              <w:rPr>
                <w:sz w:val="22"/>
                <w:szCs w:val="22"/>
                <w:lang w:eastAsia="ar-SA"/>
              </w:rPr>
            </w:pPr>
            <w:r w:rsidRPr="00562A49">
              <w:rPr>
                <w:sz w:val="22"/>
                <w:szCs w:val="22"/>
                <w:lang w:eastAsia="ar-SA"/>
              </w:rPr>
              <w:t>30.</w:t>
            </w:r>
          </w:p>
        </w:tc>
        <w:tc>
          <w:tcPr>
            <w:tcW w:w="5539" w:type="dxa"/>
            <w:gridSpan w:val="2"/>
          </w:tcPr>
          <w:p w14:paraId="177B5A25" w14:textId="77777777" w:rsidR="000A4007" w:rsidRPr="00562A49" w:rsidRDefault="000A4007" w:rsidP="000A4007">
            <w:pPr>
              <w:outlineLvl w:val="0"/>
              <w:rPr>
                <w:color w:val="000000"/>
                <w:sz w:val="22"/>
                <w:szCs w:val="22"/>
              </w:rPr>
            </w:pPr>
            <w:r w:rsidRPr="00562A49">
              <w:rPr>
                <w:color w:val="000000"/>
                <w:sz w:val="22"/>
                <w:szCs w:val="22"/>
              </w:rPr>
              <w:t>Въезднорй парковочный терминал со светофором ENT 120 ABACUS_5</w:t>
            </w:r>
          </w:p>
        </w:tc>
        <w:tc>
          <w:tcPr>
            <w:tcW w:w="1579" w:type="dxa"/>
          </w:tcPr>
          <w:p w14:paraId="723DF2B6" w14:textId="77777777" w:rsidR="000A4007" w:rsidRPr="00562A49" w:rsidRDefault="000A4007" w:rsidP="000A4007">
            <w:pPr>
              <w:rPr>
                <w:sz w:val="22"/>
                <w:szCs w:val="22"/>
              </w:rPr>
            </w:pPr>
          </w:p>
        </w:tc>
        <w:tc>
          <w:tcPr>
            <w:tcW w:w="1581" w:type="dxa"/>
            <w:gridSpan w:val="2"/>
          </w:tcPr>
          <w:p w14:paraId="4D9535F0" w14:textId="77777777" w:rsidR="000A4007" w:rsidRPr="00562A49" w:rsidRDefault="000A4007" w:rsidP="000A4007">
            <w:pPr>
              <w:rPr>
                <w:sz w:val="22"/>
                <w:szCs w:val="22"/>
              </w:rPr>
            </w:pPr>
          </w:p>
        </w:tc>
      </w:tr>
      <w:tr w:rsidR="000A4007" w:rsidRPr="00562A49" w14:paraId="0FBAD20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A78CCCC" w14:textId="77777777" w:rsidR="000A4007" w:rsidRPr="00562A49" w:rsidRDefault="000A4007" w:rsidP="000A4007">
            <w:pPr>
              <w:suppressAutoHyphens/>
              <w:jc w:val="center"/>
              <w:rPr>
                <w:sz w:val="22"/>
                <w:szCs w:val="22"/>
                <w:lang w:eastAsia="ar-SA"/>
              </w:rPr>
            </w:pPr>
            <w:r w:rsidRPr="00562A49">
              <w:rPr>
                <w:sz w:val="22"/>
                <w:szCs w:val="22"/>
                <w:lang w:eastAsia="ar-SA"/>
              </w:rPr>
              <w:t>31.</w:t>
            </w:r>
          </w:p>
        </w:tc>
        <w:tc>
          <w:tcPr>
            <w:tcW w:w="5539" w:type="dxa"/>
            <w:gridSpan w:val="2"/>
          </w:tcPr>
          <w:p w14:paraId="67559057" w14:textId="77777777" w:rsidR="000A4007" w:rsidRPr="00562A49" w:rsidRDefault="000A4007" w:rsidP="000A4007">
            <w:pPr>
              <w:outlineLvl w:val="0"/>
              <w:rPr>
                <w:color w:val="000000"/>
                <w:sz w:val="22"/>
                <w:szCs w:val="22"/>
              </w:rPr>
            </w:pPr>
            <w:r w:rsidRPr="00562A49">
              <w:rPr>
                <w:color w:val="000000"/>
                <w:sz w:val="22"/>
                <w:szCs w:val="22"/>
              </w:rPr>
              <w:t>Выездной парковочный терминал со светофором Designa_1</w:t>
            </w:r>
          </w:p>
        </w:tc>
        <w:tc>
          <w:tcPr>
            <w:tcW w:w="1579" w:type="dxa"/>
          </w:tcPr>
          <w:p w14:paraId="588F3877" w14:textId="77777777" w:rsidR="000A4007" w:rsidRPr="00562A49" w:rsidRDefault="000A4007" w:rsidP="000A4007">
            <w:pPr>
              <w:rPr>
                <w:sz w:val="22"/>
                <w:szCs w:val="22"/>
              </w:rPr>
            </w:pPr>
          </w:p>
        </w:tc>
        <w:tc>
          <w:tcPr>
            <w:tcW w:w="1581" w:type="dxa"/>
            <w:gridSpan w:val="2"/>
          </w:tcPr>
          <w:p w14:paraId="0976056D" w14:textId="77777777" w:rsidR="000A4007" w:rsidRPr="00562A49" w:rsidRDefault="000A4007" w:rsidP="000A4007">
            <w:pPr>
              <w:rPr>
                <w:sz w:val="22"/>
                <w:szCs w:val="22"/>
              </w:rPr>
            </w:pPr>
          </w:p>
        </w:tc>
      </w:tr>
      <w:tr w:rsidR="000A4007" w:rsidRPr="00562A49" w14:paraId="6EA9D59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D194A6A" w14:textId="77777777" w:rsidR="000A4007" w:rsidRPr="00562A49" w:rsidRDefault="000A4007" w:rsidP="000A4007">
            <w:pPr>
              <w:suppressAutoHyphens/>
              <w:jc w:val="center"/>
              <w:rPr>
                <w:sz w:val="22"/>
                <w:szCs w:val="22"/>
                <w:lang w:eastAsia="ar-SA"/>
              </w:rPr>
            </w:pPr>
            <w:r w:rsidRPr="00562A49">
              <w:rPr>
                <w:sz w:val="22"/>
                <w:szCs w:val="22"/>
                <w:lang w:eastAsia="ar-SA"/>
              </w:rPr>
              <w:t>32.</w:t>
            </w:r>
          </w:p>
        </w:tc>
        <w:tc>
          <w:tcPr>
            <w:tcW w:w="5539" w:type="dxa"/>
            <w:gridSpan w:val="2"/>
          </w:tcPr>
          <w:p w14:paraId="1E488A7E" w14:textId="77777777" w:rsidR="000A4007" w:rsidRPr="00562A49" w:rsidRDefault="000A4007" w:rsidP="000A4007">
            <w:pPr>
              <w:outlineLvl w:val="0"/>
              <w:rPr>
                <w:color w:val="000000"/>
                <w:sz w:val="22"/>
                <w:szCs w:val="22"/>
              </w:rPr>
            </w:pPr>
            <w:r w:rsidRPr="00562A49">
              <w:rPr>
                <w:color w:val="000000"/>
                <w:sz w:val="22"/>
                <w:szCs w:val="22"/>
              </w:rPr>
              <w:t>Выездной парковочный терминал со светофором Designa_2</w:t>
            </w:r>
          </w:p>
        </w:tc>
        <w:tc>
          <w:tcPr>
            <w:tcW w:w="1579" w:type="dxa"/>
          </w:tcPr>
          <w:p w14:paraId="5FF5D046" w14:textId="77777777" w:rsidR="000A4007" w:rsidRPr="00562A49" w:rsidRDefault="000A4007" w:rsidP="000A4007">
            <w:pPr>
              <w:rPr>
                <w:sz w:val="22"/>
                <w:szCs w:val="22"/>
              </w:rPr>
            </w:pPr>
          </w:p>
        </w:tc>
        <w:tc>
          <w:tcPr>
            <w:tcW w:w="1581" w:type="dxa"/>
            <w:gridSpan w:val="2"/>
          </w:tcPr>
          <w:p w14:paraId="7443F8B9" w14:textId="77777777" w:rsidR="000A4007" w:rsidRPr="00562A49" w:rsidRDefault="000A4007" w:rsidP="000A4007">
            <w:pPr>
              <w:rPr>
                <w:sz w:val="22"/>
                <w:szCs w:val="22"/>
              </w:rPr>
            </w:pPr>
          </w:p>
        </w:tc>
      </w:tr>
      <w:tr w:rsidR="000A4007" w:rsidRPr="00562A49" w14:paraId="6505D08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47473A7" w14:textId="77777777" w:rsidR="000A4007" w:rsidRPr="00562A49" w:rsidRDefault="000A4007" w:rsidP="000A4007">
            <w:pPr>
              <w:suppressAutoHyphens/>
              <w:jc w:val="center"/>
              <w:rPr>
                <w:sz w:val="22"/>
                <w:szCs w:val="22"/>
                <w:lang w:eastAsia="ar-SA"/>
              </w:rPr>
            </w:pPr>
            <w:r w:rsidRPr="00562A49">
              <w:rPr>
                <w:sz w:val="22"/>
                <w:szCs w:val="22"/>
                <w:lang w:eastAsia="ar-SA"/>
              </w:rPr>
              <w:t>33.</w:t>
            </w:r>
          </w:p>
        </w:tc>
        <w:tc>
          <w:tcPr>
            <w:tcW w:w="5539" w:type="dxa"/>
            <w:gridSpan w:val="2"/>
          </w:tcPr>
          <w:p w14:paraId="02858724" w14:textId="77777777" w:rsidR="000A4007" w:rsidRPr="00562A49" w:rsidRDefault="000A4007" w:rsidP="000A4007">
            <w:pPr>
              <w:outlineLvl w:val="0"/>
              <w:rPr>
                <w:color w:val="000000"/>
                <w:sz w:val="22"/>
                <w:szCs w:val="22"/>
              </w:rPr>
            </w:pPr>
            <w:r w:rsidRPr="00562A49">
              <w:rPr>
                <w:color w:val="000000"/>
                <w:sz w:val="22"/>
                <w:szCs w:val="22"/>
              </w:rPr>
              <w:t>Выездной парковочный терминал со светофором Designa_3</w:t>
            </w:r>
          </w:p>
        </w:tc>
        <w:tc>
          <w:tcPr>
            <w:tcW w:w="1579" w:type="dxa"/>
          </w:tcPr>
          <w:p w14:paraId="579E2FC4" w14:textId="77777777" w:rsidR="000A4007" w:rsidRPr="00562A49" w:rsidRDefault="000A4007" w:rsidP="000A4007">
            <w:pPr>
              <w:rPr>
                <w:sz w:val="22"/>
                <w:szCs w:val="22"/>
              </w:rPr>
            </w:pPr>
          </w:p>
        </w:tc>
        <w:tc>
          <w:tcPr>
            <w:tcW w:w="1581" w:type="dxa"/>
            <w:gridSpan w:val="2"/>
          </w:tcPr>
          <w:p w14:paraId="6A9B5B2D" w14:textId="77777777" w:rsidR="000A4007" w:rsidRPr="00562A49" w:rsidRDefault="000A4007" w:rsidP="000A4007">
            <w:pPr>
              <w:rPr>
                <w:sz w:val="22"/>
                <w:szCs w:val="22"/>
              </w:rPr>
            </w:pPr>
          </w:p>
        </w:tc>
      </w:tr>
      <w:tr w:rsidR="000A4007" w:rsidRPr="00562A49" w14:paraId="797F40C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B1E66B9" w14:textId="77777777" w:rsidR="000A4007" w:rsidRPr="00562A49" w:rsidRDefault="000A4007" w:rsidP="000A4007">
            <w:pPr>
              <w:suppressAutoHyphens/>
              <w:jc w:val="center"/>
              <w:rPr>
                <w:sz w:val="22"/>
                <w:szCs w:val="22"/>
                <w:lang w:eastAsia="ar-SA"/>
              </w:rPr>
            </w:pPr>
            <w:r w:rsidRPr="00562A49">
              <w:rPr>
                <w:sz w:val="22"/>
                <w:szCs w:val="22"/>
                <w:lang w:eastAsia="ar-SA"/>
              </w:rPr>
              <w:t>34.</w:t>
            </w:r>
          </w:p>
        </w:tc>
        <w:tc>
          <w:tcPr>
            <w:tcW w:w="5539" w:type="dxa"/>
            <w:gridSpan w:val="2"/>
          </w:tcPr>
          <w:p w14:paraId="48579535" w14:textId="77777777" w:rsidR="000A4007" w:rsidRPr="00562A49" w:rsidRDefault="000A4007" w:rsidP="000A4007">
            <w:pPr>
              <w:outlineLvl w:val="0"/>
              <w:rPr>
                <w:color w:val="000000"/>
                <w:sz w:val="22"/>
                <w:szCs w:val="22"/>
              </w:rPr>
            </w:pPr>
            <w:r w:rsidRPr="00562A49">
              <w:rPr>
                <w:color w:val="000000"/>
                <w:sz w:val="22"/>
                <w:szCs w:val="22"/>
              </w:rPr>
              <w:t>Выездной парковочный терминал со светофором Designa_4</w:t>
            </w:r>
          </w:p>
        </w:tc>
        <w:tc>
          <w:tcPr>
            <w:tcW w:w="1579" w:type="dxa"/>
          </w:tcPr>
          <w:p w14:paraId="6303EF76" w14:textId="77777777" w:rsidR="000A4007" w:rsidRPr="00562A49" w:rsidRDefault="000A4007" w:rsidP="000A4007">
            <w:pPr>
              <w:rPr>
                <w:sz w:val="22"/>
                <w:szCs w:val="22"/>
              </w:rPr>
            </w:pPr>
          </w:p>
        </w:tc>
        <w:tc>
          <w:tcPr>
            <w:tcW w:w="1581" w:type="dxa"/>
            <w:gridSpan w:val="2"/>
          </w:tcPr>
          <w:p w14:paraId="29068093" w14:textId="77777777" w:rsidR="000A4007" w:rsidRPr="00562A49" w:rsidRDefault="000A4007" w:rsidP="000A4007">
            <w:pPr>
              <w:rPr>
                <w:sz w:val="22"/>
                <w:szCs w:val="22"/>
              </w:rPr>
            </w:pPr>
          </w:p>
        </w:tc>
      </w:tr>
      <w:tr w:rsidR="000A4007" w:rsidRPr="00562A49" w14:paraId="482BA91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1E5B132" w14:textId="77777777" w:rsidR="000A4007" w:rsidRPr="00562A49" w:rsidRDefault="000A4007" w:rsidP="000A4007">
            <w:pPr>
              <w:suppressAutoHyphens/>
              <w:jc w:val="center"/>
              <w:rPr>
                <w:sz w:val="22"/>
                <w:szCs w:val="22"/>
                <w:lang w:eastAsia="ar-SA"/>
              </w:rPr>
            </w:pPr>
            <w:r w:rsidRPr="00562A49">
              <w:rPr>
                <w:sz w:val="22"/>
                <w:szCs w:val="22"/>
                <w:lang w:eastAsia="ar-SA"/>
              </w:rPr>
              <w:t>35.</w:t>
            </w:r>
          </w:p>
        </w:tc>
        <w:tc>
          <w:tcPr>
            <w:tcW w:w="5539" w:type="dxa"/>
            <w:gridSpan w:val="2"/>
          </w:tcPr>
          <w:p w14:paraId="03CB91FA" w14:textId="77777777" w:rsidR="000A4007" w:rsidRPr="00562A49" w:rsidRDefault="000A4007" w:rsidP="000A4007">
            <w:pPr>
              <w:outlineLvl w:val="0"/>
              <w:rPr>
                <w:color w:val="000000"/>
                <w:sz w:val="22"/>
                <w:szCs w:val="22"/>
              </w:rPr>
            </w:pPr>
            <w:r w:rsidRPr="00562A49">
              <w:rPr>
                <w:color w:val="000000"/>
                <w:sz w:val="22"/>
                <w:szCs w:val="22"/>
              </w:rPr>
              <w:t>Выездной парковочный терминал со светофором Designa_5</w:t>
            </w:r>
          </w:p>
        </w:tc>
        <w:tc>
          <w:tcPr>
            <w:tcW w:w="1579" w:type="dxa"/>
          </w:tcPr>
          <w:p w14:paraId="33ABC9E3" w14:textId="77777777" w:rsidR="000A4007" w:rsidRPr="00562A49" w:rsidRDefault="000A4007" w:rsidP="000A4007">
            <w:pPr>
              <w:rPr>
                <w:sz w:val="22"/>
                <w:szCs w:val="22"/>
              </w:rPr>
            </w:pPr>
          </w:p>
        </w:tc>
        <w:tc>
          <w:tcPr>
            <w:tcW w:w="1581" w:type="dxa"/>
            <w:gridSpan w:val="2"/>
          </w:tcPr>
          <w:p w14:paraId="606CC76E" w14:textId="77777777" w:rsidR="000A4007" w:rsidRPr="00562A49" w:rsidRDefault="000A4007" w:rsidP="000A4007">
            <w:pPr>
              <w:rPr>
                <w:sz w:val="22"/>
                <w:szCs w:val="22"/>
              </w:rPr>
            </w:pPr>
          </w:p>
        </w:tc>
      </w:tr>
      <w:tr w:rsidR="000A4007" w:rsidRPr="00562A49" w14:paraId="74836FC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E03BBCA" w14:textId="77777777" w:rsidR="000A4007" w:rsidRPr="00562A49" w:rsidRDefault="000A4007" w:rsidP="000A4007">
            <w:pPr>
              <w:suppressAutoHyphens/>
              <w:jc w:val="center"/>
              <w:rPr>
                <w:sz w:val="22"/>
                <w:szCs w:val="22"/>
                <w:lang w:eastAsia="ar-SA"/>
              </w:rPr>
            </w:pPr>
            <w:r w:rsidRPr="00562A49">
              <w:rPr>
                <w:sz w:val="22"/>
                <w:szCs w:val="22"/>
                <w:lang w:eastAsia="ar-SA"/>
              </w:rPr>
              <w:t>36.</w:t>
            </w:r>
          </w:p>
        </w:tc>
        <w:tc>
          <w:tcPr>
            <w:tcW w:w="5539" w:type="dxa"/>
            <w:gridSpan w:val="2"/>
          </w:tcPr>
          <w:p w14:paraId="004810B3" w14:textId="77777777" w:rsidR="000A4007" w:rsidRPr="00562A49" w:rsidRDefault="000A4007" w:rsidP="000A4007">
            <w:pPr>
              <w:outlineLvl w:val="0"/>
              <w:rPr>
                <w:color w:val="000000"/>
                <w:sz w:val="22"/>
                <w:szCs w:val="22"/>
              </w:rPr>
            </w:pPr>
            <w:r w:rsidRPr="00562A49">
              <w:rPr>
                <w:color w:val="000000"/>
                <w:sz w:val="22"/>
                <w:szCs w:val="22"/>
              </w:rPr>
              <w:t>Газорегуляторный пункт шкафной ГРПШ-1</w:t>
            </w:r>
          </w:p>
        </w:tc>
        <w:tc>
          <w:tcPr>
            <w:tcW w:w="1579" w:type="dxa"/>
          </w:tcPr>
          <w:p w14:paraId="67B54E1C" w14:textId="77777777" w:rsidR="000A4007" w:rsidRPr="00562A49" w:rsidRDefault="000A4007" w:rsidP="000A4007">
            <w:pPr>
              <w:rPr>
                <w:sz w:val="22"/>
                <w:szCs w:val="22"/>
              </w:rPr>
            </w:pPr>
          </w:p>
        </w:tc>
        <w:tc>
          <w:tcPr>
            <w:tcW w:w="1581" w:type="dxa"/>
            <w:gridSpan w:val="2"/>
          </w:tcPr>
          <w:p w14:paraId="31827306" w14:textId="77777777" w:rsidR="000A4007" w:rsidRPr="00562A49" w:rsidRDefault="000A4007" w:rsidP="000A4007">
            <w:pPr>
              <w:rPr>
                <w:sz w:val="22"/>
                <w:szCs w:val="22"/>
              </w:rPr>
            </w:pPr>
          </w:p>
        </w:tc>
      </w:tr>
      <w:tr w:rsidR="000A4007" w:rsidRPr="00562A49" w14:paraId="1F1F058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1648494" w14:textId="77777777" w:rsidR="000A4007" w:rsidRPr="00562A49" w:rsidRDefault="000A4007" w:rsidP="000A4007">
            <w:pPr>
              <w:suppressAutoHyphens/>
              <w:jc w:val="center"/>
              <w:rPr>
                <w:sz w:val="22"/>
                <w:szCs w:val="22"/>
                <w:lang w:eastAsia="ar-SA"/>
              </w:rPr>
            </w:pPr>
            <w:r w:rsidRPr="00562A49">
              <w:rPr>
                <w:sz w:val="22"/>
                <w:szCs w:val="22"/>
                <w:lang w:eastAsia="ar-SA"/>
              </w:rPr>
              <w:t>37</w:t>
            </w:r>
          </w:p>
        </w:tc>
        <w:tc>
          <w:tcPr>
            <w:tcW w:w="5539" w:type="dxa"/>
            <w:gridSpan w:val="2"/>
          </w:tcPr>
          <w:p w14:paraId="383F06B2" w14:textId="77777777" w:rsidR="000A4007" w:rsidRPr="00562A49" w:rsidRDefault="000A4007" w:rsidP="000A4007">
            <w:pPr>
              <w:outlineLvl w:val="0"/>
              <w:rPr>
                <w:color w:val="000000"/>
                <w:sz w:val="22"/>
                <w:szCs w:val="22"/>
              </w:rPr>
            </w:pPr>
            <w:r w:rsidRPr="00562A49">
              <w:rPr>
                <w:color w:val="000000"/>
                <w:sz w:val="22"/>
                <w:szCs w:val="22"/>
              </w:rPr>
              <w:t>Газорегуляторный пункт шкафной ГРПШ-2</w:t>
            </w:r>
          </w:p>
        </w:tc>
        <w:tc>
          <w:tcPr>
            <w:tcW w:w="1579" w:type="dxa"/>
          </w:tcPr>
          <w:p w14:paraId="64F0A7EA" w14:textId="77777777" w:rsidR="000A4007" w:rsidRPr="00562A49" w:rsidRDefault="000A4007" w:rsidP="000A4007">
            <w:pPr>
              <w:rPr>
                <w:sz w:val="22"/>
                <w:szCs w:val="22"/>
              </w:rPr>
            </w:pPr>
          </w:p>
        </w:tc>
        <w:tc>
          <w:tcPr>
            <w:tcW w:w="1581" w:type="dxa"/>
            <w:gridSpan w:val="2"/>
          </w:tcPr>
          <w:p w14:paraId="7F66A042" w14:textId="77777777" w:rsidR="000A4007" w:rsidRPr="00562A49" w:rsidRDefault="000A4007" w:rsidP="000A4007">
            <w:pPr>
              <w:rPr>
                <w:sz w:val="22"/>
                <w:szCs w:val="22"/>
              </w:rPr>
            </w:pPr>
          </w:p>
        </w:tc>
      </w:tr>
      <w:tr w:rsidR="000A4007" w:rsidRPr="00562A49" w14:paraId="173D073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423E822" w14:textId="77777777" w:rsidR="000A4007" w:rsidRPr="00562A49" w:rsidRDefault="000A4007" w:rsidP="000A4007">
            <w:pPr>
              <w:suppressAutoHyphens/>
              <w:jc w:val="center"/>
              <w:rPr>
                <w:sz w:val="22"/>
                <w:szCs w:val="22"/>
                <w:lang w:eastAsia="ar-SA"/>
              </w:rPr>
            </w:pPr>
            <w:r w:rsidRPr="00562A49">
              <w:rPr>
                <w:sz w:val="22"/>
                <w:szCs w:val="22"/>
                <w:lang w:eastAsia="ar-SA"/>
              </w:rPr>
              <w:t>38.</w:t>
            </w:r>
          </w:p>
        </w:tc>
        <w:tc>
          <w:tcPr>
            <w:tcW w:w="5539" w:type="dxa"/>
            <w:gridSpan w:val="2"/>
          </w:tcPr>
          <w:p w14:paraId="708D1CE4" w14:textId="77777777" w:rsidR="000A4007" w:rsidRPr="00562A49" w:rsidRDefault="000A4007" w:rsidP="000A4007">
            <w:pPr>
              <w:outlineLvl w:val="0"/>
              <w:rPr>
                <w:color w:val="000000"/>
                <w:sz w:val="22"/>
                <w:szCs w:val="22"/>
              </w:rPr>
            </w:pPr>
            <w:r w:rsidRPr="00562A49">
              <w:rPr>
                <w:color w:val="000000"/>
                <w:sz w:val="22"/>
                <w:szCs w:val="22"/>
              </w:rPr>
              <w:t>Газорегуляторный пункт шкафной ГРПШ-3</w:t>
            </w:r>
          </w:p>
        </w:tc>
        <w:tc>
          <w:tcPr>
            <w:tcW w:w="1579" w:type="dxa"/>
          </w:tcPr>
          <w:p w14:paraId="709A4E09" w14:textId="77777777" w:rsidR="000A4007" w:rsidRPr="00562A49" w:rsidRDefault="000A4007" w:rsidP="000A4007">
            <w:pPr>
              <w:rPr>
                <w:sz w:val="22"/>
                <w:szCs w:val="22"/>
              </w:rPr>
            </w:pPr>
          </w:p>
        </w:tc>
        <w:tc>
          <w:tcPr>
            <w:tcW w:w="1581" w:type="dxa"/>
            <w:gridSpan w:val="2"/>
          </w:tcPr>
          <w:p w14:paraId="6AB0AF2B" w14:textId="77777777" w:rsidR="000A4007" w:rsidRPr="00562A49" w:rsidRDefault="000A4007" w:rsidP="000A4007">
            <w:pPr>
              <w:rPr>
                <w:sz w:val="22"/>
                <w:szCs w:val="22"/>
              </w:rPr>
            </w:pPr>
          </w:p>
        </w:tc>
      </w:tr>
      <w:tr w:rsidR="000A4007" w:rsidRPr="00562A49" w14:paraId="1796BD5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B4AE030" w14:textId="77777777" w:rsidR="000A4007" w:rsidRPr="00562A49" w:rsidRDefault="000A4007" w:rsidP="000A4007">
            <w:pPr>
              <w:suppressAutoHyphens/>
              <w:jc w:val="center"/>
              <w:rPr>
                <w:sz w:val="22"/>
                <w:szCs w:val="22"/>
                <w:lang w:eastAsia="ar-SA"/>
              </w:rPr>
            </w:pPr>
            <w:r w:rsidRPr="00562A49">
              <w:rPr>
                <w:sz w:val="22"/>
                <w:szCs w:val="22"/>
                <w:lang w:eastAsia="ar-SA"/>
              </w:rPr>
              <w:t>39.</w:t>
            </w:r>
          </w:p>
        </w:tc>
        <w:tc>
          <w:tcPr>
            <w:tcW w:w="5539" w:type="dxa"/>
            <w:gridSpan w:val="2"/>
          </w:tcPr>
          <w:p w14:paraId="22875A0C" w14:textId="77777777" w:rsidR="000A4007" w:rsidRPr="00562A49" w:rsidRDefault="000A4007" w:rsidP="000A4007">
            <w:pPr>
              <w:outlineLvl w:val="0"/>
              <w:rPr>
                <w:color w:val="000000"/>
                <w:sz w:val="22"/>
                <w:szCs w:val="22"/>
              </w:rPr>
            </w:pPr>
            <w:r w:rsidRPr="00562A49">
              <w:rPr>
                <w:color w:val="000000"/>
                <w:sz w:val="22"/>
                <w:szCs w:val="22"/>
              </w:rPr>
              <w:t>Газорегуляторный пункт шкафной ГРПШ-4</w:t>
            </w:r>
          </w:p>
        </w:tc>
        <w:tc>
          <w:tcPr>
            <w:tcW w:w="1579" w:type="dxa"/>
          </w:tcPr>
          <w:p w14:paraId="3D963236" w14:textId="77777777" w:rsidR="000A4007" w:rsidRPr="00562A49" w:rsidRDefault="000A4007" w:rsidP="000A4007">
            <w:pPr>
              <w:rPr>
                <w:sz w:val="22"/>
                <w:szCs w:val="22"/>
              </w:rPr>
            </w:pPr>
          </w:p>
        </w:tc>
        <w:tc>
          <w:tcPr>
            <w:tcW w:w="1581" w:type="dxa"/>
            <w:gridSpan w:val="2"/>
          </w:tcPr>
          <w:p w14:paraId="46110FC4" w14:textId="77777777" w:rsidR="000A4007" w:rsidRPr="00562A49" w:rsidRDefault="000A4007" w:rsidP="000A4007">
            <w:pPr>
              <w:rPr>
                <w:sz w:val="22"/>
                <w:szCs w:val="22"/>
              </w:rPr>
            </w:pPr>
          </w:p>
        </w:tc>
      </w:tr>
      <w:tr w:rsidR="000A4007" w:rsidRPr="00562A49" w14:paraId="68F1AE9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CEAF5CC" w14:textId="77777777" w:rsidR="000A4007" w:rsidRPr="00562A49" w:rsidRDefault="000A4007" w:rsidP="000A4007">
            <w:pPr>
              <w:suppressAutoHyphens/>
              <w:jc w:val="center"/>
              <w:rPr>
                <w:sz w:val="22"/>
                <w:szCs w:val="22"/>
                <w:lang w:eastAsia="ar-SA"/>
              </w:rPr>
            </w:pPr>
            <w:r w:rsidRPr="00562A49">
              <w:rPr>
                <w:sz w:val="22"/>
                <w:szCs w:val="22"/>
                <w:lang w:eastAsia="ar-SA"/>
              </w:rPr>
              <w:t>40.</w:t>
            </w:r>
          </w:p>
        </w:tc>
        <w:tc>
          <w:tcPr>
            <w:tcW w:w="5539" w:type="dxa"/>
            <w:gridSpan w:val="2"/>
          </w:tcPr>
          <w:p w14:paraId="2CE44D41" w14:textId="77777777" w:rsidR="000A4007" w:rsidRPr="00562A49" w:rsidRDefault="000A4007" w:rsidP="000A4007">
            <w:pPr>
              <w:outlineLvl w:val="0"/>
              <w:rPr>
                <w:color w:val="000000"/>
                <w:sz w:val="22"/>
                <w:szCs w:val="22"/>
              </w:rPr>
            </w:pPr>
            <w:r w:rsidRPr="00562A49">
              <w:rPr>
                <w:color w:val="000000"/>
                <w:sz w:val="22"/>
                <w:szCs w:val="22"/>
              </w:rPr>
              <w:t>Газорегуляторный пункт шкафной ГРПШ-5</w:t>
            </w:r>
          </w:p>
        </w:tc>
        <w:tc>
          <w:tcPr>
            <w:tcW w:w="1579" w:type="dxa"/>
          </w:tcPr>
          <w:p w14:paraId="4D748EA7" w14:textId="77777777" w:rsidR="000A4007" w:rsidRPr="00562A49" w:rsidRDefault="000A4007" w:rsidP="000A4007">
            <w:pPr>
              <w:rPr>
                <w:sz w:val="22"/>
                <w:szCs w:val="22"/>
              </w:rPr>
            </w:pPr>
          </w:p>
        </w:tc>
        <w:tc>
          <w:tcPr>
            <w:tcW w:w="1581" w:type="dxa"/>
            <w:gridSpan w:val="2"/>
          </w:tcPr>
          <w:p w14:paraId="0B9186EB" w14:textId="77777777" w:rsidR="000A4007" w:rsidRPr="00562A49" w:rsidRDefault="000A4007" w:rsidP="000A4007">
            <w:pPr>
              <w:rPr>
                <w:sz w:val="22"/>
                <w:szCs w:val="22"/>
              </w:rPr>
            </w:pPr>
          </w:p>
        </w:tc>
      </w:tr>
      <w:tr w:rsidR="000A4007" w:rsidRPr="00562A49" w14:paraId="719B9CC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AC32901" w14:textId="77777777" w:rsidR="000A4007" w:rsidRPr="00562A49" w:rsidRDefault="000A4007" w:rsidP="000A4007">
            <w:pPr>
              <w:suppressAutoHyphens/>
              <w:jc w:val="center"/>
              <w:rPr>
                <w:sz w:val="22"/>
                <w:szCs w:val="22"/>
                <w:lang w:eastAsia="ar-SA"/>
              </w:rPr>
            </w:pPr>
            <w:r w:rsidRPr="00562A49">
              <w:rPr>
                <w:sz w:val="22"/>
                <w:szCs w:val="22"/>
                <w:lang w:eastAsia="ar-SA"/>
              </w:rPr>
              <w:t>41.</w:t>
            </w:r>
          </w:p>
        </w:tc>
        <w:tc>
          <w:tcPr>
            <w:tcW w:w="5539" w:type="dxa"/>
            <w:gridSpan w:val="2"/>
          </w:tcPr>
          <w:p w14:paraId="4C08B88B" w14:textId="77777777" w:rsidR="000A4007" w:rsidRPr="00562A49" w:rsidRDefault="000A4007" w:rsidP="000A4007">
            <w:pPr>
              <w:outlineLvl w:val="0"/>
              <w:rPr>
                <w:color w:val="000000"/>
                <w:sz w:val="22"/>
                <w:szCs w:val="22"/>
              </w:rPr>
            </w:pPr>
            <w:r w:rsidRPr="00562A49">
              <w:rPr>
                <w:color w:val="000000"/>
                <w:sz w:val="22"/>
                <w:szCs w:val="22"/>
              </w:rPr>
              <w:t>Гараж кресел (09:06:0021401:1476)</w:t>
            </w:r>
          </w:p>
        </w:tc>
        <w:tc>
          <w:tcPr>
            <w:tcW w:w="1579" w:type="dxa"/>
          </w:tcPr>
          <w:p w14:paraId="059C9AA5" w14:textId="77777777" w:rsidR="000A4007" w:rsidRPr="00562A49" w:rsidRDefault="000A4007" w:rsidP="000A4007">
            <w:pPr>
              <w:rPr>
                <w:sz w:val="22"/>
                <w:szCs w:val="22"/>
              </w:rPr>
            </w:pPr>
          </w:p>
        </w:tc>
        <w:tc>
          <w:tcPr>
            <w:tcW w:w="1581" w:type="dxa"/>
            <w:gridSpan w:val="2"/>
          </w:tcPr>
          <w:p w14:paraId="63E55FDD" w14:textId="77777777" w:rsidR="000A4007" w:rsidRPr="00562A49" w:rsidRDefault="000A4007" w:rsidP="000A4007">
            <w:pPr>
              <w:rPr>
                <w:sz w:val="22"/>
                <w:szCs w:val="22"/>
              </w:rPr>
            </w:pPr>
          </w:p>
        </w:tc>
      </w:tr>
      <w:tr w:rsidR="000A4007" w:rsidRPr="00562A49" w14:paraId="756684B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9D9F23A" w14:textId="77777777" w:rsidR="000A4007" w:rsidRPr="00562A49" w:rsidRDefault="000A4007" w:rsidP="000A4007">
            <w:pPr>
              <w:suppressAutoHyphens/>
              <w:jc w:val="center"/>
              <w:rPr>
                <w:sz w:val="22"/>
                <w:szCs w:val="22"/>
                <w:lang w:eastAsia="ar-SA"/>
              </w:rPr>
            </w:pPr>
            <w:r w:rsidRPr="00562A49">
              <w:rPr>
                <w:sz w:val="22"/>
                <w:szCs w:val="22"/>
                <w:lang w:eastAsia="ar-SA"/>
              </w:rPr>
              <w:t>42.</w:t>
            </w:r>
          </w:p>
        </w:tc>
        <w:tc>
          <w:tcPr>
            <w:tcW w:w="5539" w:type="dxa"/>
            <w:gridSpan w:val="2"/>
          </w:tcPr>
          <w:p w14:paraId="392E91FB" w14:textId="77777777" w:rsidR="000A4007" w:rsidRPr="00562A49" w:rsidRDefault="000A4007" w:rsidP="000A4007">
            <w:pPr>
              <w:outlineLvl w:val="0"/>
              <w:rPr>
                <w:color w:val="000000"/>
                <w:sz w:val="22"/>
                <w:szCs w:val="22"/>
              </w:rPr>
            </w:pPr>
            <w:r w:rsidRPr="00562A49">
              <w:rPr>
                <w:color w:val="000000"/>
                <w:sz w:val="22"/>
                <w:szCs w:val="22"/>
              </w:rPr>
              <w:t>Горнолыжная трасса 1B</w:t>
            </w:r>
          </w:p>
        </w:tc>
        <w:tc>
          <w:tcPr>
            <w:tcW w:w="1579" w:type="dxa"/>
          </w:tcPr>
          <w:p w14:paraId="4AA32E36" w14:textId="77777777" w:rsidR="000A4007" w:rsidRPr="00562A49" w:rsidRDefault="000A4007" w:rsidP="000A4007">
            <w:pPr>
              <w:rPr>
                <w:sz w:val="22"/>
                <w:szCs w:val="22"/>
              </w:rPr>
            </w:pPr>
          </w:p>
        </w:tc>
        <w:tc>
          <w:tcPr>
            <w:tcW w:w="1581" w:type="dxa"/>
            <w:gridSpan w:val="2"/>
          </w:tcPr>
          <w:p w14:paraId="7130BA43" w14:textId="77777777" w:rsidR="000A4007" w:rsidRPr="00562A49" w:rsidRDefault="000A4007" w:rsidP="000A4007">
            <w:pPr>
              <w:rPr>
                <w:sz w:val="22"/>
                <w:szCs w:val="22"/>
              </w:rPr>
            </w:pPr>
          </w:p>
        </w:tc>
      </w:tr>
      <w:tr w:rsidR="000A4007" w:rsidRPr="00562A49" w14:paraId="22F76AE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8FE3B5E" w14:textId="77777777" w:rsidR="000A4007" w:rsidRPr="00562A49" w:rsidRDefault="000A4007" w:rsidP="000A4007">
            <w:pPr>
              <w:suppressAutoHyphens/>
              <w:jc w:val="center"/>
              <w:rPr>
                <w:sz w:val="22"/>
                <w:szCs w:val="22"/>
                <w:lang w:eastAsia="ar-SA"/>
              </w:rPr>
            </w:pPr>
            <w:r w:rsidRPr="00562A49">
              <w:rPr>
                <w:sz w:val="22"/>
                <w:szCs w:val="22"/>
                <w:lang w:eastAsia="ar-SA"/>
              </w:rPr>
              <w:t>43.</w:t>
            </w:r>
          </w:p>
        </w:tc>
        <w:tc>
          <w:tcPr>
            <w:tcW w:w="5539" w:type="dxa"/>
            <w:gridSpan w:val="2"/>
          </w:tcPr>
          <w:p w14:paraId="4C386BBA" w14:textId="77777777" w:rsidR="000A4007" w:rsidRPr="00562A49" w:rsidRDefault="000A4007" w:rsidP="000A4007">
            <w:pPr>
              <w:outlineLvl w:val="0"/>
              <w:rPr>
                <w:color w:val="000000"/>
                <w:sz w:val="22"/>
                <w:szCs w:val="22"/>
              </w:rPr>
            </w:pPr>
            <w:r w:rsidRPr="00562A49">
              <w:rPr>
                <w:color w:val="000000"/>
                <w:sz w:val="22"/>
                <w:szCs w:val="22"/>
              </w:rPr>
              <w:t>Горнолыжная трасса 2B</w:t>
            </w:r>
          </w:p>
        </w:tc>
        <w:tc>
          <w:tcPr>
            <w:tcW w:w="1579" w:type="dxa"/>
          </w:tcPr>
          <w:p w14:paraId="2B898BAC" w14:textId="77777777" w:rsidR="000A4007" w:rsidRPr="00562A49" w:rsidRDefault="000A4007" w:rsidP="000A4007">
            <w:pPr>
              <w:rPr>
                <w:sz w:val="22"/>
                <w:szCs w:val="22"/>
              </w:rPr>
            </w:pPr>
          </w:p>
        </w:tc>
        <w:tc>
          <w:tcPr>
            <w:tcW w:w="1581" w:type="dxa"/>
            <w:gridSpan w:val="2"/>
          </w:tcPr>
          <w:p w14:paraId="56C01BCD" w14:textId="77777777" w:rsidR="000A4007" w:rsidRPr="00562A49" w:rsidRDefault="000A4007" w:rsidP="000A4007">
            <w:pPr>
              <w:rPr>
                <w:sz w:val="22"/>
                <w:szCs w:val="22"/>
              </w:rPr>
            </w:pPr>
          </w:p>
        </w:tc>
      </w:tr>
      <w:tr w:rsidR="000A4007" w:rsidRPr="00562A49" w14:paraId="0F59401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8CCFB2F" w14:textId="77777777" w:rsidR="000A4007" w:rsidRPr="00562A49" w:rsidRDefault="000A4007" w:rsidP="000A4007">
            <w:pPr>
              <w:suppressAutoHyphens/>
              <w:jc w:val="center"/>
              <w:rPr>
                <w:sz w:val="22"/>
                <w:szCs w:val="22"/>
                <w:lang w:eastAsia="ar-SA"/>
              </w:rPr>
            </w:pPr>
            <w:r w:rsidRPr="00562A49">
              <w:rPr>
                <w:sz w:val="22"/>
                <w:szCs w:val="22"/>
                <w:lang w:eastAsia="ar-SA"/>
              </w:rPr>
              <w:t>44.</w:t>
            </w:r>
          </w:p>
        </w:tc>
        <w:tc>
          <w:tcPr>
            <w:tcW w:w="5539" w:type="dxa"/>
            <w:gridSpan w:val="2"/>
          </w:tcPr>
          <w:p w14:paraId="3ACCF6B1" w14:textId="77777777" w:rsidR="000A4007" w:rsidRPr="00562A49" w:rsidRDefault="000A4007" w:rsidP="000A4007">
            <w:pPr>
              <w:outlineLvl w:val="0"/>
              <w:rPr>
                <w:color w:val="000000"/>
                <w:sz w:val="22"/>
                <w:szCs w:val="22"/>
              </w:rPr>
            </w:pPr>
            <w:r w:rsidRPr="00562A49">
              <w:rPr>
                <w:color w:val="000000"/>
                <w:sz w:val="22"/>
                <w:szCs w:val="22"/>
              </w:rPr>
              <w:t>Горнолыжная трасса 5В.</w:t>
            </w:r>
          </w:p>
        </w:tc>
        <w:tc>
          <w:tcPr>
            <w:tcW w:w="1579" w:type="dxa"/>
          </w:tcPr>
          <w:p w14:paraId="6420BC1D" w14:textId="77777777" w:rsidR="000A4007" w:rsidRPr="00562A49" w:rsidRDefault="000A4007" w:rsidP="000A4007">
            <w:pPr>
              <w:rPr>
                <w:sz w:val="22"/>
                <w:szCs w:val="22"/>
              </w:rPr>
            </w:pPr>
          </w:p>
        </w:tc>
        <w:tc>
          <w:tcPr>
            <w:tcW w:w="1581" w:type="dxa"/>
            <w:gridSpan w:val="2"/>
          </w:tcPr>
          <w:p w14:paraId="56DDA03E" w14:textId="77777777" w:rsidR="000A4007" w:rsidRPr="00562A49" w:rsidRDefault="000A4007" w:rsidP="000A4007">
            <w:pPr>
              <w:rPr>
                <w:sz w:val="22"/>
                <w:szCs w:val="22"/>
              </w:rPr>
            </w:pPr>
          </w:p>
        </w:tc>
      </w:tr>
      <w:tr w:rsidR="000A4007" w:rsidRPr="00562A49" w14:paraId="16A5A57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DFC9CD3" w14:textId="77777777" w:rsidR="000A4007" w:rsidRPr="00562A49" w:rsidRDefault="000A4007" w:rsidP="000A4007">
            <w:pPr>
              <w:suppressAutoHyphens/>
              <w:jc w:val="center"/>
              <w:rPr>
                <w:sz w:val="22"/>
                <w:szCs w:val="22"/>
                <w:lang w:eastAsia="ar-SA"/>
              </w:rPr>
            </w:pPr>
            <w:r w:rsidRPr="00562A49">
              <w:rPr>
                <w:sz w:val="22"/>
                <w:szCs w:val="22"/>
                <w:lang w:eastAsia="ar-SA"/>
              </w:rPr>
              <w:t>45.</w:t>
            </w:r>
          </w:p>
        </w:tc>
        <w:tc>
          <w:tcPr>
            <w:tcW w:w="5539" w:type="dxa"/>
            <w:gridSpan w:val="2"/>
          </w:tcPr>
          <w:p w14:paraId="0F194F21" w14:textId="77777777" w:rsidR="000A4007" w:rsidRPr="00562A49" w:rsidRDefault="000A4007" w:rsidP="000A4007">
            <w:pPr>
              <w:outlineLvl w:val="0"/>
              <w:rPr>
                <w:color w:val="000000"/>
                <w:sz w:val="22"/>
                <w:szCs w:val="22"/>
              </w:rPr>
            </w:pPr>
            <w:r w:rsidRPr="00562A49">
              <w:rPr>
                <w:color w:val="000000"/>
                <w:sz w:val="22"/>
                <w:szCs w:val="22"/>
              </w:rPr>
              <w:t>Горнолыжная трасса 6В.</w:t>
            </w:r>
          </w:p>
        </w:tc>
        <w:tc>
          <w:tcPr>
            <w:tcW w:w="1579" w:type="dxa"/>
          </w:tcPr>
          <w:p w14:paraId="58FD5DDC" w14:textId="77777777" w:rsidR="000A4007" w:rsidRPr="00562A49" w:rsidRDefault="000A4007" w:rsidP="000A4007">
            <w:pPr>
              <w:rPr>
                <w:sz w:val="22"/>
                <w:szCs w:val="22"/>
              </w:rPr>
            </w:pPr>
          </w:p>
        </w:tc>
        <w:tc>
          <w:tcPr>
            <w:tcW w:w="1581" w:type="dxa"/>
            <w:gridSpan w:val="2"/>
          </w:tcPr>
          <w:p w14:paraId="0B069598" w14:textId="77777777" w:rsidR="000A4007" w:rsidRPr="00562A49" w:rsidRDefault="000A4007" w:rsidP="000A4007">
            <w:pPr>
              <w:rPr>
                <w:sz w:val="22"/>
                <w:szCs w:val="22"/>
              </w:rPr>
            </w:pPr>
          </w:p>
        </w:tc>
      </w:tr>
      <w:tr w:rsidR="000A4007" w:rsidRPr="00562A49" w14:paraId="2A34348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BC87C85" w14:textId="77777777" w:rsidR="000A4007" w:rsidRPr="00562A49" w:rsidRDefault="000A4007" w:rsidP="000A4007">
            <w:pPr>
              <w:suppressAutoHyphens/>
              <w:jc w:val="center"/>
              <w:rPr>
                <w:sz w:val="22"/>
                <w:szCs w:val="22"/>
                <w:lang w:eastAsia="ar-SA"/>
              </w:rPr>
            </w:pPr>
            <w:r w:rsidRPr="00562A49">
              <w:rPr>
                <w:sz w:val="22"/>
                <w:szCs w:val="22"/>
                <w:lang w:eastAsia="ar-SA"/>
              </w:rPr>
              <w:t>46.</w:t>
            </w:r>
          </w:p>
        </w:tc>
        <w:tc>
          <w:tcPr>
            <w:tcW w:w="5539" w:type="dxa"/>
            <w:gridSpan w:val="2"/>
          </w:tcPr>
          <w:p w14:paraId="055DFB6C" w14:textId="77777777" w:rsidR="000A4007" w:rsidRPr="00562A49" w:rsidRDefault="000A4007" w:rsidP="000A4007">
            <w:pPr>
              <w:outlineLvl w:val="0"/>
              <w:rPr>
                <w:color w:val="000000"/>
                <w:sz w:val="22"/>
                <w:szCs w:val="22"/>
              </w:rPr>
            </w:pPr>
            <w:r w:rsidRPr="00562A49">
              <w:rPr>
                <w:color w:val="000000"/>
                <w:sz w:val="22"/>
                <w:szCs w:val="22"/>
              </w:rPr>
              <w:t>Горнолыжная трасса MV3 (09:06:0021401:1471)</w:t>
            </w:r>
          </w:p>
        </w:tc>
        <w:tc>
          <w:tcPr>
            <w:tcW w:w="1579" w:type="dxa"/>
          </w:tcPr>
          <w:p w14:paraId="01831084" w14:textId="77777777" w:rsidR="000A4007" w:rsidRPr="00562A49" w:rsidRDefault="000A4007" w:rsidP="000A4007">
            <w:pPr>
              <w:rPr>
                <w:sz w:val="22"/>
                <w:szCs w:val="22"/>
              </w:rPr>
            </w:pPr>
          </w:p>
        </w:tc>
        <w:tc>
          <w:tcPr>
            <w:tcW w:w="1581" w:type="dxa"/>
            <w:gridSpan w:val="2"/>
          </w:tcPr>
          <w:p w14:paraId="1C1D46DC" w14:textId="77777777" w:rsidR="000A4007" w:rsidRPr="00562A49" w:rsidRDefault="000A4007" w:rsidP="000A4007">
            <w:pPr>
              <w:rPr>
                <w:sz w:val="22"/>
                <w:szCs w:val="22"/>
              </w:rPr>
            </w:pPr>
          </w:p>
        </w:tc>
      </w:tr>
      <w:tr w:rsidR="000A4007" w:rsidRPr="00562A49" w14:paraId="359CAFC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FCFCC6A" w14:textId="77777777" w:rsidR="000A4007" w:rsidRPr="00562A49" w:rsidRDefault="000A4007" w:rsidP="000A4007">
            <w:pPr>
              <w:suppressAutoHyphens/>
              <w:jc w:val="center"/>
              <w:rPr>
                <w:sz w:val="22"/>
                <w:szCs w:val="22"/>
                <w:lang w:eastAsia="ar-SA"/>
              </w:rPr>
            </w:pPr>
            <w:r w:rsidRPr="00562A49">
              <w:rPr>
                <w:sz w:val="22"/>
                <w:szCs w:val="22"/>
                <w:lang w:eastAsia="ar-SA"/>
              </w:rPr>
              <w:t>47.</w:t>
            </w:r>
          </w:p>
        </w:tc>
        <w:tc>
          <w:tcPr>
            <w:tcW w:w="5539" w:type="dxa"/>
            <w:gridSpan w:val="2"/>
          </w:tcPr>
          <w:p w14:paraId="51E1C487" w14:textId="77777777" w:rsidR="000A4007" w:rsidRPr="00562A49" w:rsidRDefault="000A4007" w:rsidP="000A4007">
            <w:pPr>
              <w:outlineLvl w:val="0"/>
              <w:rPr>
                <w:color w:val="000000"/>
                <w:sz w:val="22"/>
                <w:szCs w:val="22"/>
              </w:rPr>
            </w:pPr>
            <w:r w:rsidRPr="00562A49">
              <w:rPr>
                <w:color w:val="000000"/>
                <w:sz w:val="22"/>
                <w:szCs w:val="22"/>
              </w:rPr>
              <w:t>Горнолыжная трасса MV4 (09:06:0021401:1471)</w:t>
            </w:r>
          </w:p>
        </w:tc>
        <w:tc>
          <w:tcPr>
            <w:tcW w:w="1579" w:type="dxa"/>
          </w:tcPr>
          <w:p w14:paraId="5D3D5236" w14:textId="77777777" w:rsidR="000A4007" w:rsidRPr="00562A49" w:rsidRDefault="000A4007" w:rsidP="000A4007">
            <w:pPr>
              <w:rPr>
                <w:sz w:val="22"/>
                <w:szCs w:val="22"/>
              </w:rPr>
            </w:pPr>
          </w:p>
        </w:tc>
        <w:tc>
          <w:tcPr>
            <w:tcW w:w="1581" w:type="dxa"/>
            <w:gridSpan w:val="2"/>
          </w:tcPr>
          <w:p w14:paraId="1487B7A3" w14:textId="77777777" w:rsidR="000A4007" w:rsidRPr="00562A49" w:rsidRDefault="000A4007" w:rsidP="000A4007">
            <w:pPr>
              <w:rPr>
                <w:sz w:val="22"/>
                <w:szCs w:val="22"/>
              </w:rPr>
            </w:pPr>
          </w:p>
        </w:tc>
      </w:tr>
      <w:tr w:rsidR="000A4007" w:rsidRPr="00562A49" w14:paraId="100A1EC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7100450" w14:textId="77777777" w:rsidR="000A4007" w:rsidRPr="00562A49" w:rsidRDefault="000A4007" w:rsidP="000A4007">
            <w:pPr>
              <w:suppressAutoHyphens/>
              <w:jc w:val="center"/>
              <w:rPr>
                <w:sz w:val="22"/>
                <w:szCs w:val="22"/>
                <w:lang w:eastAsia="ar-SA"/>
              </w:rPr>
            </w:pPr>
            <w:r w:rsidRPr="00562A49">
              <w:rPr>
                <w:sz w:val="22"/>
                <w:szCs w:val="22"/>
                <w:lang w:eastAsia="ar-SA"/>
              </w:rPr>
              <w:t>48</w:t>
            </w:r>
          </w:p>
        </w:tc>
        <w:tc>
          <w:tcPr>
            <w:tcW w:w="5539" w:type="dxa"/>
            <w:gridSpan w:val="2"/>
          </w:tcPr>
          <w:p w14:paraId="1C82528C" w14:textId="77777777" w:rsidR="000A4007" w:rsidRPr="00562A49" w:rsidRDefault="000A4007" w:rsidP="000A4007">
            <w:pPr>
              <w:outlineLvl w:val="0"/>
              <w:rPr>
                <w:color w:val="000000"/>
                <w:sz w:val="22"/>
                <w:szCs w:val="22"/>
              </w:rPr>
            </w:pPr>
            <w:r w:rsidRPr="00562A49">
              <w:rPr>
                <w:color w:val="000000"/>
                <w:sz w:val="22"/>
                <w:szCs w:val="22"/>
              </w:rPr>
              <w:t>Горнолыжная трасса MV5 (09:06:0021401:1471)</w:t>
            </w:r>
          </w:p>
        </w:tc>
        <w:tc>
          <w:tcPr>
            <w:tcW w:w="1579" w:type="dxa"/>
          </w:tcPr>
          <w:p w14:paraId="4EA58466" w14:textId="77777777" w:rsidR="000A4007" w:rsidRPr="00562A49" w:rsidRDefault="000A4007" w:rsidP="000A4007">
            <w:pPr>
              <w:rPr>
                <w:sz w:val="22"/>
                <w:szCs w:val="22"/>
              </w:rPr>
            </w:pPr>
          </w:p>
        </w:tc>
        <w:tc>
          <w:tcPr>
            <w:tcW w:w="1581" w:type="dxa"/>
            <w:gridSpan w:val="2"/>
          </w:tcPr>
          <w:p w14:paraId="3ED51818" w14:textId="77777777" w:rsidR="000A4007" w:rsidRPr="00562A49" w:rsidRDefault="000A4007" w:rsidP="000A4007">
            <w:pPr>
              <w:rPr>
                <w:sz w:val="22"/>
                <w:szCs w:val="22"/>
              </w:rPr>
            </w:pPr>
          </w:p>
        </w:tc>
      </w:tr>
      <w:tr w:rsidR="000A4007" w:rsidRPr="00562A49" w14:paraId="0381571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F4C35EC" w14:textId="77777777" w:rsidR="000A4007" w:rsidRPr="00562A49" w:rsidRDefault="000A4007" w:rsidP="000A4007">
            <w:pPr>
              <w:suppressAutoHyphens/>
              <w:jc w:val="center"/>
              <w:rPr>
                <w:sz w:val="22"/>
                <w:szCs w:val="22"/>
                <w:lang w:eastAsia="ar-SA"/>
              </w:rPr>
            </w:pPr>
            <w:r w:rsidRPr="00562A49">
              <w:rPr>
                <w:sz w:val="22"/>
                <w:szCs w:val="22"/>
                <w:lang w:eastAsia="ar-SA"/>
              </w:rPr>
              <w:t>49.</w:t>
            </w:r>
          </w:p>
        </w:tc>
        <w:tc>
          <w:tcPr>
            <w:tcW w:w="5539" w:type="dxa"/>
            <w:gridSpan w:val="2"/>
          </w:tcPr>
          <w:p w14:paraId="59BD9951" w14:textId="77777777" w:rsidR="000A4007" w:rsidRPr="00562A49" w:rsidRDefault="000A4007" w:rsidP="000A4007">
            <w:pPr>
              <w:outlineLvl w:val="0"/>
              <w:rPr>
                <w:color w:val="000000"/>
                <w:sz w:val="22"/>
                <w:szCs w:val="22"/>
              </w:rPr>
            </w:pPr>
            <w:r w:rsidRPr="00562A49">
              <w:rPr>
                <w:color w:val="000000"/>
                <w:sz w:val="22"/>
                <w:szCs w:val="22"/>
              </w:rPr>
              <w:t>Елка уличная (искусственная)</w:t>
            </w:r>
          </w:p>
        </w:tc>
        <w:tc>
          <w:tcPr>
            <w:tcW w:w="1579" w:type="dxa"/>
          </w:tcPr>
          <w:p w14:paraId="59AF988F" w14:textId="77777777" w:rsidR="000A4007" w:rsidRPr="00562A49" w:rsidRDefault="000A4007" w:rsidP="000A4007">
            <w:pPr>
              <w:rPr>
                <w:sz w:val="22"/>
                <w:szCs w:val="22"/>
              </w:rPr>
            </w:pPr>
          </w:p>
        </w:tc>
        <w:tc>
          <w:tcPr>
            <w:tcW w:w="1581" w:type="dxa"/>
            <w:gridSpan w:val="2"/>
          </w:tcPr>
          <w:p w14:paraId="407C8183" w14:textId="77777777" w:rsidR="000A4007" w:rsidRPr="00562A49" w:rsidRDefault="000A4007" w:rsidP="000A4007">
            <w:pPr>
              <w:rPr>
                <w:sz w:val="22"/>
                <w:szCs w:val="22"/>
              </w:rPr>
            </w:pPr>
          </w:p>
        </w:tc>
      </w:tr>
      <w:tr w:rsidR="000A4007" w:rsidRPr="00562A49" w14:paraId="0AA4A64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3F687F7" w14:textId="77777777" w:rsidR="000A4007" w:rsidRPr="00562A49" w:rsidRDefault="000A4007" w:rsidP="000A4007">
            <w:pPr>
              <w:suppressAutoHyphens/>
              <w:jc w:val="center"/>
              <w:rPr>
                <w:sz w:val="22"/>
                <w:szCs w:val="22"/>
                <w:lang w:eastAsia="ar-SA"/>
              </w:rPr>
            </w:pPr>
            <w:r w:rsidRPr="00562A49">
              <w:rPr>
                <w:sz w:val="22"/>
                <w:szCs w:val="22"/>
                <w:lang w:eastAsia="ar-SA"/>
              </w:rPr>
              <w:t>50.</w:t>
            </w:r>
          </w:p>
        </w:tc>
        <w:tc>
          <w:tcPr>
            <w:tcW w:w="5539" w:type="dxa"/>
            <w:gridSpan w:val="2"/>
          </w:tcPr>
          <w:p w14:paraId="73CABF35" w14:textId="77777777" w:rsidR="000A4007" w:rsidRPr="00562A49" w:rsidRDefault="000A4007" w:rsidP="000A4007">
            <w:pPr>
              <w:outlineLvl w:val="0"/>
              <w:rPr>
                <w:color w:val="000000"/>
                <w:sz w:val="22"/>
                <w:szCs w:val="22"/>
              </w:rPr>
            </w:pPr>
            <w:r w:rsidRPr="00562A49">
              <w:rPr>
                <w:color w:val="000000"/>
                <w:sz w:val="22"/>
                <w:szCs w:val="22"/>
              </w:rPr>
              <w:t>Здание трансформаторной подстанции РТП-1 (кадастровый номер: 09:06:0021401:1484)</w:t>
            </w:r>
          </w:p>
        </w:tc>
        <w:tc>
          <w:tcPr>
            <w:tcW w:w="1579" w:type="dxa"/>
          </w:tcPr>
          <w:p w14:paraId="44164219" w14:textId="77777777" w:rsidR="000A4007" w:rsidRPr="00562A49" w:rsidRDefault="000A4007" w:rsidP="000A4007">
            <w:pPr>
              <w:rPr>
                <w:sz w:val="22"/>
                <w:szCs w:val="22"/>
              </w:rPr>
            </w:pPr>
          </w:p>
        </w:tc>
        <w:tc>
          <w:tcPr>
            <w:tcW w:w="1581" w:type="dxa"/>
            <w:gridSpan w:val="2"/>
          </w:tcPr>
          <w:p w14:paraId="24F29E03" w14:textId="77777777" w:rsidR="000A4007" w:rsidRPr="00562A49" w:rsidRDefault="000A4007" w:rsidP="000A4007">
            <w:pPr>
              <w:rPr>
                <w:sz w:val="22"/>
                <w:szCs w:val="22"/>
              </w:rPr>
            </w:pPr>
          </w:p>
        </w:tc>
      </w:tr>
      <w:tr w:rsidR="000A4007" w:rsidRPr="00562A49" w14:paraId="6B7E382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98B5BFD" w14:textId="77777777" w:rsidR="000A4007" w:rsidRPr="00562A49" w:rsidRDefault="000A4007" w:rsidP="000A4007">
            <w:pPr>
              <w:suppressAutoHyphens/>
              <w:jc w:val="center"/>
              <w:rPr>
                <w:sz w:val="22"/>
                <w:szCs w:val="22"/>
                <w:lang w:eastAsia="ar-SA"/>
              </w:rPr>
            </w:pPr>
            <w:r w:rsidRPr="00562A49">
              <w:rPr>
                <w:sz w:val="22"/>
                <w:szCs w:val="22"/>
                <w:lang w:eastAsia="ar-SA"/>
              </w:rPr>
              <w:t>51.</w:t>
            </w:r>
          </w:p>
        </w:tc>
        <w:tc>
          <w:tcPr>
            <w:tcW w:w="5539" w:type="dxa"/>
            <w:gridSpan w:val="2"/>
          </w:tcPr>
          <w:p w14:paraId="2254D839" w14:textId="77777777" w:rsidR="000A4007" w:rsidRPr="00562A49" w:rsidRDefault="000A4007" w:rsidP="000A4007">
            <w:pPr>
              <w:outlineLvl w:val="0"/>
              <w:rPr>
                <w:color w:val="000000"/>
                <w:sz w:val="22"/>
                <w:szCs w:val="22"/>
              </w:rPr>
            </w:pPr>
            <w:r w:rsidRPr="00562A49">
              <w:rPr>
                <w:color w:val="000000"/>
                <w:sz w:val="22"/>
                <w:szCs w:val="22"/>
              </w:rPr>
              <w:t>Здание трансформаторной подстанции РТП-2 (кадастровый номер: 09:06:0021401:1477)</w:t>
            </w:r>
          </w:p>
        </w:tc>
        <w:tc>
          <w:tcPr>
            <w:tcW w:w="1579" w:type="dxa"/>
          </w:tcPr>
          <w:p w14:paraId="2BF7B7FC" w14:textId="77777777" w:rsidR="000A4007" w:rsidRPr="00562A49" w:rsidRDefault="000A4007" w:rsidP="000A4007">
            <w:pPr>
              <w:rPr>
                <w:sz w:val="22"/>
                <w:szCs w:val="22"/>
              </w:rPr>
            </w:pPr>
          </w:p>
        </w:tc>
        <w:tc>
          <w:tcPr>
            <w:tcW w:w="1581" w:type="dxa"/>
            <w:gridSpan w:val="2"/>
          </w:tcPr>
          <w:p w14:paraId="5959F7A4" w14:textId="77777777" w:rsidR="000A4007" w:rsidRPr="00562A49" w:rsidRDefault="000A4007" w:rsidP="000A4007">
            <w:pPr>
              <w:rPr>
                <w:sz w:val="22"/>
                <w:szCs w:val="22"/>
              </w:rPr>
            </w:pPr>
          </w:p>
        </w:tc>
      </w:tr>
      <w:tr w:rsidR="000A4007" w:rsidRPr="00562A49" w14:paraId="0E72D66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43D0762" w14:textId="77777777" w:rsidR="000A4007" w:rsidRPr="00562A49" w:rsidRDefault="000A4007" w:rsidP="000A4007">
            <w:pPr>
              <w:suppressAutoHyphens/>
              <w:jc w:val="center"/>
              <w:rPr>
                <w:sz w:val="22"/>
                <w:szCs w:val="22"/>
                <w:lang w:eastAsia="ar-SA"/>
              </w:rPr>
            </w:pPr>
            <w:r w:rsidRPr="00562A49">
              <w:rPr>
                <w:sz w:val="22"/>
                <w:szCs w:val="22"/>
                <w:lang w:eastAsia="ar-SA"/>
              </w:rPr>
              <w:t>52.</w:t>
            </w:r>
          </w:p>
        </w:tc>
        <w:tc>
          <w:tcPr>
            <w:tcW w:w="5539" w:type="dxa"/>
            <w:gridSpan w:val="2"/>
          </w:tcPr>
          <w:p w14:paraId="145124EE" w14:textId="77777777" w:rsidR="000A4007" w:rsidRPr="00562A49" w:rsidRDefault="000A4007" w:rsidP="000A4007">
            <w:pPr>
              <w:outlineLvl w:val="0"/>
              <w:rPr>
                <w:color w:val="000000"/>
                <w:sz w:val="22"/>
                <w:szCs w:val="22"/>
              </w:rPr>
            </w:pPr>
            <w:r w:rsidRPr="00562A49">
              <w:rPr>
                <w:color w:val="000000"/>
                <w:sz w:val="22"/>
                <w:szCs w:val="22"/>
              </w:rPr>
              <w:t>Инженерная защита SL8 (09:06:0000000:15188)</w:t>
            </w:r>
          </w:p>
        </w:tc>
        <w:tc>
          <w:tcPr>
            <w:tcW w:w="1579" w:type="dxa"/>
          </w:tcPr>
          <w:p w14:paraId="08026846" w14:textId="77777777" w:rsidR="000A4007" w:rsidRPr="00562A49" w:rsidRDefault="000A4007" w:rsidP="000A4007">
            <w:pPr>
              <w:rPr>
                <w:sz w:val="22"/>
                <w:szCs w:val="22"/>
              </w:rPr>
            </w:pPr>
          </w:p>
        </w:tc>
        <w:tc>
          <w:tcPr>
            <w:tcW w:w="1581" w:type="dxa"/>
            <w:gridSpan w:val="2"/>
          </w:tcPr>
          <w:p w14:paraId="5F67068A" w14:textId="77777777" w:rsidR="000A4007" w:rsidRPr="00562A49" w:rsidRDefault="000A4007" w:rsidP="000A4007">
            <w:pPr>
              <w:rPr>
                <w:sz w:val="22"/>
                <w:szCs w:val="22"/>
              </w:rPr>
            </w:pPr>
          </w:p>
        </w:tc>
      </w:tr>
      <w:tr w:rsidR="000A4007" w:rsidRPr="00562A49" w14:paraId="5866730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6988B21" w14:textId="77777777" w:rsidR="000A4007" w:rsidRPr="00562A49" w:rsidRDefault="000A4007" w:rsidP="000A4007">
            <w:pPr>
              <w:suppressAutoHyphens/>
              <w:jc w:val="center"/>
              <w:rPr>
                <w:sz w:val="22"/>
                <w:szCs w:val="22"/>
                <w:lang w:eastAsia="ar-SA"/>
              </w:rPr>
            </w:pPr>
            <w:r w:rsidRPr="00562A49">
              <w:rPr>
                <w:sz w:val="22"/>
                <w:szCs w:val="22"/>
                <w:lang w:eastAsia="ar-SA"/>
              </w:rPr>
              <w:t>53.</w:t>
            </w:r>
          </w:p>
        </w:tc>
        <w:tc>
          <w:tcPr>
            <w:tcW w:w="5539" w:type="dxa"/>
            <w:gridSpan w:val="2"/>
          </w:tcPr>
          <w:p w14:paraId="051E5D0A" w14:textId="77777777" w:rsidR="000A4007" w:rsidRPr="00562A49" w:rsidRDefault="000A4007" w:rsidP="000A4007">
            <w:pPr>
              <w:outlineLvl w:val="0"/>
              <w:rPr>
                <w:color w:val="000000"/>
                <w:sz w:val="22"/>
                <w:szCs w:val="22"/>
              </w:rPr>
            </w:pPr>
            <w:r w:rsidRPr="00562A49">
              <w:rPr>
                <w:color w:val="000000"/>
                <w:sz w:val="22"/>
                <w:szCs w:val="22"/>
              </w:rPr>
              <w:t>Источник бесперебойного питания APS UPS SRT SRT8KRMXLI(6U,On-Line,8000 Цфееы/8000VA,230M/230V)</w:t>
            </w:r>
          </w:p>
        </w:tc>
        <w:tc>
          <w:tcPr>
            <w:tcW w:w="1579" w:type="dxa"/>
          </w:tcPr>
          <w:p w14:paraId="78E3F942" w14:textId="77777777" w:rsidR="000A4007" w:rsidRPr="00562A49" w:rsidRDefault="000A4007" w:rsidP="000A4007">
            <w:pPr>
              <w:rPr>
                <w:sz w:val="22"/>
                <w:szCs w:val="22"/>
              </w:rPr>
            </w:pPr>
          </w:p>
        </w:tc>
        <w:tc>
          <w:tcPr>
            <w:tcW w:w="1581" w:type="dxa"/>
            <w:gridSpan w:val="2"/>
          </w:tcPr>
          <w:p w14:paraId="5CDE54C2" w14:textId="77777777" w:rsidR="000A4007" w:rsidRPr="00562A49" w:rsidRDefault="000A4007" w:rsidP="000A4007">
            <w:pPr>
              <w:rPr>
                <w:sz w:val="22"/>
                <w:szCs w:val="22"/>
              </w:rPr>
            </w:pPr>
          </w:p>
        </w:tc>
      </w:tr>
      <w:tr w:rsidR="000A4007" w:rsidRPr="00562A49" w14:paraId="73633E8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D572070" w14:textId="77777777" w:rsidR="000A4007" w:rsidRPr="00562A49" w:rsidRDefault="000A4007" w:rsidP="000A4007">
            <w:pPr>
              <w:suppressAutoHyphens/>
              <w:jc w:val="center"/>
              <w:rPr>
                <w:sz w:val="22"/>
                <w:szCs w:val="22"/>
                <w:lang w:eastAsia="ar-SA"/>
              </w:rPr>
            </w:pPr>
            <w:r w:rsidRPr="00562A49">
              <w:rPr>
                <w:sz w:val="22"/>
                <w:szCs w:val="22"/>
                <w:lang w:eastAsia="ar-SA"/>
              </w:rPr>
              <w:t>54.</w:t>
            </w:r>
          </w:p>
        </w:tc>
        <w:tc>
          <w:tcPr>
            <w:tcW w:w="5539" w:type="dxa"/>
            <w:gridSpan w:val="2"/>
          </w:tcPr>
          <w:p w14:paraId="42846D89" w14:textId="77777777" w:rsidR="000A4007" w:rsidRPr="00562A49" w:rsidRDefault="000A4007" w:rsidP="000A4007">
            <w:pPr>
              <w:outlineLvl w:val="0"/>
              <w:rPr>
                <w:color w:val="000000"/>
                <w:sz w:val="22"/>
                <w:szCs w:val="22"/>
              </w:rPr>
            </w:pPr>
            <w:r w:rsidRPr="00562A49">
              <w:rPr>
                <w:color w:val="000000"/>
                <w:sz w:val="22"/>
                <w:szCs w:val="22"/>
              </w:rPr>
              <w:t>Кабельная линия 0,4 кВ</w:t>
            </w:r>
          </w:p>
        </w:tc>
        <w:tc>
          <w:tcPr>
            <w:tcW w:w="1579" w:type="dxa"/>
          </w:tcPr>
          <w:p w14:paraId="6D6AFC8E" w14:textId="77777777" w:rsidR="000A4007" w:rsidRPr="00562A49" w:rsidRDefault="000A4007" w:rsidP="000A4007">
            <w:pPr>
              <w:rPr>
                <w:sz w:val="22"/>
                <w:szCs w:val="22"/>
              </w:rPr>
            </w:pPr>
          </w:p>
        </w:tc>
        <w:tc>
          <w:tcPr>
            <w:tcW w:w="1581" w:type="dxa"/>
            <w:gridSpan w:val="2"/>
          </w:tcPr>
          <w:p w14:paraId="3C67C0FB" w14:textId="77777777" w:rsidR="000A4007" w:rsidRPr="00562A49" w:rsidRDefault="000A4007" w:rsidP="000A4007">
            <w:pPr>
              <w:rPr>
                <w:sz w:val="22"/>
                <w:szCs w:val="22"/>
              </w:rPr>
            </w:pPr>
          </w:p>
        </w:tc>
      </w:tr>
      <w:tr w:rsidR="000A4007" w:rsidRPr="00562A49" w14:paraId="4742D05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16225EB" w14:textId="77777777" w:rsidR="000A4007" w:rsidRPr="00562A49" w:rsidRDefault="000A4007" w:rsidP="000A4007">
            <w:pPr>
              <w:suppressAutoHyphens/>
              <w:jc w:val="center"/>
              <w:rPr>
                <w:sz w:val="22"/>
                <w:szCs w:val="22"/>
                <w:lang w:eastAsia="ar-SA"/>
              </w:rPr>
            </w:pPr>
            <w:r w:rsidRPr="00562A49">
              <w:rPr>
                <w:sz w:val="22"/>
                <w:szCs w:val="22"/>
                <w:lang w:eastAsia="ar-SA"/>
              </w:rPr>
              <w:t>55.</w:t>
            </w:r>
          </w:p>
        </w:tc>
        <w:tc>
          <w:tcPr>
            <w:tcW w:w="5539" w:type="dxa"/>
            <w:gridSpan w:val="2"/>
          </w:tcPr>
          <w:p w14:paraId="6D558BCC" w14:textId="77777777" w:rsidR="000A4007" w:rsidRPr="00562A49" w:rsidRDefault="000A4007" w:rsidP="000A4007">
            <w:pPr>
              <w:outlineLvl w:val="0"/>
              <w:rPr>
                <w:color w:val="000000"/>
                <w:sz w:val="22"/>
                <w:szCs w:val="22"/>
              </w:rPr>
            </w:pPr>
            <w:r w:rsidRPr="00562A49">
              <w:rPr>
                <w:color w:val="000000"/>
                <w:sz w:val="22"/>
                <w:szCs w:val="22"/>
              </w:rPr>
              <w:t>Кабельная линия 0,4 кВ (Сети обеспечения Резидентов) (09:06:0000000:15548)</w:t>
            </w:r>
          </w:p>
        </w:tc>
        <w:tc>
          <w:tcPr>
            <w:tcW w:w="1579" w:type="dxa"/>
          </w:tcPr>
          <w:p w14:paraId="05E112BD" w14:textId="77777777" w:rsidR="000A4007" w:rsidRPr="00562A49" w:rsidRDefault="000A4007" w:rsidP="000A4007">
            <w:pPr>
              <w:rPr>
                <w:sz w:val="22"/>
                <w:szCs w:val="22"/>
              </w:rPr>
            </w:pPr>
          </w:p>
        </w:tc>
        <w:tc>
          <w:tcPr>
            <w:tcW w:w="1581" w:type="dxa"/>
            <w:gridSpan w:val="2"/>
          </w:tcPr>
          <w:p w14:paraId="2698996E" w14:textId="77777777" w:rsidR="000A4007" w:rsidRPr="00562A49" w:rsidRDefault="000A4007" w:rsidP="000A4007">
            <w:pPr>
              <w:rPr>
                <w:sz w:val="22"/>
                <w:szCs w:val="22"/>
              </w:rPr>
            </w:pPr>
          </w:p>
        </w:tc>
      </w:tr>
      <w:tr w:rsidR="000A4007" w:rsidRPr="00562A49" w14:paraId="4A119ED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93FD9CB" w14:textId="77777777" w:rsidR="000A4007" w:rsidRPr="00562A49" w:rsidRDefault="000A4007" w:rsidP="000A4007">
            <w:pPr>
              <w:suppressAutoHyphens/>
              <w:jc w:val="center"/>
              <w:rPr>
                <w:sz w:val="22"/>
                <w:szCs w:val="22"/>
                <w:lang w:eastAsia="ar-SA"/>
              </w:rPr>
            </w:pPr>
            <w:r w:rsidRPr="00562A49">
              <w:rPr>
                <w:sz w:val="22"/>
                <w:szCs w:val="22"/>
                <w:lang w:eastAsia="ar-SA"/>
              </w:rPr>
              <w:t>56.</w:t>
            </w:r>
          </w:p>
        </w:tc>
        <w:tc>
          <w:tcPr>
            <w:tcW w:w="5539" w:type="dxa"/>
            <w:gridSpan w:val="2"/>
          </w:tcPr>
          <w:p w14:paraId="51933D6D" w14:textId="77777777" w:rsidR="000A4007" w:rsidRPr="00562A49" w:rsidRDefault="000A4007" w:rsidP="000A4007">
            <w:pPr>
              <w:outlineLvl w:val="0"/>
              <w:rPr>
                <w:color w:val="000000"/>
                <w:sz w:val="22"/>
                <w:szCs w:val="22"/>
              </w:rPr>
            </w:pPr>
            <w:r w:rsidRPr="00562A49">
              <w:rPr>
                <w:color w:val="000000"/>
                <w:sz w:val="22"/>
                <w:szCs w:val="22"/>
              </w:rPr>
              <w:t>Кабельная линия 0,4 кВ SL8 (09:06:0000000:15184)</w:t>
            </w:r>
          </w:p>
        </w:tc>
        <w:tc>
          <w:tcPr>
            <w:tcW w:w="1579" w:type="dxa"/>
          </w:tcPr>
          <w:p w14:paraId="18A86208" w14:textId="77777777" w:rsidR="000A4007" w:rsidRPr="00562A49" w:rsidRDefault="000A4007" w:rsidP="000A4007">
            <w:pPr>
              <w:rPr>
                <w:sz w:val="22"/>
                <w:szCs w:val="22"/>
              </w:rPr>
            </w:pPr>
          </w:p>
        </w:tc>
        <w:tc>
          <w:tcPr>
            <w:tcW w:w="1581" w:type="dxa"/>
            <w:gridSpan w:val="2"/>
          </w:tcPr>
          <w:p w14:paraId="0EC581CF" w14:textId="77777777" w:rsidR="000A4007" w:rsidRPr="00562A49" w:rsidRDefault="000A4007" w:rsidP="000A4007">
            <w:pPr>
              <w:rPr>
                <w:sz w:val="22"/>
                <w:szCs w:val="22"/>
              </w:rPr>
            </w:pPr>
          </w:p>
        </w:tc>
      </w:tr>
      <w:tr w:rsidR="000A4007" w:rsidRPr="00562A49" w14:paraId="02E074C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1068FBE" w14:textId="77777777" w:rsidR="000A4007" w:rsidRPr="00562A49" w:rsidRDefault="000A4007" w:rsidP="000A4007">
            <w:pPr>
              <w:suppressAutoHyphens/>
              <w:jc w:val="center"/>
              <w:rPr>
                <w:sz w:val="22"/>
                <w:szCs w:val="22"/>
                <w:lang w:eastAsia="ar-SA"/>
              </w:rPr>
            </w:pPr>
            <w:r w:rsidRPr="00562A49">
              <w:rPr>
                <w:sz w:val="22"/>
                <w:szCs w:val="22"/>
                <w:lang w:eastAsia="ar-SA"/>
              </w:rPr>
              <w:t>57.</w:t>
            </w:r>
          </w:p>
        </w:tc>
        <w:tc>
          <w:tcPr>
            <w:tcW w:w="5539" w:type="dxa"/>
            <w:gridSpan w:val="2"/>
          </w:tcPr>
          <w:p w14:paraId="13C5415F" w14:textId="77777777" w:rsidR="000A4007" w:rsidRPr="00562A49" w:rsidRDefault="000A4007" w:rsidP="000A4007">
            <w:pPr>
              <w:outlineLvl w:val="0"/>
              <w:rPr>
                <w:color w:val="000000"/>
                <w:sz w:val="22"/>
                <w:szCs w:val="22"/>
              </w:rPr>
            </w:pPr>
            <w:r w:rsidRPr="00562A49">
              <w:rPr>
                <w:color w:val="000000"/>
                <w:sz w:val="22"/>
                <w:szCs w:val="22"/>
              </w:rPr>
              <w:t>Кабельная линия 0,4 кВ МФЦ (09:06:0021401:1465)</w:t>
            </w:r>
          </w:p>
        </w:tc>
        <w:tc>
          <w:tcPr>
            <w:tcW w:w="1579" w:type="dxa"/>
          </w:tcPr>
          <w:p w14:paraId="116988B8" w14:textId="77777777" w:rsidR="000A4007" w:rsidRPr="00562A49" w:rsidRDefault="000A4007" w:rsidP="000A4007">
            <w:pPr>
              <w:rPr>
                <w:sz w:val="22"/>
                <w:szCs w:val="22"/>
              </w:rPr>
            </w:pPr>
          </w:p>
        </w:tc>
        <w:tc>
          <w:tcPr>
            <w:tcW w:w="1581" w:type="dxa"/>
            <w:gridSpan w:val="2"/>
          </w:tcPr>
          <w:p w14:paraId="18AEBEF5" w14:textId="77777777" w:rsidR="000A4007" w:rsidRPr="00562A49" w:rsidRDefault="000A4007" w:rsidP="000A4007">
            <w:pPr>
              <w:rPr>
                <w:sz w:val="22"/>
                <w:szCs w:val="22"/>
              </w:rPr>
            </w:pPr>
          </w:p>
        </w:tc>
      </w:tr>
      <w:tr w:rsidR="000A4007" w:rsidRPr="00562A49" w14:paraId="53D4B6D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7EBC8FB" w14:textId="77777777" w:rsidR="000A4007" w:rsidRPr="00562A49" w:rsidRDefault="000A4007" w:rsidP="000A4007">
            <w:pPr>
              <w:suppressAutoHyphens/>
              <w:jc w:val="center"/>
              <w:rPr>
                <w:sz w:val="22"/>
                <w:szCs w:val="22"/>
                <w:lang w:eastAsia="ar-SA"/>
              </w:rPr>
            </w:pPr>
            <w:r w:rsidRPr="00562A49">
              <w:rPr>
                <w:sz w:val="22"/>
                <w:szCs w:val="22"/>
                <w:lang w:eastAsia="ar-SA"/>
              </w:rPr>
              <w:t>58.</w:t>
            </w:r>
          </w:p>
        </w:tc>
        <w:tc>
          <w:tcPr>
            <w:tcW w:w="5539" w:type="dxa"/>
            <w:gridSpan w:val="2"/>
          </w:tcPr>
          <w:p w14:paraId="2B8A4038" w14:textId="77777777" w:rsidR="000A4007" w:rsidRPr="00562A49" w:rsidRDefault="000A4007" w:rsidP="000A4007">
            <w:pPr>
              <w:outlineLvl w:val="0"/>
              <w:rPr>
                <w:color w:val="000000"/>
                <w:sz w:val="22"/>
                <w:szCs w:val="22"/>
              </w:rPr>
            </w:pPr>
            <w:r w:rsidRPr="00562A49">
              <w:rPr>
                <w:color w:val="000000"/>
                <w:sz w:val="22"/>
                <w:szCs w:val="22"/>
              </w:rPr>
              <w:t>Кабельная линия 0,4 кВ СИС SL8 (Внутриплощадочные сети) (09:06:0000000:15230)</w:t>
            </w:r>
          </w:p>
        </w:tc>
        <w:tc>
          <w:tcPr>
            <w:tcW w:w="1579" w:type="dxa"/>
          </w:tcPr>
          <w:p w14:paraId="71CE78A3" w14:textId="77777777" w:rsidR="000A4007" w:rsidRPr="00562A49" w:rsidRDefault="000A4007" w:rsidP="000A4007">
            <w:pPr>
              <w:rPr>
                <w:sz w:val="22"/>
                <w:szCs w:val="22"/>
              </w:rPr>
            </w:pPr>
          </w:p>
        </w:tc>
        <w:tc>
          <w:tcPr>
            <w:tcW w:w="1581" w:type="dxa"/>
            <w:gridSpan w:val="2"/>
          </w:tcPr>
          <w:p w14:paraId="18F6EC52" w14:textId="77777777" w:rsidR="000A4007" w:rsidRPr="00562A49" w:rsidRDefault="000A4007" w:rsidP="000A4007">
            <w:pPr>
              <w:rPr>
                <w:sz w:val="22"/>
                <w:szCs w:val="22"/>
              </w:rPr>
            </w:pPr>
          </w:p>
        </w:tc>
      </w:tr>
      <w:tr w:rsidR="000A4007" w:rsidRPr="00562A49" w14:paraId="54C90BF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2783B84" w14:textId="77777777" w:rsidR="000A4007" w:rsidRPr="00562A49" w:rsidRDefault="000A4007" w:rsidP="000A4007">
            <w:pPr>
              <w:suppressAutoHyphens/>
              <w:jc w:val="center"/>
              <w:rPr>
                <w:sz w:val="22"/>
                <w:szCs w:val="22"/>
                <w:lang w:eastAsia="ar-SA"/>
              </w:rPr>
            </w:pPr>
            <w:r w:rsidRPr="00562A49">
              <w:rPr>
                <w:sz w:val="22"/>
                <w:szCs w:val="22"/>
                <w:lang w:eastAsia="ar-SA"/>
              </w:rPr>
              <w:t>59.</w:t>
            </w:r>
          </w:p>
        </w:tc>
        <w:tc>
          <w:tcPr>
            <w:tcW w:w="5539" w:type="dxa"/>
            <w:gridSpan w:val="2"/>
          </w:tcPr>
          <w:p w14:paraId="798FFAC3" w14:textId="77777777" w:rsidR="000A4007" w:rsidRPr="00562A49" w:rsidRDefault="000A4007" w:rsidP="000A4007">
            <w:pPr>
              <w:outlineLvl w:val="0"/>
              <w:rPr>
                <w:color w:val="000000"/>
                <w:sz w:val="22"/>
                <w:szCs w:val="22"/>
              </w:rPr>
            </w:pPr>
            <w:r w:rsidRPr="00562A49">
              <w:rPr>
                <w:color w:val="000000"/>
                <w:sz w:val="22"/>
                <w:szCs w:val="22"/>
              </w:rPr>
              <w:t>Кабельная линия 0,4кВ в траншее от ТП-1 к АЗ</w:t>
            </w:r>
          </w:p>
        </w:tc>
        <w:tc>
          <w:tcPr>
            <w:tcW w:w="1579" w:type="dxa"/>
          </w:tcPr>
          <w:p w14:paraId="2393F371" w14:textId="77777777" w:rsidR="000A4007" w:rsidRPr="00562A49" w:rsidRDefault="000A4007" w:rsidP="000A4007">
            <w:pPr>
              <w:rPr>
                <w:sz w:val="22"/>
                <w:szCs w:val="22"/>
              </w:rPr>
            </w:pPr>
          </w:p>
        </w:tc>
        <w:tc>
          <w:tcPr>
            <w:tcW w:w="1581" w:type="dxa"/>
            <w:gridSpan w:val="2"/>
          </w:tcPr>
          <w:p w14:paraId="7DEEFF67" w14:textId="77777777" w:rsidR="000A4007" w:rsidRPr="00562A49" w:rsidRDefault="000A4007" w:rsidP="000A4007">
            <w:pPr>
              <w:rPr>
                <w:sz w:val="22"/>
                <w:szCs w:val="22"/>
              </w:rPr>
            </w:pPr>
          </w:p>
        </w:tc>
      </w:tr>
      <w:tr w:rsidR="000A4007" w:rsidRPr="00562A49" w14:paraId="6DF5624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FDC5B18" w14:textId="77777777" w:rsidR="000A4007" w:rsidRPr="00562A49" w:rsidRDefault="000A4007" w:rsidP="000A4007">
            <w:pPr>
              <w:suppressAutoHyphens/>
              <w:jc w:val="center"/>
              <w:rPr>
                <w:sz w:val="22"/>
                <w:szCs w:val="22"/>
                <w:lang w:eastAsia="ar-SA"/>
              </w:rPr>
            </w:pPr>
            <w:r w:rsidRPr="00562A49">
              <w:rPr>
                <w:sz w:val="22"/>
                <w:szCs w:val="22"/>
                <w:lang w:eastAsia="ar-SA"/>
              </w:rPr>
              <w:lastRenderedPageBreak/>
              <w:t>60.</w:t>
            </w:r>
          </w:p>
        </w:tc>
        <w:tc>
          <w:tcPr>
            <w:tcW w:w="5539" w:type="dxa"/>
            <w:gridSpan w:val="2"/>
          </w:tcPr>
          <w:p w14:paraId="039F7E31" w14:textId="77777777" w:rsidR="000A4007" w:rsidRPr="00562A49" w:rsidRDefault="000A4007" w:rsidP="000A4007">
            <w:pPr>
              <w:outlineLvl w:val="0"/>
              <w:rPr>
                <w:color w:val="000000"/>
                <w:sz w:val="22"/>
                <w:szCs w:val="22"/>
              </w:rPr>
            </w:pPr>
            <w:r w:rsidRPr="00562A49">
              <w:rPr>
                <w:color w:val="000000"/>
                <w:sz w:val="22"/>
                <w:szCs w:val="22"/>
              </w:rPr>
              <w:t>Кабельная линия 10 кВ</w:t>
            </w:r>
          </w:p>
        </w:tc>
        <w:tc>
          <w:tcPr>
            <w:tcW w:w="1579" w:type="dxa"/>
          </w:tcPr>
          <w:p w14:paraId="18B8C272" w14:textId="77777777" w:rsidR="000A4007" w:rsidRPr="00562A49" w:rsidRDefault="000A4007" w:rsidP="000A4007">
            <w:pPr>
              <w:rPr>
                <w:sz w:val="22"/>
                <w:szCs w:val="22"/>
              </w:rPr>
            </w:pPr>
          </w:p>
        </w:tc>
        <w:tc>
          <w:tcPr>
            <w:tcW w:w="1581" w:type="dxa"/>
            <w:gridSpan w:val="2"/>
          </w:tcPr>
          <w:p w14:paraId="03083C13" w14:textId="77777777" w:rsidR="000A4007" w:rsidRPr="00562A49" w:rsidRDefault="000A4007" w:rsidP="000A4007">
            <w:pPr>
              <w:rPr>
                <w:sz w:val="22"/>
                <w:szCs w:val="22"/>
              </w:rPr>
            </w:pPr>
          </w:p>
        </w:tc>
      </w:tr>
      <w:tr w:rsidR="000A4007" w:rsidRPr="00562A49" w14:paraId="44284AA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9C7C1D7" w14:textId="77777777" w:rsidR="000A4007" w:rsidRPr="00562A49" w:rsidRDefault="000A4007" w:rsidP="000A4007">
            <w:pPr>
              <w:suppressAutoHyphens/>
              <w:jc w:val="center"/>
              <w:rPr>
                <w:sz w:val="22"/>
                <w:szCs w:val="22"/>
                <w:lang w:eastAsia="ar-SA"/>
              </w:rPr>
            </w:pPr>
            <w:r w:rsidRPr="00562A49">
              <w:rPr>
                <w:sz w:val="22"/>
                <w:szCs w:val="22"/>
                <w:lang w:eastAsia="ar-SA"/>
              </w:rPr>
              <w:t>61.</w:t>
            </w:r>
          </w:p>
        </w:tc>
        <w:tc>
          <w:tcPr>
            <w:tcW w:w="5539" w:type="dxa"/>
            <w:gridSpan w:val="2"/>
          </w:tcPr>
          <w:p w14:paraId="7F643EAD" w14:textId="77777777" w:rsidR="000A4007" w:rsidRPr="00562A49" w:rsidRDefault="000A4007" w:rsidP="000A4007">
            <w:pPr>
              <w:outlineLvl w:val="0"/>
              <w:rPr>
                <w:color w:val="000000"/>
                <w:sz w:val="22"/>
                <w:szCs w:val="22"/>
              </w:rPr>
            </w:pPr>
            <w:r w:rsidRPr="00562A49">
              <w:rPr>
                <w:color w:val="000000"/>
                <w:sz w:val="22"/>
                <w:szCs w:val="22"/>
              </w:rPr>
              <w:t>Кабельная линия 10 кВ (Сети обеспечения Резидентов) (09:06:0000000:15548)</w:t>
            </w:r>
          </w:p>
        </w:tc>
        <w:tc>
          <w:tcPr>
            <w:tcW w:w="1579" w:type="dxa"/>
          </w:tcPr>
          <w:p w14:paraId="43C57081" w14:textId="77777777" w:rsidR="000A4007" w:rsidRPr="00562A49" w:rsidRDefault="000A4007" w:rsidP="000A4007">
            <w:pPr>
              <w:rPr>
                <w:sz w:val="22"/>
                <w:szCs w:val="22"/>
              </w:rPr>
            </w:pPr>
          </w:p>
        </w:tc>
        <w:tc>
          <w:tcPr>
            <w:tcW w:w="1581" w:type="dxa"/>
            <w:gridSpan w:val="2"/>
          </w:tcPr>
          <w:p w14:paraId="0879CFDF" w14:textId="77777777" w:rsidR="000A4007" w:rsidRPr="00562A49" w:rsidRDefault="000A4007" w:rsidP="000A4007">
            <w:pPr>
              <w:rPr>
                <w:sz w:val="22"/>
                <w:szCs w:val="22"/>
              </w:rPr>
            </w:pPr>
          </w:p>
        </w:tc>
      </w:tr>
      <w:tr w:rsidR="000A4007" w:rsidRPr="00562A49" w14:paraId="7623693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8C565D9" w14:textId="77777777" w:rsidR="000A4007" w:rsidRPr="00562A49" w:rsidRDefault="000A4007" w:rsidP="000A4007">
            <w:pPr>
              <w:suppressAutoHyphens/>
              <w:jc w:val="center"/>
              <w:rPr>
                <w:sz w:val="22"/>
                <w:szCs w:val="22"/>
                <w:lang w:eastAsia="ar-SA"/>
              </w:rPr>
            </w:pPr>
            <w:r w:rsidRPr="00562A49">
              <w:rPr>
                <w:sz w:val="22"/>
                <w:szCs w:val="22"/>
                <w:lang w:eastAsia="ar-SA"/>
              </w:rPr>
              <w:t>62.</w:t>
            </w:r>
          </w:p>
        </w:tc>
        <w:tc>
          <w:tcPr>
            <w:tcW w:w="5539" w:type="dxa"/>
            <w:gridSpan w:val="2"/>
          </w:tcPr>
          <w:p w14:paraId="27E12CF8" w14:textId="77777777" w:rsidR="000A4007" w:rsidRPr="00562A49" w:rsidRDefault="000A4007" w:rsidP="000A4007">
            <w:pPr>
              <w:outlineLvl w:val="0"/>
              <w:rPr>
                <w:color w:val="000000"/>
                <w:sz w:val="22"/>
                <w:szCs w:val="22"/>
              </w:rPr>
            </w:pPr>
            <w:r w:rsidRPr="00562A49">
              <w:rPr>
                <w:color w:val="000000"/>
                <w:sz w:val="22"/>
                <w:szCs w:val="22"/>
              </w:rPr>
              <w:t>Кабельная линия 10 кВ SL8 (09:06:0021401:1466)</w:t>
            </w:r>
          </w:p>
        </w:tc>
        <w:tc>
          <w:tcPr>
            <w:tcW w:w="1579" w:type="dxa"/>
          </w:tcPr>
          <w:p w14:paraId="0486F898" w14:textId="77777777" w:rsidR="000A4007" w:rsidRPr="00562A49" w:rsidRDefault="000A4007" w:rsidP="000A4007">
            <w:pPr>
              <w:rPr>
                <w:sz w:val="22"/>
                <w:szCs w:val="22"/>
              </w:rPr>
            </w:pPr>
          </w:p>
        </w:tc>
        <w:tc>
          <w:tcPr>
            <w:tcW w:w="1581" w:type="dxa"/>
            <w:gridSpan w:val="2"/>
          </w:tcPr>
          <w:p w14:paraId="48FB922B" w14:textId="77777777" w:rsidR="000A4007" w:rsidRPr="00562A49" w:rsidRDefault="000A4007" w:rsidP="000A4007">
            <w:pPr>
              <w:rPr>
                <w:sz w:val="22"/>
                <w:szCs w:val="22"/>
              </w:rPr>
            </w:pPr>
          </w:p>
        </w:tc>
      </w:tr>
      <w:tr w:rsidR="000A4007" w:rsidRPr="00562A49" w14:paraId="6B1C1AB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7893F66" w14:textId="77777777" w:rsidR="000A4007" w:rsidRPr="00562A49" w:rsidRDefault="000A4007" w:rsidP="000A4007">
            <w:pPr>
              <w:suppressAutoHyphens/>
              <w:jc w:val="center"/>
              <w:rPr>
                <w:sz w:val="22"/>
                <w:szCs w:val="22"/>
                <w:lang w:eastAsia="ar-SA"/>
              </w:rPr>
            </w:pPr>
            <w:r w:rsidRPr="00562A49">
              <w:rPr>
                <w:sz w:val="22"/>
                <w:szCs w:val="22"/>
                <w:lang w:eastAsia="ar-SA"/>
              </w:rPr>
              <w:t>63.</w:t>
            </w:r>
          </w:p>
        </w:tc>
        <w:tc>
          <w:tcPr>
            <w:tcW w:w="5539" w:type="dxa"/>
            <w:gridSpan w:val="2"/>
          </w:tcPr>
          <w:p w14:paraId="7751F7CE" w14:textId="77777777" w:rsidR="000A4007" w:rsidRPr="00562A49" w:rsidRDefault="000A4007" w:rsidP="000A4007">
            <w:pPr>
              <w:outlineLvl w:val="0"/>
              <w:rPr>
                <w:color w:val="000000"/>
                <w:sz w:val="22"/>
                <w:szCs w:val="22"/>
              </w:rPr>
            </w:pPr>
            <w:r w:rsidRPr="00562A49">
              <w:rPr>
                <w:color w:val="000000"/>
                <w:sz w:val="22"/>
                <w:szCs w:val="22"/>
              </w:rPr>
              <w:t>Кабельная линия 10 кВ МФЦ (09:06:0021401:1463)</w:t>
            </w:r>
          </w:p>
        </w:tc>
        <w:tc>
          <w:tcPr>
            <w:tcW w:w="1579" w:type="dxa"/>
          </w:tcPr>
          <w:p w14:paraId="1E9C8C2E" w14:textId="77777777" w:rsidR="000A4007" w:rsidRPr="00562A49" w:rsidRDefault="000A4007" w:rsidP="000A4007">
            <w:pPr>
              <w:rPr>
                <w:sz w:val="22"/>
                <w:szCs w:val="22"/>
              </w:rPr>
            </w:pPr>
          </w:p>
        </w:tc>
        <w:tc>
          <w:tcPr>
            <w:tcW w:w="1581" w:type="dxa"/>
            <w:gridSpan w:val="2"/>
          </w:tcPr>
          <w:p w14:paraId="76BA7B60" w14:textId="77777777" w:rsidR="000A4007" w:rsidRPr="00562A49" w:rsidRDefault="000A4007" w:rsidP="000A4007">
            <w:pPr>
              <w:rPr>
                <w:sz w:val="22"/>
                <w:szCs w:val="22"/>
              </w:rPr>
            </w:pPr>
          </w:p>
        </w:tc>
      </w:tr>
      <w:tr w:rsidR="000A4007" w:rsidRPr="00562A49" w14:paraId="17B56EB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038EC37" w14:textId="77777777" w:rsidR="000A4007" w:rsidRPr="00562A49" w:rsidRDefault="000A4007" w:rsidP="000A4007">
            <w:pPr>
              <w:suppressAutoHyphens/>
              <w:jc w:val="center"/>
              <w:rPr>
                <w:sz w:val="22"/>
                <w:szCs w:val="22"/>
                <w:lang w:eastAsia="ar-SA"/>
              </w:rPr>
            </w:pPr>
            <w:r w:rsidRPr="00562A49">
              <w:rPr>
                <w:sz w:val="22"/>
                <w:szCs w:val="22"/>
                <w:lang w:eastAsia="ar-SA"/>
              </w:rPr>
              <w:t>64.</w:t>
            </w:r>
          </w:p>
        </w:tc>
        <w:tc>
          <w:tcPr>
            <w:tcW w:w="5539" w:type="dxa"/>
            <w:gridSpan w:val="2"/>
          </w:tcPr>
          <w:p w14:paraId="12CAD3D3" w14:textId="77777777" w:rsidR="000A4007" w:rsidRPr="00562A49" w:rsidRDefault="000A4007" w:rsidP="000A4007">
            <w:pPr>
              <w:outlineLvl w:val="0"/>
              <w:rPr>
                <w:color w:val="000000"/>
                <w:sz w:val="22"/>
                <w:szCs w:val="22"/>
              </w:rPr>
            </w:pPr>
            <w:r w:rsidRPr="00562A49">
              <w:rPr>
                <w:color w:val="000000"/>
                <w:sz w:val="22"/>
                <w:szCs w:val="22"/>
              </w:rPr>
              <w:t>Кабельная линия 10 кВ СИС SL8 (09:06:0000000:15230)</w:t>
            </w:r>
          </w:p>
        </w:tc>
        <w:tc>
          <w:tcPr>
            <w:tcW w:w="1579" w:type="dxa"/>
          </w:tcPr>
          <w:p w14:paraId="0A2CF0F7" w14:textId="77777777" w:rsidR="000A4007" w:rsidRPr="00562A49" w:rsidRDefault="000A4007" w:rsidP="000A4007">
            <w:pPr>
              <w:rPr>
                <w:sz w:val="22"/>
                <w:szCs w:val="22"/>
              </w:rPr>
            </w:pPr>
          </w:p>
        </w:tc>
        <w:tc>
          <w:tcPr>
            <w:tcW w:w="1581" w:type="dxa"/>
            <w:gridSpan w:val="2"/>
          </w:tcPr>
          <w:p w14:paraId="7924E6C1" w14:textId="77777777" w:rsidR="000A4007" w:rsidRPr="00562A49" w:rsidRDefault="000A4007" w:rsidP="000A4007">
            <w:pPr>
              <w:rPr>
                <w:sz w:val="22"/>
                <w:szCs w:val="22"/>
              </w:rPr>
            </w:pPr>
          </w:p>
        </w:tc>
      </w:tr>
      <w:tr w:rsidR="000A4007" w:rsidRPr="00562A49" w14:paraId="745536F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664BB25" w14:textId="77777777" w:rsidR="000A4007" w:rsidRPr="00562A49" w:rsidRDefault="000A4007" w:rsidP="000A4007">
            <w:pPr>
              <w:suppressAutoHyphens/>
              <w:jc w:val="center"/>
              <w:rPr>
                <w:sz w:val="22"/>
                <w:szCs w:val="22"/>
                <w:lang w:eastAsia="ar-SA"/>
              </w:rPr>
            </w:pPr>
            <w:r w:rsidRPr="00562A49">
              <w:rPr>
                <w:sz w:val="22"/>
                <w:szCs w:val="22"/>
                <w:lang w:eastAsia="ar-SA"/>
              </w:rPr>
              <w:t>65.</w:t>
            </w:r>
          </w:p>
        </w:tc>
        <w:tc>
          <w:tcPr>
            <w:tcW w:w="5539" w:type="dxa"/>
            <w:gridSpan w:val="2"/>
          </w:tcPr>
          <w:p w14:paraId="016C466C" w14:textId="77777777" w:rsidR="000A4007" w:rsidRPr="00562A49" w:rsidRDefault="000A4007" w:rsidP="000A4007">
            <w:pPr>
              <w:outlineLvl w:val="0"/>
              <w:rPr>
                <w:color w:val="000000"/>
                <w:sz w:val="22"/>
                <w:szCs w:val="22"/>
              </w:rPr>
            </w:pPr>
            <w:r w:rsidRPr="00562A49">
              <w:rPr>
                <w:color w:val="000000"/>
                <w:sz w:val="22"/>
                <w:szCs w:val="22"/>
              </w:rPr>
              <w:t>Кабельная линия 35 кВ ПС 35/10 кВ «Романтик»-РТП-1 «Северный склон» (09:06:0021401:484)</w:t>
            </w:r>
          </w:p>
        </w:tc>
        <w:tc>
          <w:tcPr>
            <w:tcW w:w="1579" w:type="dxa"/>
          </w:tcPr>
          <w:p w14:paraId="31D657C1" w14:textId="77777777" w:rsidR="000A4007" w:rsidRPr="00562A49" w:rsidRDefault="000A4007" w:rsidP="000A4007">
            <w:pPr>
              <w:rPr>
                <w:sz w:val="22"/>
                <w:szCs w:val="22"/>
              </w:rPr>
            </w:pPr>
          </w:p>
        </w:tc>
        <w:tc>
          <w:tcPr>
            <w:tcW w:w="1581" w:type="dxa"/>
            <w:gridSpan w:val="2"/>
          </w:tcPr>
          <w:p w14:paraId="06F15BA3" w14:textId="77777777" w:rsidR="000A4007" w:rsidRPr="00562A49" w:rsidRDefault="000A4007" w:rsidP="000A4007">
            <w:pPr>
              <w:rPr>
                <w:sz w:val="22"/>
                <w:szCs w:val="22"/>
              </w:rPr>
            </w:pPr>
          </w:p>
        </w:tc>
      </w:tr>
      <w:tr w:rsidR="000A4007" w:rsidRPr="00562A49" w14:paraId="4F25BB5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42BAE5E" w14:textId="77777777" w:rsidR="000A4007" w:rsidRPr="00562A49" w:rsidRDefault="000A4007" w:rsidP="000A4007">
            <w:pPr>
              <w:suppressAutoHyphens/>
              <w:jc w:val="center"/>
              <w:rPr>
                <w:sz w:val="22"/>
                <w:szCs w:val="22"/>
                <w:lang w:eastAsia="ar-SA"/>
              </w:rPr>
            </w:pPr>
            <w:r w:rsidRPr="00562A49">
              <w:rPr>
                <w:sz w:val="22"/>
                <w:szCs w:val="22"/>
                <w:lang w:eastAsia="ar-SA"/>
              </w:rPr>
              <w:t>66.</w:t>
            </w:r>
          </w:p>
        </w:tc>
        <w:tc>
          <w:tcPr>
            <w:tcW w:w="5539" w:type="dxa"/>
            <w:gridSpan w:val="2"/>
          </w:tcPr>
          <w:p w14:paraId="1ACD003A" w14:textId="77777777" w:rsidR="000A4007" w:rsidRPr="00562A49" w:rsidRDefault="000A4007" w:rsidP="000A4007">
            <w:pPr>
              <w:outlineLvl w:val="0"/>
              <w:rPr>
                <w:color w:val="000000"/>
                <w:sz w:val="22"/>
                <w:szCs w:val="22"/>
              </w:rPr>
            </w:pPr>
            <w:r w:rsidRPr="00562A49">
              <w:rPr>
                <w:color w:val="000000"/>
                <w:sz w:val="22"/>
                <w:szCs w:val="22"/>
              </w:rPr>
              <w:t>Кабельная линия 35 кВ РТП-1 «Северный склон»-РТП-2 «Лунная поляна» (09:06:0021401:1477)</w:t>
            </w:r>
          </w:p>
        </w:tc>
        <w:tc>
          <w:tcPr>
            <w:tcW w:w="1579" w:type="dxa"/>
          </w:tcPr>
          <w:p w14:paraId="458E6DC3" w14:textId="77777777" w:rsidR="000A4007" w:rsidRPr="00562A49" w:rsidRDefault="000A4007" w:rsidP="000A4007">
            <w:pPr>
              <w:rPr>
                <w:sz w:val="22"/>
                <w:szCs w:val="22"/>
              </w:rPr>
            </w:pPr>
          </w:p>
        </w:tc>
        <w:tc>
          <w:tcPr>
            <w:tcW w:w="1581" w:type="dxa"/>
            <w:gridSpan w:val="2"/>
          </w:tcPr>
          <w:p w14:paraId="0415B0A1" w14:textId="77777777" w:rsidR="000A4007" w:rsidRPr="00562A49" w:rsidRDefault="000A4007" w:rsidP="000A4007">
            <w:pPr>
              <w:rPr>
                <w:sz w:val="22"/>
                <w:szCs w:val="22"/>
              </w:rPr>
            </w:pPr>
          </w:p>
        </w:tc>
      </w:tr>
      <w:tr w:rsidR="000A4007" w:rsidRPr="00562A49" w14:paraId="7555386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5911B46" w14:textId="77777777" w:rsidR="000A4007" w:rsidRPr="00562A49" w:rsidRDefault="000A4007" w:rsidP="000A4007">
            <w:pPr>
              <w:suppressAutoHyphens/>
              <w:jc w:val="center"/>
              <w:rPr>
                <w:sz w:val="22"/>
                <w:szCs w:val="22"/>
                <w:lang w:eastAsia="ar-SA"/>
              </w:rPr>
            </w:pPr>
            <w:r w:rsidRPr="00562A49">
              <w:rPr>
                <w:sz w:val="22"/>
                <w:szCs w:val="22"/>
                <w:lang w:eastAsia="ar-SA"/>
              </w:rPr>
              <w:t>67.</w:t>
            </w:r>
          </w:p>
        </w:tc>
        <w:tc>
          <w:tcPr>
            <w:tcW w:w="5539" w:type="dxa"/>
            <w:gridSpan w:val="2"/>
          </w:tcPr>
          <w:p w14:paraId="5AD03361" w14:textId="77777777" w:rsidR="000A4007" w:rsidRPr="00562A49" w:rsidRDefault="000A4007" w:rsidP="000A4007">
            <w:pPr>
              <w:outlineLvl w:val="0"/>
              <w:rPr>
                <w:color w:val="000000"/>
                <w:sz w:val="22"/>
                <w:szCs w:val="22"/>
              </w:rPr>
            </w:pPr>
            <w:r w:rsidRPr="00562A49">
              <w:rPr>
                <w:color w:val="000000"/>
                <w:sz w:val="22"/>
                <w:szCs w:val="22"/>
              </w:rPr>
              <w:t xml:space="preserve">Карусель немеханизированная </w:t>
            </w:r>
          </w:p>
          <w:p w14:paraId="00500043" w14:textId="77777777" w:rsidR="000A4007" w:rsidRPr="00562A49" w:rsidRDefault="000A4007" w:rsidP="000A4007">
            <w:pPr>
              <w:outlineLvl w:val="0"/>
              <w:rPr>
                <w:color w:val="000000"/>
                <w:sz w:val="22"/>
                <w:szCs w:val="22"/>
              </w:rPr>
            </w:pPr>
            <w:r w:rsidRPr="00562A49">
              <w:rPr>
                <w:color w:val="000000"/>
                <w:sz w:val="22"/>
                <w:szCs w:val="22"/>
              </w:rPr>
              <w:t>(2350*2600*1000,3 чашки, 6 человек)</w:t>
            </w:r>
          </w:p>
        </w:tc>
        <w:tc>
          <w:tcPr>
            <w:tcW w:w="1579" w:type="dxa"/>
          </w:tcPr>
          <w:p w14:paraId="1826ACA9" w14:textId="77777777" w:rsidR="000A4007" w:rsidRPr="00562A49" w:rsidRDefault="000A4007" w:rsidP="000A4007">
            <w:pPr>
              <w:rPr>
                <w:sz w:val="22"/>
                <w:szCs w:val="22"/>
              </w:rPr>
            </w:pPr>
          </w:p>
        </w:tc>
        <w:tc>
          <w:tcPr>
            <w:tcW w:w="1581" w:type="dxa"/>
            <w:gridSpan w:val="2"/>
          </w:tcPr>
          <w:p w14:paraId="1EBA8A38" w14:textId="77777777" w:rsidR="000A4007" w:rsidRPr="00562A49" w:rsidRDefault="000A4007" w:rsidP="000A4007">
            <w:pPr>
              <w:rPr>
                <w:sz w:val="22"/>
                <w:szCs w:val="22"/>
              </w:rPr>
            </w:pPr>
          </w:p>
        </w:tc>
      </w:tr>
      <w:tr w:rsidR="000A4007" w:rsidRPr="00562A49" w14:paraId="426C626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160A978" w14:textId="77777777" w:rsidR="000A4007" w:rsidRPr="00562A49" w:rsidRDefault="000A4007" w:rsidP="000A4007">
            <w:pPr>
              <w:suppressAutoHyphens/>
              <w:jc w:val="center"/>
              <w:rPr>
                <w:sz w:val="22"/>
                <w:szCs w:val="22"/>
                <w:lang w:eastAsia="ar-SA"/>
              </w:rPr>
            </w:pPr>
            <w:r w:rsidRPr="00562A49">
              <w:rPr>
                <w:sz w:val="22"/>
                <w:szCs w:val="22"/>
                <w:lang w:eastAsia="ar-SA"/>
              </w:rPr>
              <w:t>68.</w:t>
            </w:r>
          </w:p>
        </w:tc>
        <w:tc>
          <w:tcPr>
            <w:tcW w:w="5539" w:type="dxa"/>
            <w:gridSpan w:val="2"/>
          </w:tcPr>
          <w:p w14:paraId="54523E54" w14:textId="77777777" w:rsidR="000A4007" w:rsidRPr="00562A49" w:rsidRDefault="000A4007" w:rsidP="000A4007">
            <w:pPr>
              <w:outlineLvl w:val="0"/>
              <w:rPr>
                <w:color w:val="000000"/>
                <w:sz w:val="22"/>
                <w:szCs w:val="22"/>
              </w:rPr>
            </w:pPr>
            <w:r w:rsidRPr="00562A49">
              <w:rPr>
                <w:color w:val="000000"/>
                <w:sz w:val="22"/>
                <w:szCs w:val="22"/>
              </w:rPr>
              <w:t>Каток ледовый в комплекте</w:t>
            </w:r>
          </w:p>
        </w:tc>
        <w:tc>
          <w:tcPr>
            <w:tcW w:w="1579" w:type="dxa"/>
          </w:tcPr>
          <w:p w14:paraId="722DFF45" w14:textId="77777777" w:rsidR="000A4007" w:rsidRPr="00562A49" w:rsidRDefault="000A4007" w:rsidP="000A4007">
            <w:pPr>
              <w:rPr>
                <w:sz w:val="22"/>
                <w:szCs w:val="22"/>
              </w:rPr>
            </w:pPr>
          </w:p>
        </w:tc>
        <w:tc>
          <w:tcPr>
            <w:tcW w:w="1581" w:type="dxa"/>
            <w:gridSpan w:val="2"/>
          </w:tcPr>
          <w:p w14:paraId="69A6E357" w14:textId="77777777" w:rsidR="000A4007" w:rsidRPr="00562A49" w:rsidRDefault="000A4007" w:rsidP="000A4007">
            <w:pPr>
              <w:rPr>
                <w:sz w:val="22"/>
                <w:szCs w:val="22"/>
              </w:rPr>
            </w:pPr>
          </w:p>
        </w:tc>
      </w:tr>
      <w:tr w:rsidR="000A4007" w:rsidRPr="00562A49" w14:paraId="53EB1CA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3074B60" w14:textId="77777777" w:rsidR="000A4007" w:rsidRPr="00562A49" w:rsidRDefault="000A4007" w:rsidP="000A4007">
            <w:pPr>
              <w:suppressAutoHyphens/>
              <w:jc w:val="center"/>
              <w:rPr>
                <w:sz w:val="22"/>
                <w:szCs w:val="22"/>
                <w:lang w:eastAsia="ar-SA"/>
              </w:rPr>
            </w:pPr>
            <w:r w:rsidRPr="00562A49">
              <w:rPr>
                <w:sz w:val="22"/>
                <w:szCs w:val="22"/>
                <w:lang w:eastAsia="ar-SA"/>
              </w:rPr>
              <w:t>69.</w:t>
            </w:r>
          </w:p>
        </w:tc>
        <w:tc>
          <w:tcPr>
            <w:tcW w:w="5539" w:type="dxa"/>
            <w:gridSpan w:val="2"/>
          </w:tcPr>
          <w:p w14:paraId="59E392CA" w14:textId="77777777" w:rsidR="000A4007" w:rsidRPr="00562A49" w:rsidRDefault="000A4007" w:rsidP="000A4007">
            <w:pPr>
              <w:outlineLvl w:val="0"/>
              <w:rPr>
                <w:color w:val="000000"/>
                <w:sz w:val="22"/>
                <w:szCs w:val="22"/>
              </w:rPr>
            </w:pPr>
            <w:r w:rsidRPr="00562A49">
              <w:rPr>
                <w:color w:val="000000"/>
                <w:sz w:val="22"/>
                <w:szCs w:val="22"/>
              </w:rPr>
              <w:t>Комплектная трансформаторная подстанция КТП-1 (09:06:0021401:1483)</w:t>
            </w:r>
          </w:p>
        </w:tc>
        <w:tc>
          <w:tcPr>
            <w:tcW w:w="1579" w:type="dxa"/>
          </w:tcPr>
          <w:p w14:paraId="0A834553" w14:textId="77777777" w:rsidR="000A4007" w:rsidRPr="00562A49" w:rsidRDefault="000A4007" w:rsidP="000A4007">
            <w:pPr>
              <w:rPr>
                <w:sz w:val="22"/>
                <w:szCs w:val="22"/>
              </w:rPr>
            </w:pPr>
          </w:p>
        </w:tc>
        <w:tc>
          <w:tcPr>
            <w:tcW w:w="1581" w:type="dxa"/>
            <w:gridSpan w:val="2"/>
          </w:tcPr>
          <w:p w14:paraId="690730E1" w14:textId="77777777" w:rsidR="000A4007" w:rsidRPr="00562A49" w:rsidRDefault="000A4007" w:rsidP="000A4007">
            <w:pPr>
              <w:rPr>
                <w:sz w:val="22"/>
                <w:szCs w:val="22"/>
              </w:rPr>
            </w:pPr>
          </w:p>
        </w:tc>
      </w:tr>
      <w:tr w:rsidR="000A4007" w:rsidRPr="00562A49" w14:paraId="3E6E482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DB60DBF" w14:textId="77777777" w:rsidR="000A4007" w:rsidRPr="00562A49" w:rsidRDefault="000A4007" w:rsidP="000A4007">
            <w:pPr>
              <w:suppressAutoHyphens/>
              <w:jc w:val="center"/>
              <w:rPr>
                <w:sz w:val="22"/>
                <w:szCs w:val="22"/>
                <w:lang w:eastAsia="ar-SA"/>
              </w:rPr>
            </w:pPr>
            <w:r w:rsidRPr="00562A49">
              <w:rPr>
                <w:sz w:val="22"/>
                <w:szCs w:val="22"/>
                <w:lang w:eastAsia="ar-SA"/>
              </w:rPr>
              <w:t>70.</w:t>
            </w:r>
          </w:p>
        </w:tc>
        <w:tc>
          <w:tcPr>
            <w:tcW w:w="5539" w:type="dxa"/>
            <w:gridSpan w:val="2"/>
          </w:tcPr>
          <w:p w14:paraId="4C3A609B" w14:textId="77777777" w:rsidR="000A4007" w:rsidRPr="00562A49" w:rsidRDefault="000A4007" w:rsidP="000A4007">
            <w:pPr>
              <w:outlineLvl w:val="0"/>
              <w:rPr>
                <w:color w:val="000000"/>
                <w:sz w:val="22"/>
                <w:szCs w:val="22"/>
              </w:rPr>
            </w:pPr>
            <w:r w:rsidRPr="00562A49">
              <w:rPr>
                <w:color w:val="000000"/>
                <w:sz w:val="22"/>
                <w:szCs w:val="22"/>
              </w:rPr>
              <w:t>Комплектная трансформаторная подстанция КТП-2 (09:06:0000000:15230)</w:t>
            </w:r>
          </w:p>
        </w:tc>
        <w:tc>
          <w:tcPr>
            <w:tcW w:w="1579" w:type="dxa"/>
          </w:tcPr>
          <w:p w14:paraId="7698FCD6" w14:textId="77777777" w:rsidR="000A4007" w:rsidRPr="00562A49" w:rsidRDefault="000A4007" w:rsidP="000A4007">
            <w:pPr>
              <w:rPr>
                <w:sz w:val="22"/>
                <w:szCs w:val="22"/>
              </w:rPr>
            </w:pPr>
          </w:p>
        </w:tc>
        <w:tc>
          <w:tcPr>
            <w:tcW w:w="1581" w:type="dxa"/>
            <w:gridSpan w:val="2"/>
          </w:tcPr>
          <w:p w14:paraId="66289879" w14:textId="77777777" w:rsidR="000A4007" w:rsidRPr="00562A49" w:rsidRDefault="000A4007" w:rsidP="000A4007">
            <w:pPr>
              <w:rPr>
                <w:sz w:val="22"/>
                <w:szCs w:val="22"/>
              </w:rPr>
            </w:pPr>
          </w:p>
        </w:tc>
      </w:tr>
      <w:tr w:rsidR="000A4007" w:rsidRPr="00562A49" w14:paraId="04BAE66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7D3C79B" w14:textId="77777777" w:rsidR="000A4007" w:rsidRPr="00562A49" w:rsidRDefault="000A4007" w:rsidP="000A4007">
            <w:pPr>
              <w:suppressAutoHyphens/>
              <w:jc w:val="center"/>
              <w:rPr>
                <w:sz w:val="22"/>
                <w:szCs w:val="22"/>
                <w:lang w:eastAsia="ar-SA"/>
              </w:rPr>
            </w:pPr>
            <w:r w:rsidRPr="00562A49">
              <w:rPr>
                <w:sz w:val="22"/>
                <w:szCs w:val="22"/>
                <w:lang w:eastAsia="ar-SA"/>
              </w:rPr>
              <w:t>71.</w:t>
            </w:r>
          </w:p>
        </w:tc>
        <w:tc>
          <w:tcPr>
            <w:tcW w:w="5539" w:type="dxa"/>
            <w:gridSpan w:val="2"/>
          </w:tcPr>
          <w:p w14:paraId="029D564F" w14:textId="77777777" w:rsidR="000A4007" w:rsidRPr="00562A49" w:rsidRDefault="000A4007" w:rsidP="000A4007">
            <w:pPr>
              <w:outlineLvl w:val="0"/>
              <w:rPr>
                <w:color w:val="000000"/>
                <w:sz w:val="22"/>
                <w:szCs w:val="22"/>
              </w:rPr>
            </w:pPr>
            <w:r w:rsidRPr="00562A49">
              <w:rPr>
                <w:color w:val="000000"/>
                <w:sz w:val="22"/>
                <w:szCs w:val="22"/>
              </w:rPr>
              <w:t>Комплектная трансформаторная подстанция КТП-3 (09:06:0021401:1464)</w:t>
            </w:r>
          </w:p>
        </w:tc>
        <w:tc>
          <w:tcPr>
            <w:tcW w:w="1579" w:type="dxa"/>
          </w:tcPr>
          <w:p w14:paraId="6904D5BC" w14:textId="77777777" w:rsidR="000A4007" w:rsidRPr="00562A49" w:rsidRDefault="000A4007" w:rsidP="000A4007">
            <w:pPr>
              <w:rPr>
                <w:sz w:val="22"/>
                <w:szCs w:val="22"/>
              </w:rPr>
            </w:pPr>
          </w:p>
        </w:tc>
        <w:tc>
          <w:tcPr>
            <w:tcW w:w="1581" w:type="dxa"/>
            <w:gridSpan w:val="2"/>
          </w:tcPr>
          <w:p w14:paraId="7988809C" w14:textId="77777777" w:rsidR="000A4007" w:rsidRPr="00562A49" w:rsidRDefault="000A4007" w:rsidP="000A4007">
            <w:pPr>
              <w:rPr>
                <w:sz w:val="22"/>
                <w:szCs w:val="22"/>
              </w:rPr>
            </w:pPr>
          </w:p>
        </w:tc>
      </w:tr>
      <w:tr w:rsidR="000A4007" w:rsidRPr="00562A49" w14:paraId="27F2D2D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126798E" w14:textId="77777777" w:rsidR="000A4007" w:rsidRPr="00562A49" w:rsidRDefault="000A4007" w:rsidP="000A4007">
            <w:pPr>
              <w:suppressAutoHyphens/>
              <w:jc w:val="center"/>
              <w:rPr>
                <w:sz w:val="22"/>
                <w:szCs w:val="22"/>
                <w:lang w:eastAsia="ar-SA"/>
              </w:rPr>
            </w:pPr>
            <w:r w:rsidRPr="00562A49">
              <w:rPr>
                <w:sz w:val="22"/>
                <w:szCs w:val="22"/>
                <w:lang w:eastAsia="ar-SA"/>
              </w:rPr>
              <w:t>72.</w:t>
            </w:r>
          </w:p>
        </w:tc>
        <w:tc>
          <w:tcPr>
            <w:tcW w:w="5539" w:type="dxa"/>
            <w:gridSpan w:val="2"/>
          </w:tcPr>
          <w:p w14:paraId="0C11F888" w14:textId="77777777" w:rsidR="000A4007" w:rsidRPr="00562A49" w:rsidRDefault="000A4007" w:rsidP="000A4007">
            <w:pPr>
              <w:outlineLvl w:val="0"/>
              <w:rPr>
                <w:color w:val="000000"/>
                <w:sz w:val="22"/>
                <w:szCs w:val="22"/>
              </w:rPr>
            </w:pPr>
            <w:r w:rsidRPr="00562A49">
              <w:rPr>
                <w:color w:val="000000"/>
                <w:sz w:val="22"/>
                <w:szCs w:val="22"/>
              </w:rPr>
              <w:t>Контрольно-спасательный пункт</w:t>
            </w:r>
          </w:p>
        </w:tc>
        <w:tc>
          <w:tcPr>
            <w:tcW w:w="1579" w:type="dxa"/>
          </w:tcPr>
          <w:p w14:paraId="287838DF" w14:textId="77777777" w:rsidR="000A4007" w:rsidRPr="00562A49" w:rsidRDefault="000A4007" w:rsidP="000A4007">
            <w:pPr>
              <w:rPr>
                <w:sz w:val="22"/>
                <w:szCs w:val="22"/>
              </w:rPr>
            </w:pPr>
          </w:p>
        </w:tc>
        <w:tc>
          <w:tcPr>
            <w:tcW w:w="1581" w:type="dxa"/>
            <w:gridSpan w:val="2"/>
          </w:tcPr>
          <w:p w14:paraId="272A9715" w14:textId="77777777" w:rsidR="000A4007" w:rsidRPr="00562A49" w:rsidRDefault="000A4007" w:rsidP="000A4007">
            <w:pPr>
              <w:rPr>
                <w:sz w:val="22"/>
                <w:szCs w:val="22"/>
              </w:rPr>
            </w:pPr>
          </w:p>
        </w:tc>
      </w:tr>
      <w:tr w:rsidR="000A4007" w:rsidRPr="00562A49" w14:paraId="4E71ADA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98ECC75" w14:textId="77777777" w:rsidR="000A4007" w:rsidRPr="00562A49" w:rsidRDefault="000A4007" w:rsidP="000A4007">
            <w:pPr>
              <w:suppressAutoHyphens/>
              <w:jc w:val="center"/>
              <w:rPr>
                <w:sz w:val="22"/>
                <w:szCs w:val="22"/>
                <w:lang w:eastAsia="ar-SA"/>
              </w:rPr>
            </w:pPr>
            <w:r w:rsidRPr="00562A49">
              <w:rPr>
                <w:sz w:val="22"/>
                <w:szCs w:val="22"/>
                <w:lang w:eastAsia="ar-SA"/>
              </w:rPr>
              <w:t>73.</w:t>
            </w:r>
          </w:p>
        </w:tc>
        <w:tc>
          <w:tcPr>
            <w:tcW w:w="5539" w:type="dxa"/>
            <w:gridSpan w:val="2"/>
          </w:tcPr>
          <w:p w14:paraId="66467C3E" w14:textId="77777777" w:rsidR="000A4007" w:rsidRPr="00562A49" w:rsidRDefault="000A4007" w:rsidP="000A4007">
            <w:pPr>
              <w:outlineLvl w:val="0"/>
              <w:rPr>
                <w:color w:val="000000"/>
                <w:sz w:val="22"/>
                <w:szCs w:val="22"/>
              </w:rPr>
            </w:pPr>
            <w:r w:rsidRPr="00562A49">
              <w:rPr>
                <w:color w:val="000000"/>
                <w:sz w:val="22"/>
                <w:szCs w:val="22"/>
              </w:rPr>
              <w:t>Кресельная четырехместная канатная дорога В13</w:t>
            </w:r>
          </w:p>
        </w:tc>
        <w:tc>
          <w:tcPr>
            <w:tcW w:w="1579" w:type="dxa"/>
          </w:tcPr>
          <w:p w14:paraId="39194B43" w14:textId="77777777" w:rsidR="000A4007" w:rsidRPr="00562A49" w:rsidRDefault="000A4007" w:rsidP="000A4007">
            <w:pPr>
              <w:rPr>
                <w:sz w:val="22"/>
                <w:szCs w:val="22"/>
              </w:rPr>
            </w:pPr>
          </w:p>
        </w:tc>
        <w:tc>
          <w:tcPr>
            <w:tcW w:w="1581" w:type="dxa"/>
            <w:gridSpan w:val="2"/>
          </w:tcPr>
          <w:p w14:paraId="1A692308" w14:textId="77777777" w:rsidR="000A4007" w:rsidRPr="00562A49" w:rsidRDefault="000A4007" w:rsidP="000A4007">
            <w:pPr>
              <w:rPr>
                <w:sz w:val="22"/>
                <w:szCs w:val="22"/>
              </w:rPr>
            </w:pPr>
          </w:p>
        </w:tc>
      </w:tr>
      <w:tr w:rsidR="000A4007" w:rsidRPr="00562A49" w14:paraId="01F62B3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A1F4E35" w14:textId="77777777" w:rsidR="000A4007" w:rsidRPr="00562A49" w:rsidRDefault="000A4007" w:rsidP="000A4007">
            <w:pPr>
              <w:suppressAutoHyphens/>
              <w:jc w:val="center"/>
              <w:rPr>
                <w:sz w:val="22"/>
                <w:szCs w:val="22"/>
                <w:lang w:eastAsia="ar-SA"/>
              </w:rPr>
            </w:pPr>
            <w:r w:rsidRPr="00562A49">
              <w:rPr>
                <w:sz w:val="22"/>
                <w:szCs w:val="22"/>
                <w:lang w:eastAsia="ar-SA"/>
              </w:rPr>
              <w:t>74.</w:t>
            </w:r>
          </w:p>
        </w:tc>
        <w:tc>
          <w:tcPr>
            <w:tcW w:w="5539" w:type="dxa"/>
            <w:gridSpan w:val="2"/>
          </w:tcPr>
          <w:p w14:paraId="1E083B18" w14:textId="77777777" w:rsidR="000A4007" w:rsidRPr="00562A49" w:rsidRDefault="000A4007" w:rsidP="000A4007">
            <w:pPr>
              <w:outlineLvl w:val="0"/>
              <w:rPr>
                <w:color w:val="000000"/>
                <w:sz w:val="22"/>
                <w:szCs w:val="22"/>
              </w:rPr>
            </w:pPr>
            <w:r w:rsidRPr="00562A49">
              <w:rPr>
                <w:color w:val="000000"/>
                <w:sz w:val="22"/>
                <w:szCs w:val="22"/>
              </w:rPr>
              <w:t>Лавинозащита территории (09:06:0021401:1442)</w:t>
            </w:r>
          </w:p>
        </w:tc>
        <w:tc>
          <w:tcPr>
            <w:tcW w:w="1579" w:type="dxa"/>
          </w:tcPr>
          <w:p w14:paraId="3CCFDAAA" w14:textId="77777777" w:rsidR="000A4007" w:rsidRPr="00562A49" w:rsidRDefault="000A4007" w:rsidP="000A4007">
            <w:pPr>
              <w:rPr>
                <w:sz w:val="22"/>
                <w:szCs w:val="22"/>
              </w:rPr>
            </w:pPr>
          </w:p>
        </w:tc>
        <w:tc>
          <w:tcPr>
            <w:tcW w:w="1581" w:type="dxa"/>
            <w:gridSpan w:val="2"/>
          </w:tcPr>
          <w:p w14:paraId="0D048886" w14:textId="77777777" w:rsidR="000A4007" w:rsidRPr="00562A49" w:rsidRDefault="000A4007" w:rsidP="000A4007">
            <w:pPr>
              <w:rPr>
                <w:sz w:val="22"/>
                <w:szCs w:val="22"/>
              </w:rPr>
            </w:pPr>
          </w:p>
        </w:tc>
      </w:tr>
      <w:tr w:rsidR="000A4007" w:rsidRPr="00562A49" w14:paraId="70E7A6A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BE488BD" w14:textId="77777777" w:rsidR="000A4007" w:rsidRPr="00562A49" w:rsidRDefault="000A4007" w:rsidP="000A4007">
            <w:pPr>
              <w:suppressAutoHyphens/>
              <w:jc w:val="center"/>
              <w:rPr>
                <w:sz w:val="22"/>
                <w:szCs w:val="22"/>
                <w:lang w:eastAsia="ar-SA"/>
              </w:rPr>
            </w:pPr>
            <w:r w:rsidRPr="00562A49">
              <w:rPr>
                <w:sz w:val="22"/>
                <w:szCs w:val="22"/>
                <w:lang w:eastAsia="ar-SA"/>
              </w:rPr>
              <w:t>75.</w:t>
            </w:r>
          </w:p>
        </w:tc>
        <w:tc>
          <w:tcPr>
            <w:tcW w:w="5539" w:type="dxa"/>
            <w:gridSpan w:val="2"/>
          </w:tcPr>
          <w:p w14:paraId="695E977F" w14:textId="77777777" w:rsidR="000A4007" w:rsidRPr="00562A49" w:rsidRDefault="000A4007" w:rsidP="000A4007">
            <w:pPr>
              <w:outlineLvl w:val="0"/>
              <w:rPr>
                <w:color w:val="000000"/>
                <w:sz w:val="22"/>
                <w:szCs w:val="22"/>
              </w:rPr>
            </w:pPr>
            <w:r w:rsidRPr="00562A49">
              <w:rPr>
                <w:color w:val="000000"/>
                <w:sz w:val="22"/>
                <w:szCs w:val="22"/>
              </w:rPr>
              <w:t>Лавинозащитные и противооползневые сооружения SL8 и горнолыжной трассы MV5 (09:06:0021401:1747)</w:t>
            </w:r>
          </w:p>
        </w:tc>
        <w:tc>
          <w:tcPr>
            <w:tcW w:w="1579" w:type="dxa"/>
          </w:tcPr>
          <w:p w14:paraId="6CE6D600" w14:textId="77777777" w:rsidR="000A4007" w:rsidRPr="00562A49" w:rsidRDefault="000A4007" w:rsidP="000A4007">
            <w:pPr>
              <w:rPr>
                <w:sz w:val="22"/>
                <w:szCs w:val="22"/>
              </w:rPr>
            </w:pPr>
          </w:p>
        </w:tc>
        <w:tc>
          <w:tcPr>
            <w:tcW w:w="1581" w:type="dxa"/>
            <w:gridSpan w:val="2"/>
          </w:tcPr>
          <w:p w14:paraId="6EACA94B" w14:textId="77777777" w:rsidR="000A4007" w:rsidRPr="00562A49" w:rsidRDefault="000A4007" w:rsidP="000A4007">
            <w:pPr>
              <w:rPr>
                <w:sz w:val="22"/>
                <w:szCs w:val="22"/>
              </w:rPr>
            </w:pPr>
          </w:p>
        </w:tc>
      </w:tr>
      <w:tr w:rsidR="000A4007" w:rsidRPr="00562A49" w14:paraId="0002101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1F0E049" w14:textId="77777777" w:rsidR="000A4007" w:rsidRPr="00562A49" w:rsidRDefault="000A4007" w:rsidP="000A4007">
            <w:pPr>
              <w:suppressAutoHyphens/>
              <w:jc w:val="center"/>
              <w:rPr>
                <w:sz w:val="22"/>
                <w:szCs w:val="22"/>
                <w:lang w:eastAsia="ar-SA"/>
              </w:rPr>
            </w:pPr>
            <w:r w:rsidRPr="00562A49">
              <w:rPr>
                <w:sz w:val="22"/>
                <w:szCs w:val="22"/>
                <w:lang w:eastAsia="ar-SA"/>
              </w:rPr>
              <w:t>76.</w:t>
            </w:r>
          </w:p>
        </w:tc>
        <w:tc>
          <w:tcPr>
            <w:tcW w:w="5539" w:type="dxa"/>
            <w:gridSpan w:val="2"/>
          </w:tcPr>
          <w:p w14:paraId="10D909FE" w14:textId="77777777" w:rsidR="000A4007" w:rsidRPr="00562A49" w:rsidRDefault="000A4007" w:rsidP="000A4007">
            <w:pPr>
              <w:outlineLvl w:val="0"/>
              <w:rPr>
                <w:color w:val="000000"/>
                <w:sz w:val="22"/>
                <w:szCs w:val="22"/>
              </w:rPr>
            </w:pPr>
            <w:r w:rsidRPr="00562A49">
              <w:rPr>
                <w:color w:val="000000"/>
                <w:sz w:val="22"/>
                <w:szCs w:val="22"/>
              </w:rPr>
              <w:t>Локальное очистное сооружение (09:06:0021401:1903)</w:t>
            </w:r>
          </w:p>
        </w:tc>
        <w:tc>
          <w:tcPr>
            <w:tcW w:w="1579" w:type="dxa"/>
          </w:tcPr>
          <w:p w14:paraId="716114F6" w14:textId="77777777" w:rsidR="000A4007" w:rsidRPr="00562A49" w:rsidRDefault="000A4007" w:rsidP="000A4007">
            <w:pPr>
              <w:rPr>
                <w:sz w:val="22"/>
                <w:szCs w:val="22"/>
              </w:rPr>
            </w:pPr>
          </w:p>
        </w:tc>
        <w:tc>
          <w:tcPr>
            <w:tcW w:w="1581" w:type="dxa"/>
            <w:gridSpan w:val="2"/>
          </w:tcPr>
          <w:p w14:paraId="346E2159" w14:textId="77777777" w:rsidR="000A4007" w:rsidRPr="00562A49" w:rsidRDefault="000A4007" w:rsidP="000A4007">
            <w:pPr>
              <w:rPr>
                <w:sz w:val="22"/>
                <w:szCs w:val="22"/>
              </w:rPr>
            </w:pPr>
          </w:p>
        </w:tc>
      </w:tr>
      <w:tr w:rsidR="000A4007" w:rsidRPr="00562A49" w14:paraId="4E5934D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A3074D5" w14:textId="77777777" w:rsidR="000A4007" w:rsidRPr="00562A49" w:rsidRDefault="000A4007" w:rsidP="000A4007">
            <w:pPr>
              <w:suppressAutoHyphens/>
              <w:jc w:val="center"/>
              <w:rPr>
                <w:sz w:val="22"/>
                <w:szCs w:val="22"/>
                <w:lang w:eastAsia="ar-SA"/>
              </w:rPr>
            </w:pPr>
            <w:r w:rsidRPr="00562A49">
              <w:rPr>
                <w:sz w:val="22"/>
                <w:szCs w:val="22"/>
                <w:lang w:eastAsia="ar-SA"/>
              </w:rPr>
              <w:t>77.</w:t>
            </w:r>
          </w:p>
        </w:tc>
        <w:tc>
          <w:tcPr>
            <w:tcW w:w="5539" w:type="dxa"/>
            <w:gridSpan w:val="2"/>
          </w:tcPr>
          <w:p w14:paraId="5FFF02D8" w14:textId="77777777" w:rsidR="000A4007" w:rsidRPr="00562A49" w:rsidRDefault="000A4007" w:rsidP="000A4007">
            <w:pPr>
              <w:outlineLvl w:val="0"/>
              <w:rPr>
                <w:color w:val="000000"/>
                <w:sz w:val="22"/>
                <w:szCs w:val="22"/>
              </w:rPr>
            </w:pPr>
            <w:r w:rsidRPr="00562A49">
              <w:rPr>
                <w:color w:val="000000"/>
                <w:sz w:val="22"/>
                <w:szCs w:val="22"/>
              </w:rPr>
              <w:t>Многофункциональный центр (09:06:0021401:1483)</w:t>
            </w:r>
          </w:p>
        </w:tc>
        <w:tc>
          <w:tcPr>
            <w:tcW w:w="1579" w:type="dxa"/>
          </w:tcPr>
          <w:p w14:paraId="551CFCA6" w14:textId="77777777" w:rsidR="000A4007" w:rsidRPr="00562A49" w:rsidRDefault="000A4007" w:rsidP="000A4007">
            <w:pPr>
              <w:rPr>
                <w:sz w:val="22"/>
                <w:szCs w:val="22"/>
              </w:rPr>
            </w:pPr>
          </w:p>
        </w:tc>
        <w:tc>
          <w:tcPr>
            <w:tcW w:w="1581" w:type="dxa"/>
            <w:gridSpan w:val="2"/>
          </w:tcPr>
          <w:p w14:paraId="54154086" w14:textId="77777777" w:rsidR="000A4007" w:rsidRPr="00562A49" w:rsidRDefault="000A4007" w:rsidP="000A4007">
            <w:pPr>
              <w:rPr>
                <w:sz w:val="22"/>
                <w:szCs w:val="22"/>
              </w:rPr>
            </w:pPr>
          </w:p>
        </w:tc>
      </w:tr>
      <w:tr w:rsidR="000A4007" w:rsidRPr="00562A49" w14:paraId="0909A64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F4BEB20" w14:textId="77777777" w:rsidR="000A4007" w:rsidRPr="00562A49" w:rsidRDefault="000A4007" w:rsidP="000A4007">
            <w:pPr>
              <w:suppressAutoHyphens/>
              <w:jc w:val="center"/>
              <w:rPr>
                <w:sz w:val="22"/>
                <w:szCs w:val="22"/>
                <w:lang w:eastAsia="ar-SA"/>
              </w:rPr>
            </w:pPr>
            <w:r w:rsidRPr="00562A49">
              <w:rPr>
                <w:sz w:val="22"/>
                <w:szCs w:val="22"/>
                <w:lang w:eastAsia="ar-SA"/>
              </w:rPr>
              <w:t>78.</w:t>
            </w:r>
          </w:p>
        </w:tc>
        <w:tc>
          <w:tcPr>
            <w:tcW w:w="5539" w:type="dxa"/>
            <w:gridSpan w:val="2"/>
          </w:tcPr>
          <w:p w14:paraId="2E88031E" w14:textId="77777777" w:rsidR="000A4007" w:rsidRPr="00562A49" w:rsidRDefault="000A4007" w:rsidP="000A4007">
            <w:pPr>
              <w:outlineLvl w:val="0"/>
              <w:rPr>
                <w:color w:val="000000"/>
                <w:sz w:val="22"/>
                <w:szCs w:val="22"/>
              </w:rPr>
            </w:pPr>
            <w:r w:rsidRPr="00562A49">
              <w:rPr>
                <w:color w:val="000000"/>
                <w:sz w:val="22"/>
                <w:szCs w:val="22"/>
              </w:rPr>
              <w:t>Мобильный санитарный узел</w:t>
            </w:r>
          </w:p>
        </w:tc>
        <w:tc>
          <w:tcPr>
            <w:tcW w:w="1579" w:type="dxa"/>
          </w:tcPr>
          <w:p w14:paraId="32EC5D3B" w14:textId="77777777" w:rsidR="000A4007" w:rsidRPr="00562A49" w:rsidRDefault="000A4007" w:rsidP="000A4007">
            <w:pPr>
              <w:rPr>
                <w:sz w:val="22"/>
                <w:szCs w:val="22"/>
              </w:rPr>
            </w:pPr>
          </w:p>
        </w:tc>
        <w:tc>
          <w:tcPr>
            <w:tcW w:w="1581" w:type="dxa"/>
            <w:gridSpan w:val="2"/>
          </w:tcPr>
          <w:p w14:paraId="30C17747" w14:textId="77777777" w:rsidR="000A4007" w:rsidRPr="00562A49" w:rsidRDefault="000A4007" w:rsidP="000A4007">
            <w:pPr>
              <w:rPr>
                <w:sz w:val="22"/>
                <w:szCs w:val="22"/>
              </w:rPr>
            </w:pPr>
          </w:p>
        </w:tc>
      </w:tr>
      <w:tr w:rsidR="000A4007" w:rsidRPr="00562A49" w14:paraId="3533B2C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23CB035" w14:textId="77777777" w:rsidR="000A4007" w:rsidRPr="00562A49" w:rsidRDefault="000A4007" w:rsidP="000A4007">
            <w:pPr>
              <w:suppressAutoHyphens/>
              <w:jc w:val="center"/>
              <w:rPr>
                <w:sz w:val="22"/>
                <w:szCs w:val="22"/>
                <w:lang w:eastAsia="ar-SA"/>
              </w:rPr>
            </w:pPr>
            <w:r w:rsidRPr="00562A49">
              <w:rPr>
                <w:sz w:val="22"/>
                <w:szCs w:val="22"/>
                <w:lang w:eastAsia="ar-SA"/>
              </w:rPr>
              <w:t>79.</w:t>
            </w:r>
          </w:p>
        </w:tc>
        <w:tc>
          <w:tcPr>
            <w:tcW w:w="5539" w:type="dxa"/>
            <w:gridSpan w:val="2"/>
          </w:tcPr>
          <w:p w14:paraId="7D40C6DA" w14:textId="77777777" w:rsidR="000A4007" w:rsidRPr="00562A49" w:rsidRDefault="000A4007" w:rsidP="000A4007">
            <w:pPr>
              <w:outlineLvl w:val="0"/>
              <w:rPr>
                <w:color w:val="000000"/>
                <w:sz w:val="22"/>
                <w:szCs w:val="22"/>
              </w:rPr>
            </w:pPr>
            <w:r w:rsidRPr="00562A49">
              <w:rPr>
                <w:color w:val="000000"/>
                <w:sz w:val="22"/>
                <w:szCs w:val="22"/>
              </w:rPr>
              <w:t>Мостовой переход</w:t>
            </w:r>
          </w:p>
        </w:tc>
        <w:tc>
          <w:tcPr>
            <w:tcW w:w="1579" w:type="dxa"/>
          </w:tcPr>
          <w:p w14:paraId="3919A516" w14:textId="77777777" w:rsidR="000A4007" w:rsidRPr="00562A49" w:rsidRDefault="000A4007" w:rsidP="000A4007">
            <w:pPr>
              <w:rPr>
                <w:sz w:val="22"/>
                <w:szCs w:val="22"/>
              </w:rPr>
            </w:pPr>
          </w:p>
        </w:tc>
        <w:tc>
          <w:tcPr>
            <w:tcW w:w="1581" w:type="dxa"/>
            <w:gridSpan w:val="2"/>
          </w:tcPr>
          <w:p w14:paraId="27DF1BA1" w14:textId="77777777" w:rsidR="000A4007" w:rsidRPr="00562A49" w:rsidRDefault="000A4007" w:rsidP="000A4007">
            <w:pPr>
              <w:rPr>
                <w:sz w:val="22"/>
                <w:szCs w:val="22"/>
              </w:rPr>
            </w:pPr>
          </w:p>
        </w:tc>
      </w:tr>
      <w:tr w:rsidR="000A4007" w:rsidRPr="00562A49" w14:paraId="31025CE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B5E341E" w14:textId="77777777" w:rsidR="000A4007" w:rsidRPr="00562A49" w:rsidRDefault="000A4007" w:rsidP="000A4007">
            <w:pPr>
              <w:suppressAutoHyphens/>
              <w:jc w:val="center"/>
              <w:rPr>
                <w:sz w:val="22"/>
                <w:szCs w:val="22"/>
                <w:lang w:eastAsia="ar-SA"/>
              </w:rPr>
            </w:pPr>
            <w:r w:rsidRPr="00562A49">
              <w:rPr>
                <w:sz w:val="22"/>
                <w:szCs w:val="22"/>
                <w:lang w:eastAsia="ar-SA"/>
              </w:rPr>
              <w:t>80.</w:t>
            </w:r>
          </w:p>
        </w:tc>
        <w:tc>
          <w:tcPr>
            <w:tcW w:w="5539" w:type="dxa"/>
            <w:gridSpan w:val="2"/>
          </w:tcPr>
          <w:p w14:paraId="080222BE" w14:textId="77777777" w:rsidR="000A4007" w:rsidRPr="00562A49" w:rsidRDefault="000A4007" w:rsidP="000A4007">
            <w:pPr>
              <w:outlineLvl w:val="0"/>
              <w:rPr>
                <w:color w:val="000000"/>
                <w:sz w:val="22"/>
                <w:szCs w:val="22"/>
              </w:rPr>
            </w:pPr>
            <w:r w:rsidRPr="00562A49">
              <w:rPr>
                <w:color w:val="000000"/>
                <w:sz w:val="22"/>
                <w:szCs w:val="22"/>
              </w:rPr>
              <w:t>Мостовой переход (32 м) (09:06:0021401:1982)</w:t>
            </w:r>
          </w:p>
        </w:tc>
        <w:tc>
          <w:tcPr>
            <w:tcW w:w="1579" w:type="dxa"/>
          </w:tcPr>
          <w:p w14:paraId="54FB7D35" w14:textId="77777777" w:rsidR="000A4007" w:rsidRPr="00562A49" w:rsidRDefault="000A4007" w:rsidP="000A4007">
            <w:pPr>
              <w:rPr>
                <w:sz w:val="22"/>
                <w:szCs w:val="22"/>
              </w:rPr>
            </w:pPr>
          </w:p>
        </w:tc>
        <w:tc>
          <w:tcPr>
            <w:tcW w:w="1581" w:type="dxa"/>
            <w:gridSpan w:val="2"/>
          </w:tcPr>
          <w:p w14:paraId="4EFF3E35" w14:textId="77777777" w:rsidR="000A4007" w:rsidRPr="00562A49" w:rsidRDefault="000A4007" w:rsidP="000A4007">
            <w:pPr>
              <w:rPr>
                <w:sz w:val="22"/>
                <w:szCs w:val="22"/>
              </w:rPr>
            </w:pPr>
          </w:p>
        </w:tc>
      </w:tr>
      <w:tr w:rsidR="000A4007" w:rsidRPr="00562A49" w14:paraId="557BF37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2B402F5" w14:textId="77777777" w:rsidR="000A4007" w:rsidRPr="00562A49" w:rsidRDefault="000A4007" w:rsidP="000A4007">
            <w:pPr>
              <w:suppressAutoHyphens/>
              <w:jc w:val="center"/>
              <w:rPr>
                <w:sz w:val="22"/>
                <w:szCs w:val="22"/>
                <w:lang w:eastAsia="ar-SA"/>
              </w:rPr>
            </w:pPr>
            <w:r w:rsidRPr="00562A49">
              <w:rPr>
                <w:sz w:val="22"/>
                <w:szCs w:val="22"/>
                <w:lang w:eastAsia="ar-SA"/>
              </w:rPr>
              <w:t>81.</w:t>
            </w:r>
          </w:p>
        </w:tc>
        <w:tc>
          <w:tcPr>
            <w:tcW w:w="5539" w:type="dxa"/>
            <w:gridSpan w:val="2"/>
          </w:tcPr>
          <w:p w14:paraId="0EE24B72" w14:textId="77777777" w:rsidR="000A4007" w:rsidRPr="00562A49" w:rsidRDefault="000A4007" w:rsidP="000A4007">
            <w:pPr>
              <w:outlineLvl w:val="0"/>
              <w:rPr>
                <w:color w:val="000000"/>
                <w:sz w:val="22"/>
                <w:szCs w:val="22"/>
              </w:rPr>
            </w:pPr>
            <w:r w:rsidRPr="00562A49">
              <w:rPr>
                <w:color w:val="000000"/>
                <w:sz w:val="22"/>
                <w:szCs w:val="22"/>
              </w:rPr>
              <w:t>Навес для ратраков</w:t>
            </w:r>
          </w:p>
        </w:tc>
        <w:tc>
          <w:tcPr>
            <w:tcW w:w="1579" w:type="dxa"/>
          </w:tcPr>
          <w:p w14:paraId="1A75111C" w14:textId="77777777" w:rsidR="000A4007" w:rsidRPr="00562A49" w:rsidRDefault="000A4007" w:rsidP="000A4007">
            <w:pPr>
              <w:rPr>
                <w:sz w:val="22"/>
                <w:szCs w:val="22"/>
              </w:rPr>
            </w:pPr>
          </w:p>
        </w:tc>
        <w:tc>
          <w:tcPr>
            <w:tcW w:w="1581" w:type="dxa"/>
            <w:gridSpan w:val="2"/>
          </w:tcPr>
          <w:p w14:paraId="181E1798" w14:textId="77777777" w:rsidR="000A4007" w:rsidRPr="00562A49" w:rsidRDefault="000A4007" w:rsidP="000A4007">
            <w:pPr>
              <w:rPr>
                <w:sz w:val="22"/>
                <w:szCs w:val="22"/>
              </w:rPr>
            </w:pPr>
          </w:p>
        </w:tc>
      </w:tr>
      <w:tr w:rsidR="000A4007" w:rsidRPr="00562A49" w14:paraId="298144A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F370BFF" w14:textId="77777777" w:rsidR="000A4007" w:rsidRPr="00562A49" w:rsidRDefault="000A4007" w:rsidP="000A4007">
            <w:pPr>
              <w:suppressAutoHyphens/>
              <w:jc w:val="center"/>
              <w:rPr>
                <w:sz w:val="22"/>
                <w:szCs w:val="22"/>
                <w:lang w:eastAsia="ar-SA"/>
              </w:rPr>
            </w:pPr>
            <w:r w:rsidRPr="00562A49">
              <w:rPr>
                <w:sz w:val="22"/>
                <w:szCs w:val="22"/>
                <w:lang w:eastAsia="ar-SA"/>
              </w:rPr>
              <w:t>82.</w:t>
            </w:r>
          </w:p>
        </w:tc>
        <w:tc>
          <w:tcPr>
            <w:tcW w:w="5539" w:type="dxa"/>
            <w:gridSpan w:val="2"/>
          </w:tcPr>
          <w:p w14:paraId="4DD3F639" w14:textId="77777777" w:rsidR="000A4007" w:rsidRPr="00562A49" w:rsidRDefault="000A4007" w:rsidP="000A4007">
            <w:pPr>
              <w:outlineLvl w:val="0"/>
              <w:rPr>
                <w:color w:val="000000"/>
                <w:sz w:val="22"/>
                <w:szCs w:val="22"/>
              </w:rPr>
            </w:pPr>
            <w:r w:rsidRPr="00562A49">
              <w:rPr>
                <w:color w:val="000000"/>
                <w:sz w:val="22"/>
                <w:szCs w:val="22"/>
              </w:rPr>
              <w:t>Навес для терминалов оплаты парковки, тип-1_1</w:t>
            </w:r>
          </w:p>
        </w:tc>
        <w:tc>
          <w:tcPr>
            <w:tcW w:w="1579" w:type="dxa"/>
          </w:tcPr>
          <w:p w14:paraId="5799D893" w14:textId="77777777" w:rsidR="000A4007" w:rsidRPr="00562A49" w:rsidRDefault="000A4007" w:rsidP="000A4007">
            <w:pPr>
              <w:rPr>
                <w:sz w:val="22"/>
                <w:szCs w:val="22"/>
              </w:rPr>
            </w:pPr>
          </w:p>
        </w:tc>
        <w:tc>
          <w:tcPr>
            <w:tcW w:w="1581" w:type="dxa"/>
            <w:gridSpan w:val="2"/>
          </w:tcPr>
          <w:p w14:paraId="44166082" w14:textId="77777777" w:rsidR="000A4007" w:rsidRPr="00562A49" w:rsidRDefault="000A4007" w:rsidP="000A4007">
            <w:pPr>
              <w:rPr>
                <w:sz w:val="22"/>
                <w:szCs w:val="22"/>
              </w:rPr>
            </w:pPr>
          </w:p>
        </w:tc>
      </w:tr>
      <w:tr w:rsidR="000A4007" w:rsidRPr="00562A49" w14:paraId="6296EE4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F3383F2" w14:textId="77777777" w:rsidR="000A4007" w:rsidRPr="00562A49" w:rsidRDefault="000A4007" w:rsidP="000A4007">
            <w:pPr>
              <w:suppressAutoHyphens/>
              <w:jc w:val="center"/>
              <w:rPr>
                <w:sz w:val="22"/>
                <w:szCs w:val="22"/>
                <w:lang w:eastAsia="ar-SA"/>
              </w:rPr>
            </w:pPr>
            <w:r w:rsidRPr="00562A49">
              <w:rPr>
                <w:sz w:val="22"/>
                <w:szCs w:val="22"/>
                <w:lang w:eastAsia="ar-SA"/>
              </w:rPr>
              <w:t>83.</w:t>
            </w:r>
          </w:p>
        </w:tc>
        <w:tc>
          <w:tcPr>
            <w:tcW w:w="5539" w:type="dxa"/>
            <w:gridSpan w:val="2"/>
          </w:tcPr>
          <w:p w14:paraId="5659CD7A" w14:textId="77777777" w:rsidR="000A4007" w:rsidRPr="00562A49" w:rsidRDefault="000A4007" w:rsidP="000A4007">
            <w:pPr>
              <w:outlineLvl w:val="0"/>
              <w:rPr>
                <w:color w:val="000000"/>
                <w:sz w:val="22"/>
                <w:szCs w:val="22"/>
              </w:rPr>
            </w:pPr>
            <w:r w:rsidRPr="00562A49">
              <w:rPr>
                <w:color w:val="000000"/>
                <w:sz w:val="22"/>
                <w:szCs w:val="22"/>
              </w:rPr>
              <w:t>Навес для терминалов оплаты парковки, тип-1_2</w:t>
            </w:r>
          </w:p>
        </w:tc>
        <w:tc>
          <w:tcPr>
            <w:tcW w:w="1579" w:type="dxa"/>
          </w:tcPr>
          <w:p w14:paraId="4E2CB71B" w14:textId="77777777" w:rsidR="000A4007" w:rsidRPr="00562A49" w:rsidRDefault="000A4007" w:rsidP="000A4007">
            <w:pPr>
              <w:rPr>
                <w:sz w:val="22"/>
                <w:szCs w:val="22"/>
              </w:rPr>
            </w:pPr>
          </w:p>
        </w:tc>
        <w:tc>
          <w:tcPr>
            <w:tcW w:w="1581" w:type="dxa"/>
            <w:gridSpan w:val="2"/>
          </w:tcPr>
          <w:p w14:paraId="24797554" w14:textId="77777777" w:rsidR="000A4007" w:rsidRPr="00562A49" w:rsidRDefault="000A4007" w:rsidP="000A4007">
            <w:pPr>
              <w:rPr>
                <w:sz w:val="22"/>
                <w:szCs w:val="22"/>
              </w:rPr>
            </w:pPr>
          </w:p>
        </w:tc>
      </w:tr>
      <w:tr w:rsidR="000A4007" w:rsidRPr="00562A49" w14:paraId="0AD1831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3402708" w14:textId="77777777" w:rsidR="000A4007" w:rsidRPr="00562A49" w:rsidRDefault="000A4007" w:rsidP="000A4007">
            <w:pPr>
              <w:suppressAutoHyphens/>
              <w:jc w:val="center"/>
              <w:rPr>
                <w:sz w:val="22"/>
                <w:szCs w:val="22"/>
                <w:lang w:eastAsia="ar-SA"/>
              </w:rPr>
            </w:pPr>
            <w:r w:rsidRPr="00562A49">
              <w:rPr>
                <w:sz w:val="22"/>
                <w:szCs w:val="22"/>
                <w:lang w:eastAsia="ar-SA"/>
              </w:rPr>
              <w:t>84.</w:t>
            </w:r>
          </w:p>
        </w:tc>
        <w:tc>
          <w:tcPr>
            <w:tcW w:w="5539" w:type="dxa"/>
            <w:gridSpan w:val="2"/>
          </w:tcPr>
          <w:p w14:paraId="5F2646CE" w14:textId="77777777" w:rsidR="000A4007" w:rsidRPr="00562A49" w:rsidRDefault="000A4007" w:rsidP="000A4007">
            <w:pPr>
              <w:outlineLvl w:val="0"/>
              <w:rPr>
                <w:color w:val="000000"/>
                <w:sz w:val="22"/>
                <w:szCs w:val="22"/>
              </w:rPr>
            </w:pPr>
            <w:r w:rsidRPr="00562A49">
              <w:rPr>
                <w:color w:val="000000"/>
                <w:sz w:val="22"/>
                <w:szCs w:val="22"/>
              </w:rPr>
              <w:t>Наружное освещение</w:t>
            </w:r>
          </w:p>
        </w:tc>
        <w:tc>
          <w:tcPr>
            <w:tcW w:w="1579" w:type="dxa"/>
          </w:tcPr>
          <w:p w14:paraId="5A773210" w14:textId="77777777" w:rsidR="000A4007" w:rsidRPr="00562A49" w:rsidRDefault="000A4007" w:rsidP="000A4007">
            <w:pPr>
              <w:rPr>
                <w:sz w:val="22"/>
                <w:szCs w:val="22"/>
              </w:rPr>
            </w:pPr>
          </w:p>
        </w:tc>
        <w:tc>
          <w:tcPr>
            <w:tcW w:w="1581" w:type="dxa"/>
            <w:gridSpan w:val="2"/>
          </w:tcPr>
          <w:p w14:paraId="29C878DD" w14:textId="77777777" w:rsidR="000A4007" w:rsidRPr="00562A49" w:rsidRDefault="000A4007" w:rsidP="000A4007">
            <w:pPr>
              <w:rPr>
                <w:sz w:val="22"/>
                <w:szCs w:val="22"/>
              </w:rPr>
            </w:pPr>
          </w:p>
        </w:tc>
      </w:tr>
      <w:tr w:rsidR="000A4007" w:rsidRPr="00562A49" w14:paraId="277468E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29EC3CD" w14:textId="77777777" w:rsidR="000A4007" w:rsidRPr="00562A49" w:rsidRDefault="000A4007" w:rsidP="000A4007">
            <w:pPr>
              <w:suppressAutoHyphens/>
              <w:jc w:val="center"/>
              <w:rPr>
                <w:sz w:val="22"/>
                <w:szCs w:val="22"/>
                <w:lang w:eastAsia="ar-SA"/>
              </w:rPr>
            </w:pPr>
            <w:r w:rsidRPr="00562A49">
              <w:rPr>
                <w:sz w:val="22"/>
                <w:szCs w:val="22"/>
                <w:lang w:eastAsia="ar-SA"/>
              </w:rPr>
              <w:t>85.</w:t>
            </w:r>
          </w:p>
        </w:tc>
        <w:tc>
          <w:tcPr>
            <w:tcW w:w="5539" w:type="dxa"/>
            <w:gridSpan w:val="2"/>
          </w:tcPr>
          <w:p w14:paraId="3FCA5D06" w14:textId="77777777" w:rsidR="000A4007" w:rsidRPr="00562A49" w:rsidRDefault="000A4007" w:rsidP="000A4007">
            <w:pPr>
              <w:outlineLvl w:val="0"/>
              <w:rPr>
                <w:color w:val="000000"/>
                <w:sz w:val="22"/>
                <w:szCs w:val="22"/>
              </w:rPr>
            </w:pPr>
            <w:r w:rsidRPr="00562A49">
              <w:rPr>
                <w:color w:val="000000"/>
                <w:sz w:val="22"/>
                <w:szCs w:val="22"/>
              </w:rPr>
              <w:t>Наружное освещение п. Романтик (сети Резидентов) (09:06:0000000:15548)</w:t>
            </w:r>
          </w:p>
        </w:tc>
        <w:tc>
          <w:tcPr>
            <w:tcW w:w="1579" w:type="dxa"/>
          </w:tcPr>
          <w:p w14:paraId="515F88F1" w14:textId="77777777" w:rsidR="000A4007" w:rsidRPr="00562A49" w:rsidRDefault="000A4007" w:rsidP="000A4007">
            <w:pPr>
              <w:rPr>
                <w:sz w:val="22"/>
                <w:szCs w:val="22"/>
              </w:rPr>
            </w:pPr>
          </w:p>
        </w:tc>
        <w:tc>
          <w:tcPr>
            <w:tcW w:w="1581" w:type="dxa"/>
            <w:gridSpan w:val="2"/>
          </w:tcPr>
          <w:p w14:paraId="5915769E" w14:textId="77777777" w:rsidR="000A4007" w:rsidRPr="00562A49" w:rsidRDefault="000A4007" w:rsidP="000A4007">
            <w:pPr>
              <w:rPr>
                <w:sz w:val="22"/>
                <w:szCs w:val="22"/>
              </w:rPr>
            </w:pPr>
          </w:p>
        </w:tc>
      </w:tr>
      <w:tr w:rsidR="000A4007" w:rsidRPr="00562A49" w14:paraId="067F48E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7E9807F" w14:textId="77777777" w:rsidR="000A4007" w:rsidRPr="00562A49" w:rsidRDefault="000A4007" w:rsidP="000A4007">
            <w:pPr>
              <w:suppressAutoHyphens/>
              <w:jc w:val="center"/>
              <w:rPr>
                <w:sz w:val="22"/>
                <w:szCs w:val="22"/>
                <w:lang w:eastAsia="ar-SA"/>
              </w:rPr>
            </w:pPr>
            <w:r w:rsidRPr="00562A49">
              <w:rPr>
                <w:sz w:val="22"/>
                <w:szCs w:val="22"/>
                <w:lang w:eastAsia="ar-SA"/>
              </w:rPr>
              <w:t>86.</w:t>
            </w:r>
          </w:p>
        </w:tc>
        <w:tc>
          <w:tcPr>
            <w:tcW w:w="5539" w:type="dxa"/>
            <w:gridSpan w:val="2"/>
          </w:tcPr>
          <w:p w14:paraId="13F3576A" w14:textId="77777777" w:rsidR="000A4007" w:rsidRPr="00562A49" w:rsidRDefault="000A4007" w:rsidP="000A4007">
            <w:pPr>
              <w:outlineLvl w:val="0"/>
              <w:rPr>
                <w:color w:val="000000"/>
                <w:sz w:val="22"/>
                <w:szCs w:val="22"/>
              </w:rPr>
            </w:pPr>
            <w:r w:rsidRPr="00562A49">
              <w:rPr>
                <w:color w:val="000000"/>
                <w:sz w:val="22"/>
                <w:szCs w:val="22"/>
              </w:rPr>
              <w:t>Наружное освещение пешеходных и прогулочных дорожек МФЦ (09:06:0021401:1465)</w:t>
            </w:r>
          </w:p>
        </w:tc>
        <w:tc>
          <w:tcPr>
            <w:tcW w:w="1579" w:type="dxa"/>
          </w:tcPr>
          <w:p w14:paraId="796D37B9" w14:textId="77777777" w:rsidR="000A4007" w:rsidRPr="00562A49" w:rsidRDefault="000A4007" w:rsidP="000A4007">
            <w:pPr>
              <w:rPr>
                <w:sz w:val="22"/>
                <w:szCs w:val="22"/>
              </w:rPr>
            </w:pPr>
          </w:p>
        </w:tc>
        <w:tc>
          <w:tcPr>
            <w:tcW w:w="1581" w:type="dxa"/>
            <w:gridSpan w:val="2"/>
          </w:tcPr>
          <w:p w14:paraId="6DFFB994" w14:textId="77777777" w:rsidR="000A4007" w:rsidRPr="00562A49" w:rsidRDefault="000A4007" w:rsidP="000A4007">
            <w:pPr>
              <w:rPr>
                <w:sz w:val="22"/>
                <w:szCs w:val="22"/>
              </w:rPr>
            </w:pPr>
          </w:p>
        </w:tc>
      </w:tr>
      <w:tr w:rsidR="000A4007" w:rsidRPr="00562A49" w14:paraId="4626988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C1C42D8" w14:textId="77777777" w:rsidR="000A4007" w:rsidRPr="00562A49" w:rsidRDefault="000A4007" w:rsidP="000A4007">
            <w:pPr>
              <w:suppressAutoHyphens/>
              <w:jc w:val="center"/>
              <w:rPr>
                <w:sz w:val="22"/>
                <w:szCs w:val="22"/>
                <w:lang w:eastAsia="ar-SA"/>
              </w:rPr>
            </w:pPr>
            <w:r w:rsidRPr="00562A49">
              <w:rPr>
                <w:sz w:val="22"/>
                <w:szCs w:val="22"/>
                <w:lang w:eastAsia="ar-SA"/>
              </w:rPr>
              <w:t>87.</w:t>
            </w:r>
          </w:p>
        </w:tc>
        <w:tc>
          <w:tcPr>
            <w:tcW w:w="5539" w:type="dxa"/>
            <w:gridSpan w:val="2"/>
          </w:tcPr>
          <w:p w14:paraId="433D4783" w14:textId="77777777" w:rsidR="000A4007" w:rsidRPr="00562A49" w:rsidRDefault="000A4007" w:rsidP="000A4007">
            <w:pPr>
              <w:outlineLvl w:val="0"/>
              <w:rPr>
                <w:color w:val="000000"/>
                <w:sz w:val="22"/>
                <w:szCs w:val="22"/>
              </w:rPr>
            </w:pPr>
            <w:r w:rsidRPr="00562A49">
              <w:rPr>
                <w:color w:val="000000"/>
                <w:sz w:val="22"/>
                <w:szCs w:val="22"/>
              </w:rPr>
              <w:t>Наружное освещение проездов SL8 (09:06:0000000:15184)</w:t>
            </w:r>
          </w:p>
        </w:tc>
        <w:tc>
          <w:tcPr>
            <w:tcW w:w="1579" w:type="dxa"/>
          </w:tcPr>
          <w:p w14:paraId="20ED4DC6" w14:textId="77777777" w:rsidR="000A4007" w:rsidRPr="00562A49" w:rsidRDefault="000A4007" w:rsidP="000A4007">
            <w:pPr>
              <w:rPr>
                <w:sz w:val="22"/>
                <w:szCs w:val="22"/>
              </w:rPr>
            </w:pPr>
          </w:p>
        </w:tc>
        <w:tc>
          <w:tcPr>
            <w:tcW w:w="1581" w:type="dxa"/>
            <w:gridSpan w:val="2"/>
          </w:tcPr>
          <w:p w14:paraId="4ACD6EF5" w14:textId="77777777" w:rsidR="000A4007" w:rsidRPr="00562A49" w:rsidRDefault="000A4007" w:rsidP="000A4007">
            <w:pPr>
              <w:rPr>
                <w:sz w:val="22"/>
                <w:szCs w:val="22"/>
              </w:rPr>
            </w:pPr>
          </w:p>
        </w:tc>
      </w:tr>
      <w:tr w:rsidR="000A4007" w:rsidRPr="00562A49" w14:paraId="572318E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1B63F9E" w14:textId="77777777" w:rsidR="000A4007" w:rsidRPr="00562A49" w:rsidRDefault="000A4007" w:rsidP="000A4007">
            <w:pPr>
              <w:suppressAutoHyphens/>
              <w:jc w:val="center"/>
              <w:rPr>
                <w:sz w:val="22"/>
                <w:szCs w:val="22"/>
                <w:lang w:eastAsia="ar-SA"/>
              </w:rPr>
            </w:pPr>
            <w:r w:rsidRPr="00562A49">
              <w:rPr>
                <w:sz w:val="22"/>
                <w:szCs w:val="22"/>
                <w:lang w:eastAsia="ar-SA"/>
              </w:rPr>
              <w:t>88.</w:t>
            </w:r>
          </w:p>
        </w:tc>
        <w:tc>
          <w:tcPr>
            <w:tcW w:w="5539" w:type="dxa"/>
            <w:gridSpan w:val="2"/>
          </w:tcPr>
          <w:p w14:paraId="57B382AA" w14:textId="77777777" w:rsidR="000A4007" w:rsidRPr="00562A49" w:rsidRDefault="000A4007" w:rsidP="000A4007">
            <w:pPr>
              <w:outlineLvl w:val="0"/>
              <w:rPr>
                <w:color w:val="000000"/>
                <w:sz w:val="22"/>
                <w:szCs w:val="22"/>
              </w:rPr>
            </w:pPr>
            <w:r w:rsidRPr="00562A49">
              <w:rPr>
                <w:color w:val="000000"/>
                <w:sz w:val="22"/>
                <w:szCs w:val="22"/>
              </w:rPr>
              <w:t>Наружное электроосвещение</w:t>
            </w:r>
          </w:p>
        </w:tc>
        <w:tc>
          <w:tcPr>
            <w:tcW w:w="1579" w:type="dxa"/>
          </w:tcPr>
          <w:p w14:paraId="1CA88DAD" w14:textId="77777777" w:rsidR="000A4007" w:rsidRPr="00562A49" w:rsidRDefault="000A4007" w:rsidP="000A4007">
            <w:pPr>
              <w:rPr>
                <w:sz w:val="22"/>
                <w:szCs w:val="22"/>
              </w:rPr>
            </w:pPr>
          </w:p>
        </w:tc>
        <w:tc>
          <w:tcPr>
            <w:tcW w:w="1581" w:type="dxa"/>
            <w:gridSpan w:val="2"/>
          </w:tcPr>
          <w:p w14:paraId="094FD821" w14:textId="77777777" w:rsidR="000A4007" w:rsidRPr="00562A49" w:rsidRDefault="000A4007" w:rsidP="000A4007">
            <w:pPr>
              <w:rPr>
                <w:sz w:val="22"/>
                <w:szCs w:val="22"/>
              </w:rPr>
            </w:pPr>
          </w:p>
        </w:tc>
      </w:tr>
      <w:tr w:rsidR="000A4007" w:rsidRPr="00562A49" w14:paraId="5005AEE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87ED7CA" w14:textId="77777777" w:rsidR="000A4007" w:rsidRPr="00562A49" w:rsidRDefault="000A4007" w:rsidP="000A4007">
            <w:pPr>
              <w:suppressAutoHyphens/>
              <w:jc w:val="center"/>
              <w:rPr>
                <w:sz w:val="22"/>
                <w:szCs w:val="22"/>
                <w:lang w:eastAsia="ar-SA"/>
              </w:rPr>
            </w:pPr>
            <w:r w:rsidRPr="00562A49">
              <w:rPr>
                <w:sz w:val="22"/>
                <w:szCs w:val="22"/>
                <w:lang w:eastAsia="ar-SA"/>
              </w:rPr>
              <w:t>89.</w:t>
            </w:r>
          </w:p>
        </w:tc>
        <w:tc>
          <w:tcPr>
            <w:tcW w:w="5539" w:type="dxa"/>
            <w:gridSpan w:val="2"/>
          </w:tcPr>
          <w:p w14:paraId="35294EFA" w14:textId="77777777" w:rsidR="000A4007" w:rsidRPr="00562A49" w:rsidRDefault="000A4007" w:rsidP="000A4007">
            <w:pPr>
              <w:outlineLvl w:val="0"/>
              <w:rPr>
                <w:color w:val="000000"/>
                <w:sz w:val="22"/>
                <w:szCs w:val="22"/>
              </w:rPr>
            </w:pPr>
            <w:r w:rsidRPr="00562A49">
              <w:rPr>
                <w:color w:val="000000"/>
                <w:sz w:val="22"/>
                <w:szCs w:val="22"/>
              </w:rPr>
              <w:t>Наружные сети водоотведения. Участок №1 (09:06:0021401:1903)</w:t>
            </w:r>
          </w:p>
        </w:tc>
        <w:tc>
          <w:tcPr>
            <w:tcW w:w="1579" w:type="dxa"/>
          </w:tcPr>
          <w:p w14:paraId="0CC7AA8F" w14:textId="77777777" w:rsidR="000A4007" w:rsidRPr="00562A49" w:rsidRDefault="000A4007" w:rsidP="000A4007">
            <w:pPr>
              <w:rPr>
                <w:sz w:val="22"/>
                <w:szCs w:val="22"/>
              </w:rPr>
            </w:pPr>
          </w:p>
        </w:tc>
        <w:tc>
          <w:tcPr>
            <w:tcW w:w="1581" w:type="dxa"/>
            <w:gridSpan w:val="2"/>
          </w:tcPr>
          <w:p w14:paraId="62E6EC57" w14:textId="77777777" w:rsidR="000A4007" w:rsidRPr="00562A49" w:rsidRDefault="000A4007" w:rsidP="000A4007">
            <w:pPr>
              <w:rPr>
                <w:sz w:val="22"/>
                <w:szCs w:val="22"/>
              </w:rPr>
            </w:pPr>
          </w:p>
        </w:tc>
      </w:tr>
      <w:tr w:rsidR="000A4007" w:rsidRPr="00562A49" w14:paraId="276E204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512CF73" w14:textId="77777777" w:rsidR="000A4007" w:rsidRPr="00562A49" w:rsidRDefault="000A4007" w:rsidP="000A4007">
            <w:pPr>
              <w:suppressAutoHyphens/>
              <w:jc w:val="center"/>
              <w:rPr>
                <w:sz w:val="22"/>
                <w:szCs w:val="22"/>
                <w:lang w:eastAsia="ar-SA"/>
              </w:rPr>
            </w:pPr>
            <w:r w:rsidRPr="00562A49">
              <w:rPr>
                <w:sz w:val="22"/>
                <w:szCs w:val="22"/>
                <w:lang w:eastAsia="ar-SA"/>
              </w:rPr>
              <w:t>90.</w:t>
            </w:r>
          </w:p>
        </w:tc>
        <w:tc>
          <w:tcPr>
            <w:tcW w:w="5539" w:type="dxa"/>
            <w:gridSpan w:val="2"/>
          </w:tcPr>
          <w:p w14:paraId="3DAD1CDC" w14:textId="77777777" w:rsidR="000A4007" w:rsidRPr="00562A49" w:rsidRDefault="000A4007" w:rsidP="000A4007">
            <w:pPr>
              <w:outlineLvl w:val="0"/>
              <w:rPr>
                <w:color w:val="000000"/>
                <w:sz w:val="22"/>
                <w:szCs w:val="22"/>
              </w:rPr>
            </w:pPr>
            <w:r w:rsidRPr="00562A49">
              <w:rPr>
                <w:color w:val="000000"/>
                <w:sz w:val="22"/>
                <w:szCs w:val="22"/>
              </w:rPr>
              <w:t>Наружные сети водоотведения. Участок №2-3 (09:06:0021401:1903)</w:t>
            </w:r>
          </w:p>
        </w:tc>
        <w:tc>
          <w:tcPr>
            <w:tcW w:w="1579" w:type="dxa"/>
          </w:tcPr>
          <w:p w14:paraId="3538F299" w14:textId="77777777" w:rsidR="000A4007" w:rsidRPr="00562A49" w:rsidRDefault="000A4007" w:rsidP="000A4007">
            <w:pPr>
              <w:rPr>
                <w:sz w:val="22"/>
                <w:szCs w:val="22"/>
              </w:rPr>
            </w:pPr>
          </w:p>
        </w:tc>
        <w:tc>
          <w:tcPr>
            <w:tcW w:w="1581" w:type="dxa"/>
            <w:gridSpan w:val="2"/>
          </w:tcPr>
          <w:p w14:paraId="64BFA6C8" w14:textId="77777777" w:rsidR="000A4007" w:rsidRPr="00562A49" w:rsidRDefault="000A4007" w:rsidP="000A4007">
            <w:pPr>
              <w:rPr>
                <w:sz w:val="22"/>
                <w:szCs w:val="22"/>
              </w:rPr>
            </w:pPr>
          </w:p>
        </w:tc>
      </w:tr>
      <w:tr w:rsidR="000A4007" w:rsidRPr="00562A49" w14:paraId="3A4C85D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6D8DA32" w14:textId="77777777" w:rsidR="000A4007" w:rsidRPr="00562A49" w:rsidRDefault="000A4007" w:rsidP="000A4007">
            <w:pPr>
              <w:suppressAutoHyphens/>
              <w:jc w:val="center"/>
              <w:rPr>
                <w:sz w:val="22"/>
                <w:szCs w:val="22"/>
                <w:lang w:eastAsia="ar-SA"/>
              </w:rPr>
            </w:pPr>
            <w:r w:rsidRPr="00562A49">
              <w:rPr>
                <w:sz w:val="22"/>
                <w:szCs w:val="22"/>
                <w:lang w:eastAsia="ar-SA"/>
              </w:rPr>
              <w:t>91.</w:t>
            </w:r>
          </w:p>
        </w:tc>
        <w:tc>
          <w:tcPr>
            <w:tcW w:w="5539" w:type="dxa"/>
            <w:gridSpan w:val="2"/>
          </w:tcPr>
          <w:p w14:paraId="083795EC" w14:textId="77777777" w:rsidR="000A4007" w:rsidRPr="00562A49" w:rsidRDefault="000A4007" w:rsidP="000A4007">
            <w:pPr>
              <w:outlineLvl w:val="0"/>
              <w:rPr>
                <w:color w:val="000000"/>
                <w:sz w:val="22"/>
                <w:szCs w:val="22"/>
              </w:rPr>
            </w:pPr>
            <w:r w:rsidRPr="00562A49">
              <w:rPr>
                <w:color w:val="000000"/>
                <w:sz w:val="22"/>
                <w:szCs w:val="22"/>
              </w:rPr>
              <w:t>Наружные сети водоснабжения МФЦ (09:06:0021401:1486)</w:t>
            </w:r>
          </w:p>
        </w:tc>
        <w:tc>
          <w:tcPr>
            <w:tcW w:w="1579" w:type="dxa"/>
          </w:tcPr>
          <w:p w14:paraId="577F2579" w14:textId="77777777" w:rsidR="000A4007" w:rsidRPr="00562A49" w:rsidRDefault="000A4007" w:rsidP="000A4007">
            <w:pPr>
              <w:rPr>
                <w:sz w:val="22"/>
                <w:szCs w:val="22"/>
              </w:rPr>
            </w:pPr>
          </w:p>
        </w:tc>
        <w:tc>
          <w:tcPr>
            <w:tcW w:w="1581" w:type="dxa"/>
            <w:gridSpan w:val="2"/>
          </w:tcPr>
          <w:p w14:paraId="43CD6946" w14:textId="77777777" w:rsidR="000A4007" w:rsidRPr="00562A49" w:rsidRDefault="000A4007" w:rsidP="000A4007">
            <w:pPr>
              <w:rPr>
                <w:sz w:val="22"/>
                <w:szCs w:val="22"/>
              </w:rPr>
            </w:pPr>
          </w:p>
        </w:tc>
      </w:tr>
      <w:tr w:rsidR="000A4007" w:rsidRPr="00562A49" w14:paraId="307520E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4B82430" w14:textId="77777777" w:rsidR="000A4007" w:rsidRPr="00562A49" w:rsidRDefault="000A4007" w:rsidP="000A4007">
            <w:pPr>
              <w:suppressAutoHyphens/>
              <w:jc w:val="center"/>
              <w:rPr>
                <w:sz w:val="22"/>
                <w:szCs w:val="22"/>
                <w:lang w:eastAsia="ar-SA"/>
              </w:rPr>
            </w:pPr>
            <w:r w:rsidRPr="00562A49">
              <w:rPr>
                <w:sz w:val="22"/>
                <w:szCs w:val="22"/>
                <w:lang w:eastAsia="ar-SA"/>
              </w:rPr>
              <w:t>92.</w:t>
            </w:r>
          </w:p>
        </w:tc>
        <w:tc>
          <w:tcPr>
            <w:tcW w:w="5539" w:type="dxa"/>
            <w:gridSpan w:val="2"/>
          </w:tcPr>
          <w:p w14:paraId="4751020E" w14:textId="77777777" w:rsidR="000A4007" w:rsidRPr="00562A49" w:rsidRDefault="000A4007" w:rsidP="000A4007">
            <w:pPr>
              <w:outlineLvl w:val="0"/>
              <w:rPr>
                <w:color w:val="000000"/>
                <w:sz w:val="22"/>
                <w:szCs w:val="22"/>
              </w:rPr>
            </w:pPr>
            <w:r w:rsidRPr="00562A49">
              <w:rPr>
                <w:color w:val="000000"/>
                <w:sz w:val="22"/>
                <w:szCs w:val="22"/>
              </w:rPr>
              <w:t>Наружные сети водоснабжения первого пускового комплекса «Романтик». Водопровод В1</w:t>
            </w:r>
          </w:p>
        </w:tc>
        <w:tc>
          <w:tcPr>
            <w:tcW w:w="1579" w:type="dxa"/>
          </w:tcPr>
          <w:p w14:paraId="09C8AAE8" w14:textId="77777777" w:rsidR="000A4007" w:rsidRPr="00562A49" w:rsidRDefault="000A4007" w:rsidP="000A4007">
            <w:pPr>
              <w:rPr>
                <w:sz w:val="22"/>
                <w:szCs w:val="22"/>
              </w:rPr>
            </w:pPr>
          </w:p>
        </w:tc>
        <w:tc>
          <w:tcPr>
            <w:tcW w:w="1581" w:type="dxa"/>
            <w:gridSpan w:val="2"/>
          </w:tcPr>
          <w:p w14:paraId="72513542" w14:textId="77777777" w:rsidR="000A4007" w:rsidRPr="00562A49" w:rsidRDefault="000A4007" w:rsidP="000A4007">
            <w:pPr>
              <w:rPr>
                <w:sz w:val="22"/>
                <w:szCs w:val="22"/>
              </w:rPr>
            </w:pPr>
          </w:p>
        </w:tc>
      </w:tr>
      <w:tr w:rsidR="000A4007" w:rsidRPr="00562A49" w14:paraId="22E0D18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87C4EE8" w14:textId="77777777" w:rsidR="000A4007" w:rsidRPr="00562A49" w:rsidRDefault="000A4007" w:rsidP="000A4007">
            <w:pPr>
              <w:suppressAutoHyphens/>
              <w:jc w:val="center"/>
              <w:rPr>
                <w:sz w:val="22"/>
                <w:szCs w:val="22"/>
                <w:lang w:eastAsia="ar-SA"/>
              </w:rPr>
            </w:pPr>
            <w:r w:rsidRPr="00562A49">
              <w:rPr>
                <w:sz w:val="22"/>
                <w:szCs w:val="22"/>
                <w:lang w:eastAsia="ar-SA"/>
              </w:rPr>
              <w:t>93.</w:t>
            </w:r>
          </w:p>
        </w:tc>
        <w:tc>
          <w:tcPr>
            <w:tcW w:w="5539" w:type="dxa"/>
            <w:gridSpan w:val="2"/>
          </w:tcPr>
          <w:p w14:paraId="73EBDFF6" w14:textId="77777777" w:rsidR="000A4007" w:rsidRPr="00562A49" w:rsidRDefault="000A4007" w:rsidP="000A4007">
            <w:pPr>
              <w:outlineLvl w:val="0"/>
              <w:rPr>
                <w:color w:val="000000"/>
                <w:sz w:val="22"/>
                <w:szCs w:val="22"/>
              </w:rPr>
            </w:pPr>
            <w:r w:rsidRPr="00562A49">
              <w:rPr>
                <w:color w:val="000000"/>
                <w:sz w:val="22"/>
                <w:szCs w:val="22"/>
              </w:rPr>
              <w:t>Наружные сети водоснабжения Сетей обеспечения Резидентов. Участок №1 (09:06:0021401:1902)</w:t>
            </w:r>
          </w:p>
        </w:tc>
        <w:tc>
          <w:tcPr>
            <w:tcW w:w="1579" w:type="dxa"/>
          </w:tcPr>
          <w:p w14:paraId="3AFBDDB9" w14:textId="77777777" w:rsidR="000A4007" w:rsidRPr="00562A49" w:rsidRDefault="000A4007" w:rsidP="000A4007">
            <w:pPr>
              <w:rPr>
                <w:sz w:val="22"/>
                <w:szCs w:val="22"/>
              </w:rPr>
            </w:pPr>
          </w:p>
        </w:tc>
        <w:tc>
          <w:tcPr>
            <w:tcW w:w="1581" w:type="dxa"/>
            <w:gridSpan w:val="2"/>
          </w:tcPr>
          <w:p w14:paraId="6B75D7B3" w14:textId="77777777" w:rsidR="000A4007" w:rsidRPr="00562A49" w:rsidRDefault="000A4007" w:rsidP="000A4007">
            <w:pPr>
              <w:rPr>
                <w:sz w:val="22"/>
                <w:szCs w:val="22"/>
              </w:rPr>
            </w:pPr>
          </w:p>
        </w:tc>
      </w:tr>
      <w:tr w:rsidR="000A4007" w:rsidRPr="00562A49" w14:paraId="6CA7BC7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5D330A4" w14:textId="77777777" w:rsidR="000A4007" w:rsidRPr="00562A49" w:rsidRDefault="000A4007" w:rsidP="000A4007">
            <w:pPr>
              <w:suppressAutoHyphens/>
              <w:jc w:val="center"/>
              <w:rPr>
                <w:sz w:val="22"/>
                <w:szCs w:val="22"/>
                <w:lang w:eastAsia="ar-SA"/>
              </w:rPr>
            </w:pPr>
            <w:r w:rsidRPr="00562A49">
              <w:rPr>
                <w:sz w:val="22"/>
                <w:szCs w:val="22"/>
                <w:lang w:eastAsia="ar-SA"/>
              </w:rPr>
              <w:t>94.</w:t>
            </w:r>
          </w:p>
        </w:tc>
        <w:tc>
          <w:tcPr>
            <w:tcW w:w="5539" w:type="dxa"/>
            <w:gridSpan w:val="2"/>
          </w:tcPr>
          <w:p w14:paraId="31FDBC13" w14:textId="77777777" w:rsidR="000A4007" w:rsidRPr="00562A49" w:rsidRDefault="000A4007" w:rsidP="000A4007">
            <w:pPr>
              <w:outlineLvl w:val="0"/>
              <w:rPr>
                <w:color w:val="000000"/>
                <w:sz w:val="22"/>
                <w:szCs w:val="22"/>
              </w:rPr>
            </w:pPr>
            <w:r w:rsidRPr="00562A49">
              <w:rPr>
                <w:color w:val="000000"/>
                <w:sz w:val="22"/>
                <w:szCs w:val="22"/>
              </w:rPr>
              <w:t>Наружные сети водоснабжения Сетей обеспечения Резидентов. Участок №2-3 (09:06:0021401:1902)</w:t>
            </w:r>
          </w:p>
        </w:tc>
        <w:tc>
          <w:tcPr>
            <w:tcW w:w="1579" w:type="dxa"/>
          </w:tcPr>
          <w:p w14:paraId="6E24FD17" w14:textId="77777777" w:rsidR="000A4007" w:rsidRPr="00562A49" w:rsidRDefault="000A4007" w:rsidP="000A4007">
            <w:pPr>
              <w:rPr>
                <w:sz w:val="22"/>
                <w:szCs w:val="22"/>
              </w:rPr>
            </w:pPr>
          </w:p>
        </w:tc>
        <w:tc>
          <w:tcPr>
            <w:tcW w:w="1581" w:type="dxa"/>
            <w:gridSpan w:val="2"/>
          </w:tcPr>
          <w:p w14:paraId="1C0E538B" w14:textId="77777777" w:rsidR="000A4007" w:rsidRPr="00562A49" w:rsidRDefault="000A4007" w:rsidP="000A4007">
            <w:pPr>
              <w:rPr>
                <w:sz w:val="22"/>
                <w:szCs w:val="22"/>
              </w:rPr>
            </w:pPr>
          </w:p>
        </w:tc>
      </w:tr>
      <w:tr w:rsidR="000A4007" w:rsidRPr="00562A49" w14:paraId="74DF894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9F5C0D9" w14:textId="77777777" w:rsidR="000A4007" w:rsidRPr="00562A49" w:rsidRDefault="000A4007" w:rsidP="000A4007">
            <w:pPr>
              <w:suppressAutoHyphens/>
              <w:jc w:val="center"/>
              <w:rPr>
                <w:sz w:val="22"/>
                <w:szCs w:val="22"/>
                <w:lang w:eastAsia="ar-SA"/>
              </w:rPr>
            </w:pPr>
            <w:r w:rsidRPr="00562A49">
              <w:rPr>
                <w:sz w:val="22"/>
                <w:szCs w:val="22"/>
                <w:lang w:eastAsia="ar-SA"/>
              </w:rPr>
              <w:t>95.</w:t>
            </w:r>
          </w:p>
        </w:tc>
        <w:tc>
          <w:tcPr>
            <w:tcW w:w="5539" w:type="dxa"/>
            <w:gridSpan w:val="2"/>
          </w:tcPr>
          <w:p w14:paraId="63F437D8" w14:textId="77777777" w:rsidR="000A4007" w:rsidRPr="00562A49" w:rsidRDefault="000A4007" w:rsidP="000A4007">
            <w:pPr>
              <w:outlineLvl w:val="0"/>
              <w:rPr>
                <w:color w:val="000000"/>
                <w:sz w:val="22"/>
                <w:szCs w:val="22"/>
              </w:rPr>
            </w:pPr>
            <w:r w:rsidRPr="00562A49">
              <w:rPr>
                <w:color w:val="000000"/>
                <w:sz w:val="22"/>
                <w:szCs w:val="22"/>
              </w:rPr>
              <w:t xml:space="preserve">Наружные сети газоснабжения. </w:t>
            </w:r>
          </w:p>
          <w:p w14:paraId="2B0F52C7" w14:textId="77777777" w:rsidR="000A4007" w:rsidRPr="00562A49" w:rsidRDefault="000A4007" w:rsidP="000A4007">
            <w:pPr>
              <w:outlineLvl w:val="0"/>
              <w:rPr>
                <w:color w:val="000000"/>
                <w:sz w:val="22"/>
                <w:szCs w:val="22"/>
              </w:rPr>
            </w:pPr>
            <w:r w:rsidRPr="00562A49">
              <w:rPr>
                <w:color w:val="000000"/>
                <w:sz w:val="22"/>
                <w:szCs w:val="22"/>
              </w:rPr>
              <w:t>Газопровод среднего давления. (09:06:0021401:1901)</w:t>
            </w:r>
          </w:p>
        </w:tc>
        <w:tc>
          <w:tcPr>
            <w:tcW w:w="1579" w:type="dxa"/>
          </w:tcPr>
          <w:p w14:paraId="05E7790F" w14:textId="77777777" w:rsidR="000A4007" w:rsidRPr="00562A49" w:rsidRDefault="000A4007" w:rsidP="000A4007">
            <w:pPr>
              <w:rPr>
                <w:sz w:val="22"/>
                <w:szCs w:val="22"/>
              </w:rPr>
            </w:pPr>
          </w:p>
        </w:tc>
        <w:tc>
          <w:tcPr>
            <w:tcW w:w="1581" w:type="dxa"/>
            <w:gridSpan w:val="2"/>
          </w:tcPr>
          <w:p w14:paraId="1C1BE2FB" w14:textId="77777777" w:rsidR="000A4007" w:rsidRPr="00562A49" w:rsidRDefault="000A4007" w:rsidP="000A4007">
            <w:pPr>
              <w:rPr>
                <w:sz w:val="22"/>
                <w:szCs w:val="22"/>
              </w:rPr>
            </w:pPr>
          </w:p>
        </w:tc>
      </w:tr>
      <w:tr w:rsidR="000A4007" w:rsidRPr="00562A49" w14:paraId="3911046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EA3522C" w14:textId="77777777" w:rsidR="000A4007" w:rsidRPr="00562A49" w:rsidRDefault="000A4007" w:rsidP="000A4007">
            <w:pPr>
              <w:suppressAutoHyphens/>
              <w:jc w:val="center"/>
              <w:rPr>
                <w:sz w:val="22"/>
                <w:szCs w:val="22"/>
                <w:lang w:eastAsia="ar-SA"/>
              </w:rPr>
            </w:pPr>
            <w:r w:rsidRPr="00562A49">
              <w:rPr>
                <w:sz w:val="22"/>
                <w:szCs w:val="22"/>
                <w:lang w:eastAsia="ar-SA"/>
              </w:rPr>
              <w:t>96.</w:t>
            </w:r>
          </w:p>
        </w:tc>
        <w:tc>
          <w:tcPr>
            <w:tcW w:w="5539" w:type="dxa"/>
            <w:gridSpan w:val="2"/>
          </w:tcPr>
          <w:p w14:paraId="1A943DED" w14:textId="77777777" w:rsidR="000A4007" w:rsidRPr="00562A49" w:rsidRDefault="000A4007" w:rsidP="000A4007">
            <w:pPr>
              <w:outlineLvl w:val="0"/>
              <w:rPr>
                <w:color w:val="000000"/>
                <w:sz w:val="22"/>
                <w:szCs w:val="22"/>
              </w:rPr>
            </w:pPr>
            <w:r w:rsidRPr="00562A49">
              <w:rPr>
                <w:color w:val="000000"/>
                <w:sz w:val="22"/>
                <w:szCs w:val="22"/>
              </w:rPr>
              <w:t>Наружные сети канализации первого пускового комплекса. Канализация К1</w:t>
            </w:r>
          </w:p>
        </w:tc>
        <w:tc>
          <w:tcPr>
            <w:tcW w:w="1579" w:type="dxa"/>
          </w:tcPr>
          <w:p w14:paraId="44185BB4" w14:textId="77777777" w:rsidR="000A4007" w:rsidRPr="00562A49" w:rsidRDefault="000A4007" w:rsidP="000A4007">
            <w:pPr>
              <w:rPr>
                <w:sz w:val="22"/>
                <w:szCs w:val="22"/>
              </w:rPr>
            </w:pPr>
          </w:p>
        </w:tc>
        <w:tc>
          <w:tcPr>
            <w:tcW w:w="1581" w:type="dxa"/>
            <w:gridSpan w:val="2"/>
          </w:tcPr>
          <w:p w14:paraId="7582E17A" w14:textId="77777777" w:rsidR="000A4007" w:rsidRPr="00562A49" w:rsidRDefault="000A4007" w:rsidP="000A4007">
            <w:pPr>
              <w:rPr>
                <w:sz w:val="22"/>
                <w:szCs w:val="22"/>
              </w:rPr>
            </w:pPr>
          </w:p>
        </w:tc>
      </w:tr>
      <w:tr w:rsidR="000A4007" w:rsidRPr="00562A49" w14:paraId="71A699E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CE2994A" w14:textId="77777777" w:rsidR="000A4007" w:rsidRPr="00562A49" w:rsidRDefault="000A4007" w:rsidP="000A4007">
            <w:pPr>
              <w:suppressAutoHyphens/>
              <w:jc w:val="center"/>
              <w:rPr>
                <w:sz w:val="22"/>
                <w:szCs w:val="22"/>
                <w:lang w:eastAsia="ar-SA"/>
              </w:rPr>
            </w:pPr>
            <w:r w:rsidRPr="00562A49">
              <w:rPr>
                <w:sz w:val="22"/>
                <w:szCs w:val="22"/>
                <w:lang w:eastAsia="ar-SA"/>
              </w:rPr>
              <w:t>97.</w:t>
            </w:r>
          </w:p>
        </w:tc>
        <w:tc>
          <w:tcPr>
            <w:tcW w:w="5539" w:type="dxa"/>
            <w:gridSpan w:val="2"/>
          </w:tcPr>
          <w:p w14:paraId="7C1F9CB9" w14:textId="77777777" w:rsidR="000A4007" w:rsidRPr="00562A49" w:rsidRDefault="000A4007" w:rsidP="000A4007">
            <w:pPr>
              <w:outlineLvl w:val="0"/>
              <w:rPr>
                <w:color w:val="000000"/>
                <w:sz w:val="22"/>
                <w:szCs w:val="22"/>
              </w:rPr>
            </w:pPr>
            <w:r w:rsidRPr="00562A49">
              <w:rPr>
                <w:color w:val="000000"/>
                <w:sz w:val="22"/>
                <w:szCs w:val="22"/>
              </w:rPr>
              <w:t xml:space="preserve">Наружные сети ливневой канализации. </w:t>
            </w:r>
          </w:p>
          <w:p w14:paraId="63CC542D" w14:textId="77777777" w:rsidR="000A4007" w:rsidRPr="00562A49" w:rsidRDefault="000A4007" w:rsidP="000A4007">
            <w:pPr>
              <w:outlineLvl w:val="0"/>
              <w:rPr>
                <w:color w:val="000000"/>
                <w:sz w:val="22"/>
                <w:szCs w:val="22"/>
              </w:rPr>
            </w:pPr>
            <w:r w:rsidRPr="00562A49">
              <w:rPr>
                <w:color w:val="000000"/>
                <w:sz w:val="22"/>
                <w:szCs w:val="22"/>
              </w:rPr>
              <w:lastRenderedPageBreak/>
              <w:t>Канализация К2</w:t>
            </w:r>
          </w:p>
        </w:tc>
        <w:tc>
          <w:tcPr>
            <w:tcW w:w="1579" w:type="dxa"/>
          </w:tcPr>
          <w:p w14:paraId="30C61CA3" w14:textId="77777777" w:rsidR="000A4007" w:rsidRPr="00562A49" w:rsidRDefault="000A4007" w:rsidP="000A4007">
            <w:pPr>
              <w:rPr>
                <w:sz w:val="22"/>
                <w:szCs w:val="22"/>
              </w:rPr>
            </w:pPr>
          </w:p>
        </w:tc>
        <w:tc>
          <w:tcPr>
            <w:tcW w:w="1581" w:type="dxa"/>
            <w:gridSpan w:val="2"/>
          </w:tcPr>
          <w:p w14:paraId="3B456E56" w14:textId="77777777" w:rsidR="000A4007" w:rsidRPr="00562A49" w:rsidRDefault="000A4007" w:rsidP="000A4007">
            <w:pPr>
              <w:rPr>
                <w:sz w:val="22"/>
                <w:szCs w:val="22"/>
              </w:rPr>
            </w:pPr>
          </w:p>
        </w:tc>
      </w:tr>
      <w:tr w:rsidR="000A4007" w:rsidRPr="00562A49" w14:paraId="0DDFBB0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F6B29C2" w14:textId="77777777" w:rsidR="000A4007" w:rsidRPr="00562A49" w:rsidRDefault="000A4007" w:rsidP="000A4007">
            <w:pPr>
              <w:suppressAutoHyphens/>
              <w:jc w:val="center"/>
              <w:rPr>
                <w:sz w:val="22"/>
                <w:szCs w:val="22"/>
                <w:lang w:eastAsia="ar-SA"/>
              </w:rPr>
            </w:pPr>
            <w:r w:rsidRPr="00562A49">
              <w:rPr>
                <w:sz w:val="22"/>
                <w:szCs w:val="22"/>
                <w:lang w:eastAsia="ar-SA"/>
              </w:rPr>
              <w:t>98.</w:t>
            </w:r>
          </w:p>
        </w:tc>
        <w:tc>
          <w:tcPr>
            <w:tcW w:w="5539" w:type="dxa"/>
            <w:gridSpan w:val="2"/>
          </w:tcPr>
          <w:p w14:paraId="6D2DAE3F" w14:textId="77777777" w:rsidR="000A4007" w:rsidRPr="00562A49" w:rsidRDefault="000A4007" w:rsidP="000A4007">
            <w:pPr>
              <w:outlineLvl w:val="0"/>
              <w:rPr>
                <w:color w:val="000000"/>
                <w:sz w:val="22"/>
                <w:szCs w:val="22"/>
              </w:rPr>
            </w:pPr>
            <w:r w:rsidRPr="00562A49">
              <w:rPr>
                <w:color w:val="000000"/>
                <w:sz w:val="22"/>
                <w:szCs w:val="22"/>
              </w:rPr>
              <w:t>Оборудование ОРУ 35 кВ (кадастровый номер: 09:06:0021401:1484)</w:t>
            </w:r>
          </w:p>
        </w:tc>
        <w:tc>
          <w:tcPr>
            <w:tcW w:w="1579" w:type="dxa"/>
          </w:tcPr>
          <w:p w14:paraId="0C829EA0" w14:textId="77777777" w:rsidR="000A4007" w:rsidRPr="00562A49" w:rsidRDefault="000A4007" w:rsidP="000A4007">
            <w:pPr>
              <w:rPr>
                <w:sz w:val="22"/>
                <w:szCs w:val="22"/>
              </w:rPr>
            </w:pPr>
          </w:p>
        </w:tc>
        <w:tc>
          <w:tcPr>
            <w:tcW w:w="1581" w:type="dxa"/>
            <w:gridSpan w:val="2"/>
          </w:tcPr>
          <w:p w14:paraId="0A0C1DCB" w14:textId="77777777" w:rsidR="000A4007" w:rsidRPr="00562A49" w:rsidRDefault="000A4007" w:rsidP="000A4007">
            <w:pPr>
              <w:rPr>
                <w:sz w:val="22"/>
                <w:szCs w:val="22"/>
              </w:rPr>
            </w:pPr>
          </w:p>
        </w:tc>
      </w:tr>
      <w:tr w:rsidR="000A4007" w:rsidRPr="00562A49" w14:paraId="3E4E2CA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B16E3EB" w14:textId="77777777" w:rsidR="000A4007" w:rsidRPr="00562A49" w:rsidRDefault="000A4007" w:rsidP="000A4007">
            <w:pPr>
              <w:suppressAutoHyphens/>
              <w:jc w:val="center"/>
              <w:rPr>
                <w:sz w:val="22"/>
                <w:szCs w:val="22"/>
                <w:lang w:eastAsia="ar-SA"/>
              </w:rPr>
            </w:pPr>
            <w:r w:rsidRPr="00562A49">
              <w:rPr>
                <w:sz w:val="22"/>
                <w:szCs w:val="22"/>
                <w:lang w:eastAsia="ar-SA"/>
              </w:rPr>
              <w:t>99.</w:t>
            </w:r>
          </w:p>
        </w:tc>
        <w:tc>
          <w:tcPr>
            <w:tcW w:w="5539" w:type="dxa"/>
            <w:gridSpan w:val="2"/>
          </w:tcPr>
          <w:p w14:paraId="18328930" w14:textId="77777777" w:rsidR="000A4007" w:rsidRPr="00562A49" w:rsidRDefault="000A4007" w:rsidP="000A4007">
            <w:pPr>
              <w:outlineLvl w:val="0"/>
              <w:rPr>
                <w:color w:val="000000"/>
                <w:sz w:val="22"/>
                <w:szCs w:val="22"/>
              </w:rPr>
            </w:pPr>
            <w:r w:rsidRPr="00562A49">
              <w:rPr>
                <w:color w:val="000000"/>
                <w:sz w:val="22"/>
                <w:szCs w:val="22"/>
              </w:rPr>
              <w:t xml:space="preserve">Очистные сооружения ливневой канализации </w:t>
            </w:r>
          </w:p>
          <w:p w14:paraId="65C5AF9B" w14:textId="77777777" w:rsidR="000A4007" w:rsidRPr="00562A49" w:rsidRDefault="000A4007" w:rsidP="000A4007">
            <w:pPr>
              <w:outlineLvl w:val="0"/>
              <w:rPr>
                <w:color w:val="000000"/>
                <w:sz w:val="22"/>
                <w:szCs w:val="22"/>
              </w:rPr>
            </w:pPr>
            <w:r w:rsidRPr="00562A49">
              <w:rPr>
                <w:color w:val="000000"/>
                <w:sz w:val="22"/>
                <w:szCs w:val="22"/>
              </w:rPr>
              <w:t>I пускового комплекса</w:t>
            </w:r>
          </w:p>
        </w:tc>
        <w:tc>
          <w:tcPr>
            <w:tcW w:w="1579" w:type="dxa"/>
          </w:tcPr>
          <w:p w14:paraId="6BEEBDD9" w14:textId="77777777" w:rsidR="000A4007" w:rsidRPr="00562A49" w:rsidRDefault="000A4007" w:rsidP="000A4007">
            <w:pPr>
              <w:rPr>
                <w:sz w:val="22"/>
                <w:szCs w:val="22"/>
              </w:rPr>
            </w:pPr>
          </w:p>
        </w:tc>
        <w:tc>
          <w:tcPr>
            <w:tcW w:w="1581" w:type="dxa"/>
            <w:gridSpan w:val="2"/>
          </w:tcPr>
          <w:p w14:paraId="40F6274B" w14:textId="77777777" w:rsidR="000A4007" w:rsidRPr="00562A49" w:rsidRDefault="000A4007" w:rsidP="000A4007">
            <w:pPr>
              <w:rPr>
                <w:sz w:val="22"/>
                <w:szCs w:val="22"/>
              </w:rPr>
            </w:pPr>
          </w:p>
        </w:tc>
      </w:tr>
      <w:tr w:rsidR="000A4007" w:rsidRPr="00562A49" w14:paraId="230C8C2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813FCA6" w14:textId="77777777" w:rsidR="000A4007" w:rsidRPr="00562A49" w:rsidRDefault="000A4007" w:rsidP="000A4007">
            <w:pPr>
              <w:suppressAutoHyphens/>
              <w:jc w:val="center"/>
              <w:rPr>
                <w:sz w:val="22"/>
                <w:szCs w:val="22"/>
                <w:lang w:eastAsia="ar-SA"/>
              </w:rPr>
            </w:pPr>
            <w:r w:rsidRPr="00562A49">
              <w:rPr>
                <w:sz w:val="22"/>
                <w:szCs w:val="22"/>
                <w:lang w:eastAsia="ar-SA"/>
              </w:rPr>
              <w:t>100.</w:t>
            </w:r>
          </w:p>
        </w:tc>
        <w:tc>
          <w:tcPr>
            <w:tcW w:w="5539" w:type="dxa"/>
            <w:gridSpan w:val="2"/>
          </w:tcPr>
          <w:p w14:paraId="11D0616C" w14:textId="77777777" w:rsidR="000A4007" w:rsidRPr="00562A49" w:rsidRDefault="000A4007" w:rsidP="000A4007">
            <w:pPr>
              <w:outlineLvl w:val="0"/>
              <w:rPr>
                <w:color w:val="000000"/>
                <w:sz w:val="22"/>
                <w:szCs w:val="22"/>
              </w:rPr>
            </w:pPr>
            <w:r w:rsidRPr="00562A49">
              <w:rPr>
                <w:color w:val="000000"/>
                <w:sz w:val="22"/>
                <w:szCs w:val="22"/>
              </w:rPr>
              <w:t>Пассажирская подвесная канатная дорога кресельного типа SL8 с отцеп. зажимом (09:06:0021401:1472)</w:t>
            </w:r>
          </w:p>
        </w:tc>
        <w:tc>
          <w:tcPr>
            <w:tcW w:w="1579" w:type="dxa"/>
          </w:tcPr>
          <w:p w14:paraId="02361C0B" w14:textId="77777777" w:rsidR="000A4007" w:rsidRPr="00562A49" w:rsidRDefault="000A4007" w:rsidP="000A4007">
            <w:pPr>
              <w:rPr>
                <w:sz w:val="22"/>
                <w:szCs w:val="22"/>
              </w:rPr>
            </w:pPr>
          </w:p>
        </w:tc>
        <w:tc>
          <w:tcPr>
            <w:tcW w:w="1581" w:type="dxa"/>
            <w:gridSpan w:val="2"/>
          </w:tcPr>
          <w:p w14:paraId="70DE8120" w14:textId="77777777" w:rsidR="000A4007" w:rsidRPr="00562A49" w:rsidRDefault="000A4007" w:rsidP="000A4007">
            <w:pPr>
              <w:rPr>
                <w:sz w:val="22"/>
                <w:szCs w:val="22"/>
              </w:rPr>
            </w:pPr>
          </w:p>
        </w:tc>
      </w:tr>
      <w:tr w:rsidR="000A4007" w:rsidRPr="00562A49" w14:paraId="58ACF5C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368C74C" w14:textId="77777777" w:rsidR="000A4007" w:rsidRPr="00562A49" w:rsidRDefault="000A4007" w:rsidP="000A4007">
            <w:pPr>
              <w:suppressAutoHyphens/>
              <w:jc w:val="center"/>
              <w:rPr>
                <w:sz w:val="22"/>
                <w:szCs w:val="22"/>
                <w:lang w:eastAsia="ar-SA"/>
              </w:rPr>
            </w:pPr>
            <w:r w:rsidRPr="00562A49">
              <w:rPr>
                <w:sz w:val="22"/>
                <w:szCs w:val="22"/>
                <w:lang w:eastAsia="ar-SA"/>
              </w:rPr>
              <w:t>101.</w:t>
            </w:r>
          </w:p>
        </w:tc>
        <w:tc>
          <w:tcPr>
            <w:tcW w:w="5539" w:type="dxa"/>
            <w:gridSpan w:val="2"/>
          </w:tcPr>
          <w:p w14:paraId="55B28B5F" w14:textId="77777777" w:rsidR="000A4007" w:rsidRPr="00562A49" w:rsidRDefault="000A4007" w:rsidP="000A4007">
            <w:pPr>
              <w:outlineLvl w:val="0"/>
              <w:rPr>
                <w:color w:val="000000"/>
                <w:sz w:val="22"/>
                <w:szCs w:val="22"/>
              </w:rPr>
            </w:pPr>
            <w:r w:rsidRPr="00562A49">
              <w:rPr>
                <w:color w:val="000000"/>
                <w:sz w:val="22"/>
                <w:szCs w:val="22"/>
              </w:rPr>
              <w:t>Подвесная пассажирская канатная дорога B10</w:t>
            </w:r>
          </w:p>
        </w:tc>
        <w:tc>
          <w:tcPr>
            <w:tcW w:w="1579" w:type="dxa"/>
          </w:tcPr>
          <w:p w14:paraId="3D999068" w14:textId="77777777" w:rsidR="000A4007" w:rsidRPr="00562A49" w:rsidRDefault="000A4007" w:rsidP="000A4007">
            <w:pPr>
              <w:rPr>
                <w:sz w:val="22"/>
                <w:szCs w:val="22"/>
              </w:rPr>
            </w:pPr>
          </w:p>
        </w:tc>
        <w:tc>
          <w:tcPr>
            <w:tcW w:w="1581" w:type="dxa"/>
            <w:gridSpan w:val="2"/>
          </w:tcPr>
          <w:p w14:paraId="4745B7E7" w14:textId="77777777" w:rsidR="000A4007" w:rsidRPr="00562A49" w:rsidRDefault="000A4007" w:rsidP="000A4007">
            <w:pPr>
              <w:rPr>
                <w:sz w:val="22"/>
                <w:szCs w:val="22"/>
              </w:rPr>
            </w:pPr>
          </w:p>
        </w:tc>
      </w:tr>
      <w:tr w:rsidR="000A4007" w:rsidRPr="00562A49" w14:paraId="77DC08C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E5CC8F9" w14:textId="77777777" w:rsidR="000A4007" w:rsidRPr="00562A49" w:rsidRDefault="000A4007" w:rsidP="000A4007">
            <w:pPr>
              <w:suppressAutoHyphens/>
              <w:jc w:val="center"/>
              <w:rPr>
                <w:sz w:val="22"/>
                <w:szCs w:val="22"/>
                <w:lang w:eastAsia="ar-SA"/>
              </w:rPr>
            </w:pPr>
            <w:r w:rsidRPr="00562A49">
              <w:rPr>
                <w:sz w:val="22"/>
                <w:szCs w:val="22"/>
                <w:lang w:eastAsia="ar-SA"/>
              </w:rPr>
              <w:t>102.</w:t>
            </w:r>
          </w:p>
        </w:tc>
        <w:tc>
          <w:tcPr>
            <w:tcW w:w="5539" w:type="dxa"/>
            <w:gridSpan w:val="2"/>
          </w:tcPr>
          <w:p w14:paraId="4896ECD2" w14:textId="77777777" w:rsidR="000A4007" w:rsidRPr="00562A49" w:rsidRDefault="000A4007" w:rsidP="000A4007">
            <w:pPr>
              <w:outlineLvl w:val="0"/>
              <w:rPr>
                <w:color w:val="000000"/>
                <w:sz w:val="22"/>
                <w:szCs w:val="22"/>
              </w:rPr>
            </w:pPr>
            <w:r w:rsidRPr="00562A49">
              <w:rPr>
                <w:color w:val="000000"/>
                <w:sz w:val="22"/>
                <w:szCs w:val="22"/>
              </w:rPr>
              <w:t>Подъездная автомобильная дорога</w:t>
            </w:r>
          </w:p>
        </w:tc>
        <w:tc>
          <w:tcPr>
            <w:tcW w:w="1579" w:type="dxa"/>
          </w:tcPr>
          <w:p w14:paraId="61081193" w14:textId="77777777" w:rsidR="000A4007" w:rsidRPr="00562A49" w:rsidRDefault="000A4007" w:rsidP="000A4007">
            <w:pPr>
              <w:rPr>
                <w:sz w:val="22"/>
                <w:szCs w:val="22"/>
              </w:rPr>
            </w:pPr>
          </w:p>
        </w:tc>
        <w:tc>
          <w:tcPr>
            <w:tcW w:w="1581" w:type="dxa"/>
            <w:gridSpan w:val="2"/>
          </w:tcPr>
          <w:p w14:paraId="0D9713B7" w14:textId="77777777" w:rsidR="000A4007" w:rsidRPr="00562A49" w:rsidRDefault="000A4007" w:rsidP="000A4007">
            <w:pPr>
              <w:rPr>
                <w:sz w:val="22"/>
                <w:szCs w:val="22"/>
              </w:rPr>
            </w:pPr>
          </w:p>
        </w:tc>
      </w:tr>
      <w:tr w:rsidR="000A4007" w:rsidRPr="00562A49" w14:paraId="28DF37F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F48B392" w14:textId="77777777" w:rsidR="000A4007" w:rsidRPr="00562A49" w:rsidRDefault="000A4007" w:rsidP="000A4007">
            <w:pPr>
              <w:suppressAutoHyphens/>
              <w:jc w:val="center"/>
              <w:rPr>
                <w:sz w:val="22"/>
                <w:szCs w:val="22"/>
                <w:lang w:eastAsia="ar-SA"/>
              </w:rPr>
            </w:pPr>
            <w:r w:rsidRPr="00562A49">
              <w:rPr>
                <w:sz w:val="22"/>
                <w:szCs w:val="22"/>
                <w:lang w:eastAsia="ar-SA"/>
              </w:rPr>
              <w:t>103.</w:t>
            </w:r>
          </w:p>
        </w:tc>
        <w:tc>
          <w:tcPr>
            <w:tcW w:w="5539" w:type="dxa"/>
            <w:gridSpan w:val="2"/>
          </w:tcPr>
          <w:p w14:paraId="331DD1C4" w14:textId="77777777" w:rsidR="000A4007" w:rsidRPr="00562A49" w:rsidRDefault="000A4007" w:rsidP="000A4007">
            <w:pPr>
              <w:outlineLvl w:val="0"/>
              <w:rPr>
                <w:color w:val="000000"/>
                <w:sz w:val="22"/>
                <w:szCs w:val="22"/>
              </w:rPr>
            </w:pPr>
            <w:r w:rsidRPr="00562A49">
              <w:rPr>
                <w:color w:val="000000"/>
                <w:sz w:val="22"/>
                <w:szCs w:val="22"/>
              </w:rPr>
              <w:t>Подъездная дорога к РТП-1 (кадастровый номер: 09:06:0021401:1484)</w:t>
            </w:r>
          </w:p>
        </w:tc>
        <w:tc>
          <w:tcPr>
            <w:tcW w:w="1579" w:type="dxa"/>
          </w:tcPr>
          <w:p w14:paraId="1A050AFF" w14:textId="77777777" w:rsidR="000A4007" w:rsidRPr="00562A49" w:rsidRDefault="000A4007" w:rsidP="000A4007">
            <w:pPr>
              <w:rPr>
                <w:sz w:val="22"/>
                <w:szCs w:val="22"/>
              </w:rPr>
            </w:pPr>
          </w:p>
        </w:tc>
        <w:tc>
          <w:tcPr>
            <w:tcW w:w="1581" w:type="dxa"/>
            <w:gridSpan w:val="2"/>
          </w:tcPr>
          <w:p w14:paraId="4E83945B" w14:textId="77777777" w:rsidR="000A4007" w:rsidRPr="00562A49" w:rsidRDefault="000A4007" w:rsidP="000A4007">
            <w:pPr>
              <w:rPr>
                <w:sz w:val="22"/>
                <w:szCs w:val="22"/>
              </w:rPr>
            </w:pPr>
          </w:p>
        </w:tc>
      </w:tr>
      <w:tr w:rsidR="000A4007" w:rsidRPr="00562A49" w14:paraId="027ED81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673789F" w14:textId="77777777" w:rsidR="000A4007" w:rsidRPr="00562A49" w:rsidRDefault="000A4007" w:rsidP="000A4007">
            <w:pPr>
              <w:suppressAutoHyphens/>
              <w:jc w:val="center"/>
              <w:rPr>
                <w:sz w:val="22"/>
                <w:szCs w:val="22"/>
                <w:lang w:eastAsia="ar-SA"/>
              </w:rPr>
            </w:pPr>
            <w:r w:rsidRPr="00562A49">
              <w:rPr>
                <w:sz w:val="22"/>
                <w:szCs w:val="22"/>
                <w:lang w:eastAsia="ar-SA"/>
              </w:rPr>
              <w:t>104.</w:t>
            </w:r>
          </w:p>
        </w:tc>
        <w:tc>
          <w:tcPr>
            <w:tcW w:w="5539" w:type="dxa"/>
            <w:gridSpan w:val="2"/>
          </w:tcPr>
          <w:p w14:paraId="66E71678" w14:textId="77777777" w:rsidR="000A4007" w:rsidRPr="00562A49" w:rsidRDefault="000A4007" w:rsidP="000A4007">
            <w:pPr>
              <w:outlineLvl w:val="0"/>
              <w:rPr>
                <w:color w:val="000000"/>
                <w:sz w:val="22"/>
                <w:szCs w:val="22"/>
              </w:rPr>
            </w:pPr>
            <w:r w:rsidRPr="00562A49">
              <w:rPr>
                <w:color w:val="000000"/>
                <w:sz w:val="22"/>
                <w:szCs w:val="22"/>
              </w:rPr>
              <w:t>Подъездная дорога к РТП-2 (кадастровый номер: 09:06:0021401:1477)</w:t>
            </w:r>
          </w:p>
        </w:tc>
        <w:tc>
          <w:tcPr>
            <w:tcW w:w="1579" w:type="dxa"/>
          </w:tcPr>
          <w:p w14:paraId="4A55E7F6" w14:textId="77777777" w:rsidR="000A4007" w:rsidRPr="00562A49" w:rsidRDefault="000A4007" w:rsidP="000A4007">
            <w:pPr>
              <w:rPr>
                <w:sz w:val="22"/>
                <w:szCs w:val="22"/>
              </w:rPr>
            </w:pPr>
          </w:p>
        </w:tc>
        <w:tc>
          <w:tcPr>
            <w:tcW w:w="1581" w:type="dxa"/>
            <w:gridSpan w:val="2"/>
          </w:tcPr>
          <w:p w14:paraId="5CB0B78F" w14:textId="77777777" w:rsidR="000A4007" w:rsidRPr="00562A49" w:rsidRDefault="000A4007" w:rsidP="000A4007">
            <w:pPr>
              <w:rPr>
                <w:sz w:val="22"/>
                <w:szCs w:val="22"/>
              </w:rPr>
            </w:pPr>
          </w:p>
        </w:tc>
      </w:tr>
      <w:tr w:rsidR="000A4007" w:rsidRPr="00562A49" w14:paraId="02F4B7C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733EC53" w14:textId="77777777" w:rsidR="000A4007" w:rsidRPr="00562A49" w:rsidRDefault="000A4007" w:rsidP="000A4007">
            <w:pPr>
              <w:suppressAutoHyphens/>
              <w:jc w:val="center"/>
              <w:rPr>
                <w:sz w:val="22"/>
                <w:szCs w:val="22"/>
                <w:lang w:eastAsia="ar-SA"/>
              </w:rPr>
            </w:pPr>
            <w:r w:rsidRPr="00562A49">
              <w:rPr>
                <w:sz w:val="22"/>
                <w:szCs w:val="22"/>
                <w:lang w:eastAsia="ar-SA"/>
              </w:rPr>
              <w:t>105.</w:t>
            </w:r>
          </w:p>
        </w:tc>
        <w:tc>
          <w:tcPr>
            <w:tcW w:w="5539" w:type="dxa"/>
            <w:gridSpan w:val="2"/>
          </w:tcPr>
          <w:p w14:paraId="7DFE186C" w14:textId="77777777" w:rsidR="000A4007" w:rsidRPr="00562A49" w:rsidRDefault="000A4007" w:rsidP="000A4007">
            <w:pPr>
              <w:outlineLvl w:val="0"/>
              <w:rPr>
                <w:color w:val="000000"/>
                <w:sz w:val="22"/>
                <w:szCs w:val="22"/>
              </w:rPr>
            </w:pPr>
            <w:r w:rsidRPr="00562A49">
              <w:rPr>
                <w:color w:val="000000"/>
                <w:sz w:val="22"/>
                <w:szCs w:val="22"/>
              </w:rPr>
              <w:t>Подъемное устройство гидравлическое с балкой для снятия каната (макс. 10 т.)</w:t>
            </w:r>
          </w:p>
        </w:tc>
        <w:tc>
          <w:tcPr>
            <w:tcW w:w="1579" w:type="dxa"/>
          </w:tcPr>
          <w:p w14:paraId="17FBEA23" w14:textId="77777777" w:rsidR="000A4007" w:rsidRPr="00562A49" w:rsidRDefault="000A4007" w:rsidP="000A4007">
            <w:pPr>
              <w:rPr>
                <w:sz w:val="22"/>
                <w:szCs w:val="22"/>
              </w:rPr>
            </w:pPr>
          </w:p>
        </w:tc>
        <w:tc>
          <w:tcPr>
            <w:tcW w:w="1581" w:type="dxa"/>
            <w:gridSpan w:val="2"/>
          </w:tcPr>
          <w:p w14:paraId="365200C8" w14:textId="77777777" w:rsidR="000A4007" w:rsidRPr="00562A49" w:rsidRDefault="000A4007" w:rsidP="000A4007">
            <w:pPr>
              <w:rPr>
                <w:sz w:val="22"/>
                <w:szCs w:val="22"/>
              </w:rPr>
            </w:pPr>
          </w:p>
        </w:tc>
      </w:tr>
      <w:tr w:rsidR="000A4007" w:rsidRPr="00562A49" w14:paraId="75219AA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139F1FB" w14:textId="77777777" w:rsidR="000A4007" w:rsidRPr="00562A49" w:rsidRDefault="000A4007" w:rsidP="000A4007">
            <w:pPr>
              <w:suppressAutoHyphens/>
              <w:jc w:val="center"/>
              <w:rPr>
                <w:sz w:val="22"/>
                <w:szCs w:val="22"/>
                <w:lang w:eastAsia="ar-SA"/>
              </w:rPr>
            </w:pPr>
            <w:r w:rsidRPr="00562A49">
              <w:rPr>
                <w:sz w:val="22"/>
                <w:szCs w:val="22"/>
                <w:lang w:eastAsia="ar-SA"/>
              </w:rPr>
              <w:t>106.</w:t>
            </w:r>
          </w:p>
        </w:tc>
        <w:tc>
          <w:tcPr>
            <w:tcW w:w="5539" w:type="dxa"/>
            <w:gridSpan w:val="2"/>
          </w:tcPr>
          <w:p w14:paraId="2704EAA0" w14:textId="77777777" w:rsidR="000A4007" w:rsidRPr="00562A49" w:rsidRDefault="000A4007" w:rsidP="000A4007">
            <w:pPr>
              <w:outlineLvl w:val="0"/>
              <w:rPr>
                <w:color w:val="000000"/>
                <w:sz w:val="22"/>
                <w:szCs w:val="22"/>
              </w:rPr>
            </w:pPr>
            <w:r w:rsidRPr="00562A49">
              <w:rPr>
                <w:color w:val="000000"/>
                <w:sz w:val="22"/>
                <w:szCs w:val="22"/>
              </w:rPr>
              <w:t>Пожарный проезд SL8 (09:06:0021401:1475)</w:t>
            </w:r>
          </w:p>
        </w:tc>
        <w:tc>
          <w:tcPr>
            <w:tcW w:w="1579" w:type="dxa"/>
          </w:tcPr>
          <w:p w14:paraId="02A9CEB2" w14:textId="77777777" w:rsidR="000A4007" w:rsidRPr="00562A49" w:rsidRDefault="000A4007" w:rsidP="000A4007">
            <w:pPr>
              <w:rPr>
                <w:sz w:val="22"/>
                <w:szCs w:val="22"/>
              </w:rPr>
            </w:pPr>
          </w:p>
        </w:tc>
        <w:tc>
          <w:tcPr>
            <w:tcW w:w="1581" w:type="dxa"/>
            <w:gridSpan w:val="2"/>
          </w:tcPr>
          <w:p w14:paraId="476B2970" w14:textId="77777777" w:rsidR="000A4007" w:rsidRPr="00562A49" w:rsidRDefault="000A4007" w:rsidP="000A4007">
            <w:pPr>
              <w:rPr>
                <w:sz w:val="22"/>
                <w:szCs w:val="22"/>
              </w:rPr>
            </w:pPr>
          </w:p>
        </w:tc>
      </w:tr>
      <w:tr w:rsidR="000A4007" w:rsidRPr="00562A49" w14:paraId="09E9D2A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5379DA4" w14:textId="77777777" w:rsidR="000A4007" w:rsidRPr="00562A49" w:rsidRDefault="000A4007" w:rsidP="000A4007">
            <w:pPr>
              <w:suppressAutoHyphens/>
              <w:jc w:val="center"/>
              <w:rPr>
                <w:sz w:val="22"/>
                <w:szCs w:val="22"/>
                <w:lang w:eastAsia="ar-SA"/>
              </w:rPr>
            </w:pPr>
            <w:r w:rsidRPr="00562A49">
              <w:rPr>
                <w:sz w:val="22"/>
                <w:szCs w:val="22"/>
                <w:lang w:eastAsia="ar-SA"/>
              </w:rPr>
              <w:t>107.</w:t>
            </w:r>
          </w:p>
        </w:tc>
        <w:tc>
          <w:tcPr>
            <w:tcW w:w="5539" w:type="dxa"/>
            <w:gridSpan w:val="2"/>
          </w:tcPr>
          <w:p w14:paraId="61A75872" w14:textId="77777777" w:rsidR="000A4007" w:rsidRPr="00562A49" w:rsidRDefault="000A4007" w:rsidP="000A4007">
            <w:pPr>
              <w:outlineLvl w:val="0"/>
              <w:rPr>
                <w:color w:val="000000"/>
                <w:sz w:val="22"/>
                <w:szCs w:val="22"/>
              </w:rPr>
            </w:pPr>
            <w:r w:rsidRPr="00562A49">
              <w:rPr>
                <w:color w:val="000000"/>
                <w:sz w:val="22"/>
                <w:szCs w:val="22"/>
              </w:rPr>
              <w:t>Проезд до комплекса Шале (774 м.) (09:06:0021401:1982)</w:t>
            </w:r>
          </w:p>
        </w:tc>
        <w:tc>
          <w:tcPr>
            <w:tcW w:w="1579" w:type="dxa"/>
          </w:tcPr>
          <w:p w14:paraId="6BF8EC45" w14:textId="77777777" w:rsidR="000A4007" w:rsidRPr="00562A49" w:rsidRDefault="000A4007" w:rsidP="000A4007">
            <w:pPr>
              <w:rPr>
                <w:sz w:val="22"/>
                <w:szCs w:val="22"/>
              </w:rPr>
            </w:pPr>
          </w:p>
        </w:tc>
        <w:tc>
          <w:tcPr>
            <w:tcW w:w="1581" w:type="dxa"/>
            <w:gridSpan w:val="2"/>
          </w:tcPr>
          <w:p w14:paraId="478D119F" w14:textId="77777777" w:rsidR="000A4007" w:rsidRPr="00562A49" w:rsidRDefault="000A4007" w:rsidP="000A4007">
            <w:pPr>
              <w:rPr>
                <w:sz w:val="22"/>
                <w:szCs w:val="22"/>
              </w:rPr>
            </w:pPr>
          </w:p>
        </w:tc>
      </w:tr>
      <w:tr w:rsidR="000A4007" w:rsidRPr="00562A49" w14:paraId="7BB8B97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A436553" w14:textId="77777777" w:rsidR="000A4007" w:rsidRPr="00562A49" w:rsidRDefault="000A4007" w:rsidP="000A4007">
            <w:pPr>
              <w:suppressAutoHyphens/>
              <w:jc w:val="center"/>
              <w:rPr>
                <w:sz w:val="22"/>
                <w:szCs w:val="22"/>
                <w:lang w:eastAsia="ar-SA"/>
              </w:rPr>
            </w:pPr>
            <w:r w:rsidRPr="00562A49">
              <w:rPr>
                <w:sz w:val="22"/>
                <w:szCs w:val="22"/>
                <w:lang w:eastAsia="ar-SA"/>
              </w:rPr>
              <w:t>108.</w:t>
            </w:r>
          </w:p>
        </w:tc>
        <w:tc>
          <w:tcPr>
            <w:tcW w:w="5539" w:type="dxa"/>
            <w:gridSpan w:val="2"/>
          </w:tcPr>
          <w:p w14:paraId="36930961" w14:textId="77777777" w:rsidR="000A4007" w:rsidRPr="00562A49" w:rsidRDefault="000A4007" w:rsidP="000A4007">
            <w:pPr>
              <w:outlineLvl w:val="0"/>
              <w:rPr>
                <w:color w:val="000000"/>
                <w:sz w:val="22"/>
                <w:szCs w:val="22"/>
              </w:rPr>
            </w:pPr>
            <w:r w:rsidRPr="00562A49">
              <w:rPr>
                <w:color w:val="000000"/>
                <w:sz w:val="22"/>
                <w:szCs w:val="22"/>
              </w:rPr>
              <w:t>Проезды</w:t>
            </w:r>
          </w:p>
        </w:tc>
        <w:tc>
          <w:tcPr>
            <w:tcW w:w="1579" w:type="dxa"/>
          </w:tcPr>
          <w:p w14:paraId="41DB9B1D" w14:textId="77777777" w:rsidR="000A4007" w:rsidRPr="00562A49" w:rsidRDefault="000A4007" w:rsidP="000A4007">
            <w:pPr>
              <w:rPr>
                <w:sz w:val="22"/>
                <w:szCs w:val="22"/>
              </w:rPr>
            </w:pPr>
          </w:p>
        </w:tc>
        <w:tc>
          <w:tcPr>
            <w:tcW w:w="1581" w:type="dxa"/>
            <w:gridSpan w:val="2"/>
          </w:tcPr>
          <w:p w14:paraId="20DA8F50" w14:textId="77777777" w:rsidR="000A4007" w:rsidRPr="00562A49" w:rsidRDefault="000A4007" w:rsidP="000A4007">
            <w:pPr>
              <w:rPr>
                <w:sz w:val="22"/>
                <w:szCs w:val="22"/>
              </w:rPr>
            </w:pPr>
          </w:p>
        </w:tc>
      </w:tr>
      <w:tr w:rsidR="000A4007" w:rsidRPr="00562A49" w14:paraId="7FCE017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8B0F0E9" w14:textId="77777777" w:rsidR="000A4007" w:rsidRPr="00562A49" w:rsidRDefault="000A4007" w:rsidP="000A4007">
            <w:pPr>
              <w:suppressAutoHyphens/>
              <w:jc w:val="center"/>
              <w:rPr>
                <w:sz w:val="22"/>
                <w:szCs w:val="22"/>
                <w:lang w:eastAsia="ar-SA"/>
              </w:rPr>
            </w:pPr>
            <w:r w:rsidRPr="00562A49">
              <w:rPr>
                <w:sz w:val="22"/>
                <w:szCs w:val="22"/>
                <w:lang w:eastAsia="ar-SA"/>
              </w:rPr>
              <w:t>109.</w:t>
            </w:r>
          </w:p>
        </w:tc>
        <w:tc>
          <w:tcPr>
            <w:tcW w:w="5539" w:type="dxa"/>
            <w:gridSpan w:val="2"/>
          </w:tcPr>
          <w:p w14:paraId="37170844" w14:textId="77777777" w:rsidR="000A4007" w:rsidRPr="00562A49" w:rsidRDefault="000A4007" w:rsidP="000A4007">
            <w:pPr>
              <w:outlineLvl w:val="0"/>
              <w:rPr>
                <w:color w:val="000000"/>
                <w:sz w:val="22"/>
                <w:szCs w:val="22"/>
              </w:rPr>
            </w:pPr>
            <w:r w:rsidRPr="00562A49">
              <w:rPr>
                <w:color w:val="000000"/>
                <w:sz w:val="22"/>
                <w:szCs w:val="22"/>
              </w:rPr>
              <w:t>Проезды и площадки SL8 (09:06:0021401:1485)</w:t>
            </w:r>
          </w:p>
        </w:tc>
        <w:tc>
          <w:tcPr>
            <w:tcW w:w="1579" w:type="dxa"/>
          </w:tcPr>
          <w:p w14:paraId="09A4E8A8" w14:textId="77777777" w:rsidR="000A4007" w:rsidRPr="00562A49" w:rsidRDefault="000A4007" w:rsidP="000A4007">
            <w:pPr>
              <w:rPr>
                <w:sz w:val="22"/>
                <w:szCs w:val="22"/>
              </w:rPr>
            </w:pPr>
          </w:p>
        </w:tc>
        <w:tc>
          <w:tcPr>
            <w:tcW w:w="1581" w:type="dxa"/>
            <w:gridSpan w:val="2"/>
          </w:tcPr>
          <w:p w14:paraId="167E213E" w14:textId="77777777" w:rsidR="000A4007" w:rsidRPr="00562A49" w:rsidRDefault="000A4007" w:rsidP="000A4007">
            <w:pPr>
              <w:rPr>
                <w:sz w:val="22"/>
                <w:szCs w:val="22"/>
              </w:rPr>
            </w:pPr>
          </w:p>
        </w:tc>
      </w:tr>
      <w:tr w:rsidR="000A4007" w:rsidRPr="00562A49" w14:paraId="5FBBCDF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D1A358D" w14:textId="77777777" w:rsidR="000A4007" w:rsidRPr="00562A49" w:rsidRDefault="000A4007" w:rsidP="000A4007">
            <w:pPr>
              <w:suppressAutoHyphens/>
              <w:jc w:val="center"/>
              <w:rPr>
                <w:sz w:val="22"/>
                <w:szCs w:val="22"/>
                <w:lang w:eastAsia="ar-SA"/>
              </w:rPr>
            </w:pPr>
            <w:r w:rsidRPr="00562A49">
              <w:rPr>
                <w:sz w:val="22"/>
                <w:szCs w:val="22"/>
                <w:lang w:eastAsia="ar-SA"/>
              </w:rPr>
              <w:t>110.</w:t>
            </w:r>
          </w:p>
        </w:tc>
        <w:tc>
          <w:tcPr>
            <w:tcW w:w="5539" w:type="dxa"/>
            <w:gridSpan w:val="2"/>
          </w:tcPr>
          <w:p w14:paraId="11853279" w14:textId="77777777" w:rsidR="000A4007" w:rsidRPr="00562A49" w:rsidRDefault="000A4007" w:rsidP="000A4007">
            <w:pPr>
              <w:outlineLvl w:val="0"/>
              <w:rPr>
                <w:color w:val="000000"/>
                <w:sz w:val="22"/>
                <w:szCs w:val="22"/>
              </w:rPr>
            </w:pPr>
            <w:r w:rsidRPr="00562A49">
              <w:rPr>
                <w:color w:val="000000"/>
                <w:sz w:val="22"/>
                <w:szCs w:val="22"/>
              </w:rPr>
              <w:t>Проезды и тротуары МФЦ (09:06:0021401:1482)</w:t>
            </w:r>
          </w:p>
        </w:tc>
        <w:tc>
          <w:tcPr>
            <w:tcW w:w="1579" w:type="dxa"/>
          </w:tcPr>
          <w:p w14:paraId="3DEE140A" w14:textId="77777777" w:rsidR="000A4007" w:rsidRPr="00562A49" w:rsidRDefault="000A4007" w:rsidP="000A4007">
            <w:pPr>
              <w:rPr>
                <w:sz w:val="22"/>
                <w:szCs w:val="22"/>
              </w:rPr>
            </w:pPr>
          </w:p>
        </w:tc>
        <w:tc>
          <w:tcPr>
            <w:tcW w:w="1581" w:type="dxa"/>
            <w:gridSpan w:val="2"/>
          </w:tcPr>
          <w:p w14:paraId="7183936E" w14:textId="77777777" w:rsidR="000A4007" w:rsidRPr="00562A49" w:rsidRDefault="000A4007" w:rsidP="000A4007">
            <w:pPr>
              <w:rPr>
                <w:sz w:val="22"/>
                <w:szCs w:val="22"/>
              </w:rPr>
            </w:pPr>
          </w:p>
        </w:tc>
      </w:tr>
      <w:tr w:rsidR="000A4007" w:rsidRPr="00562A49" w14:paraId="00A0245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2D91887" w14:textId="77777777" w:rsidR="000A4007" w:rsidRPr="00562A49" w:rsidRDefault="000A4007" w:rsidP="000A4007">
            <w:pPr>
              <w:suppressAutoHyphens/>
              <w:jc w:val="center"/>
              <w:rPr>
                <w:sz w:val="22"/>
                <w:szCs w:val="22"/>
                <w:lang w:eastAsia="ar-SA"/>
              </w:rPr>
            </w:pPr>
            <w:r w:rsidRPr="00562A49">
              <w:rPr>
                <w:sz w:val="22"/>
                <w:szCs w:val="22"/>
                <w:lang w:eastAsia="ar-SA"/>
              </w:rPr>
              <w:t>111.</w:t>
            </w:r>
          </w:p>
        </w:tc>
        <w:tc>
          <w:tcPr>
            <w:tcW w:w="5539" w:type="dxa"/>
            <w:gridSpan w:val="2"/>
          </w:tcPr>
          <w:p w14:paraId="1D8EDBCC" w14:textId="77777777" w:rsidR="000A4007" w:rsidRPr="00562A49" w:rsidRDefault="000A4007" w:rsidP="000A4007">
            <w:pPr>
              <w:outlineLvl w:val="0"/>
              <w:rPr>
                <w:color w:val="000000"/>
                <w:sz w:val="22"/>
                <w:szCs w:val="22"/>
              </w:rPr>
            </w:pPr>
            <w:r w:rsidRPr="00562A49">
              <w:rPr>
                <w:color w:val="000000"/>
                <w:sz w:val="22"/>
                <w:szCs w:val="22"/>
              </w:rPr>
              <w:t>Разворотная площадка</w:t>
            </w:r>
          </w:p>
        </w:tc>
        <w:tc>
          <w:tcPr>
            <w:tcW w:w="1579" w:type="dxa"/>
          </w:tcPr>
          <w:p w14:paraId="0C92D20B" w14:textId="77777777" w:rsidR="000A4007" w:rsidRPr="00562A49" w:rsidRDefault="000A4007" w:rsidP="000A4007">
            <w:pPr>
              <w:rPr>
                <w:sz w:val="22"/>
                <w:szCs w:val="22"/>
              </w:rPr>
            </w:pPr>
          </w:p>
        </w:tc>
        <w:tc>
          <w:tcPr>
            <w:tcW w:w="1581" w:type="dxa"/>
            <w:gridSpan w:val="2"/>
          </w:tcPr>
          <w:p w14:paraId="7790948F" w14:textId="77777777" w:rsidR="000A4007" w:rsidRPr="00562A49" w:rsidRDefault="000A4007" w:rsidP="000A4007">
            <w:pPr>
              <w:rPr>
                <w:sz w:val="22"/>
                <w:szCs w:val="22"/>
              </w:rPr>
            </w:pPr>
          </w:p>
        </w:tc>
      </w:tr>
      <w:tr w:rsidR="000A4007" w:rsidRPr="00562A49" w14:paraId="305A45E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A9FEBB7" w14:textId="77777777" w:rsidR="000A4007" w:rsidRPr="00562A49" w:rsidRDefault="000A4007" w:rsidP="000A4007">
            <w:pPr>
              <w:suppressAutoHyphens/>
              <w:jc w:val="center"/>
              <w:rPr>
                <w:sz w:val="22"/>
                <w:szCs w:val="22"/>
                <w:lang w:eastAsia="ar-SA"/>
              </w:rPr>
            </w:pPr>
            <w:r w:rsidRPr="00562A49">
              <w:rPr>
                <w:sz w:val="22"/>
                <w:szCs w:val="22"/>
                <w:lang w:eastAsia="ar-SA"/>
              </w:rPr>
              <w:t>112.</w:t>
            </w:r>
          </w:p>
        </w:tc>
        <w:tc>
          <w:tcPr>
            <w:tcW w:w="5539" w:type="dxa"/>
            <w:gridSpan w:val="2"/>
          </w:tcPr>
          <w:p w14:paraId="04227C7D" w14:textId="77777777" w:rsidR="000A4007" w:rsidRPr="00562A49" w:rsidRDefault="000A4007" w:rsidP="000A4007">
            <w:pPr>
              <w:outlineLvl w:val="0"/>
              <w:rPr>
                <w:color w:val="000000"/>
                <w:sz w:val="22"/>
                <w:szCs w:val="22"/>
              </w:rPr>
            </w:pPr>
            <w:r w:rsidRPr="00562A49">
              <w:rPr>
                <w:color w:val="000000"/>
                <w:sz w:val="22"/>
                <w:szCs w:val="22"/>
              </w:rPr>
              <w:t>Сети наружного электроосвещения. Освещение зоны выката с трасс</w:t>
            </w:r>
          </w:p>
        </w:tc>
        <w:tc>
          <w:tcPr>
            <w:tcW w:w="1579" w:type="dxa"/>
          </w:tcPr>
          <w:p w14:paraId="3A0E7E72" w14:textId="77777777" w:rsidR="000A4007" w:rsidRPr="00562A49" w:rsidRDefault="000A4007" w:rsidP="000A4007">
            <w:pPr>
              <w:rPr>
                <w:sz w:val="22"/>
                <w:szCs w:val="22"/>
              </w:rPr>
            </w:pPr>
          </w:p>
        </w:tc>
        <w:tc>
          <w:tcPr>
            <w:tcW w:w="1581" w:type="dxa"/>
            <w:gridSpan w:val="2"/>
          </w:tcPr>
          <w:p w14:paraId="5915B1FE" w14:textId="77777777" w:rsidR="000A4007" w:rsidRPr="00562A49" w:rsidRDefault="000A4007" w:rsidP="000A4007">
            <w:pPr>
              <w:rPr>
                <w:sz w:val="22"/>
                <w:szCs w:val="22"/>
              </w:rPr>
            </w:pPr>
          </w:p>
        </w:tc>
      </w:tr>
      <w:tr w:rsidR="000A4007" w:rsidRPr="00562A49" w14:paraId="6AC4A34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2376BBC" w14:textId="77777777" w:rsidR="000A4007" w:rsidRPr="00562A49" w:rsidRDefault="000A4007" w:rsidP="000A4007">
            <w:pPr>
              <w:suppressAutoHyphens/>
              <w:jc w:val="center"/>
              <w:rPr>
                <w:sz w:val="22"/>
                <w:szCs w:val="22"/>
                <w:lang w:eastAsia="ar-SA"/>
              </w:rPr>
            </w:pPr>
            <w:r w:rsidRPr="00562A49">
              <w:rPr>
                <w:sz w:val="22"/>
                <w:szCs w:val="22"/>
                <w:lang w:eastAsia="ar-SA"/>
              </w:rPr>
              <w:t>113</w:t>
            </w:r>
          </w:p>
        </w:tc>
        <w:tc>
          <w:tcPr>
            <w:tcW w:w="5539" w:type="dxa"/>
            <w:gridSpan w:val="2"/>
          </w:tcPr>
          <w:p w14:paraId="732CB81A" w14:textId="77777777" w:rsidR="000A4007" w:rsidRPr="00562A49" w:rsidRDefault="000A4007" w:rsidP="000A4007">
            <w:pPr>
              <w:outlineLvl w:val="0"/>
              <w:rPr>
                <w:color w:val="000000"/>
                <w:sz w:val="22"/>
                <w:szCs w:val="22"/>
              </w:rPr>
            </w:pPr>
            <w:r w:rsidRPr="00562A49">
              <w:rPr>
                <w:color w:val="000000"/>
                <w:sz w:val="22"/>
                <w:szCs w:val="22"/>
              </w:rPr>
              <w:t>Сети наружного электроосвещения. Освещение трасс 5B и 6B</w:t>
            </w:r>
          </w:p>
        </w:tc>
        <w:tc>
          <w:tcPr>
            <w:tcW w:w="1579" w:type="dxa"/>
          </w:tcPr>
          <w:p w14:paraId="159FAF1D" w14:textId="77777777" w:rsidR="000A4007" w:rsidRPr="00562A49" w:rsidRDefault="000A4007" w:rsidP="000A4007">
            <w:pPr>
              <w:rPr>
                <w:sz w:val="22"/>
                <w:szCs w:val="22"/>
              </w:rPr>
            </w:pPr>
          </w:p>
        </w:tc>
        <w:tc>
          <w:tcPr>
            <w:tcW w:w="1581" w:type="dxa"/>
            <w:gridSpan w:val="2"/>
          </w:tcPr>
          <w:p w14:paraId="2A0DB424" w14:textId="77777777" w:rsidR="000A4007" w:rsidRPr="00562A49" w:rsidRDefault="000A4007" w:rsidP="000A4007">
            <w:pPr>
              <w:rPr>
                <w:sz w:val="22"/>
                <w:szCs w:val="22"/>
              </w:rPr>
            </w:pPr>
          </w:p>
        </w:tc>
      </w:tr>
      <w:tr w:rsidR="000A4007" w:rsidRPr="00562A49" w14:paraId="7110FB4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4B94266" w14:textId="77777777" w:rsidR="000A4007" w:rsidRPr="00562A49" w:rsidRDefault="000A4007" w:rsidP="000A4007">
            <w:pPr>
              <w:suppressAutoHyphens/>
              <w:jc w:val="center"/>
              <w:rPr>
                <w:sz w:val="22"/>
                <w:szCs w:val="22"/>
                <w:lang w:eastAsia="ar-SA"/>
              </w:rPr>
            </w:pPr>
            <w:r w:rsidRPr="00562A49">
              <w:rPr>
                <w:sz w:val="22"/>
                <w:szCs w:val="22"/>
                <w:lang w:eastAsia="ar-SA"/>
              </w:rPr>
              <w:t>114.</w:t>
            </w:r>
          </w:p>
        </w:tc>
        <w:tc>
          <w:tcPr>
            <w:tcW w:w="5539" w:type="dxa"/>
            <w:gridSpan w:val="2"/>
          </w:tcPr>
          <w:p w14:paraId="223507EA" w14:textId="77777777" w:rsidR="000A4007" w:rsidRPr="00562A49" w:rsidRDefault="000A4007" w:rsidP="000A4007">
            <w:pPr>
              <w:outlineLvl w:val="0"/>
              <w:rPr>
                <w:color w:val="000000"/>
                <w:sz w:val="22"/>
                <w:szCs w:val="22"/>
              </w:rPr>
            </w:pPr>
            <w:r w:rsidRPr="00562A49">
              <w:rPr>
                <w:color w:val="000000"/>
                <w:sz w:val="22"/>
                <w:szCs w:val="22"/>
              </w:rPr>
              <w:t>Сети электроснабжения 0,4 кВ</w:t>
            </w:r>
          </w:p>
        </w:tc>
        <w:tc>
          <w:tcPr>
            <w:tcW w:w="1579" w:type="dxa"/>
          </w:tcPr>
          <w:p w14:paraId="677D7313" w14:textId="77777777" w:rsidR="000A4007" w:rsidRPr="00562A49" w:rsidRDefault="000A4007" w:rsidP="000A4007">
            <w:pPr>
              <w:rPr>
                <w:sz w:val="22"/>
                <w:szCs w:val="22"/>
              </w:rPr>
            </w:pPr>
          </w:p>
        </w:tc>
        <w:tc>
          <w:tcPr>
            <w:tcW w:w="1581" w:type="dxa"/>
            <w:gridSpan w:val="2"/>
          </w:tcPr>
          <w:p w14:paraId="52B47C4A" w14:textId="77777777" w:rsidR="000A4007" w:rsidRPr="00562A49" w:rsidRDefault="000A4007" w:rsidP="000A4007">
            <w:pPr>
              <w:rPr>
                <w:sz w:val="22"/>
                <w:szCs w:val="22"/>
              </w:rPr>
            </w:pPr>
          </w:p>
        </w:tc>
      </w:tr>
      <w:tr w:rsidR="000A4007" w:rsidRPr="00562A49" w14:paraId="6621214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3857956" w14:textId="77777777" w:rsidR="000A4007" w:rsidRPr="00562A49" w:rsidRDefault="000A4007" w:rsidP="000A4007">
            <w:pPr>
              <w:suppressAutoHyphens/>
              <w:jc w:val="center"/>
              <w:rPr>
                <w:sz w:val="22"/>
                <w:szCs w:val="22"/>
                <w:lang w:eastAsia="ar-SA"/>
              </w:rPr>
            </w:pPr>
            <w:r w:rsidRPr="00562A49">
              <w:rPr>
                <w:sz w:val="22"/>
                <w:szCs w:val="22"/>
                <w:lang w:eastAsia="ar-SA"/>
              </w:rPr>
              <w:t>115.</w:t>
            </w:r>
          </w:p>
        </w:tc>
        <w:tc>
          <w:tcPr>
            <w:tcW w:w="5539" w:type="dxa"/>
            <w:gridSpan w:val="2"/>
          </w:tcPr>
          <w:p w14:paraId="228CB348" w14:textId="77777777" w:rsidR="000A4007" w:rsidRPr="00562A49" w:rsidRDefault="000A4007" w:rsidP="000A4007">
            <w:pPr>
              <w:outlineLvl w:val="0"/>
              <w:rPr>
                <w:color w:val="000000"/>
                <w:sz w:val="22"/>
                <w:szCs w:val="22"/>
              </w:rPr>
            </w:pPr>
            <w:r w:rsidRPr="00562A49">
              <w:rPr>
                <w:color w:val="000000"/>
                <w:sz w:val="22"/>
                <w:szCs w:val="22"/>
              </w:rPr>
              <w:t>Сети электроснабжения 10кВ</w:t>
            </w:r>
          </w:p>
        </w:tc>
        <w:tc>
          <w:tcPr>
            <w:tcW w:w="1579" w:type="dxa"/>
          </w:tcPr>
          <w:p w14:paraId="0AC69F3C" w14:textId="77777777" w:rsidR="000A4007" w:rsidRPr="00562A49" w:rsidRDefault="000A4007" w:rsidP="000A4007">
            <w:pPr>
              <w:rPr>
                <w:sz w:val="22"/>
                <w:szCs w:val="22"/>
              </w:rPr>
            </w:pPr>
          </w:p>
        </w:tc>
        <w:tc>
          <w:tcPr>
            <w:tcW w:w="1581" w:type="dxa"/>
            <w:gridSpan w:val="2"/>
          </w:tcPr>
          <w:p w14:paraId="00D77E9E" w14:textId="77777777" w:rsidR="000A4007" w:rsidRPr="00562A49" w:rsidRDefault="000A4007" w:rsidP="000A4007">
            <w:pPr>
              <w:rPr>
                <w:sz w:val="22"/>
                <w:szCs w:val="22"/>
              </w:rPr>
            </w:pPr>
          </w:p>
        </w:tc>
      </w:tr>
      <w:tr w:rsidR="000A4007" w:rsidRPr="00562A49" w14:paraId="517FC76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0059AC0" w14:textId="77777777" w:rsidR="000A4007" w:rsidRPr="00562A49" w:rsidRDefault="000A4007" w:rsidP="000A4007">
            <w:pPr>
              <w:suppressAutoHyphens/>
              <w:jc w:val="center"/>
              <w:rPr>
                <w:sz w:val="22"/>
                <w:szCs w:val="22"/>
                <w:lang w:eastAsia="ar-SA"/>
              </w:rPr>
            </w:pPr>
            <w:r w:rsidRPr="00562A49">
              <w:rPr>
                <w:sz w:val="22"/>
                <w:szCs w:val="22"/>
                <w:lang w:eastAsia="ar-SA"/>
              </w:rPr>
              <w:t>116.</w:t>
            </w:r>
          </w:p>
        </w:tc>
        <w:tc>
          <w:tcPr>
            <w:tcW w:w="5539" w:type="dxa"/>
            <w:gridSpan w:val="2"/>
          </w:tcPr>
          <w:p w14:paraId="120E786B" w14:textId="77777777" w:rsidR="000A4007" w:rsidRPr="00562A49" w:rsidRDefault="000A4007" w:rsidP="000A4007">
            <w:pPr>
              <w:outlineLvl w:val="0"/>
              <w:rPr>
                <w:color w:val="000000"/>
                <w:sz w:val="22"/>
                <w:szCs w:val="22"/>
              </w:rPr>
            </w:pPr>
            <w:r w:rsidRPr="00562A49">
              <w:rPr>
                <w:color w:val="000000"/>
                <w:sz w:val="22"/>
                <w:szCs w:val="22"/>
              </w:rPr>
              <w:t>Система искусственного оснежения № 1</w:t>
            </w:r>
          </w:p>
        </w:tc>
        <w:tc>
          <w:tcPr>
            <w:tcW w:w="1579" w:type="dxa"/>
          </w:tcPr>
          <w:p w14:paraId="502E4AFB" w14:textId="77777777" w:rsidR="000A4007" w:rsidRPr="00562A49" w:rsidRDefault="000A4007" w:rsidP="000A4007">
            <w:pPr>
              <w:rPr>
                <w:sz w:val="22"/>
                <w:szCs w:val="22"/>
              </w:rPr>
            </w:pPr>
          </w:p>
        </w:tc>
        <w:tc>
          <w:tcPr>
            <w:tcW w:w="1581" w:type="dxa"/>
            <w:gridSpan w:val="2"/>
          </w:tcPr>
          <w:p w14:paraId="1AFF5C2C" w14:textId="77777777" w:rsidR="000A4007" w:rsidRPr="00562A49" w:rsidRDefault="000A4007" w:rsidP="000A4007">
            <w:pPr>
              <w:rPr>
                <w:sz w:val="22"/>
                <w:szCs w:val="22"/>
              </w:rPr>
            </w:pPr>
          </w:p>
        </w:tc>
      </w:tr>
      <w:tr w:rsidR="000A4007" w:rsidRPr="00562A49" w14:paraId="009D205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E123FFE" w14:textId="77777777" w:rsidR="000A4007" w:rsidRPr="00562A49" w:rsidRDefault="000A4007" w:rsidP="000A4007">
            <w:pPr>
              <w:suppressAutoHyphens/>
              <w:jc w:val="center"/>
              <w:rPr>
                <w:sz w:val="22"/>
                <w:szCs w:val="22"/>
                <w:lang w:eastAsia="ar-SA"/>
              </w:rPr>
            </w:pPr>
            <w:r w:rsidRPr="00562A49">
              <w:rPr>
                <w:sz w:val="22"/>
                <w:szCs w:val="22"/>
                <w:lang w:eastAsia="ar-SA"/>
              </w:rPr>
              <w:t>117.</w:t>
            </w:r>
          </w:p>
        </w:tc>
        <w:tc>
          <w:tcPr>
            <w:tcW w:w="5539" w:type="dxa"/>
            <w:gridSpan w:val="2"/>
          </w:tcPr>
          <w:p w14:paraId="0D2DD13D" w14:textId="77777777" w:rsidR="000A4007" w:rsidRPr="00562A49" w:rsidRDefault="000A4007" w:rsidP="000A4007">
            <w:pPr>
              <w:outlineLvl w:val="0"/>
              <w:rPr>
                <w:color w:val="000000"/>
                <w:sz w:val="22"/>
                <w:szCs w:val="22"/>
              </w:rPr>
            </w:pPr>
            <w:r w:rsidRPr="00562A49">
              <w:rPr>
                <w:color w:val="000000"/>
                <w:sz w:val="22"/>
                <w:szCs w:val="22"/>
              </w:rPr>
              <w:t>Система искусственного оснежения № 2</w:t>
            </w:r>
          </w:p>
        </w:tc>
        <w:tc>
          <w:tcPr>
            <w:tcW w:w="1579" w:type="dxa"/>
          </w:tcPr>
          <w:p w14:paraId="31C0BC18" w14:textId="77777777" w:rsidR="000A4007" w:rsidRPr="00562A49" w:rsidRDefault="000A4007" w:rsidP="000A4007">
            <w:pPr>
              <w:rPr>
                <w:sz w:val="22"/>
                <w:szCs w:val="22"/>
              </w:rPr>
            </w:pPr>
          </w:p>
        </w:tc>
        <w:tc>
          <w:tcPr>
            <w:tcW w:w="1581" w:type="dxa"/>
            <w:gridSpan w:val="2"/>
          </w:tcPr>
          <w:p w14:paraId="49FCC1A1" w14:textId="77777777" w:rsidR="000A4007" w:rsidRPr="00562A49" w:rsidRDefault="000A4007" w:rsidP="000A4007">
            <w:pPr>
              <w:rPr>
                <w:sz w:val="22"/>
                <w:szCs w:val="22"/>
              </w:rPr>
            </w:pPr>
          </w:p>
        </w:tc>
      </w:tr>
      <w:tr w:rsidR="000A4007" w:rsidRPr="00562A49" w14:paraId="0A2C18C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6EDB3AC" w14:textId="77777777" w:rsidR="000A4007" w:rsidRPr="00562A49" w:rsidRDefault="000A4007" w:rsidP="000A4007">
            <w:pPr>
              <w:suppressAutoHyphens/>
              <w:jc w:val="center"/>
              <w:rPr>
                <w:sz w:val="22"/>
                <w:szCs w:val="22"/>
                <w:lang w:eastAsia="ar-SA"/>
              </w:rPr>
            </w:pPr>
            <w:r w:rsidRPr="00562A49">
              <w:rPr>
                <w:sz w:val="22"/>
                <w:szCs w:val="22"/>
                <w:lang w:eastAsia="ar-SA"/>
              </w:rPr>
              <w:t>118</w:t>
            </w:r>
          </w:p>
        </w:tc>
        <w:tc>
          <w:tcPr>
            <w:tcW w:w="5539" w:type="dxa"/>
            <w:gridSpan w:val="2"/>
          </w:tcPr>
          <w:p w14:paraId="081284B6" w14:textId="77777777" w:rsidR="000A4007" w:rsidRPr="00562A49" w:rsidRDefault="000A4007" w:rsidP="000A4007">
            <w:pPr>
              <w:outlineLvl w:val="0"/>
              <w:rPr>
                <w:color w:val="000000"/>
                <w:sz w:val="22"/>
                <w:szCs w:val="22"/>
              </w:rPr>
            </w:pPr>
            <w:r w:rsidRPr="00562A49">
              <w:rPr>
                <w:color w:val="000000"/>
                <w:sz w:val="22"/>
                <w:szCs w:val="22"/>
              </w:rPr>
              <w:t>Система искусственного снегообразования SL8 (09:06:0000000:15230)</w:t>
            </w:r>
          </w:p>
        </w:tc>
        <w:tc>
          <w:tcPr>
            <w:tcW w:w="1579" w:type="dxa"/>
          </w:tcPr>
          <w:p w14:paraId="4979F413" w14:textId="77777777" w:rsidR="000A4007" w:rsidRPr="00562A49" w:rsidRDefault="000A4007" w:rsidP="000A4007">
            <w:pPr>
              <w:rPr>
                <w:sz w:val="22"/>
                <w:szCs w:val="22"/>
              </w:rPr>
            </w:pPr>
          </w:p>
        </w:tc>
        <w:tc>
          <w:tcPr>
            <w:tcW w:w="1581" w:type="dxa"/>
            <w:gridSpan w:val="2"/>
          </w:tcPr>
          <w:p w14:paraId="669556B4" w14:textId="77777777" w:rsidR="000A4007" w:rsidRPr="00562A49" w:rsidRDefault="000A4007" w:rsidP="000A4007">
            <w:pPr>
              <w:rPr>
                <w:sz w:val="22"/>
                <w:szCs w:val="22"/>
              </w:rPr>
            </w:pPr>
          </w:p>
        </w:tc>
      </w:tr>
      <w:tr w:rsidR="000A4007" w:rsidRPr="00562A49" w14:paraId="6641A22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8C0290B" w14:textId="77777777" w:rsidR="000A4007" w:rsidRPr="00562A49" w:rsidRDefault="000A4007" w:rsidP="000A4007">
            <w:pPr>
              <w:suppressAutoHyphens/>
              <w:jc w:val="center"/>
              <w:rPr>
                <w:sz w:val="22"/>
                <w:szCs w:val="22"/>
                <w:lang w:eastAsia="ar-SA"/>
              </w:rPr>
            </w:pPr>
            <w:r w:rsidRPr="00562A49">
              <w:rPr>
                <w:sz w:val="22"/>
                <w:szCs w:val="22"/>
                <w:lang w:eastAsia="ar-SA"/>
              </w:rPr>
              <w:t>119.</w:t>
            </w:r>
          </w:p>
        </w:tc>
        <w:tc>
          <w:tcPr>
            <w:tcW w:w="5539" w:type="dxa"/>
            <w:gridSpan w:val="2"/>
          </w:tcPr>
          <w:p w14:paraId="5EF36A27" w14:textId="77777777" w:rsidR="000A4007" w:rsidRPr="00562A49" w:rsidRDefault="000A4007" w:rsidP="000A4007">
            <w:pPr>
              <w:outlineLvl w:val="0"/>
              <w:rPr>
                <w:color w:val="000000"/>
                <w:sz w:val="22"/>
                <w:szCs w:val="22"/>
              </w:rPr>
            </w:pPr>
            <w:r w:rsidRPr="00562A49">
              <w:rPr>
                <w:color w:val="000000"/>
                <w:sz w:val="22"/>
                <w:szCs w:val="22"/>
              </w:rPr>
              <w:t>Система искусственного снегообразования SL8 (09:06:0000000:15230)_(к инв. № 000001017)</w:t>
            </w:r>
          </w:p>
        </w:tc>
        <w:tc>
          <w:tcPr>
            <w:tcW w:w="1579" w:type="dxa"/>
          </w:tcPr>
          <w:p w14:paraId="3B3C4E3C" w14:textId="77777777" w:rsidR="000A4007" w:rsidRPr="00562A49" w:rsidRDefault="000A4007" w:rsidP="000A4007">
            <w:pPr>
              <w:rPr>
                <w:sz w:val="22"/>
                <w:szCs w:val="22"/>
              </w:rPr>
            </w:pPr>
          </w:p>
        </w:tc>
        <w:tc>
          <w:tcPr>
            <w:tcW w:w="1581" w:type="dxa"/>
            <w:gridSpan w:val="2"/>
          </w:tcPr>
          <w:p w14:paraId="13921523" w14:textId="77777777" w:rsidR="000A4007" w:rsidRPr="00562A49" w:rsidRDefault="000A4007" w:rsidP="000A4007">
            <w:pPr>
              <w:rPr>
                <w:sz w:val="22"/>
                <w:szCs w:val="22"/>
              </w:rPr>
            </w:pPr>
          </w:p>
        </w:tc>
      </w:tr>
      <w:tr w:rsidR="000A4007" w:rsidRPr="00562A49" w14:paraId="2AA4C46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EF7769B" w14:textId="77777777" w:rsidR="000A4007" w:rsidRPr="00562A49" w:rsidRDefault="000A4007" w:rsidP="000A4007">
            <w:pPr>
              <w:suppressAutoHyphens/>
              <w:jc w:val="center"/>
              <w:rPr>
                <w:sz w:val="22"/>
                <w:szCs w:val="22"/>
                <w:lang w:eastAsia="ar-SA"/>
              </w:rPr>
            </w:pPr>
            <w:r w:rsidRPr="00562A49">
              <w:rPr>
                <w:sz w:val="22"/>
                <w:szCs w:val="22"/>
                <w:lang w:eastAsia="ar-SA"/>
              </w:rPr>
              <w:t>120.</w:t>
            </w:r>
          </w:p>
        </w:tc>
        <w:tc>
          <w:tcPr>
            <w:tcW w:w="5539" w:type="dxa"/>
            <w:gridSpan w:val="2"/>
          </w:tcPr>
          <w:p w14:paraId="768E057A" w14:textId="77777777" w:rsidR="000A4007" w:rsidRPr="00562A49" w:rsidRDefault="000A4007" w:rsidP="000A4007">
            <w:pPr>
              <w:outlineLvl w:val="0"/>
              <w:rPr>
                <w:color w:val="000000"/>
                <w:sz w:val="22"/>
                <w:szCs w:val="22"/>
              </w:rPr>
            </w:pPr>
            <w:r w:rsidRPr="00562A49">
              <w:rPr>
                <w:color w:val="000000"/>
                <w:sz w:val="22"/>
                <w:szCs w:val="22"/>
              </w:rPr>
              <w:t>Система искуственного снегообразования (09:06:0021401:1300)</w:t>
            </w:r>
          </w:p>
        </w:tc>
        <w:tc>
          <w:tcPr>
            <w:tcW w:w="1579" w:type="dxa"/>
          </w:tcPr>
          <w:p w14:paraId="41750C30" w14:textId="77777777" w:rsidR="000A4007" w:rsidRPr="00562A49" w:rsidRDefault="000A4007" w:rsidP="000A4007">
            <w:pPr>
              <w:rPr>
                <w:sz w:val="22"/>
                <w:szCs w:val="22"/>
              </w:rPr>
            </w:pPr>
          </w:p>
        </w:tc>
        <w:tc>
          <w:tcPr>
            <w:tcW w:w="1581" w:type="dxa"/>
            <w:gridSpan w:val="2"/>
          </w:tcPr>
          <w:p w14:paraId="42615272" w14:textId="77777777" w:rsidR="000A4007" w:rsidRPr="00562A49" w:rsidRDefault="000A4007" w:rsidP="000A4007">
            <w:pPr>
              <w:rPr>
                <w:sz w:val="22"/>
                <w:szCs w:val="22"/>
              </w:rPr>
            </w:pPr>
          </w:p>
        </w:tc>
      </w:tr>
      <w:tr w:rsidR="000A4007" w:rsidRPr="00562A49" w14:paraId="5E9A233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E101105" w14:textId="77777777" w:rsidR="000A4007" w:rsidRPr="00562A49" w:rsidRDefault="000A4007" w:rsidP="000A4007">
            <w:pPr>
              <w:suppressAutoHyphens/>
              <w:jc w:val="center"/>
              <w:rPr>
                <w:sz w:val="22"/>
                <w:szCs w:val="22"/>
                <w:lang w:eastAsia="ar-SA"/>
              </w:rPr>
            </w:pPr>
            <w:r w:rsidRPr="00562A49">
              <w:rPr>
                <w:sz w:val="22"/>
                <w:szCs w:val="22"/>
                <w:lang w:eastAsia="ar-SA"/>
              </w:rPr>
              <w:t>121.</w:t>
            </w:r>
          </w:p>
        </w:tc>
        <w:tc>
          <w:tcPr>
            <w:tcW w:w="5539" w:type="dxa"/>
            <w:gridSpan w:val="2"/>
          </w:tcPr>
          <w:p w14:paraId="19699F9F" w14:textId="77777777" w:rsidR="000A4007" w:rsidRPr="00562A49" w:rsidRDefault="000A4007" w:rsidP="000A4007">
            <w:pPr>
              <w:outlineLvl w:val="0"/>
              <w:rPr>
                <w:color w:val="000000"/>
                <w:sz w:val="22"/>
                <w:szCs w:val="22"/>
              </w:rPr>
            </w:pPr>
            <w:r w:rsidRPr="00562A49">
              <w:rPr>
                <w:color w:val="000000"/>
                <w:sz w:val="22"/>
                <w:szCs w:val="22"/>
              </w:rPr>
              <w:t>Стоянка автомобилей № 1</w:t>
            </w:r>
          </w:p>
        </w:tc>
        <w:tc>
          <w:tcPr>
            <w:tcW w:w="1579" w:type="dxa"/>
          </w:tcPr>
          <w:p w14:paraId="041D5016" w14:textId="77777777" w:rsidR="000A4007" w:rsidRPr="00562A49" w:rsidRDefault="000A4007" w:rsidP="000A4007">
            <w:pPr>
              <w:rPr>
                <w:sz w:val="22"/>
                <w:szCs w:val="22"/>
              </w:rPr>
            </w:pPr>
          </w:p>
        </w:tc>
        <w:tc>
          <w:tcPr>
            <w:tcW w:w="1581" w:type="dxa"/>
            <w:gridSpan w:val="2"/>
          </w:tcPr>
          <w:p w14:paraId="73960DBE" w14:textId="77777777" w:rsidR="000A4007" w:rsidRPr="00562A49" w:rsidRDefault="000A4007" w:rsidP="000A4007">
            <w:pPr>
              <w:rPr>
                <w:sz w:val="22"/>
                <w:szCs w:val="22"/>
              </w:rPr>
            </w:pPr>
          </w:p>
        </w:tc>
      </w:tr>
      <w:tr w:rsidR="000A4007" w:rsidRPr="00562A49" w14:paraId="03279EC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A46C6AE" w14:textId="77777777" w:rsidR="000A4007" w:rsidRPr="00562A49" w:rsidRDefault="000A4007" w:rsidP="000A4007">
            <w:pPr>
              <w:suppressAutoHyphens/>
              <w:jc w:val="center"/>
              <w:rPr>
                <w:sz w:val="22"/>
                <w:szCs w:val="22"/>
                <w:lang w:eastAsia="ar-SA"/>
              </w:rPr>
            </w:pPr>
            <w:r w:rsidRPr="00562A49">
              <w:rPr>
                <w:sz w:val="22"/>
                <w:szCs w:val="22"/>
                <w:lang w:eastAsia="ar-SA"/>
              </w:rPr>
              <w:t>122.</w:t>
            </w:r>
          </w:p>
        </w:tc>
        <w:tc>
          <w:tcPr>
            <w:tcW w:w="5539" w:type="dxa"/>
            <w:gridSpan w:val="2"/>
          </w:tcPr>
          <w:p w14:paraId="6840F426" w14:textId="77777777" w:rsidR="000A4007" w:rsidRPr="00562A49" w:rsidRDefault="000A4007" w:rsidP="000A4007">
            <w:pPr>
              <w:outlineLvl w:val="0"/>
              <w:rPr>
                <w:color w:val="000000"/>
                <w:sz w:val="22"/>
                <w:szCs w:val="22"/>
              </w:rPr>
            </w:pPr>
            <w:r w:rsidRPr="00562A49">
              <w:rPr>
                <w:color w:val="000000"/>
                <w:sz w:val="22"/>
                <w:szCs w:val="22"/>
              </w:rPr>
              <w:t>Стоянка автомобилей № 2</w:t>
            </w:r>
          </w:p>
        </w:tc>
        <w:tc>
          <w:tcPr>
            <w:tcW w:w="1579" w:type="dxa"/>
          </w:tcPr>
          <w:p w14:paraId="1EE34813" w14:textId="77777777" w:rsidR="000A4007" w:rsidRPr="00562A49" w:rsidRDefault="000A4007" w:rsidP="000A4007">
            <w:pPr>
              <w:rPr>
                <w:sz w:val="22"/>
                <w:szCs w:val="22"/>
              </w:rPr>
            </w:pPr>
          </w:p>
        </w:tc>
        <w:tc>
          <w:tcPr>
            <w:tcW w:w="1581" w:type="dxa"/>
            <w:gridSpan w:val="2"/>
          </w:tcPr>
          <w:p w14:paraId="1050B475" w14:textId="77777777" w:rsidR="000A4007" w:rsidRPr="00562A49" w:rsidRDefault="000A4007" w:rsidP="000A4007">
            <w:pPr>
              <w:rPr>
                <w:sz w:val="22"/>
                <w:szCs w:val="22"/>
              </w:rPr>
            </w:pPr>
          </w:p>
        </w:tc>
      </w:tr>
      <w:tr w:rsidR="000A4007" w:rsidRPr="00562A49" w14:paraId="1231122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20333ED" w14:textId="77777777" w:rsidR="000A4007" w:rsidRPr="00562A49" w:rsidRDefault="000A4007" w:rsidP="000A4007">
            <w:pPr>
              <w:suppressAutoHyphens/>
              <w:jc w:val="center"/>
              <w:rPr>
                <w:sz w:val="22"/>
                <w:szCs w:val="22"/>
                <w:lang w:eastAsia="ar-SA"/>
              </w:rPr>
            </w:pPr>
            <w:r w:rsidRPr="00562A49">
              <w:rPr>
                <w:sz w:val="22"/>
                <w:szCs w:val="22"/>
                <w:lang w:eastAsia="ar-SA"/>
              </w:rPr>
              <w:t>123.</w:t>
            </w:r>
          </w:p>
        </w:tc>
        <w:tc>
          <w:tcPr>
            <w:tcW w:w="5539" w:type="dxa"/>
            <w:gridSpan w:val="2"/>
          </w:tcPr>
          <w:p w14:paraId="6FEBD9B2" w14:textId="77777777" w:rsidR="000A4007" w:rsidRPr="00562A49" w:rsidRDefault="000A4007" w:rsidP="000A4007">
            <w:pPr>
              <w:outlineLvl w:val="0"/>
              <w:rPr>
                <w:color w:val="000000"/>
                <w:sz w:val="22"/>
                <w:szCs w:val="22"/>
              </w:rPr>
            </w:pPr>
            <w:r w:rsidRPr="00562A49">
              <w:rPr>
                <w:color w:val="000000"/>
                <w:sz w:val="22"/>
                <w:szCs w:val="22"/>
              </w:rPr>
              <w:t>Стоянка автомобилей № 3</w:t>
            </w:r>
          </w:p>
        </w:tc>
        <w:tc>
          <w:tcPr>
            <w:tcW w:w="1579" w:type="dxa"/>
          </w:tcPr>
          <w:p w14:paraId="460B8743" w14:textId="77777777" w:rsidR="000A4007" w:rsidRPr="00562A49" w:rsidRDefault="000A4007" w:rsidP="000A4007">
            <w:pPr>
              <w:rPr>
                <w:sz w:val="22"/>
                <w:szCs w:val="22"/>
              </w:rPr>
            </w:pPr>
          </w:p>
        </w:tc>
        <w:tc>
          <w:tcPr>
            <w:tcW w:w="1581" w:type="dxa"/>
            <w:gridSpan w:val="2"/>
          </w:tcPr>
          <w:p w14:paraId="4350EA15" w14:textId="77777777" w:rsidR="000A4007" w:rsidRPr="00562A49" w:rsidRDefault="000A4007" w:rsidP="000A4007">
            <w:pPr>
              <w:rPr>
                <w:sz w:val="22"/>
                <w:szCs w:val="22"/>
              </w:rPr>
            </w:pPr>
          </w:p>
        </w:tc>
      </w:tr>
      <w:tr w:rsidR="000A4007" w:rsidRPr="00562A49" w14:paraId="3A72B93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F932D6C" w14:textId="77777777" w:rsidR="000A4007" w:rsidRPr="00562A49" w:rsidRDefault="000A4007" w:rsidP="000A4007">
            <w:pPr>
              <w:suppressAutoHyphens/>
              <w:jc w:val="center"/>
              <w:rPr>
                <w:sz w:val="22"/>
                <w:szCs w:val="22"/>
                <w:lang w:eastAsia="ar-SA"/>
              </w:rPr>
            </w:pPr>
            <w:r w:rsidRPr="00562A49">
              <w:rPr>
                <w:sz w:val="22"/>
                <w:szCs w:val="22"/>
                <w:lang w:eastAsia="ar-SA"/>
              </w:rPr>
              <w:t>124.</w:t>
            </w:r>
          </w:p>
        </w:tc>
        <w:tc>
          <w:tcPr>
            <w:tcW w:w="5539" w:type="dxa"/>
            <w:gridSpan w:val="2"/>
          </w:tcPr>
          <w:p w14:paraId="4C4289B6" w14:textId="77777777" w:rsidR="000A4007" w:rsidRPr="00562A49" w:rsidRDefault="000A4007" w:rsidP="000A4007">
            <w:pPr>
              <w:outlineLvl w:val="0"/>
              <w:rPr>
                <w:color w:val="000000"/>
                <w:sz w:val="22"/>
                <w:szCs w:val="22"/>
              </w:rPr>
            </w:pPr>
            <w:r w:rsidRPr="00562A49">
              <w:rPr>
                <w:color w:val="000000"/>
                <w:sz w:val="22"/>
                <w:szCs w:val="22"/>
              </w:rPr>
              <w:t>Съезд на р. Архыз (09:06:0000000:15230)</w:t>
            </w:r>
          </w:p>
        </w:tc>
        <w:tc>
          <w:tcPr>
            <w:tcW w:w="1579" w:type="dxa"/>
          </w:tcPr>
          <w:p w14:paraId="2FA9E02A" w14:textId="77777777" w:rsidR="000A4007" w:rsidRPr="00562A49" w:rsidRDefault="000A4007" w:rsidP="000A4007">
            <w:pPr>
              <w:rPr>
                <w:sz w:val="22"/>
                <w:szCs w:val="22"/>
              </w:rPr>
            </w:pPr>
          </w:p>
        </w:tc>
        <w:tc>
          <w:tcPr>
            <w:tcW w:w="1581" w:type="dxa"/>
            <w:gridSpan w:val="2"/>
          </w:tcPr>
          <w:p w14:paraId="230964F4" w14:textId="77777777" w:rsidR="000A4007" w:rsidRPr="00562A49" w:rsidRDefault="000A4007" w:rsidP="000A4007">
            <w:pPr>
              <w:rPr>
                <w:sz w:val="22"/>
                <w:szCs w:val="22"/>
              </w:rPr>
            </w:pPr>
          </w:p>
        </w:tc>
      </w:tr>
      <w:tr w:rsidR="000A4007" w:rsidRPr="00562A49" w14:paraId="241C558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E390F68" w14:textId="77777777" w:rsidR="000A4007" w:rsidRPr="00562A49" w:rsidRDefault="000A4007" w:rsidP="000A4007">
            <w:pPr>
              <w:suppressAutoHyphens/>
              <w:jc w:val="center"/>
              <w:rPr>
                <w:sz w:val="22"/>
                <w:szCs w:val="22"/>
                <w:lang w:eastAsia="ar-SA"/>
              </w:rPr>
            </w:pPr>
            <w:r w:rsidRPr="00562A49">
              <w:rPr>
                <w:sz w:val="22"/>
                <w:szCs w:val="22"/>
                <w:lang w:eastAsia="ar-SA"/>
              </w:rPr>
              <w:t>125.</w:t>
            </w:r>
          </w:p>
        </w:tc>
        <w:tc>
          <w:tcPr>
            <w:tcW w:w="5539" w:type="dxa"/>
            <w:gridSpan w:val="2"/>
          </w:tcPr>
          <w:p w14:paraId="4E10F61A" w14:textId="77777777" w:rsidR="000A4007" w:rsidRPr="00562A49" w:rsidRDefault="000A4007" w:rsidP="000A4007">
            <w:pPr>
              <w:outlineLvl w:val="0"/>
              <w:rPr>
                <w:color w:val="000000"/>
                <w:sz w:val="22"/>
                <w:szCs w:val="22"/>
              </w:rPr>
            </w:pPr>
            <w:r w:rsidRPr="00562A49">
              <w:rPr>
                <w:color w:val="000000"/>
                <w:sz w:val="22"/>
                <w:szCs w:val="22"/>
              </w:rPr>
              <w:t>Топливозаправочная емкость 10 куб.м</w:t>
            </w:r>
          </w:p>
        </w:tc>
        <w:tc>
          <w:tcPr>
            <w:tcW w:w="1579" w:type="dxa"/>
          </w:tcPr>
          <w:p w14:paraId="7BBE1DCE" w14:textId="77777777" w:rsidR="000A4007" w:rsidRPr="00562A49" w:rsidRDefault="000A4007" w:rsidP="000A4007">
            <w:pPr>
              <w:rPr>
                <w:sz w:val="22"/>
                <w:szCs w:val="22"/>
              </w:rPr>
            </w:pPr>
          </w:p>
        </w:tc>
        <w:tc>
          <w:tcPr>
            <w:tcW w:w="1581" w:type="dxa"/>
            <w:gridSpan w:val="2"/>
          </w:tcPr>
          <w:p w14:paraId="478A6A49" w14:textId="77777777" w:rsidR="000A4007" w:rsidRPr="00562A49" w:rsidRDefault="000A4007" w:rsidP="000A4007">
            <w:pPr>
              <w:rPr>
                <w:sz w:val="22"/>
                <w:szCs w:val="22"/>
              </w:rPr>
            </w:pPr>
          </w:p>
        </w:tc>
      </w:tr>
      <w:tr w:rsidR="000A4007" w:rsidRPr="00562A49" w14:paraId="452C82C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E08E750" w14:textId="77777777" w:rsidR="000A4007" w:rsidRPr="00562A49" w:rsidRDefault="000A4007" w:rsidP="000A4007">
            <w:pPr>
              <w:suppressAutoHyphens/>
              <w:jc w:val="center"/>
              <w:rPr>
                <w:sz w:val="22"/>
                <w:szCs w:val="22"/>
                <w:lang w:eastAsia="ar-SA"/>
              </w:rPr>
            </w:pPr>
            <w:r w:rsidRPr="00562A49">
              <w:rPr>
                <w:sz w:val="22"/>
                <w:szCs w:val="22"/>
                <w:lang w:eastAsia="ar-SA"/>
              </w:rPr>
              <w:t>126.</w:t>
            </w:r>
          </w:p>
        </w:tc>
        <w:tc>
          <w:tcPr>
            <w:tcW w:w="5539" w:type="dxa"/>
            <w:gridSpan w:val="2"/>
          </w:tcPr>
          <w:p w14:paraId="669EE3C4" w14:textId="77777777" w:rsidR="000A4007" w:rsidRPr="00562A49" w:rsidRDefault="000A4007" w:rsidP="000A4007">
            <w:pPr>
              <w:outlineLvl w:val="0"/>
              <w:rPr>
                <w:color w:val="000000"/>
                <w:sz w:val="22"/>
                <w:szCs w:val="22"/>
              </w:rPr>
            </w:pPr>
            <w:r w:rsidRPr="00562A49">
              <w:rPr>
                <w:color w:val="000000"/>
                <w:sz w:val="22"/>
                <w:szCs w:val="22"/>
              </w:rPr>
              <w:t>Топливозаправочная емкость 10 куб.м_2</w:t>
            </w:r>
          </w:p>
        </w:tc>
        <w:tc>
          <w:tcPr>
            <w:tcW w:w="1579" w:type="dxa"/>
          </w:tcPr>
          <w:p w14:paraId="7894D235" w14:textId="77777777" w:rsidR="000A4007" w:rsidRPr="00562A49" w:rsidRDefault="000A4007" w:rsidP="000A4007">
            <w:pPr>
              <w:rPr>
                <w:sz w:val="22"/>
                <w:szCs w:val="22"/>
              </w:rPr>
            </w:pPr>
          </w:p>
        </w:tc>
        <w:tc>
          <w:tcPr>
            <w:tcW w:w="1581" w:type="dxa"/>
            <w:gridSpan w:val="2"/>
          </w:tcPr>
          <w:p w14:paraId="00512CB3" w14:textId="77777777" w:rsidR="000A4007" w:rsidRPr="00562A49" w:rsidRDefault="000A4007" w:rsidP="000A4007">
            <w:pPr>
              <w:rPr>
                <w:sz w:val="22"/>
                <w:szCs w:val="22"/>
              </w:rPr>
            </w:pPr>
          </w:p>
        </w:tc>
      </w:tr>
      <w:tr w:rsidR="000A4007" w:rsidRPr="00562A49" w14:paraId="26EAB4F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7A2E005" w14:textId="77777777" w:rsidR="000A4007" w:rsidRPr="00562A49" w:rsidRDefault="000A4007" w:rsidP="000A4007">
            <w:pPr>
              <w:suppressAutoHyphens/>
              <w:jc w:val="center"/>
              <w:rPr>
                <w:sz w:val="22"/>
                <w:szCs w:val="22"/>
                <w:lang w:eastAsia="ar-SA"/>
              </w:rPr>
            </w:pPr>
            <w:r w:rsidRPr="00562A49">
              <w:rPr>
                <w:sz w:val="22"/>
                <w:szCs w:val="22"/>
                <w:lang w:eastAsia="ar-SA"/>
              </w:rPr>
              <w:t>127.</w:t>
            </w:r>
          </w:p>
        </w:tc>
        <w:tc>
          <w:tcPr>
            <w:tcW w:w="5539" w:type="dxa"/>
            <w:gridSpan w:val="2"/>
          </w:tcPr>
          <w:p w14:paraId="1E78F71C" w14:textId="77777777" w:rsidR="000A4007" w:rsidRPr="00562A49" w:rsidRDefault="000A4007" w:rsidP="000A4007">
            <w:pPr>
              <w:outlineLvl w:val="0"/>
              <w:rPr>
                <w:color w:val="000000"/>
                <w:sz w:val="22"/>
                <w:szCs w:val="22"/>
              </w:rPr>
            </w:pPr>
            <w:r w:rsidRPr="00562A49">
              <w:rPr>
                <w:color w:val="000000"/>
                <w:sz w:val="22"/>
                <w:szCs w:val="22"/>
              </w:rPr>
              <w:t>Трансформатор тока ТОЛ-СЭЩ-35-IV-04_1</w:t>
            </w:r>
          </w:p>
        </w:tc>
        <w:tc>
          <w:tcPr>
            <w:tcW w:w="1579" w:type="dxa"/>
          </w:tcPr>
          <w:p w14:paraId="21ACB81A" w14:textId="77777777" w:rsidR="000A4007" w:rsidRPr="00562A49" w:rsidRDefault="000A4007" w:rsidP="000A4007">
            <w:pPr>
              <w:rPr>
                <w:sz w:val="22"/>
                <w:szCs w:val="22"/>
              </w:rPr>
            </w:pPr>
          </w:p>
        </w:tc>
        <w:tc>
          <w:tcPr>
            <w:tcW w:w="1581" w:type="dxa"/>
            <w:gridSpan w:val="2"/>
          </w:tcPr>
          <w:p w14:paraId="7A1F897F" w14:textId="77777777" w:rsidR="000A4007" w:rsidRPr="00562A49" w:rsidRDefault="000A4007" w:rsidP="000A4007">
            <w:pPr>
              <w:rPr>
                <w:sz w:val="22"/>
                <w:szCs w:val="22"/>
              </w:rPr>
            </w:pPr>
          </w:p>
        </w:tc>
      </w:tr>
      <w:tr w:rsidR="000A4007" w:rsidRPr="00562A49" w14:paraId="1F18B0B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52E1E76" w14:textId="77777777" w:rsidR="000A4007" w:rsidRPr="00562A49" w:rsidRDefault="000A4007" w:rsidP="000A4007">
            <w:pPr>
              <w:suppressAutoHyphens/>
              <w:jc w:val="center"/>
              <w:rPr>
                <w:sz w:val="22"/>
                <w:szCs w:val="22"/>
                <w:lang w:eastAsia="ar-SA"/>
              </w:rPr>
            </w:pPr>
            <w:r w:rsidRPr="00562A49">
              <w:rPr>
                <w:sz w:val="22"/>
                <w:szCs w:val="22"/>
                <w:lang w:eastAsia="ar-SA"/>
              </w:rPr>
              <w:t>128.</w:t>
            </w:r>
          </w:p>
        </w:tc>
        <w:tc>
          <w:tcPr>
            <w:tcW w:w="5539" w:type="dxa"/>
            <w:gridSpan w:val="2"/>
          </w:tcPr>
          <w:p w14:paraId="25535276" w14:textId="77777777" w:rsidR="000A4007" w:rsidRPr="00562A49" w:rsidRDefault="000A4007" w:rsidP="000A4007">
            <w:pPr>
              <w:outlineLvl w:val="0"/>
              <w:rPr>
                <w:color w:val="000000"/>
                <w:sz w:val="22"/>
                <w:szCs w:val="22"/>
              </w:rPr>
            </w:pPr>
            <w:r w:rsidRPr="00562A49">
              <w:rPr>
                <w:color w:val="000000"/>
                <w:sz w:val="22"/>
                <w:szCs w:val="22"/>
              </w:rPr>
              <w:t>Трансформатор тока ТОЛ-СЭЩ-35-IV-04_2</w:t>
            </w:r>
          </w:p>
        </w:tc>
        <w:tc>
          <w:tcPr>
            <w:tcW w:w="1579" w:type="dxa"/>
          </w:tcPr>
          <w:p w14:paraId="088F382F" w14:textId="77777777" w:rsidR="000A4007" w:rsidRPr="00562A49" w:rsidRDefault="000A4007" w:rsidP="000A4007">
            <w:pPr>
              <w:rPr>
                <w:sz w:val="22"/>
                <w:szCs w:val="22"/>
              </w:rPr>
            </w:pPr>
          </w:p>
        </w:tc>
        <w:tc>
          <w:tcPr>
            <w:tcW w:w="1581" w:type="dxa"/>
            <w:gridSpan w:val="2"/>
          </w:tcPr>
          <w:p w14:paraId="796B2934" w14:textId="77777777" w:rsidR="000A4007" w:rsidRPr="00562A49" w:rsidRDefault="000A4007" w:rsidP="000A4007">
            <w:pPr>
              <w:rPr>
                <w:sz w:val="22"/>
                <w:szCs w:val="22"/>
              </w:rPr>
            </w:pPr>
          </w:p>
        </w:tc>
      </w:tr>
      <w:tr w:rsidR="000A4007" w:rsidRPr="00562A49" w14:paraId="5AAB89D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13F596F" w14:textId="77777777" w:rsidR="000A4007" w:rsidRPr="00562A49" w:rsidRDefault="000A4007" w:rsidP="000A4007">
            <w:pPr>
              <w:suppressAutoHyphens/>
              <w:jc w:val="center"/>
              <w:rPr>
                <w:sz w:val="22"/>
                <w:szCs w:val="22"/>
                <w:lang w:eastAsia="ar-SA"/>
              </w:rPr>
            </w:pPr>
            <w:r w:rsidRPr="00562A49">
              <w:rPr>
                <w:sz w:val="22"/>
                <w:szCs w:val="22"/>
                <w:lang w:eastAsia="ar-SA"/>
              </w:rPr>
              <w:t>129.</w:t>
            </w:r>
          </w:p>
        </w:tc>
        <w:tc>
          <w:tcPr>
            <w:tcW w:w="5539" w:type="dxa"/>
            <w:gridSpan w:val="2"/>
          </w:tcPr>
          <w:p w14:paraId="4656B6B7" w14:textId="77777777" w:rsidR="000A4007" w:rsidRPr="00562A49" w:rsidRDefault="000A4007" w:rsidP="000A4007">
            <w:pPr>
              <w:outlineLvl w:val="0"/>
              <w:rPr>
                <w:color w:val="000000"/>
                <w:sz w:val="22"/>
                <w:szCs w:val="22"/>
              </w:rPr>
            </w:pPr>
            <w:r w:rsidRPr="00562A49">
              <w:rPr>
                <w:color w:val="000000"/>
                <w:sz w:val="22"/>
                <w:szCs w:val="22"/>
              </w:rPr>
              <w:t>Трансформатор тока ТОЛ-СЭЩ-35-IV-04_3</w:t>
            </w:r>
          </w:p>
        </w:tc>
        <w:tc>
          <w:tcPr>
            <w:tcW w:w="1579" w:type="dxa"/>
          </w:tcPr>
          <w:p w14:paraId="07AC5796" w14:textId="77777777" w:rsidR="000A4007" w:rsidRPr="00562A49" w:rsidRDefault="000A4007" w:rsidP="000A4007">
            <w:pPr>
              <w:rPr>
                <w:sz w:val="22"/>
                <w:szCs w:val="22"/>
              </w:rPr>
            </w:pPr>
          </w:p>
        </w:tc>
        <w:tc>
          <w:tcPr>
            <w:tcW w:w="1581" w:type="dxa"/>
            <w:gridSpan w:val="2"/>
          </w:tcPr>
          <w:p w14:paraId="79A8C571" w14:textId="77777777" w:rsidR="000A4007" w:rsidRPr="00562A49" w:rsidRDefault="000A4007" w:rsidP="000A4007">
            <w:pPr>
              <w:rPr>
                <w:sz w:val="22"/>
                <w:szCs w:val="22"/>
              </w:rPr>
            </w:pPr>
          </w:p>
        </w:tc>
      </w:tr>
      <w:tr w:rsidR="000A4007" w:rsidRPr="00562A49" w14:paraId="2AB430F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1D3FECF" w14:textId="77777777" w:rsidR="000A4007" w:rsidRPr="00562A49" w:rsidRDefault="000A4007" w:rsidP="000A4007">
            <w:pPr>
              <w:suppressAutoHyphens/>
              <w:jc w:val="center"/>
              <w:rPr>
                <w:sz w:val="22"/>
                <w:szCs w:val="22"/>
                <w:lang w:eastAsia="ar-SA"/>
              </w:rPr>
            </w:pPr>
            <w:r w:rsidRPr="00562A49">
              <w:rPr>
                <w:sz w:val="22"/>
                <w:szCs w:val="22"/>
                <w:lang w:eastAsia="ar-SA"/>
              </w:rPr>
              <w:t>130.</w:t>
            </w:r>
          </w:p>
        </w:tc>
        <w:tc>
          <w:tcPr>
            <w:tcW w:w="5539" w:type="dxa"/>
            <w:gridSpan w:val="2"/>
          </w:tcPr>
          <w:p w14:paraId="3CE30EC9" w14:textId="77777777" w:rsidR="000A4007" w:rsidRPr="00562A49" w:rsidRDefault="000A4007" w:rsidP="000A4007">
            <w:pPr>
              <w:outlineLvl w:val="0"/>
              <w:rPr>
                <w:color w:val="000000"/>
                <w:sz w:val="22"/>
                <w:szCs w:val="22"/>
              </w:rPr>
            </w:pPr>
            <w:r w:rsidRPr="00562A49">
              <w:rPr>
                <w:color w:val="000000"/>
                <w:sz w:val="22"/>
                <w:szCs w:val="22"/>
              </w:rPr>
              <w:t>Трансформатор тока ТОЛ-СЭЩ-35-IV-04_4</w:t>
            </w:r>
          </w:p>
        </w:tc>
        <w:tc>
          <w:tcPr>
            <w:tcW w:w="1579" w:type="dxa"/>
          </w:tcPr>
          <w:p w14:paraId="6DBB08B7" w14:textId="77777777" w:rsidR="000A4007" w:rsidRPr="00562A49" w:rsidRDefault="000A4007" w:rsidP="000A4007">
            <w:pPr>
              <w:rPr>
                <w:sz w:val="22"/>
                <w:szCs w:val="22"/>
              </w:rPr>
            </w:pPr>
          </w:p>
        </w:tc>
        <w:tc>
          <w:tcPr>
            <w:tcW w:w="1581" w:type="dxa"/>
            <w:gridSpan w:val="2"/>
          </w:tcPr>
          <w:p w14:paraId="3B4A4134" w14:textId="77777777" w:rsidR="000A4007" w:rsidRPr="00562A49" w:rsidRDefault="000A4007" w:rsidP="000A4007">
            <w:pPr>
              <w:rPr>
                <w:sz w:val="22"/>
                <w:szCs w:val="22"/>
              </w:rPr>
            </w:pPr>
          </w:p>
        </w:tc>
      </w:tr>
      <w:tr w:rsidR="000A4007" w:rsidRPr="00562A49" w14:paraId="1521981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DC69193" w14:textId="77777777" w:rsidR="000A4007" w:rsidRPr="00562A49" w:rsidRDefault="000A4007" w:rsidP="000A4007">
            <w:pPr>
              <w:suppressAutoHyphens/>
              <w:jc w:val="center"/>
              <w:rPr>
                <w:sz w:val="22"/>
                <w:szCs w:val="22"/>
                <w:lang w:eastAsia="ar-SA"/>
              </w:rPr>
            </w:pPr>
            <w:r w:rsidRPr="00562A49">
              <w:rPr>
                <w:sz w:val="22"/>
                <w:szCs w:val="22"/>
                <w:lang w:eastAsia="ar-SA"/>
              </w:rPr>
              <w:t>131.</w:t>
            </w:r>
          </w:p>
        </w:tc>
        <w:tc>
          <w:tcPr>
            <w:tcW w:w="5539" w:type="dxa"/>
            <w:gridSpan w:val="2"/>
          </w:tcPr>
          <w:p w14:paraId="25CB9031" w14:textId="77777777" w:rsidR="000A4007" w:rsidRPr="00562A49" w:rsidRDefault="000A4007" w:rsidP="000A4007">
            <w:pPr>
              <w:outlineLvl w:val="0"/>
              <w:rPr>
                <w:color w:val="000000"/>
                <w:sz w:val="22"/>
                <w:szCs w:val="22"/>
              </w:rPr>
            </w:pPr>
            <w:r w:rsidRPr="00562A49">
              <w:rPr>
                <w:color w:val="000000"/>
                <w:sz w:val="22"/>
                <w:szCs w:val="22"/>
              </w:rPr>
              <w:t>Трансформатор тока ТОЛ-СЭЩ-35-IV-04_5</w:t>
            </w:r>
          </w:p>
        </w:tc>
        <w:tc>
          <w:tcPr>
            <w:tcW w:w="1579" w:type="dxa"/>
          </w:tcPr>
          <w:p w14:paraId="0D676ED6" w14:textId="77777777" w:rsidR="000A4007" w:rsidRPr="00562A49" w:rsidRDefault="000A4007" w:rsidP="000A4007">
            <w:pPr>
              <w:rPr>
                <w:sz w:val="22"/>
                <w:szCs w:val="22"/>
              </w:rPr>
            </w:pPr>
          </w:p>
        </w:tc>
        <w:tc>
          <w:tcPr>
            <w:tcW w:w="1581" w:type="dxa"/>
            <w:gridSpan w:val="2"/>
          </w:tcPr>
          <w:p w14:paraId="5413C2B6" w14:textId="77777777" w:rsidR="000A4007" w:rsidRPr="00562A49" w:rsidRDefault="000A4007" w:rsidP="000A4007">
            <w:pPr>
              <w:rPr>
                <w:sz w:val="22"/>
                <w:szCs w:val="22"/>
              </w:rPr>
            </w:pPr>
          </w:p>
        </w:tc>
      </w:tr>
      <w:tr w:rsidR="000A4007" w:rsidRPr="00562A49" w14:paraId="6210E02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4D440E9" w14:textId="77777777" w:rsidR="000A4007" w:rsidRPr="00562A49" w:rsidRDefault="000A4007" w:rsidP="000A4007">
            <w:pPr>
              <w:suppressAutoHyphens/>
              <w:jc w:val="center"/>
              <w:rPr>
                <w:sz w:val="22"/>
                <w:szCs w:val="22"/>
                <w:lang w:eastAsia="ar-SA"/>
              </w:rPr>
            </w:pPr>
            <w:r w:rsidRPr="00562A49">
              <w:rPr>
                <w:sz w:val="22"/>
                <w:szCs w:val="22"/>
                <w:lang w:eastAsia="ar-SA"/>
              </w:rPr>
              <w:t>132.</w:t>
            </w:r>
          </w:p>
        </w:tc>
        <w:tc>
          <w:tcPr>
            <w:tcW w:w="5539" w:type="dxa"/>
            <w:gridSpan w:val="2"/>
          </w:tcPr>
          <w:p w14:paraId="1DCAF7F9" w14:textId="77777777" w:rsidR="000A4007" w:rsidRPr="00562A49" w:rsidRDefault="000A4007" w:rsidP="000A4007">
            <w:pPr>
              <w:outlineLvl w:val="0"/>
              <w:rPr>
                <w:color w:val="000000"/>
                <w:sz w:val="22"/>
                <w:szCs w:val="22"/>
              </w:rPr>
            </w:pPr>
            <w:r w:rsidRPr="00562A49">
              <w:rPr>
                <w:color w:val="000000"/>
                <w:sz w:val="22"/>
                <w:szCs w:val="22"/>
              </w:rPr>
              <w:t>Трансформатор тока ТОЛ-СЭЩ-35-IV-04_6</w:t>
            </w:r>
          </w:p>
        </w:tc>
        <w:tc>
          <w:tcPr>
            <w:tcW w:w="1579" w:type="dxa"/>
          </w:tcPr>
          <w:p w14:paraId="0E97D052" w14:textId="77777777" w:rsidR="000A4007" w:rsidRPr="00562A49" w:rsidRDefault="000A4007" w:rsidP="000A4007">
            <w:pPr>
              <w:rPr>
                <w:sz w:val="22"/>
                <w:szCs w:val="22"/>
              </w:rPr>
            </w:pPr>
          </w:p>
        </w:tc>
        <w:tc>
          <w:tcPr>
            <w:tcW w:w="1581" w:type="dxa"/>
            <w:gridSpan w:val="2"/>
          </w:tcPr>
          <w:p w14:paraId="711F8A7D" w14:textId="77777777" w:rsidR="000A4007" w:rsidRPr="00562A49" w:rsidRDefault="000A4007" w:rsidP="000A4007">
            <w:pPr>
              <w:rPr>
                <w:sz w:val="22"/>
                <w:szCs w:val="22"/>
              </w:rPr>
            </w:pPr>
          </w:p>
        </w:tc>
      </w:tr>
      <w:tr w:rsidR="000A4007" w:rsidRPr="00562A49" w14:paraId="2BA4258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C745D63" w14:textId="77777777" w:rsidR="000A4007" w:rsidRPr="00562A49" w:rsidRDefault="000A4007" w:rsidP="000A4007">
            <w:pPr>
              <w:suppressAutoHyphens/>
              <w:jc w:val="center"/>
              <w:rPr>
                <w:sz w:val="22"/>
                <w:szCs w:val="22"/>
                <w:lang w:eastAsia="ar-SA"/>
              </w:rPr>
            </w:pPr>
            <w:r w:rsidRPr="00562A49">
              <w:rPr>
                <w:sz w:val="22"/>
                <w:szCs w:val="22"/>
                <w:lang w:eastAsia="ar-SA"/>
              </w:rPr>
              <w:t>133.</w:t>
            </w:r>
          </w:p>
        </w:tc>
        <w:tc>
          <w:tcPr>
            <w:tcW w:w="5539" w:type="dxa"/>
            <w:gridSpan w:val="2"/>
          </w:tcPr>
          <w:p w14:paraId="572F664C"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10/,04 кВ КТПН-1000-10/0,4-П-к/к-У1_1 (09:06:0000000:15548)</w:t>
            </w:r>
          </w:p>
        </w:tc>
        <w:tc>
          <w:tcPr>
            <w:tcW w:w="1579" w:type="dxa"/>
          </w:tcPr>
          <w:p w14:paraId="50744873" w14:textId="77777777" w:rsidR="000A4007" w:rsidRPr="00562A49" w:rsidRDefault="000A4007" w:rsidP="000A4007">
            <w:pPr>
              <w:rPr>
                <w:sz w:val="22"/>
                <w:szCs w:val="22"/>
              </w:rPr>
            </w:pPr>
          </w:p>
        </w:tc>
        <w:tc>
          <w:tcPr>
            <w:tcW w:w="1581" w:type="dxa"/>
            <w:gridSpan w:val="2"/>
          </w:tcPr>
          <w:p w14:paraId="180C51A0" w14:textId="77777777" w:rsidR="000A4007" w:rsidRPr="00562A49" w:rsidRDefault="000A4007" w:rsidP="000A4007">
            <w:pPr>
              <w:rPr>
                <w:sz w:val="22"/>
                <w:szCs w:val="22"/>
              </w:rPr>
            </w:pPr>
          </w:p>
        </w:tc>
      </w:tr>
      <w:tr w:rsidR="000A4007" w:rsidRPr="00562A49" w14:paraId="40CFE46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34104BC" w14:textId="77777777" w:rsidR="000A4007" w:rsidRPr="00562A49" w:rsidRDefault="000A4007" w:rsidP="000A4007">
            <w:pPr>
              <w:suppressAutoHyphens/>
              <w:jc w:val="center"/>
              <w:rPr>
                <w:sz w:val="22"/>
                <w:szCs w:val="22"/>
                <w:lang w:eastAsia="ar-SA"/>
              </w:rPr>
            </w:pPr>
            <w:r w:rsidRPr="00562A49">
              <w:rPr>
                <w:sz w:val="22"/>
                <w:szCs w:val="22"/>
                <w:lang w:eastAsia="ar-SA"/>
              </w:rPr>
              <w:t>134.</w:t>
            </w:r>
          </w:p>
        </w:tc>
        <w:tc>
          <w:tcPr>
            <w:tcW w:w="5539" w:type="dxa"/>
            <w:gridSpan w:val="2"/>
          </w:tcPr>
          <w:p w14:paraId="005F85D4"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10/,04 кВ КТПН-1000-10/0,4-П-к/к-У1_2 (09:06:0000000:15548)</w:t>
            </w:r>
          </w:p>
        </w:tc>
        <w:tc>
          <w:tcPr>
            <w:tcW w:w="1579" w:type="dxa"/>
          </w:tcPr>
          <w:p w14:paraId="6B9DCE36" w14:textId="77777777" w:rsidR="000A4007" w:rsidRPr="00562A49" w:rsidRDefault="000A4007" w:rsidP="000A4007">
            <w:pPr>
              <w:rPr>
                <w:sz w:val="22"/>
                <w:szCs w:val="22"/>
              </w:rPr>
            </w:pPr>
          </w:p>
        </w:tc>
        <w:tc>
          <w:tcPr>
            <w:tcW w:w="1581" w:type="dxa"/>
            <w:gridSpan w:val="2"/>
          </w:tcPr>
          <w:p w14:paraId="1FFCD04D" w14:textId="77777777" w:rsidR="000A4007" w:rsidRPr="00562A49" w:rsidRDefault="000A4007" w:rsidP="000A4007">
            <w:pPr>
              <w:rPr>
                <w:sz w:val="22"/>
                <w:szCs w:val="22"/>
              </w:rPr>
            </w:pPr>
          </w:p>
        </w:tc>
      </w:tr>
      <w:tr w:rsidR="000A4007" w:rsidRPr="00562A49" w14:paraId="5D78EE0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2791EE1" w14:textId="77777777" w:rsidR="000A4007" w:rsidRPr="00562A49" w:rsidRDefault="000A4007" w:rsidP="000A4007">
            <w:pPr>
              <w:suppressAutoHyphens/>
              <w:jc w:val="center"/>
              <w:rPr>
                <w:sz w:val="22"/>
                <w:szCs w:val="22"/>
                <w:lang w:eastAsia="ar-SA"/>
              </w:rPr>
            </w:pPr>
            <w:r w:rsidRPr="00562A49">
              <w:rPr>
                <w:sz w:val="22"/>
                <w:szCs w:val="22"/>
                <w:lang w:eastAsia="ar-SA"/>
              </w:rPr>
              <w:t>135.</w:t>
            </w:r>
          </w:p>
        </w:tc>
        <w:tc>
          <w:tcPr>
            <w:tcW w:w="5539" w:type="dxa"/>
            <w:gridSpan w:val="2"/>
          </w:tcPr>
          <w:p w14:paraId="7BA255B5"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10/,04 кВ КТПН-160-10/0,4-П-к/к-У1_1 (09:06:0000000:15548)</w:t>
            </w:r>
          </w:p>
        </w:tc>
        <w:tc>
          <w:tcPr>
            <w:tcW w:w="1579" w:type="dxa"/>
          </w:tcPr>
          <w:p w14:paraId="1DBEF4E6" w14:textId="77777777" w:rsidR="000A4007" w:rsidRPr="00562A49" w:rsidRDefault="000A4007" w:rsidP="000A4007">
            <w:pPr>
              <w:rPr>
                <w:sz w:val="22"/>
                <w:szCs w:val="22"/>
              </w:rPr>
            </w:pPr>
          </w:p>
        </w:tc>
        <w:tc>
          <w:tcPr>
            <w:tcW w:w="1581" w:type="dxa"/>
            <w:gridSpan w:val="2"/>
          </w:tcPr>
          <w:p w14:paraId="41C5D493" w14:textId="77777777" w:rsidR="000A4007" w:rsidRPr="00562A49" w:rsidRDefault="000A4007" w:rsidP="000A4007">
            <w:pPr>
              <w:rPr>
                <w:sz w:val="22"/>
                <w:szCs w:val="22"/>
              </w:rPr>
            </w:pPr>
          </w:p>
        </w:tc>
      </w:tr>
      <w:tr w:rsidR="000A4007" w:rsidRPr="00562A49" w14:paraId="56F4C3D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34F9E11" w14:textId="77777777" w:rsidR="000A4007" w:rsidRPr="00562A49" w:rsidRDefault="000A4007" w:rsidP="000A4007">
            <w:pPr>
              <w:suppressAutoHyphens/>
              <w:jc w:val="center"/>
              <w:rPr>
                <w:sz w:val="22"/>
                <w:szCs w:val="22"/>
                <w:lang w:eastAsia="ar-SA"/>
              </w:rPr>
            </w:pPr>
            <w:r w:rsidRPr="00562A49">
              <w:rPr>
                <w:sz w:val="22"/>
                <w:szCs w:val="22"/>
                <w:lang w:eastAsia="ar-SA"/>
              </w:rPr>
              <w:t>136.</w:t>
            </w:r>
          </w:p>
        </w:tc>
        <w:tc>
          <w:tcPr>
            <w:tcW w:w="5539" w:type="dxa"/>
            <w:gridSpan w:val="2"/>
          </w:tcPr>
          <w:p w14:paraId="206FB5C3"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10/,04 кВ КТПН-160-10/0,4-П-к/к-У1_2 (09:06:0000000:15548)</w:t>
            </w:r>
          </w:p>
        </w:tc>
        <w:tc>
          <w:tcPr>
            <w:tcW w:w="1579" w:type="dxa"/>
          </w:tcPr>
          <w:p w14:paraId="789CCD89" w14:textId="77777777" w:rsidR="000A4007" w:rsidRPr="00562A49" w:rsidRDefault="000A4007" w:rsidP="000A4007">
            <w:pPr>
              <w:rPr>
                <w:sz w:val="22"/>
                <w:szCs w:val="22"/>
              </w:rPr>
            </w:pPr>
          </w:p>
        </w:tc>
        <w:tc>
          <w:tcPr>
            <w:tcW w:w="1581" w:type="dxa"/>
            <w:gridSpan w:val="2"/>
          </w:tcPr>
          <w:p w14:paraId="3285ED7E" w14:textId="77777777" w:rsidR="000A4007" w:rsidRPr="00562A49" w:rsidRDefault="000A4007" w:rsidP="000A4007">
            <w:pPr>
              <w:rPr>
                <w:sz w:val="22"/>
                <w:szCs w:val="22"/>
              </w:rPr>
            </w:pPr>
          </w:p>
        </w:tc>
      </w:tr>
      <w:tr w:rsidR="000A4007" w:rsidRPr="00562A49" w14:paraId="30638B5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70979AE" w14:textId="77777777" w:rsidR="000A4007" w:rsidRPr="00562A49" w:rsidRDefault="000A4007" w:rsidP="000A4007">
            <w:pPr>
              <w:suppressAutoHyphens/>
              <w:jc w:val="center"/>
              <w:rPr>
                <w:sz w:val="22"/>
                <w:szCs w:val="22"/>
                <w:lang w:eastAsia="ar-SA"/>
              </w:rPr>
            </w:pPr>
            <w:r w:rsidRPr="00562A49">
              <w:rPr>
                <w:sz w:val="22"/>
                <w:szCs w:val="22"/>
                <w:lang w:eastAsia="ar-SA"/>
              </w:rPr>
              <w:t>137.</w:t>
            </w:r>
          </w:p>
        </w:tc>
        <w:tc>
          <w:tcPr>
            <w:tcW w:w="5539" w:type="dxa"/>
            <w:gridSpan w:val="2"/>
          </w:tcPr>
          <w:p w14:paraId="118DBDA3" w14:textId="77777777" w:rsidR="000A4007" w:rsidRPr="00562A49" w:rsidRDefault="000A4007" w:rsidP="000A4007">
            <w:pPr>
              <w:outlineLvl w:val="0"/>
              <w:rPr>
                <w:color w:val="000000"/>
                <w:sz w:val="22"/>
                <w:szCs w:val="22"/>
              </w:rPr>
            </w:pPr>
            <w:r w:rsidRPr="00562A49">
              <w:rPr>
                <w:color w:val="000000"/>
                <w:sz w:val="22"/>
                <w:szCs w:val="22"/>
              </w:rPr>
              <w:t xml:space="preserve">Трансформаторная подстанция 2КТП-ПК-400-10/0,4 </w:t>
            </w:r>
            <w:r w:rsidRPr="00562A49">
              <w:rPr>
                <w:color w:val="000000"/>
                <w:sz w:val="22"/>
                <w:szCs w:val="22"/>
              </w:rPr>
              <w:lastRenderedPageBreak/>
              <w:t>ТП-2</w:t>
            </w:r>
          </w:p>
        </w:tc>
        <w:tc>
          <w:tcPr>
            <w:tcW w:w="1579" w:type="dxa"/>
          </w:tcPr>
          <w:p w14:paraId="05B0DD40" w14:textId="77777777" w:rsidR="000A4007" w:rsidRPr="00562A49" w:rsidRDefault="000A4007" w:rsidP="000A4007">
            <w:pPr>
              <w:rPr>
                <w:sz w:val="22"/>
                <w:szCs w:val="22"/>
              </w:rPr>
            </w:pPr>
          </w:p>
        </w:tc>
        <w:tc>
          <w:tcPr>
            <w:tcW w:w="1581" w:type="dxa"/>
            <w:gridSpan w:val="2"/>
          </w:tcPr>
          <w:p w14:paraId="6D249B37" w14:textId="77777777" w:rsidR="000A4007" w:rsidRPr="00562A49" w:rsidRDefault="000A4007" w:rsidP="000A4007">
            <w:pPr>
              <w:rPr>
                <w:sz w:val="22"/>
                <w:szCs w:val="22"/>
              </w:rPr>
            </w:pPr>
          </w:p>
        </w:tc>
      </w:tr>
      <w:tr w:rsidR="000A4007" w:rsidRPr="00562A49" w14:paraId="01F8276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5E43920" w14:textId="77777777" w:rsidR="000A4007" w:rsidRPr="00562A49" w:rsidRDefault="000A4007" w:rsidP="000A4007">
            <w:pPr>
              <w:suppressAutoHyphens/>
              <w:jc w:val="center"/>
              <w:rPr>
                <w:sz w:val="22"/>
                <w:szCs w:val="22"/>
                <w:lang w:eastAsia="ar-SA"/>
              </w:rPr>
            </w:pPr>
            <w:r w:rsidRPr="00562A49">
              <w:rPr>
                <w:sz w:val="22"/>
                <w:szCs w:val="22"/>
                <w:lang w:eastAsia="ar-SA"/>
              </w:rPr>
              <w:t>138.</w:t>
            </w:r>
          </w:p>
        </w:tc>
        <w:tc>
          <w:tcPr>
            <w:tcW w:w="5539" w:type="dxa"/>
            <w:gridSpan w:val="2"/>
          </w:tcPr>
          <w:p w14:paraId="4F708240"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2КТП-ПК-630-10/0,4 ТП-1</w:t>
            </w:r>
          </w:p>
        </w:tc>
        <w:tc>
          <w:tcPr>
            <w:tcW w:w="1579" w:type="dxa"/>
          </w:tcPr>
          <w:p w14:paraId="2A41B462" w14:textId="77777777" w:rsidR="000A4007" w:rsidRPr="00562A49" w:rsidRDefault="000A4007" w:rsidP="000A4007">
            <w:pPr>
              <w:rPr>
                <w:sz w:val="22"/>
                <w:szCs w:val="22"/>
              </w:rPr>
            </w:pPr>
          </w:p>
        </w:tc>
        <w:tc>
          <w:tcPr>
            <w:tcW w:w="1581" w:type="dxa"/>
            <w:gridSpan w:val="2"/>
          </w:tcPr>
          <w:p w14:paraId="35B1D2FE" w14:textId="77777777" w:rsidR="000A4007" w:rsidRPr="00562A49" w:rsidRDefault="000A4007" w:rsidP="000A4007">
            <w:pPr>
              <w:rPr>
                <w:sz w:val="22"/>
                <w:szCs w:val="22"/>
              </w:rPr>
            </w:pPr>
          </w:p>
        </w:tc>
      </w:tr>
      <w:tr w:rsidR="000A4007" w:rsidRPr="00562A49" w14:paraId="69A80E3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80B6432" w14:textId="77777777" w:rsidR="000A4007" w:rsidRPr="00562A49" w:rsidRDefault="000A4007" w:rsidP="000A4007">
            <w:pPr>
              <w:suppressAutoHyphens/>
              <w:jc w:val="center"/>
              <w:rPr>
                <w:sz w:val="22"/>
                <w:szCs w:val="22"/>
                <w:lang w:eastAsia="ar-SA"/>
              </w:rPr>
            </w:pPr>
            <w:r w:rsidRPr="00562A49">
              <w:rPr>
                <w:sz w:val="22"/>
                <w:szCs w:val="22"/>
                <w:lang w:eastAsia="ar-SA"/>
              </w:rPr>
              <w:t>139.</w:t>
            </w:r>
          </w:p>
        </w:tc>
        <w:tc>
          <w:tcPr>
            <w:tcW w:w="5539" w:type="dxa"/>
            <w:gridSpan w:val="2"/>
          </w:tcPr>
          <w:p w14:paraId="580F8F3B"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2КТП-ПК-630-10/0,4 ТП-3</w:t>
            </w:r>
          </w:p>
        </w:tc>
        <w:tc>
          <w:tcPr>
            <w:tcW w:w="1579" w:type="dxa"/>
          </w:tcPr>
          <w:p w14:paraId="67F6BCB2" w14:textId="77777777" w:rsidR="000A4007" w:rsidRPr="00562A49" w:rsidRDefault="000A4007" w:rsidP="000A4007">
            <w:pPr>
              <w:rPr>
                <w:sz w:val="22"/>
                <w:szCs w:val="22"/>
              </w:rPr>
            </w:pPr>
          </w:p>
        </w:tc>
        <w:tc>
          <w:tcPr>
            <w:tcW w:w="1581" w:type="dxa"/>
            <w:gridSpan w:val="2"/>
          </w:tcPr>
          <w:p w14:paraId="7FB1F8F0" w14:textId="77777777" w:rsidR="000A4007" w:rsidRPr="00562A49" w:rsidRDefault="000A4007" w:rsidP="000A4007">
            <w:pPr>
              <w:rPr>
                <w:sz w:val="22"/>
                <w:szCs w:val="22"/>
              </w:rPr>
            </w:pPr>
          </w:p>
        </w:tc>
      </w:tr>
      <w:tr w:rsidR="000A4007" w:rsidRPr="00562A49" w14:paraId="5001213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F354324" w14:textId="77777777" w:rsidR="000A4007" w:rsidRPr="00562A49" w:rsidRDefault="000A4007" w:rsidP="000A4007">
            <w:pPr>
              <w:suppressAutoHyphens/>
              <w:jc w:val="center"/>
              <w:rPr>
                <w:sz w:val="22"/>
                <w:szCs w:val="22"/>
                <w:lang w:eastAsia="ar-SA"/>
              </w:rPr>
            </w:pPr>
            <w:r w:rsidRPr="00562A49">
              <w:rPr>
                <w:sz w:val="22"/>
                <w:szCs w:val="22"/>
                <w:lang w:eastAsia="ar-SA"/>
              </w:rPr>
              <w:t>140.</w:t>
            </w:r>
          </w:p>
        </w:tc>
        <w:tc>
          <w:tcPr>
            <w:tcW w:w="5539" w:type="dxa"/>
            <w:gridSpan w:val="2"/>
          </w:tcPr>
          <w:p w14:paraId="695DB802"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2КТП-ПК-630-10/0,4 ТП-4</w:t>
            </w:r>
          </w:p>
        </w:tc>
        <w:tc>
          <w:tcPr>
            <w:tcW w:w="1579" w:type="dxa"/>
          </w:tcPr>
          <w:p w14:paraId="4B690F59" w14:textId="77777777" w:rsidR="000A4007" w:rsidRPr="00562A49" w:rsidRDefault="000A4007" w:rsidP="000A4007">
            <w:pPr>
              <w:rPr>
                <w:sz w:val="22"/>
                <w:szCs w:val="22"/>
              </w:rPr>
            </w:pPr>
          </w:p>
        </w:tc>
        <w:tc>
          <w:tcPr>
            <w:tcW w:w="1581" w:type="dxa"/>
            <w:gridSpan w:val="2"/>
          </w:tcPr>
          <w:p w14:paraId="187EB562" w14:textId="77777777" w:rsidR="000A4007" w:rsidRPr="00562A49" w:rsidRDefault="000A4007" w:rsidP="000A4007">
            <w:pPr>
              <w:rPr>
                <w:sz w:val="22"/>
                <w:szCs w:val="22"/>
              </w:rPr>
            </w:pPr>
          </w:p>
        </w:tc>
      </w:tr>
      <w:tr w:rsidR="000A4007" w:rsidRPr="00562A49" w14:paraId="1F58DCE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664A9DA" w14:textId="77777777" w:rsidR="000A4007" w:rsidRPr="00562A49" w:rsidRDefault="000A4007" w:rsidP="000A4007">
            <w:pPr>
              <w:suppressAutoHyphens/>
              <w:jc w:val="center"/>
              <w:rPr>
                <w:sz w:val="22"/>
                <w:szCs w:val="22"/>
                <w:lang w:eastAsia="ar-SA"/>
              </w:rPr>
            </w:pPr>
            <w:r w:rsidRPr="00562A49">
              <w:rPr>
                <w:sz w:val="22"/>
                <w:szCs w:val="22"/>
                <w:lang w:eastAsia="ar-SA"/>
              </w:rPr>
              <w:t>141.</w:t>
            </w:r>
          </w:p>
        </w:tc>
        <w:tc>
          <w:tcPr>
            <w:tcW w:w="5539" w:type="dxa"/>
            <w:gridSpan w:val="2"/>
          </w:tcPr>
          <w:p w14:paraId="6ED4ECBB"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2КТППН-2х1000-10/0,4 ТП-6</w:t>
            </w:r>
          </w:p>
        </w:tc>
        <w:tc>
          <w:tcPr>
            <w:tcW w:w="1579" w:type="dxa"/>
          </w:tcPr>
          <w:p w14:paraId="798AA848" w14:textId="77777777" w:rsidR="000A4007" w:rsidRPr="00562A49" w:rsidRDefault="000A4007" w:rsidP="000A4007">
            <w:pPr>
              <w:rPr>
                <w:sz w:val="22"/>
                <w:szCs w:val="22"/>
              </w:rPr>
            </w:pPr>
          </w:p>
        </w:tc>
        <w:tc>
          <w:tcPr>
            <w:tcW w:w="1581" w:type="dxa"/>
            <w:gridSpan w:val="2"/>
          </w:tcPr>
          <w:p w14:paraId="5766D727" w14:textId="77777777" w:rsidR="000A4007" w:rsidRPr="00562A49" w:rsidRDefault="000A4007" w:rsidP="000A4007">
            <w:pPr>
              <w:rPr>
                <w:sz w:val="22"/>
                <w:szCs w:val="22"/>
              </w:rPr>
            </w:pPr>
          </w:p>
        </w:tc>
      </w:tr>
      <w:tr w:rsidR="000A4007" w:rsidRPr="00562A49" w14:paraId="672AA00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F1EFBFC" w14:textId="77777777" w:rsidR="000A4007" w:rsidRPr="00562A49" w:rsidRDefault="000A4007" w:rsidP="000A4007">
            <w:pPr>
              <w:suppressAutoHyphens/>
              <w:jc w:val="center"/>
              <w:rPr>
                <w:sz w:val="22"/>
                <w:szCs w:val="22"/>
                <w:lang w:eastAsia="ar-SA"/>
              </w:rPr>
            </w:pPr>
            <w:r w:rsidRPr="00562A49">
              <w:rPr>
                <w:sz w:val="22"/>
                <w:szCs w:val="22"/>
                <w:lang w:eastAsia="ar-SA"/>
              </w:rPr>
              <w:t>142.</w:t>
            </w:r>
          </w:p>
        </w:tc>
        <w:tc>
          <w:tcPr>
            <w:tcW w:w="5539" w:type="dxa"/>
            <w:gridSpan w:val="2"/>
          </w:tcPr>
          <w:p w14:paraId="52B5AE44"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РТП 2х630-10 0,4 ТП-5 (РТП-5)</w:t>
            </w:r>
          </w:p>
        </w:tc>
        <w:tc>
          <w:tcPr>
            <w:tcW w:w="1579" w:type="dxa"/>
          </w:tcPr>
          <w:p w14:paraId="1EEB37A1" w14:textId="77777777" w:rsidR="000A4007" w:rsidRPr="00562A49" w:rsidRDefault="000A4007" w:rsidP="000A4007">
            <w:pPr>
              <w:rPr>
                <w:sz w:val="22"/>
                <w:szCs w:val="22"/>
              </w:rPr>
            </w:pPr>
          </w:p>
        </w:tc>
        <w:tc>
          <w:tcPr>
            <w:tcW w:w="1581" w:type="dxa"/>
            <w:gridSpan w:val="2"/>
          </w:tcPr>
          <w:p w14:paraId="40C1D58F" w14:textId="77777777" w:rsidR="000A4007" w:rsidRPr="00562A49" w:rsidRDefault="000A4007" w:rsidP="000A4007">
            <w:pPr>
              <w:rPr>
                <w:sz w:val="22"/>
                <w:szCs w:val="22"/>
              </w:rPr>
            </w:pPr>
          </w:p>
        </w:tc>
      </w:tr>
      <w:tr w:rsidR="000A4007" w:rsidRPr="00562A49" w14:paraId="205DFBF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949CE2F" w14:textId="77777777" w:rsidR="000A4007" w:rsidRPr="00562A49" w:rsidRDefault="000A4007" w:rsidP="000A4007">
            <w:pPr>
              <w:suppressAutoHyphens/>
              <w:jc w:val="center"/>
              <w:rPr>
                <w:sz w:val="22"/>
                <w:szCs w:val="22"/>
                <w:lang w:eastAsia="ar-SA"/>
              </w:rPr>
            </w:pPr>
            <w:r w:rsidRPr="00562A49">
              <w:rPr>
                <w:sz w:val="22"/>
                <w:szCs w:val="22"/>
                <w:lang w:eastAsia="ar-SA"/>
              </w:rPr>
              <w:t>143.</w:t>
            </w:r>
          </w:p>
        </w:tc>
        <w:tc>
          <w:tcPr>
            <w:tcW w:w="5539" w:type="dxa"/>
            <w:gridSpan w:val="2"/>
          </w:tcPr>
          <w:p w14:paraId="4F77D044"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ТП-3КД</w:t>
            </w:r>
          </w:p>
        </w:tc>
        <w:tc>
          <w:tcPr>
            <w:tcW w:w="1579" w:type="dxa"/>
          </w:tcPr>
          <w:p w14:paraId="427DAFD2" w14:textId="77777777" w:rsidR="000A4007" w:rsidRPr="00562A49" w:rsidRDefault="000A4007" w:rsidP="000A4007">
            <w:pPr>
              <w:rPr>
                <w:sz w:val="22"/>
                <w:szCs w:val="22"/>
              </w:rPr>
            </w:pPr>
          </w:p>
        </w:tc>
        <w:tc>
          <w:tcPr>
            <w:tcW w:w="1581" w:type="dxa"/>
            <w:gridSpan w:val="2"/>
          </w:tcPr>
          <w:p w14:paraId="6ACEF370" w14:textId="77777777" w:rsidR="000A4007" w:rsidRPr="00562A49" w:rsidRDefault="000A4007" w:rsidP="000A4007">
            <w:pPr>
              <w:rPr>
                <w:sz w:val="22"/>
                <w:szCs w:val="22"/>
              </w:rPr>
            </w:pPr>
          </w:p>
        </w:tc>
      </w:tr>
      <w:tr w:rsidR="000A4007" w:rsidRPr="00562A49" w14:paraId="65764D3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097D1FA" w14:textId="77777777" w:rsidR="000A4007" w:rsidRPr="00562A49" w:rsidRDefault="000A4007" w:rsidP="000A4007">
            <w:pPr>
              <w:suppressAutoHyphens/>
              <w:jc w:val="center"/>
              <w:rPr>
                <w:sz w:val="22"/>
                <w:szCs w:val="22"/>
                <w:lang w:eastAsia="ar-SA"/>
              </w:rPr>
            </w:pPr>
            <w:r w:rsidRPr="00562A49">
              <w:rPr>
                <w:sz w:val="22"/>
                <w:szCs w:val="22"/>
                <w:lang w:eastAsia="ar-SA"/>
              </w:rPr>
              <w:t>144.</w:t>
            </w:r>
          </w:p>
        </w:tc>
        <w:tc>
          <w:tcPr>
            <w:tcW w:w="5539" w:type="dxa"/>
            <w:gridSpan w:val="2"/>
          </w:tcPr>
          <w:p w14:paraId="6B5F33D7"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ТП-4КД</w:t>
            </w:r>
          </w:p>
        </w:tc>
        <w:tc>
          <w:tcPr>
            <w:tcW w:w="1579" w:type="dxa"/>
          </w:tcPr>
          <w:p w14:paraId="3E54BF02" w14:textId="77777777" w:rsidR="000A4007" w:rsidRPr="00562A49" w:rsidRDefault="000A4007" w:rsidP="000A4007">
            <w:pPr>
              <w:rPr>
                <w:sz w:val="22"/>
                <w:szCs w:val="22"/>
              </w:rPr>
            </w:pPr>
          </w:p>
        </w:tc>
        <w:tc>
          <w:tcPr>
            <w:tcW w:w="1581" w:type="dxa"/>
            <w:gridSpan w:val="2"/>
          </w:tcPr>
          <w:p w14:paraId="54308BF6" w14:textId="77777777" w:rsidR="000A4007" w:rsidRPr="00562A49" w:rsidRDefault="000A4007" w:rsidP="000A4007">
            <w:pPr>
              <w:rPr>
                <w:sz w:val="22"/>
                <w:szCs w:val="22"/>
              </w:rPr>
            </w:pPr>
          </w:p>
        </w:tc>
      </w:tr>
      <w:tr w:rsidR="000A4007" w:rsidRPr="00562A49" w14:paraId="3B462C3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67CD93A" w14:textId="77777777" w:rsidR="000A4007" w:rsidRPr="00562A49" w:rsidRDefault="000A4007" w:rsidP="000A4007">
            <w:pPr>
              <w:suppressAutoHyphens/>
              <w:jc w:val="center"/>
              <w:rPr>
                <w:sz w:val="22"/>
                <w:szCs w:val="22"/>
                <w:lang w:eastAsia="ar-SA"/>
              </w:rPr>
            </w:pPr>
            <w:r w:rsidRPr="00562A49">
              <w:rPr>
                <w:sz w:val="22"/>
                <w:szCs w:val="22"/>
                <w:lang w:eastAsia="ar-SA"/>
              </w:rPr>
              <w:t>145.</w:t>
            </w:r>
          </w:p>
        </w:tc>
        <w:tc>
          <w:tcPr>
            <w:tcW w:w="5539" w:type="dxa"/>
            <w:gridSpan w:val="2"/>
          </w:tcPr>
          <w:p w14:paraId="7EA639EB" w14:textId="77777777" w:rsidR="000A4007" w:rsidRPr="00562A49" w:rsidRDefault="000A4007" w:rsidP="000A4007">
            <w:pPr>
              <w:outlineLvl w:val="0"/>
              <w:rPr>
                <w:color w:val="000000"/>
                <w:sz w:val="22"/>
                <w:szCs w:val="22"/>
              </w:rPr>
            </w:pPr>
            <w:r w:rsidRPr="00562A49">
              <w:rPr>
                <w:color w:val="000000"/>
                <w:sz w:val="22"/>
                <w:szCs w:val="22"/>
              </w:rPr>
              <w:t>Трансформаторная подстанция ТП-5КД</w:t>
            </w:r>
          </w:p>
        </w:tc>
        <w:tc>
          <w:tcPr>
            <w:tcW w:w="1579" w:type="dxa"/>
          </w:tcPr>
          <w:p w14:paraId="4A08E0E2" w14:textId="77777777" w:rsidR="000A4007" w:rsidRPr="00562A49" w:rsidRDefault="000A4007" w:rsidP="000A4007">
            <w:pPr>
              <w:rPr>
                <w:sz w:val="22"/>
                <w:szCs w:val="22"/>
              </w:rPr>
            </w:pPr>
          </w:p>
        </w:tc>
        <w:tc>
          <w:tcPr>
            <w:tcW w:w="1581" w:type="dxa"/>
            <w:gridSpan w:val="2"/>
          </w:tcPr>
          <w:p w14:paraId="51A82953" w14:textId="77777777" w:rsidR="000A4007" w:rsidRPr="00562A49" w:rsidRDefault="000A4007" w:rsidP="000A4007">
            <w:pPr>
              <w:rPr>
                <w:sz w:val="22"/>
                <w:szCs w:val="22"/>
              </w:rPr>
            </w:pPr>
          </w:p>
        </w:tc>
      </w:tr>
      <w:tr w:rsidR="000A4007" w:rsidRPr="00562A49" w14:paraId="3FB452C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E1B3CBC" w14:textId="77777777" w:rsidR="000A4007" w:rsidRPr="00562A49" w:rsidRDefault="000A4007" w:rsidP="000A4007">
            <w:pPr>
              <w:suppressAutoHyphens/>
              <w:jc w:val="center"/>
              <w:rPr>
                <w:sz w:val="22"/>
                <w:szCs w:val="22"/>
                <w:lang w:eastAsia="ar-SA"/>
              </w:rPr>
            </w:pPr>
            <w:r w:rsidRPr="00562A49">
              <w:rPr>
                <w:sz w:val="22"/>
                <w:szCs w:val="22"/>
                <w:lang w:eastAsia="ar-SA"/>
              </w:rPr>
              <w:t>146.</w:t>
            </w:r>
          </w:p>
        </w:tc>
        <w:tc>
          <w:tcPr>
            <w:tcW w:w="5539" w:type="dxa"/>
            <w:gridSpan w:val="2"/>
          </w:tcPr>
          <w:p w14:paraId="45F5AA59" w14:textId="77777777" w:rsidR="000A4007" w:rsidRPr="00562A49" w:rsidRDefault="000A4007" w:rsidP="000A4007">
            <w:pPr>
              <w:outlineLvl w:val="0"/>
              <w:rPr>
                <w:color w:val="000000"/>
                <w:sz w:val="22"/>
                <w:szCs w:val="22"/>
              </w:rPr>
            </w:pPr>
            <w:r w:rsidRPr="00562A49">
              <w:rPr>
                <w:color w:val="000000"/>
                <w:sz w:val="22"/>
                <w:szCs w:val="22"/>
              </w:rPr>
              <w:t>Туалетный модуль «Городской стандарт 305И»</w:t>
            </w:r>
          </w:p>
        </w:tc>
        <w:tc>
          <w:tcPr>
            <w:tcW w:w="1579" w:type="dxa"/>
          </w:tcPr>
          <w:p w14:paraId="7C94FF0E" w14:textId="77777777" w:rsidR="000A4007" w:rsidRPr="00562A49" w:rsidRDefault="000A4007" w:rsidP="000A4007">
            <w:pPr>
              <w:rPr>
                <w:sz w:val="22"/>
                <w:szCs w:val="22"/>
              </w:rPr>
            </w:pPr>
          </w:p>
        </w:tc>
        <w:tc>
          <w:tcPr>
            <w:tcW w:w="1581" w:type="dxa"/>
            <w:gridSpan w:val="2"/>
          </w:tcPr>
          <w:p w14:paraId="7B09BD69" w14:textId="77777777" w:rsidR="000A4007" w:rsidRPr="00562A49" w:rsidRDefault="000A4007" w:rsidP="000A4007">
            <w:pPr>
              <w:rPr>
                <w:sz w:val="22"/>
                <w:szCs w:val="22"/>
              </w:rPr>
            </w:pPr>
          </w:p>
        </w:tc>
      </w:tr>
      <w:tr w:rsidR="000A4007" w:rsidRPr="00562A49" w14:paraId="30D92AF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3D7F928" w14:textId="77777777" w:rsidR="000A4007" w:rsidRPr="00562A49" w:rsidRDefault="000A4007" w:rsidP="000A4007">
            <w:pPr>
              <w:suppressAutoHyphens/>
              <w:jc w:val="center"/>
              <w:rPr>
                <w:sz w:val="22"/>
                <w:szCs w:val="22"/>
                <w:lang w:eastAsia="ar-SA"/>
              </w:rPr>
            </w:pPr>
            <w:r w:rsidRPr="00562A49">
              <w:rPr>
                <w:sz w:val="22"/>
                <w:szCs w:val="22"/>
                <w:lang w:eastAsia="ar-SA"/>
              </w:rPr>
              <w:t>147.</w:t>
            </w:r>
          </w:p>
        </w:tc>
        <w:tc>
          <w:tcPr>
            <w:tcW w:w="5539" w:type="dxa"/>
            <w:gridSpan w:val="2"/>
          </w:tcPr>
          <w:p w14:paraId="0F7E1FBE" w14:textId="77777777" w:rsidR="000A4007" w:rsidRPr="00562A49" w:rsidRDefault="000A4007" w:rsidP="000A4007">
            <w:pPr>
              <w:outlineLvl w:val="0"/>
              <w:rPr>
                <w:color w:val="000000"/>
                <w:sz w:val="22"/>
                <w:szCs w:val="22"/>
              </w:rPr>
            </w:pPr>
            <w:r w:rsidRPr="00562A49">
              <w:rPr>
                <w:color w:val="000000"/>
                <w:sz w:val="22"/>
                <w:szCs w:val="22"/>
              </w:rPr>
              <w:t>Туалетный модуль (7500*2400*2500 мм)</w:t>
            </w:r>
          </w:p>
        </w:tc>
        <w:tc>
          <w:tcPr>
            <w:tcW w:w="1579" w:type="dxa"/>
          </w:tcPr>
          <w:p w14:paraId="749475F1" w14:textId="77777777" w:rsidR="000A4007" w:rsidRPr="00562A49" w:rsidRDefault="000A4007" w:rsidP="000A4007">
            <w:pPr>
              <w:rPr>
                <w:sz w:val="22"/>
                <w:szCs w:val="22"/>
              </w:rPr>
            </w:pPr>
          </w:p>
        </w:tc>
        <w:tc>
          <w:tcPr>
            <w:tcW w:w="1581" w:type="dxa"/>
            <w:gridSpan w:val="2"/>
          </w:tcPr>
          <w:p w14:paraId="7E7D880C" w14:textId="77777777" w:rsidR="000A4007" w:rsidRPr="00562A49" w:rsidRDefault="000A4007" w:rsidP="000A4007">
            <w:pPr>
              <w:rPr>
                <w:sz w:val="22"/>
                <w:szCs w:val="22"/>
              </w:rPr>
            </w:pPr>
          </w:p>
        </w:tc>
      </w:tr>
      <w:tr w:rsidR="000A4007" w:rsidRPr="00562A49" w14:paraId="26DAC356"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6525A9E" w14:textId="77777777" w:rsidR="000A4007" w:rsidRPr="00562A49" w:rsidRDefault="000A4007" w:rsidP="000A4007">
            <w:pPr>
              <w:suppressAutoHyphens/>
              <w:jc w:val="center"/>
              <w:rPr>
                <w:sz w:val="22"/>
                <w:szCs w:val="22"/>
                <w:lang w:eastAsia="ar-SA"/>
              </w:rPr>
            </w:pPr>
            <w:r w:rsidRPr="00562A49">
              <w:rPr>
                <w:sz w:val="22"/>
                <w:szCs w:val="22"/>
                <w:lang w:eastAsia="ar-SA"/>
              </w:rPr>
              <w:t>148.</w:t>
            </w:r>
          </w:p>
        </w:tc>
        <w:tc>
          <w:tcPr>
            <w:tcW w:w="5539" w:type="dxa"/>
            <w:gridSpan w:val="2"/>
          </w:tcPr>
          <w:p w14:paraId="706B0FCD" w14:textId="77777777" w:rsidR="000A4007" w:rsidRPr="00562A49" w:rsidRDefault="000A4007" w:rsidP="000A4007">
            <w:pPr>
              <w:outlineLvl w:val="0"/>
              <w:rPr>
                <w:color w:val="000000"/>
                <w:sz w:val="22"/>
                <w:szCs w:val="22"/>
              </w:rPr>
            </w:pPr>
            <w:r w:rsidRPr="00562A49">
              <w:rPr>
                <w:color w:val="000000"/>
                <w:sz w:val="22"/>
                <w:szCs w:val="22"/>
              </w:rPr>
              <w:t xml:space="preserve">Турникет Gotschlich iGata-Ski в сборе </w:t>
            </w:r>
          </w:p>
          <w:p w14:paraId="564A1259" w14:textId="77777777" w:rsidR="000A4007" w:rsidRPr="00562A49" w:rsidRDefault="000A4007" w:rsidP="000A4007">
            <w:pPr>
              <w:outlineLvl w:val="0"/>
              <w:rPr>
                <w:color w:val="000000"/>
                <w:sz w:val="22"/>
                <w:szCs w:val="22"/>
              </w:rPr>
            </w:pPr>
            <w:r w:rsidRPr="00562A49">
              <w:rPr>
                <w:color w:val="000000"/>
                <w:sz w:val="22"/>
                <w:szCs w:val="22"/>
              </w:rPr>
              <w:t>с блок-считывателем_1</w:t>
            </w:r>
          </w:p>
        </w:tc>
        <w:tc>
          <w:tcPr>
            <w:tcW w:w="1579" w:type="dxa"/>
          </w:tcPr>
          <w:p w14:paraId="72AEC94E" w14:textId="77777777" w:rsidR="000A4007" w:rsidRPr="00562A49" w:rsidRDefault="000A4007" w:rsidP="000A4007">
            <w:pPr>
              <w:rPr>
                <w:sz w:val="22"/>
                <w:szCs w:val="22"/>
              </w:rPr>
            </w:pPr>
          </w:p>
        </w:tc>
        <w:tc>
          <w:tcPr>
            <w:tcW w:w="1581" w:type="dxa"/>
            <w:gridSpan w:val="2"/>
          </w:tcPr>
          <w:p w14:paraId="366DA189" w14:textId="77777777" w:rsidR="000A4007" w:rsidRPr="00562A49" w:rsidRDefault="000A4007" w:rsidP="000A4007">
            <w:pPr>
              <w:rPr>
                <w:sz w:val="22"/>
                <w:szCs w:val="22"/>
              </w:rPr>
            </w:pPr>
          </w:p>
        </w:tc>
      </w:tr>
      <w:tr w:rsidR="000A4007" w:rsidRPr="00562A49" w14:paraId="419C4D4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184876B" w14:textId="77777777" w:rsidR="000A4007" w:rsidRPr="00562A49" w:rsidRDefault="000A4007" w:rsidP="000A4007">
            <w:pPr>
              <w:suppressAutoHyphens/>
              <w:jc w:val="center"/>
              <w:rPr>
                <w:sz w:val="22"/>
                <w:szCs w:val="22"/>
                <w:lang w:eastAsia="ar-SA"/>
              </w:rPr>
            </w:pPr>
            <w:r w:rsidRPr="00562A49">
              <w:rPr>
                <w:sz w:val="22"/>
                <w:szCs w:val="22"/>
                <w:lang w:eastAsia="ar-SA"/>
              </w:rPr>
              <w:t>149.</w:t>
            </w:r>
          </w:p>
        </w:tc>
        <w:tc>
          <w:tcPr>
            <w:tcW w:w="5539" w:type="dxa"/>
            <w:gridSpan w:val="2"/>
          </w:tcPr>
          <w:p w14:paraId="444BF128" w14:textId="77777777" w:rsidR="000A4007" w:rsidRPr="00562A49" w:rsidRDefault="000A4007" w:rsidP="000A4007">
            <w:pPr>
              <w:outlineLvl w:val="0"/>
              <w:rPr>
                <w:color w:val="000000"/>
                <w:sz w:val="22"/>
                <w:szCs w:val="22"/>
              </w:rPr>
            </w:pPr>
            <w:r w:rsidRPr="00562A49">
              <w:rPr>
                <w:color w:val="000000"/>
                <w:sz w:val="22"/>
                <w:szCs w:val="22"/>
              </w:rPr>
              <w:t xml:space="preserve">Турникет Gotschlich iGata-Ski в сборе </w:t>
            </w:r>
          </w:p>
          <w:p w14:paraId="306F6AD7" w14:textId="77777777" w:rsidR="000A4007" w:rsidRPr="00562A49" w:rsidRDefault="000A4007" w:rsidP="000A4007">
            <w:pPr>
              <w:outlineLvl w:val="0"/>
              <w:rPr>
                <w:color w:val="000000"/>
                <w:sz w:val="22"/>
                <w:szCs w:val="22"/>
              </w:rPr>
            </w:pPr>
            <w:r w:rsidRPr="00562A49">
              <w:rPr>
                <w:color w:val="000000"/>
                <w:sz w:val="22"/>
                <w:szCs w:val="22"/>
              </w:rPr>
              <w:t>с блок-считывателем_2</w:t>
            </w:r>
          </w:p>
        </w:tc>
        <w:tc>
          <w:tcPr>
            <w:tcW w:w="1579" w:type="dxa"/>
          </w:tcPr>
          <w:p w14:paraId="3D6295BE" w14:textId="77777777" w:rsidR="000A4007" w:rsidRPr="00562A49" w:rsidRDefault="000A4007" w:rsidP="000A4007">
            <w:pPr>
              <w:rPr>
                <w:sz w:val="22"/>
                <w:szCs w:val="22"/>
              </w:rPr>
            </w:pPr>
          </w:p>
        </w:tc>
        <w:tc>
          <w:tcPr>
            <w:tcW w:w="1581" w:type="dxa"/>
            <w:gridSpan w:val="2"/>
          </w:tcPr>
          <w:p w14:paraId="0A17797C" w14:textId="77777777" w:rsidR="000A4007" w:rsidRPr="00562A49" w:rsidRDefault="000A4007" w:rsidP="000A4007">
            <w:pPr>
              <w:rPr>
                <w:sz w:val="22"/>
                <w:szCs w:val="22"/>
              </w:rPr>
            </w:pPr>
          </w:p>
        </w:tc>
      </w:tr>
      <w:tr w:rsidR="000A4007" w:rsidRPr="00562A49" w14:paraId="3BB58AC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44CB432" w14:textId="77777777" w:rsidR="000A4007" w:rsidRPr="00562A49" w:rsidRDefault="000A4007" w:rsidP="000A4007">
            <w:pPr>
              <w:suppressAutoHyphens/>
              <w:jc w:val="center"/>
              <w:rPr>
                <w:sz w:val="22"/>
                <w:szCs w:val="22"/>
                <w:lang w:eastAsia="ar-SA"/>
              </w:rPr>
            </w:pPr>
            <w:r w:rsidRPr="00562A49">
              <w:rPr>
                <w:sz w:val="22"/>
                <w:szCs w:val="22"/>
                <w:lang w:eastAsia="ar-SA"/>
              </w:rPr>
              <w:t>150.</w:t>
            </w:r>
          </w:p>
        </w:tc>
        <w:tc>
          <w:tcPr>
            <w:tcW w:w="5539" w:type="dxa"/>
            <w:gridSpan w:val="2"/>
          </w:tcPr>
          <w:p w14:paraId="2DA9A620" w14:textId="77777777" w:rsidR="000A4007" w:rsidRPr="00562A49" w:rsidRDefault="000A4007" w:rsidP="000A4007">
            <w:pPr>
              <w:outlineLvl w:val="0"/>
              <w:rPr>
                <w:color w:val="000000"/>
                <w:sz w:val="22"/>
                <w:szCs w:val="22"/>
              </w:rPr>
            </w:pPr>
            <w:r w:rsidRPr="00562A49">
              <w:rPr>
                <w:color w:val="000000"/>
                <w:sz w:val="22"/>
                <w:szCs w:val="22"/>
              </w:rPr>
              <w:t xml:space="preserve">Турникет Gotschlich iGata-Ski в сборе </w:t>
            </w:r>
          </w:p>
          <w:p w14:paraId="6056E9CC" w14:textId="77777777" w:rsidR="000A4007" w:rsidRPr="00562A49" w:rsidRDefault="000A4007" w:rsidP="000A4007">
            <w:pPr>
              <w:outlineLvl w:val="0"/>
              <w:rPr>
                <w:color w:val="000000"/>
                <w:sz w:val="22"/>
                <w:szCs w:val="22"/>
              </w:rPr>
            </w:pPr>
            <w:r w:rsidRPr="00562A49">
              <w:rPr>
                <w:color w:val="000000"/>
                <w:sz w:val="22"/>
                <w:szCs w:val="22"/>
              </w:rPr>
              <w:t>с блок-считывателем_3</w:t>
            </w:r>
          </w:p>
        </w:tc>
        <w:tc>
          <w:tcPr>
            <w:tcW w:w="1579" w:type="dxa"/>
          </w:tcPr>
          <w:p w14:paraId="01541E97" w14:textId="77777777" w:rsidR="000A4007" w:rsidRPr="00562A49" w:rsidRDefault="000A4007" w:rsidP="000A4007">
            <w:pPr>
              <w:rPr>
                <w:sz w:val="22"/>
                <w:szCs w:val="22"/>
              </w:rPr>
            </w:pPr>
          </w:p>
        </w:tc>
        <w:tc>
          <w:tcPr>
            <w:tcW w:w="1581" w:type="dxa"/>
            <w:gridSpan w:val="2"/>
          </w:tcPr>
          <w:p w14:paraId="1326346A" w14:textId="77777777" w:rsidR="000A4007" w:rsidRPr="00562A49" w:rsidRDefault="000A4007" w:rsidP="000A4007">
            <w:pPr>
              <w:rPr>
                <w:sz w:val="22"/>
                <w:szCs w:val="22"/>
              </w:rPr>
            </w:pPr>
          </w:p>
        </w:tc>
      </w:tr>
      <w:tr w:rsidR="000A4007" w:rsidRPr="00562A49" w14:paraId="3BBD86E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E9978C0" w14:textId="77777777" w:rsidR="000A4007" w:rsidRPr="00562A49" w:rsidRDefault="000A4007" w:rsidP="000A4007">
            <w:pPr>
              <w:suppressAutoHyphens/>
              <w:jc w:val="center"/>
              <w:rPr>
                <w:sz w:val="22"/>
                <w:szCs w:val="22"/>
                <w:lang w:eastAsia="ar-SA"/>
              </w:rPr>
            </w:pPr>
            <w:r w:rsidRPr="00562A49">
              <w:rPr>
                <w:sz w:val="22"/>
                <w:szCs w:val="22"/>
                <w:lang w:eastAsia="ar-SA"/>
              </w:rPr>
              <w:t>151.</w:t>
            </w:r>
          </w:p>
        </w:tc>
        <w:tc>
          <w:tcPr>
            <w:tcW w:w="5539" w:type="dxa"/>
            <w:gridSpan w:val="2"/>
          </w:tcPr>
          <w:p w14:paraId="20BA435B" w14:textId="77777777" w:rsidR="000A4007" w:rsidRPr="00562A49" w:rsidRDefault="000A4007" w:rsidP="000A4007">
            <w:pPr>
              <w:outlineLvl w:val="0"/>
              <w:rPr>
                <w:color w:val="000000"/>
                <w:sz w:val="22"/>
                <w:szCs w:val="22"/>
              </w:rPr>
            </w:pPr>
            <w:r w:rsidRPr="00562A49">
              <w:rPr>
                <w:color w:val="000000"/>
                <w:sz w:val="22"/>
                <w:szCs w:val="22"/>
              </w:rPr>
              <w:t xml:space="preserve">Турникет Gotschlich iGata-Ski в сборе </w:t>
            </w:r>
          </w:p>
          <w:p w14:paraId="24B6B93A" w14:textId="77777777" w:rsidR="000A4007" w:rsidRPr="00562A49" w:rsidRDefault="000A4007" w:rsidP="000A4007">
            <w:pPr>
              <w:outlineLvl w:val="0"/>
              <w:rPr>
                <w:color w:val="000000"/>
                <w:sz w:val="22"/>
                <w:szCs w:val="22"/>
              </w:rPr>
            </w:pPr>
            <w:r w:rsidRPr="00562A49">
              <w:rPr>
                <w:color w:val="000000"/>
                <w:sz w:val="22"/>
                <w:szCs w:val="22"/>
              </w:rPr>
              <w:t>с блок-считывателем_4</w:t>
            </w:r>
          </w:p>
        </w:tc>
        <w:tc>
          <w:tcPr>
            <w:tcW w:w="1579" w:type="dxa"/>
          </w:tcPr>
          <w:p w14:paraId="10EC9E45" w14:textId="77777777" w:rsidR="000A4007" w:rsidRPr="00562A49" w:rsidRDefault="000A4007" w:rsidP="000A4007">
            <w:pPr>
              <w:rPr>
                <w:sz w:val="22"/>
                <w:szCs w:val="22"/>
              </w:rPr>
            </w:pPr>
          </w:p>
        </w:tc>
        <w:tc>
          <w:tcPr>
            <w:tcW w:w="1581" w:type="dxa"/>
            <w:gridSpan w:val="2"/>
          </w:tcPr>
          <w:p w14:paraId="60807962" w14:textId="77777777" w:rsidR="000A4007" w:rsidRPr="00562A49" w:rsidRDefault="000A4007" w:rsidP="000A4007">
            <w:pPr>
              <w:rPr>
                <w:sz w:val="22"/>
                <w:szCs w:val="22"/>
              </w:rPr>
            </w:pPr>
          </w:p>
        </w:tc>
      </w:tr>
      <w:tr w:rsidR="000A4007" w:rsidRPr="00562A49" w14:paraId="0F86A32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0ED581B" w14:textId="77777777" w:rsidR="000A4007" w:rsidRPr="00562A49" w:rsidRDefault="000A4007" w:rsidP="000A4007">
            <w:pPr>
              <w:suppressAutoHyphens/>
              <w:jc w:val="center"/>
              <w:rPr>
                <w:sz w:val="22"/>
                <w:szCs w:val="22"/>
                <w:lang w:eastAsia="ar-SA"/>
              </w:rPr>
            </w:pPr>
            <w:r w:rsidRPr="00562A49">
              <w:rPr>
                <w:sz w:val="22"/>
                <w:szCs w:val="22"/>
                <w:lang w:eastAsia="ar-SA"/>
              </w:rPr>
              <w:t>152.</w:t>
            </w:r>
          </w:p>
        </w:tc>
        <w:tc>
          <w:tcPr>
            <w:tcW w:w="5539" w:type="dxa"/>
            <w:gridSpan w:val="2"/>
          </w:tcPr>
          <w:p w14:paraId="5C59FE3D"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037B62E0" w14:textId="77777777" w:rsidR="000A4007" w:rsidRPr="00562A49" w:rsidRDefault="000A4007" w:rsidP="000A4007">
            <w:pPr>
              <w:outlineLvl w:val="0"/>
              <w:rPr>
                <w:color w:val="000000"/>
                <w:sz w:val="22"/>
                <w:szCs w:val="22"/>
              </w:rPr>
            </w:pPr>
            <w:r w:rsidRPr="00562A49">
              <w:rPr>
                <w:color w:val="000000"/>
                <w:sz w:val="22"/>
                <w:szCs w:val="22"/>
              </w:rPr>
              <w:t>(в сборе)_1</w:t>
            </w:r>
          </w:p>
        </w:tc>
        <w:tc>
          <w:tcPr>
            <w:tcW w:w="1579" w:type="dxa"/>
          </w:tcPr>
          <w:p w14:paraId="2F8CD064" w14:textId="77777777" w:rsidR="000A4007" w:rsidRPr="00562A49" w:rsidRDefault="000A4007" w:rsidP="000A4007">
            <w:pPr>
              <w:rPr>
                <w:sz w:val="22"/>
                <w:szCs w:val="22"/>
              </w:rPr>
            </w:pPr>
          </w:p>
        </w:tc>
        <w:tc>
          <w:tcPr>
            <w:tcW w:w="1581" w:type="dxa"/>
            <w:gridSpan w:val="2"/>
          </w:tcPr>
          <w:p w14:paraId="48235BD4" w14:textId="77777777" w:rsidR="000A4007" w:rsidRPr="00562A49" w:rsidRDefault="000A4007" w:rsidP="000A4007">
            <w:pPr>
              <w:rPr>
                <w:sz w:val="22"/>
                <w:szCs w:val="22"/>
              </w:rPr>
            </w:pPr>
          </w:p>
        </w:tc>
      </w:tr>
      <w:tr w:rsidR="000A4007" w:rsidRPr="00562A49" w14:paraId="336B9C9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B2D6EBA" w14:textId="77777777" w:rsidR="000A4007" w:rsidRPr="00562A49" w:rsidRDefault="000A4007" w:rsidP="000A4007">
            <w:pPr>
              <w:suppressAutoHyphens/>
              <w:jc w:val="center"/>
              <w:rPr>
                <w:sz w:val="22"/>
                <w:szCs w:val="22"/>
                <w:lang w:eastAsia="ar-SA"/>
              </w:rPr>
            </w:pPr>
            <w:r w:rsidRPr="00562A49">
              <w:rPr>
                <w:sz w:val="22"/>
                <w:szCs w:val="22"/>
                <w:lang w:eastAsia="ar-SA"/>
              </w:rPr>
              <w:t>153.</w:t>
            </w:r>
          </w:p>
        </w:tc>
        <w:tc>
          <w:tcPr>
            <w:tcW w:w="5539" w:type="dxa"/>
            <w:gridSpan w:val="2"/>
          </w:tcPr>
          <w:p w14:paraId="58FD9675"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1381EBE3" w14:textId="77777777" w:rsidR="000A4007" w:rsidRPr="00562A49" w:rsidRDefault="000A4007" w:rsidP="000A4007">
            <w:pPr>
              <w:outlineLvl w:val="0"/>
              <w:rPr>
                <w:color w:val="000000"/>
                <w:sz w:val="22"/>
                <w:szCs w:val="22"/>
              </w:rPr>
            </w:pPr>
            <w:r w:rsidRPr="00562A49">
              <w:rPr>
                <w:color w:val="000000"/>
                <w:sz w:val="22"/>
                <w:szCs w:val="22"/>
              </w:rPr>
              <w:t>(в сборе)_2</w:t>
            </w:r>
          </w:p>
        </w:tc>
        <w:tc>
          <w:tcPr>
            <w:tcW w:w="1579" w:type="dxa"/>
          </w:tcPr>
          <w:p w14:paraId="7A430DB9" w14:textId="77777777" w:rsidR="000A4007" w:rsidRPr="00562A49" w:rsidRDefault="000A4007" w:rsidP="000A4007">
            <w:pPr>
              <w:rPr>
                <w:sz w:val="22"/>
                <w:szCs w:val="22"/>
              </w:rPr>
            </w:pPr>
          </w:p>
        </w:tc>
        <w:tc>
          <w:tcPr>
            <w:tcW w:w="1581" w:type="dxa"/>
            <w:gridSpan w:val="2"/>
          </w:tcPr>
          <w:p w14:paraId="79725D20" w14:textId="77777777" w:rsidR="000A4007" w:rsidRPr="00562A49" w:rsidRDefault="000A4007" w:rsidP="000A4007">
            <w:pPr>
              <w:rPr>
                <w:sz w:val="22"/>
                <w:szCs w:val="22"/>
              </w:rPr>
            </w:pPr>
          </w:p>
        </w:tc>
      </w:tr>
      <w:tr w:rsidR="000A4007" w:rsidRPr="00562A49" w14:paraId="253923F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2644D50" w14:textId="77777777" w:rsidR="000A4007" w:rsidRPr="00562A49" w:rsidRDefault="000A4007" w:rsidP="000A4007">
            <w:pPr>
              <w:suppressAutoHyphens/>
              <w:jc w:val="center"/>
              <w:rPr>
                <w:sz w:val="22"/>
                <w:szCs w:val="22"/>
                <w:lang w:eastAsia="ar-SA"/>
              </w:rPr>
            </w:pPr>
            <w:r w:rsidRPr="00562A49">
              <w:rPr>
                <w:sz w:val="22"/>
                <w:szCs w:val="22"/>
                <w:lang w:eastAsia="ar-SA"/>
              </w:rPr>
              <w:t>154.</w:t>
            </w:r>
          </w:p>
        </w:tc>
        <w:tc>
          <w:tcPr>
            <w:tcW w:w="5539" w:type="dxa"/>
            <w:gridSpan w:val="2"/>
          </w:tcPr>
          <w:p w14:paraId="1CF6CFD4"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438FC2B8" w14:textId="77777777" w:rsidR="000A4007" w:rsidRPr="00562A49" w:rsidRDefault="000A4007" w:rsidP="000A4007">
            <w:pPr>
              <w:outlineLvl w:val="0"/>
              <w:rPr>
                <w:color w:val="000000"/>
                <w:sz w:val="22"/>
                <w:szCs w:val="22"/>
              </w:rPr>
            </w:pPr>
            <w:r w:rsidRPr="00562A49">
              <w:rPr>
                <w:color w:val="000000"/>
                <w:sz w:val="22"/>
                <w:szCs w:val="22"/>
              </w:rPr>
              <w:t>(в сборе)_3</w:t>
            </w:r>
          </w:p>
        </w:tc>
        <w:tc>
          <w:tcPr>
            <w:tcW w:w="1579" w:type="dxa"/>
          </w:tcPr>
          <w:p w14:paraId="7D2DEA5A" w14:textId="77777777" w:rsidR="000A4007" w:rsidRPr="00562A49" w:rsidRDefault="000A4007" w:rsidP="000A4007">
            <w:pPr>
              <w:rPr>
                <w:sz w:val="22"/>
                <w:szCs w:val="22"/>
              </w:rPr>
            </w:pPr>
          </w:p>
        </w:tc>
        <w:tc>
          <w:tcPr>
            <w:tcW w:w="1581" w:type="dxa"/>
            <w:gridSpan w:val="2"/>
          </w:tcPr>
          <w:p w14:paraId="658472E8" w14:textId="77777777" w:rsidR="000A4007" w:rsidRPr="00562A49" w:rsidRDefault="000A4007" w:rsidP="000A4007">
            <w:pPr>
              <w:rPr>
                <w:sz w:val="22"/>
                <w:szCs w:val="22"/>
              </w:rPr>
            </w:pPr>
          </w:p>
        </w:tc>
      </w:tr>
      <w:tr w:rsidR="000A4007" w:rsidRPr="00562A49" w14:paraId="6B403CB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C26AED4" w14:textId="77777777" w:rsidR="000A4007" w:rsidRPr="00562A49" w:rsidRDefault="000A4007" w:rsidP="000A4007">
            <w:pPr>
              <w:suppressAutoHyphens/>
              <w:jc w:val="center"/>
              <w:rPr>
                <w:sz w:val="22"/>
                <w:szCs w:val="22"/>
                <w:lang w:eastAsia="ar-SA"/>
              </w:rPr>
            </w:pPr>
            <w:r w:rsidRPr="00562A49">
              <w:rPr>
                <w:sz w:val="22"/>
                <w:szCs w:val="22"/>
                <w:lang w:eastAsia="ar-SA"/>
              </w:rPr>
              <w:t>155.</w:t>
            </w:r>
          </w:p>
        </w:tc>
        <w:tc>
          <w:tcPr>
            <w:tcW w:w="5539" w:type="dxa"/>
            <w:gridSpan w:val="2"/>
          </w:tcPr>
          <w:p w14:paraId="130DAF8B"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0F1427A3" w14:textId="77777777" w:rsidR="000A4007" w:rsidRPr="00562A49" w:rsidRDefault="000A4007" w:rsidP="000A4007">
            <w:pPr>
              <w:outlineLvl w:val="0"/>
              <w:rPr>
                <w:color w:val="000000"/>
                <w:sz w:val="22"/>
                <w:szCs w:val="22"/>
              </w:rPr>
            </w:pPr>
            <w:r w:rsidRPr="00562A49">
              <w:rPr>
                <w:color w:val="000000"/>
                <w:sz w:val="22"/>
                <w:szCs w:val="22"/>
              </w:rPr>
              <w:t>(в сборе)_4</w:t>
            </w:r>
          </w:p>
        </w:tc>
        <w:tc>
          <w:tcPr>
            <w:tcW w:w="1579" w:type="dxa"/>
          </w:tcPr>
          <w:p w14:paraId="13415E47" w14:textId="77777777" w:rsidR="000A4007" w:rsidRPr="00562A49" w:rsidRDefault="000A4007" w:rsidP="000A4007">
            <w:pPr>
              <w:rPr>
                <w:sz w:val="22"/>
                <w:szCs w:val="22"/>
              </w:rPr>
            </w:pPr>
          </w:p>
        </w:tc>
        <w:tc>
          <w:tcPr>
            <w:tcW w:w="1581" w:type="dxa"/>
            <w:gridSpan w:val="2"/>
          </w:tcPr>
          <w:p w14:paraId="4DCA76E6" w14:textId="77777777" w:rsidR="000A4007" w:rsidRPr="00562A49" w:rsidRDefault="000A4007" w:rsidP="000A4007">
            <w:pPr>
              <w:rPr>
                <w:sz w:val="22"/>
                <w:szCs w:val="22"/>
              </w:rPr>
            </w:pPr>
          </w:p>
        </w:tc>
      </w:tr>
      <w:tr w:rsidR="000A4007" w:rsidRPr="00562A49" w14:paraId="580D286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A66B059" w14:textId="77777777" w:rsidR="000A4007" w:rsidRPr="00562A49" w:rsidRDefault="000A4007" w:rsidP="000A4007">
            <w:pPr>
              <w:suppressAutoHyphens/>
              <w:jc w:val="center"/>
              <w:rPr>
                <w:sz w:val="22"/>
                <w:szCs w:val="22"/>
                <w:lang w:eastAsia="ar-SA"/>
              </w:rPr>
            </w:pPr>
            <w:r w:rsidRPr="00562A49">
              <w:rPr>
                <w:sz w:val="22"/>
                <w:szCs w:val="22"/>
                <w:lang w:eastAsia="ar-SA"/>
              </w:rPr>
              <w:t>156.</w:t>
            </w:r>
          </w:p>
        </w:tc>
        <w:tc>
          <w:tcPr>
            <w:tcW w:w="5539" w:type="dxa"/>
            <w:gridSpan w:val="2"/>
          </w:tcPr>
          <w:p w14:paraId="7087F4B6"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2AC3D4AB" w14:textId="77777777" w:rsidR="000A4007" w:rsidRPr="00562A49" w:rsidRDefault="000A4007" w:rsidP="000A4007">
            <w:pPr>
              <w:outlineLvl w:val="0"/>
              <w:rPr>
                <w:color w:val="000000"/>
                <w:sz w:val="22"/>
                <w:szCs w:val="22"/>
              </w:rPr>
            </w:pPr>
            <w:r w:rsidRPr="00562A49">
              <w:rPr>
                <w:color w:val="000000"/>
                <w:sz w:val="22"/>
                <w:szCs w:val="22"/>
              </w:rPr>
              <w:t>(в сборе)_5</w:t>
            </w:r>
          </w:p>
        </w:tc>
        <w:tc>
          <w:tcPr>
            <w:tcW w:w="1579" w:type="dxa"/>
          </w:tcPr>
          <w:p w14:paraId="35C262FD" w14:textId="77777777" w:rsidR="000A4007" w:rsidRPr="00562A49" w:rsidRDefault="000A4007" w:rsidP="000A4007">
            <w:pPr>
              <w:rPr>
                <w:sz w:val="22"/>
                <w:szCs w:val="22"/>
              </w:rPr>
            </w:pPr>
          </w:p>
        </w:tc>
        <w:tc>
          <w:tcPr>
            <w:tcW w:w="1581" w:type="dxa"/>
            <w:gridSpan w:val="2"/>
          </w:tcPr>
          <w:p w14:paraId="7D5C4698" w14:textId="77777777" w:rsidR="000A4007" w:rsidRPr="00562A49" w:rsidRDefault="000A4007" w:rsidP="000A4007">
            <w:pPr>
              <w:rPr>
                <w:sz w:val="22"/>
                <w:szCs w:val="22"/>
              </w:rPr>
            </w:pPr>
          </w:p>
        </w:tc>
      </w:tr>
      <w:tr w:rsidR="000A4007" w:rsidRPr="00562A49" w14:paraId="71ECA7D2"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BD3187D" w14:textId="77777777" w:rsidR="000A4007" w:rsidRPr="00562A49" w:rsidRDefault="000A4007" w:rsidP="000A4007">
            <w:pPr>
              <w:suppressAutoHyphens/>
              <w:jc w:val="center"/>
              <w:rPr>
                <w:sz w:val="22"/>
                <w:szCs w:val="22"/>
                <w:lang w:eastAsia="ar-SA"/>
              </w:rPr>
            </w:pPr>
            <w:r w:rsidRPr="00562A49">
              <w:rPr>
                <w:sz w:val="22"/>
                <w:szCs w:val="22"/>
                <w:lang w:eastAsia="ar-SA"/>
              </w:rPr>
              <w:t>157.</w:t>
            </w:r>
          </w:p>
        </w:tc>
        <w:tc>
          <w:tcPr>
            <w:tcW w:w="5539" w:type="dxa"/>
            <w:gridSpan w:val="2"/>
          </w:tcPr>
          <w:p w14:paraId="3C5F2191"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28978D52" w14:textId="77777777" w:rsidR="000A4007" w:rsidRPr="00562A49" w:rsidRDefault="000A4007" w:rsidP="000A4007">
            <w:pPr>
              <w:outlineLvl w:val="0"/>
              <w:rPr>
                <w:color w:val="000000"/>
                <w:sz w:val="22"/>
                <w:szCs w:val="22"/>
              </w:rPr>
            </w:pPr>
            <w:r w:rsidRPr="00562A49">
              <w:rPr>
                <w:color w:val="000000"/>
                <w:sz w:val="22"/>
                <w:szCs w:val="22"/>
              </w:rPr>
              <w:t>(в сборе)_6</w:t>
            </w:r>
          </w:p>
        </w:tc>
        <w:tc>
          <w:tcPr>
            <w:tcW w:w="1579" w:type="dxa"/>
          </w:tcPr>
          <w:p w14:paraId="59154DDE" w14:textId="77777777" w:rsidR="000A4007" w:rsidRPr="00562A49" w:rsidRDefault="000A4007" w:rsidP="000A4007">
            <w:pPr>
              <w:rPr>
                <w:sz w:val="22"/>
                <w:szCs w:val="22"/>
              </w:rPr>
            </w:pPr>
          </w:p>
        </w:tc>
        <w:tc>
          <w:tcPr>
            <w:tcW w:w="1581" w:type="dxa"/>
            <w:gridSpan w:val="2"/>
          </w:tcPr>
          <w:p w14:paraId="215917A4" w14:textId="77777777" w:rsidR="000A4007" w:rsidRPr="00562A49" w:rsidRDefault="000A4007" w:rsidP="000A4007">
            <w:pPr>
              <w:rPr>
                <w:sz w:val="22"/>
                <w:szCs w:val="22"/>
              </w:rPr>
            </w:pPr>
          </w:p>
        </w:tc>
      </w:tr>
      <w:tr w:rsidR="000A4007" w:rsidRPr="00562A49" w14:paraId="74BEDED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EEF1ACD" w14:textId="77777777" w:rsidR="000A4007" w:rsidRPr="00562A49" w:rsidRDefault="000A4007" w:rsidP="000A4007">
            <w:pPr>
              <w:suppressAutoHyphens/>
              <w:jc w:val="center"/>
              <w:rPr>
                <w:sz w:val="22"/>
                <w:szCs w:val="22"/>
                <w:lang w:eastAsia="ar-SA"/>
              </w:rPr>
            </w:pPr>
            <w:r w:rsidRPr="00562A49">
              <w:rPr>
                <w:sz w:val="22"/>
                <w:szCs w:val="22"/>
                <w:lang w:eastAsia="ar-SA"/>
              </w:rPr>
              <w:t>158.</w:t>
            </w:r>
          </w:p>
        </w:tc>
        <w:tc>
          <w:tcPr>
            <w:tcW w:w="5539" w:type="dxa"/>
            <w:gridSpan w:val="2"/>
          </w:tcPr>
          <w:p w14:paraId="55E3F985"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25E8555C" w14:textId="77777777" w:rsidR="000A4007" w:rsidRPr="00562A49" w:rsidRDefault="000A4007" w:rsidP="000A4007">
            <w:pPr>
              <w:outlineLvl w:val="0"/>
              <w:rPr>
                <w:color w:val="000000"/>
                <w:sz w:val="22"/>
                <w:szCs w:val="22"/>
              </w:rPr>
            </w:pPr>
            <w:r w:rsidRPr="00562A49">
              <w:rPr>
                <w:color w:val="000000"/>
                <w:sz w:val="22"/>
                <w:szCs w:val="22"/>
              </w:rPr>
              <w:t>(в сборе)_7</w:t>
            </w:r>
          </w:p>
        </w:tc>
        <w:tc>
          <w:tcPr>
            <w:tcW w:w="1579" w:type="dxa"/>
          </w:tcPr>
          <w:p w14:paraId="5D1F6F6E" w14:textId="77777777" w:rsidR="000A4007" w:rsidRPr="00562A49" w:rsidRDefault="000A4007" w:rsidP="000A4007">
            <w:pPr>
              <w:rPr>
                <w:sz w:val="22"/>
                <w:szCs w:val="22"/>
              </w:rPr>
            </w:pPr>
          </w:p>
        </w:tc>
        <w:tc>
          <w:tcPr>
            <w:tcW w:w="1581" w:type="dxa"/>
            <w:gridSpan w:val="2"/>
          </w:tcPr>
          <w:p w14:paraId="1A02B3F8" w14:textId="77777777" w:rsidR="000A4007" w:rsidRPr="00562A49" w:rsidRDefault="000A4007" w:rsidP="000A4007">
            <w:pPr>
              <w:rPr>
                <w:sz w:val="22"/>
                <w:szCs w:val="22"/>
              </w:rPr>
            </w:pPr>
          </w:p>
        </w:tc>
      </w:tr>
      <w:tr w:rsidR="000A4007" w:rsidRPr="00562A49" w14:paraId="4720B48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979108A" w14:textId="77777777" w:rsidR="000A4007" w:rsidRPr="00562A49" w:rsidRDefault="000A4007" w:rsidP="000A4007">
            <w:pPr>
              <w:suppressAutoHyphens/>
              <w:jc w:val="center"/>
              <w:rPr>
                <w:sz w:val="22"/>
                <w:szCs w:val="22"/>
                <w:lang w:eastAsia="ar-SA"/>
              </w:rPr>
            </w:pPr>
            <w:r w:rsidRPr="00562A49">
              <w:rPr>
                <w:sz w:val="22"/>
                <w:szCs w:val="22"/>
                <w:lang w:eastAsia="ar-SA"/>
              </w:rPr>
              <w:t>159.</w:t>
            </w:r>
          </w:p>
        </w:tc>
        <w:tc>
          <w:tcPr>
            <w:tcW w:w="5539" w:type="dxa"/>
            <w:gridSpan w:val="2"/>
          </w:tcPr>
          <w:p w14:paraId="147C5DF8"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022DB2C9" w14:textId="77777777" w:rsidR="000A4007" w:rsidRPr="00562A49" w:rsidRDefault="000A4007" w:rsidP="000A4007">
            <w:pPr>
              <w:outlineLvl w:val="0"/>
              <w:rPr>
                <w:color w:val="000000"/>
                <w:sz w:val="22"/>
                <w:szCs w:val="22"/>
              </w:rPr>
            </w:pPr>
            <w:r w:rsidRPr="00562A49">
              <w:rPr>
                <w:color w:val="000000"/>
                <w:sz w:val="22"/>
                <w:szCs w:val="22"/>
              </w:rPr>
              <w:t>(в сборе)_8</w:t>
            </w:r>
          </w:p>
        </w:tc>
        <w:tc>
          <w:tcPr>
            <w:tcW w:w="1579" w:type="dxa"/>
          </w:tcPr>
          <w:p w14:paraId="2E308BA2" w14:textId="77777777" w:rsidR="000A4007" w:rsidRPr="00562A49" w:rsidRDefault="000A4007" w:rsidP="000A4007">
            <w:pPr>
              <w:rPr>
                <w:sz w:val="22"/>
                <w:szCs w:val="22"/>
              </w:rPr>
            </w:pPr>
          </w:p>
        </w:tc>
        <w:tc>
          <w:tcPr>
            <w:tcW w:w="1581" w:type="dxa"/>
            <w:gridSpan w:val="2"/>
          </w:tcPr>
          <w:p w14:paraId="17698BB1" w14:textId="77777777" w:rsidR="000A4007" w:rsidRPr="00562A49" w:rsidRDefault="000A4007" w:rsidP="000A4007">
            <w:pPr>
              <w:rPr>
                <w:sz w:val="22"/>
                <w:szCs w:val="22"/>
              </w:rPr>
            </w:pPr>
          </w:p>
        </w:tc>
      </w:tr>
      <w:tr w:rsidR="000A4007" w:rsidRPr="00562A49" w14:paraId="5FEAFAE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CB9A356" w14:textId="77777777" w:rsidR="000A4007" w:rsidRPr="00562A49" w:rsidRDefault="000A4007" w:rsidP="000A4007">
            <w:pPr>
              <w:suppressAutoHyphens/>
              <w:jc w:val="center"/>
              <w:rPr>
                <w:sz w:val="22"/>
                <w:szCs w:val="22"/>
                <w:lang w:eastAsia="ar-SA"/>
              </w:rPr>
            </w:pPr>
            <w:r w:rsidRPr="00562A49">
              <w:rPr>
                <w:sz w:val="22"/>
                <w:szCs w:val="22"/>
                <w:lang w:eastAsia="ar-SA"/>
              </w:rPr>
              <w:t>160.</w:t>
            </w:r>
          </w:p>
        </w:tc>
        <w:tc>
          <w:tcPr>
            <w:tcW w:w="5539" w:type="dxa"/>
            <w:gridSpan w:val="2"/>
          </w:tcPr>
          <w:p w14:paraId="08BBF85B" w14:textId="77777777" w:rsidR="000A4007" w:rsidRPr="00562A49" w:rsidRDefault="000A4007" w:rsidP="000A4007">
            <w:pPr>
              <w:outlineLvl w:val="0"/>
              <w:rPr>
                <w:color w:val="000000"/>
                <w:sz w:val="22"/>
                <w:szCs w:val="22"/>
              </w:rPr>
            </w:pPr>
            <w:r w:rsidRPr="00562A49">
              <w:rPr>
                <w:color w:val="000000"/>
                <w:sz w:val="22"/>
                <w:szCs w:val="22"/>
              </w:rPr>
              <w:t xml:space="preserve">Турникет моторизованный Gotschlich iGata-Ski </w:t>
            </w:r>
          </w:p>
          <w:p w14:paraId="2E3373EE" w14:textId="77777777" w:rsidR="000A4007" w:rsidRPr="00562A49" w:rsidRDefault="000A4007" w:rsidP="000A4007">
            <w:pPr>
              <w:outlineLvl w:val="0"/>
              <w:rPr>
                <w:color w:val="000000"/>
                <w:sz w:val="22"/>
                <w:szCs w:val="22"/>
              </w:rPr>
            </w:pPr>
            <w:r w:rsidRPr="00562A49">
              <w:rPr>
                <w:color w:val="000000"/>
                <w:sz w:val="22"/>
                <w:szCs w:val="22"/>
              </w:rPr>
              <w:t>(в сборе)_9</w:t>
            </w:r>
          </w:p>
        </w:tc>
        <w:tc>
          <w:tcPr>
            <w:tcW w:w="1579" w:type="dxa"/>
          </w:tcPr>
          <w:p w14:paraId="06F34622" w14:textId="77777777" w:rsidR="000A4007" w:rsidRPr="00562A49" w:rsidRDefault="000A4007" w:rsidP="000A4007">
            <w:pPr>
              <w:rPr>
                <w:sz w:val="22"/>
                <w:szCs w:val="22"/>
              </w:rPr>
            </w:pPr>
          </w:p>
        </w:tc>
        <w:tc>
          <w:tcPr>
            <w:tcW w:w="1581" w:type="dxa"/>
            <w:gridSpan w:val="2"/>
          </w:tcPr>
          <w:p w14:paraId="3DD64392" w14:textId="77777777" w:rsidR="000A4007" w:rsidRPr="00562A49" w:rsidRDefault="000A4007" w:rsidP="000A4007">
            <w:pPr>
              <w:rPr>
                <w:sz w:val="22"/>
                <w:szCs w:val="22"/>
              </w:rPr>
            </w:pPr>
          </w:p>
        </w:tc>
      </w:tr>
      <w:tr w:rsidR="000A4007" w:rsidRPr="00562A49" w14:paraId="4068820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4A73E1D" w14:textId="77777777" w:rsidR="000A4007" w:rsidRPr="00562A49" w:rsidRDefault="000A4007" w:rsidP="000A4007">
            <w:pPr>
              <w:suppressAutoHyphens/>
              <w:jc w:val="center"/>
              <w:rPr>
                <w:sz w:val="22"/>
                <w:szCs w:val="22"/>
                <w:lang w:eastAsia="ar-SA"/>
              </w:rPr>
            </w:pPr>
            <w:r w:rsidRPr="00562A49">
              <w:rPr>
                <w:sz w:val="22"/>
                <w:szCs w:val="22"/>
                <w:lang w:eastAsia="ar-SA"/>
              </w:rPr>
              <w:t>161.</w:t>
            </w:r>
          </w:p>
        </w:tc>
        <w:tc>
          <w:tcPr>
            <w:tcW w:w="5539" w:type="dxa"/>
            <w:gridSpan w:val="2"/>
          </w:tcPr>
          <w:p w14:paraId="2F06B71A" w14:textId="77777777" w:rsidR="000A4007" w:rsidRPr="00562A49" w:rsidRDefault="000A4007" w:rsidP="000A4007">
            <w:pPr>
              <w:outlineLvl w:val="0"/>
              <w:rPr>
                <w:color w:val="000000"/>
                <w:sz w:val="22"/>
                <w:szCs w:val="22"/>
              </w:rPr>
            </w:pPr>
            <w:r w:rsidRPr="00562A49">
              <w:rPr>
                <w:color w:val="000000"/>
                <w:sz w:val="22"/>
                <w:szCs w:val="22"/>
              </w:rPr>
              <w:t>Электроагрегат дизельный 75кВт/94кВА в шумоизолированном кожухе АД 75С-Т400-1ЗГЧПЭ</w:t>
            </w:r>
          </w:p>
        </w:tc>
        <w:tc>
          <w:tcPr>
            <w:tcW w:w="1579" w:type="dxa"/>
          </w:tcPr>
          <w:p w14:paraId="2FAB2EBF" w14:textId="77777777" w:rsidR="000A4007" w:rsidRPr="00562A49" w:rsidRDefault="000A4007" w:rsidP="000A4007">
            <w:pPr>
              <w:rPr>
                <w:sz w:val="22"/>
                <w:szCs w:val="22"/>
              </w:rPr>
            </w:pPr>
          </w:p>
        </w:tc>
        <w:tc>
          <w:tcPr>
            <w:tcW w:w="1581" w:type="dxa"/>
            <w:gridSpan w:val="2"/>
          </w:tcPr>
          <w:p w14:paraId="552D281B" w14:textId="77777777" w:rsidR="000A4007" w:rsidRPr="00562A49" w:rsidRDefault="000A4007" w:rsidP="000A4007">
            <w:pPr>
              <w:rPr>
                <w:sz w:val="22"/>
                <w:szCs w:val="22"/>
              </w:rPr>
            </w:pPr>
          </w:p>
        </w:tc>
      </w:tr>
      <w:tr w:rsidR="000A4007" w:rsidRPr="00562A49" w14:paraId="480A763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806" w:type="dxa"/>
          </w:tcPr>
          <w:p w14:paraId="045127CE" w14:textId="77777777" w:rsidR="000A4007" w:rsidRPr="00562A49" w:rsidRDefault="000A4007" w:rsidP="000A4007">
            <w:pPr>
              <w:suppressAutoHyphens/>
              <w:jc w:val="center"/>
              <w:rPr>
                <w:sz w:val="22"/>
                <w:szCs w:val="22"/>
                <w:lang w:eastAsia="ar-SA"/>
              </w:rPr>
            </w:pPr>
            <w:r w:rsidRPr="00562A49">
              <w:rPr>
                <w:sz w:val="22"/>
                <w:szCs w:val="22"/>
                <w:lang w:eastAsia="ar-SA"/>
              </w:rPr>
              <w:t>162.</w:t>
            </w:r>
          </w:p>
        </w:tc>
        <w:tc>
          <w:tcPr>
            <w:tcW w:w="5539" w:type="dxa"/>
            <w:gridSpan w:val="2"/>
          </w:tcPr>
          <w:p w14:paraId="3870B479" w14:textId="77777777" w:rsidR="000A4007" w:rsidRPr="00562A49" w:rsidRDefault="000A4007" w:rsidP="000A4007">
            <w:pPr>
              <w:outlineLvl w:val="0"/>
              <w:rPr>
                <w:color w:val="000000"/>
                <w:sz w:val="22"/>
                <w:szCs w:val="22"/>
              </w:rPr>
            </w:pPr>
            <w:r w:rsidRPr="00562A49">
              <w:rPr>
                <w:color w:val="000000"/>
                <w:sz w:val="22"/>
                <w:szCs w:val="22"/>
              </w:rPr>
              <w:t>Электросети (Внутриплощадочные сети КЛ 0,4 кВ)</w:t>
            </w:r>
          </w:p>
        </w:tc>
        <w:tc>
          <w:tcPr>
            <w:tcW w:w="1579" w:type="dxa"/>
          </w:tcPr>
          <w:p w14:paraId="56C846FE" w14:textId="77777777" w:rsidR="000A4007" w:rsidRPr="00562A49" w:rsidRDefault="000A4007" w:rsidP="000A4007">
            <w:pPr>
              <w:rPr>
                <w:sz w:val="22"/>
                <w:szCs w:val="22"/>
              </w:rPr>
            </w:pPr>
          </w:p>
        </w:tc>
        <w:tc>
          <w:tcPr>
            <w:tcW w:w="1581" w:type="dxa"/>
            <w:gridSpan w:val="2"/>
          </w:tcPr>
          <w:p w14:paraId="5C587196" w14:textId="77777777" w:rsidR="000A4007" w:rsidRPr="00562A49" w:rsidRDefault="000A4007" w:rsidP="000A4007">
            <w:pPr>
              <w:rPr>
                <w:sz w:val="22"/>
                <w:szCs w:val="22"/>
              </w:rPr>
            </w:pPr>
          </w:p>
        </w:tc>
      </w:tr>
      <w:tr w:rsidR="000A4007" w:rsidRPr="00562A49" w14:paraId="52AB679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466C778" w14:textId="77777777" w:rsidR="000A4007" w:rsidRPr="00562A49" w:rsidRDefault="000A4007" w:rsidP="000A4007">
            <w:pPr>
              <w:suppressAutoHyphens/>
              <w:jc w:val="center"/>
              <w:rPr>
                <w:sz w:val="22"/>
                <w:szCs w:val="22"/>
                <w:lang w:eastAsia="ar-SA"/>
              </w:rPr>
            </w:pPr>
            <w:r w:rsidRPr="00562A49">
              <w:rPr>
                <w:sz w:val="22"/>
                <w:szCs w:val="22"/>
                <w:lang w:eastAsia="ar-SA"/>
              </w:rPr>
              <w:t>163.</w:t>
            </w:r>
          </w:p>
        </w:tc>
        <w:tc>
          <w:tcPr>
            <w:tcW w:w="5539" w:type="dxa"/>
            <w:gridSpan w:val="2"/>
          </w:tcPr>
          <w:p w14:paraId="05FF211C" w14:textId="77777777" w:rsidR="000A4007" w:rsidRPr="00562A49" w:rsidRDefault="000A4007" w:rsidP="000A4007">
            <w:pPr>
              <w:outlineLvl w:val="0"/>
              <w:rPr>
                <w:color w:val="000000"/>
                <w:sz w:val="22"/>
                <w:szCs w:val="22"/>
              </w:rPr>
            </w:pPr>
            <w:r w:rsidRPr="00562A49">
              <w:rPr>
                <w:color w:val="000000"/>
                <w:sz w:val="22"/>
                <w:szCs w:val="22"/>
              </w:rPr>
              <w:t>Якорь для крепления троса лебедки снегоуплотнительной машины 1</w:t>
            </w:r>
          </w:p>
        </w:tc>
        <w:tc>
          <w:tcPr>
            <w:tcW w:w="1579" w:type="dxa"/>
          </w:tcPr>
          <w:p w14:paraId="27A5F2D5" w14:textId="77777777" w:rsidR="000A4007" w:rsidRPr="00562A49" w:rsidRDefault="000A4007" w:rsidP="000A4007">
            <w:pPr>
              <w:rPr>
                <w:sz w:val="22"/>
                <w:szCs w:val="22"/>
              </w:rPr>
            </w:pPr>
          </w:p>
        </w:tc>
        <w:tc>
          <w:tcPr>
            <w:tcW w:w="1581" w:type="dxa"/>
            <w:gridSpan w:val="2"/>
          </w:tcPr>
          <w:p w14:paraId="2461B00B" w14:textId="77777777" w:rsidR="000A4007" w:rsidRPr="00562A49" w:rsidRDefault="000A4007" w:rsidP="000A4007">
            <w:pPr>
              <w:rPr>
                <w:sz w:val="22"/>
                <w:szCs w:val="22"/>
              </w:rPr>
            </w:pPr>
          </w:p>
        </w:tc>
      </w:tr>
      <w:tr w:rsidR="000A4007" w:rsidRPr="00562A49" w14:paraId="09B6E66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4B204A5" w14:textId="77777777" w:rsidR="000A4007" w:rsidRPr="00562A49" w:rsidRDefault="000A4007" w:rsidP="000A4007">
            <w:pPr>
              <w:suppressAutoHyphens/>
              <w:jc w:val="center"/>
              <w:rPr>
                <w:sz w:val="22"/>
                <w:szCs w:val="22"/>
                <w:lang w:eastAsia="ar-SA"/>
              </w:rPr>
            </w:pPr>
            <w:r w:rsidRPr="00562A49">
              <w:rPr>
                <w:sz w:val="22"/>
                <w:szCs w:val="22"/>
                <w:lang w:eastAsia="ar-SA"/>
              </w:rPr>
              <w:t>164.</w:t>
            </w:r>
          </w:p>
        </w:tc>
        <w:tc>
          <w:tcPr>
            <w:tcW w:w="5539" w:type="dxa"/>
            <w:gridSpan w:val="2"/>
          </w:tcPr>
          <w:p w14:paraId="0C68D9EE" w14:textId="77777777" w:rsidR="000A4007" w:rsidRPr="00562A49" w:rsidRDefault="000A4007" w:rsidP="000A4007">
            <w:pPr>
              <w:outlineLvl w:val="0"/>
              <w:rPr>
                <w:color w:val="000000"/>
                <w:sz w:val="22"/>
                <w:szCs w:val="22"/>
              </w:rPr>
            </w:pPr>
            <w:r w:rsidRPr="00562A49">
              <w:rPr>
                <w:color w:val="000000"/>
                <w:sz w:val="22"/>
                <w:szCs w:val="22"/>
              </w:rPr>
              <w:t>Якорь для крепления троса лебедки снегоуплотнительной машины 2</w:t>
            </w:r>
          </w:p>
        </w:tc>
        <w:tc>
          <w:tcPr>
            <w:tcW w:w="1579" w:type="dxa"/>
          </w:tcPr>
          <w:p w14:paraId="2D7D247A" w14:textId="77777777" w:rsidR="000A4007" w:rsidRPr="00562A49" w:rsidRDefault="000A4007" w:rsidP="000A4007">
            <w:pPr>
              <w:rPr>
                <w:sz w:val="22"/>
                <w:szCs w:val="22"/>
              </w:rPr>
            </w:pPr>
          </w:p>
        </w:tc>
        <w:tc>
          <w:tcPr>
            <w:tcW w:w="1581" w:type="dxa"/>
            <w:gridSpan w:val="2"/>
          </w:tcPr>
          <w:p w14:paraId="34ED2BD2" w14:textId="77777777" w:rsidR="000A4007" w:rsidRPr="00562A49" w:rsidRDefault="000A4007" w:rsidP="000A4007">
            <w:pPr>
              <w:rPr>
                <w:sz w:val="22"/>
                <w:szCs w:val="22"/>
              </w:rPr>
            </w:pPr>
          </w:p>
        </w:tc>
      </w:tr>
      <w:tr w:rsidR="000A4007" w:rsidRPr="00562A49" w14:paraId="091EECC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8B24327" w14:textId="77777777" w:rsidR="000A4007" w:rsidRPr="00562A49" w:rsidRDefault="000A4007" w:rsidP="000A4007">
            <w:pPr>
              <w:suppressAutoHyphens/>
              <w:jc w:val="center"/>
              <w:rPr>
                <w:sz w:val="22"/>
                <w:szCs w:val="22"/>
                <w:lang w:eastAsia="ar-SA"/>
              </w:rPr>
            </w:pPr>
            <w:r w:rsidRPr="00562A49">
              <w:rPr>
                <w:sz w:val="22"/>
                <w:szCs w:val="22"/>
                <w:lang w:eastAsia="ar-SA"/>
              </w:rPr>
              <w:t>165.</w:t>
            </w:r>
          </w:p>
        </w:tc>
        <w:tc>
          <w:tcPr>
            <w:tcW w:w="5539" w:type="dxa"/>
            <w:gridSpan w:val="2"/>
          </w:tcPr>
          <w:p w14:paraId="79C7166A" w14:textId="77777777" w:rsidR="000A4007" w:rsidRPr="00562A49" w:rsidRDefault="000A4007" w:rsidP="000A4007">
            <w:pPr>
              <w:outlineLvl w:val="0"/>
              <w:rPr>
                <w:color w:val="000000"/>
                <w:sz w:val="22"/>
                <w:szCs w:val="22"/>
              </w:rPr>
            </w:pPr>
            <w:r w:rsidRPr="00562A49">
              <w:rPr>
                <w:color w:val="000000"/>
                <w:sz w:val="22"/>
                <w:szCs w:val="22"/>
              </w:rPr>
              <w:t>Якорь для крепления троса лебедки снегоуплотнительной машины 3</w:t>
            </w:r>
          </w:p>
        </w:tc>
        <w:tc>
          <w:tcPr>
            <w:tcW w:w="1579" w:type="dxa"/>
          </w:tcPr>
          <w:p w14:paraId="65B3EC3F" w14:textId="77777777" w:rsidR="000A4007" w:rsidRPr="00562A49" w:rsidRDefault="000A4007" w:rsidP="000A4007">
            <w:pPr>
              <w:rPr>
                <w:sz w:val="22"/>
                <w:szCs w:val="22"/>
              </w:rPr>
            </w:pPr>
          </w:p>
        </w:tc>
        <w:tc>
          <w:tcPr>
            <w:tcW w:w="1581" w:type="dxa"/>
            <w:gridSpan w:val="2"/>
          </w:tcPr>
          <w:p w14:paraId="427B23F3" w14:textId="77777777" w:rsidR="000A4007" w:rsidRPr="00562A49" w:rsidRDefault="000A4007" w:rsidP="000A4007">
            <w:pPr>
              <w:rPr>
                <w:sz w:val="22"/>
                <w:szCs w:val="22"/>
              </w:rPr>
            </w:pPr>
          </w:p>
        </w:tc>
      </w:tr>
      <w:tr w:rsidR="000A4007" w:rsidRPr="00562A49" w14:paraId="5AFEA8F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26F7847" w14:textId="77777777" w:rsidR="000A4007" w:rsidRPr="00562A49" w:rsidRDefault="000A4007" w:rsidP="000A4007">
            <w:pPr>
              <w:suppressAutoHyphens/>
              <w:jc w:val="center"/>
              <w:rPr>
                <w:sz w:val="22"/>
                <w:szCs w:val="22"/>
                <w:lang w:eastAsia="ar-SA"/>
              </w:rPr>
            </w:pPr>
            <w:r w:rsidRPr="00562A49">
              <w:rPr>
                <w:sz w:val="22"/>
                <w:szCs w:val="22"/>
                <w:lang w:eastAsia="ar-SA"/>
              </w:rPr>
              <w:t>166.</w:t>
            </w:r>
          </w:p>
        </w:tc>
        <w:tc>
          <w:tcPr>
            <w:tcW w:w="5539" w:type="dxa"/>
            <w:gridSpan w:val="2"/>
          </w:tcPr>
          <w:p w14:paraId="0965DC51" w14:textId="77777777" w:rsidR="000A4007" w:rsidRPr="00562A49" w:rsidRDefault="000A4007" w:rsidP="000A4007">
            <w:pPr>
              <w:outlineLvl w:val="0"/>
              <w:rPr>
                <w:color w:val="000000"/>
                <w:sz w:val="22"/>
                <w:szCs w:val="22"/>
              </w:rPr>
            </w:pPr>
            <w:r w:rsidRPr="00562A49">
              <w:rPr>
                <w:color w:val="000000"/>
                <w:sz w:val="22"/>
                <w:szCs w:val="22"/>
              </w:rPr>
              <w:t>Якорь для крепления троса лебедки снегоуплотнительной машины 4</w:t>
            </w:r>
          </w:p>
        </w:tc>
        <w:tc>
          <w:tcPr>
            <w:tcW w:w="1579" w:type="dxa"/>
          </w:tcPr>
          <w:p w14:paraId="23C1BC76" w14:textId="77777777" w:rsidR="000A4007" w:rsidRPr="00562A49" w:rsidRDefault="000A4007" w:rsidP="000A4007">
            <w:pPr>
              <w:rPr>
                <w:sz w:val="22"/>
                <w:szCs w:val="22"/>
              </w:rPr>
            </w:pPr>
          </w:p>
        </w:tc>
        <w:tc>
          <w:tcPr>
            <w:tcW w:w="1581" w:type="dxa"/>
            <w:gridSpan w:val="2"/>
          </w:tcPr>
          <w:p w14:paraId="5A67CBB4" w14:textId="77777777" w:rsidR="000A4007" w:rsidRPr="00562A49" w:rsidRDefault="000A4007" w:rsidP="000A4007">
            <w:pPr>
              <w:rPr>
                <w:sz w:val="22"/>
                <w:szCs w:val="22"/>
              </w:rPr>
            </w:pPr>
          </w:p>
        </w:tc>
      </w:tr>
      <w:tr w:rsidR="000A4007" w:rsidRPr="00562A49" w14:paraId="372BE5F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9505" w:type="dxa"/>
            <w:gridSpan w:val="6"/>
            <w:vAlign w:val="center"/>
          </w:tcPr>
          <w:p w14:paraId="76A51BE4" w14:textId="77777777" w:rsidR="000A4007" w:rsidRPr="00562A49" w:rsidRDefault="000A4007" w:rsidP="000A4007">
            <w:pPr>
              <w:jc w:val="center"/>
              <w:rPr>
                <w:b/>
                <w:sz w:val="22"/>
                <w:szCs w:val="22"/>
              </w:rPr>
            </w:pPr>
            <w:r w:rsidRPr="00562A49">
              <w:rPr>
                <w:b/>
                <w:sz w:val="22"/>
                <w:szCs w:val="22"/>
              </w:rPr>
              <w:t>СЕВЕРНЫЙ СКЛОН</w:t>
            </w:r>
          </w:p>
        </w:tc>
      </w:tr>
      <w:tr w:rsidR="000A4007" w:rsidRPr="00562A49" w14:paraId="7F1A0C9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A217950" w14:textId="77777777" w:rsidR="000A4007" w:rsidRPr="00562A49" w:rsidRDefault="000A4007" w:rsidP="000A4007">
            <w:pPr>
              <w:suppressAutoHyphens/>
              <w:jc w:val="center"/>
              <w:rPr>
                <w:sz w:val="22"/>
                <w:szCs w:val="22"/>
                <w:lang w:eastAsia="ar-SA"/>
              </w:rPr>
            </w:pPr>
            <w:r w:rsidRPr="00562A49">
              <w:rPr>
                <w:sz w:val="22"/>
                <w:szCs w:val="22"/>
                <w:lang w:eastAsia="ar-SA"/>
              </w:rPr>
              <w:t>167.</w:t>
            </w:r>
          </w:p>
        </w:tc>
        <w:tc>
          <w:tcPr>
            <w:tcW w:w="5539" w:type="dxa"/>
            <w:gridSpan w:val="2"/>
          </w:tcPr>
          <w:p w14:paraId="6137CA54" w14:textId="77777777" w:rsidR="000A4007" w:rsidRPr="00562A49" w:rsidRDefault="000A4007" w:rsidP="000A4007">
            <w:pPr>
              <w:rPr>
                <w:sz w:val="22"/>
                <w:szCs w:val="22"/>
              </w:rPr>
            </w:pPr>
            <w:r w:rsidRPr="00562A49">
              <w:rPr>
                <w:sz w:val="22"/>
                <w:szCs w:val="22"/>
              </w:rPr>
              <w:t xml:space="preserve">Пассажирская канатная дорога NL1. </w:t>
            </w:r>
          </w:p>
          <w:p w14:paraId="3459D14F" w14:textId="77777777" w:rsidR="000A4007" w:rsidRPr="00562A49" w:rsidRDefault="000A4007" w:rsidP="000A4007">
            <w:pPr>
              <w:rPr>
                <w:sz w:val="22"/>
                <w:szCs w:val="22"/>
              </w:rPr>
            </w:pPr>
            <w:r w:rsidRPr="00562A49">
              <w:rPr>
                <w:sz w:val="22"/>
                <w:szCs w:val="22"/>
              </w:rPr>
              <w:lastRenderedPageBreak/>
              <w:t>(Секция 1.G1-G2, Секция 2.G3-G4, Секция 3.G5-G6)</w:t>
            </w:r>
          </w:p>
        </w:tc>
        <w:tc>
          <w:tcPr>
            <w:tcW w:w="1579" w:type="dxa"/>
          </w:tcPr>
          <w:p w14:paraId="74BF808A" w14:textId="77777777" w:rsidR="000A4007" w:rsidRPr="00562A49" w:rsidRDefault="000A4007" w:rsidP="000A4007">
            <w:pPr>
              <w:rPr>
                <w:sz w:val="22"/>
                <w:szCs w:val="22"/>
              </w:rPr>
            </w:pPr>
          </w:p>
        </w:tc>
        <w:tc>
          <w:tcPr>
            <w:tcW w:w="1581" w:type="dxa"/>
            <w:gridSpan w:val="2"/>
          </w:tcPr>
          <w:p w14:paraId="71B31ADA" w14:textId="77777777" w:rsidR="000A4007" w:rsidRPr="00562A49" w:rsidRDefault="000A4007" w:rsidP="000A4007">
            <w:pPr>
              <w:rPr>
                <w:sz w:val="22"/>
                <w:szCs w:val="22"/>
              </w:rPr>
            </w:pPr>
          </w:p>
        </w:tc>
      </w:tr>
      <w:tr w:rsidR="000A4007" w:rsidRPr="00562A49" w14:paraId="47E6B0F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562C0C6" w14:textId="77777777" w:rsidR="000A4007" w:rsidRPr="00562A49" w:rsidRDefault="000A4007" w:rsidP="000A4007">
            <w:pPr>
              <w:suppressAutoHyphens/>
              <w:jc w:val="center"/>
              <w:rPr>
                <w:sz w:val="22"/>
                <w:szCs w:val="22"/>
                <w:lang w:eastAsia="ar-SA"/>
              </w:rPr>
            </w:pPr>
            <w:r w:rsidRPr="00562A49">
              <w:rPr>
                <w:sz w:val="22"/>
                <w:szCs w:val="22"/>
                <w:lang w:eastAsia="ar-SA"/>
              </w:rPr>
              <w:t>168.</w:t>
            </w:r>
          </w:p>
        </w:tc>
        <w:tc>
          <w:tcPr>
            <w:tcW w:w="5539" w:type="dxa"/>
            <w:gridSpan w:val="2"/>
          </w:tcPr>
          <w:p w14:paraId="588A2865" w14:textId="77777777" w:rsidR="000A4007" w:rsidRPr="00562A49" w:rsidRDefault="000A4007" w:rsidP="000A4007">
            <w:pPr>
              <w:rPr>
                <w:sz w:val="22"/>
                <w:szCs w:val="22"/>
              </w:rPr>
            </w:pPr>
            <w:r w:rsidRPr="00562A49">
              <w:rPr>
                <w:sz w:val="22"/>
                <w:szCs w:val="22"/>
              </w:rPr>
              <w:t>Горнолыжные трассы (NP1, NP2, NP3, NP4, NP1 bis) Северного склона п. Романтик ВТРК «Архыз»</w:t>
            </w:r>
          </w:p>
        </w:tc>
        <w:tc>
          <w:tcPr>
            <w:tcW w:w="1579" w:type="dxa"/>
          </w:tcPr>
          <w:p w14:paraId="473C9AEF" w14:textId="77777777" w:rsidR="000A4007" w:rsidRPr="00562A49" w:rsidRDefault="000A4007" w:rsidP="000A4007">
            <w:pPr>
              <w:rPr>
                <w:sz w:val="22"/>
                <w:szCs w:val="22"/>
              </w:rPr>
            </w:pPr>
          </w:p>
        </w:tc>
        <w:tc>
          <w:tcPr>
            <w:tcW w:w="1581" w:type="dxa"/>
            <w:gridSpan w:val="2"/>
          </w:tcPr>
          <w:p w14:paraId="7B10A068" w14:textId="77777777" w:rsidR="000A4007" w:rsidRPr="00562A49" w:rsidRDefault="000A4007" w:rsidP="000A4007">
            <w:pPr>
              <w:rPr>
                <w:sz w:val="22"/>
                <w:szCs w:val="22"/>
              </w:rPr>
            </w:pPr>
          </w:p>
        </w:tc>
      </w:tr>
      <w:tr w:rsidR="000A4007" w:rsidRPr="00562A49" w14:paraId="72ABB04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81FBEE1" w14:textId="77777777" w:rsidR="000A4007" w:rsidRPr="00562A49" w:rsidRDefault="000A4007" w:rsidP="000A4007">
            <w:pPr>
              <w:suppressAutoHyphens/>
              <w:jc w:val="center"/>
              <w:rPr>
                <w:sz w:val="22"/>
                <w:szCs w:val="22"/>
                <w:lang w:eastAsia="ar-SA"/>
              </w:rPr>
            </w:pPr>
            <w:r w:rsidRPr="00562A49">
              <w:rPr>
                <w:sz w:val="22"/>
                <w:szCs w:val="22"/>
                <w:lang w:eastAsia="ar-SA"/>
              </w:rPr>
              <w:t>169.</w:t>
            </w:r>
          </w:p>
        </w:tc>
        <w:tc>
          <w:tcPr>
            <w:tcW w:w="5539" w:type="dxa"/>
            <w:gridSpan w:val="2"/>
          </w:tcPr>
          <w:p w14:paraId="74EAC50E" w14:textId="77777777" w:rsidR="000A4007" w:rsidRPr="00562A49" w:rsidRDefault="000A4007" w:rsidP="000A4007">
            <w:pPr>
              <w:rPr>
                <w:sz w:val="22"/>
                <w:szCs w:val="22"/>
              </w:rPr>
            </w:pPr>
            <w:r w:rsidRPr="00562A49">
              <w:rPr>
                <w:sz w:val="22"/>
                <w:szCs w:val="22"/>
              </w:rPr>
              <w:t>Система искусственного снегообразования трасс Северного склона</w:t>
            </w:r>
          </w:p>
        </w:tc>
        <w:tc>
          <w:tcPr>
            <w:tcW w:w="1579" w:type="dxa"/>
          </w:tcPr>
          <w:p w14:paraId="6D96AC16" w14:textId="77777777" w:rsidR="000A4007" w:rsidRPr="00562A49" w:rsidRDefault="000A4007" w:rsidP="000A4007">
            <w:pPr>
              <w:rPr>
                <w:sz w:val="22"/>
                <w:szCs w:val="22"/>
              </w:rPr>
            </w:pPr>
          </w:p>
        </w:tc>
        <w:tc>
          <w:tcPr>
            <w:tcW w:w="1581" w:type="dxa"/>
            <w:gridSpan w:val="2"/>
          </w:tcPr>
          <w:p w14:paraId="4854A787" w14:textId="77777777" w:rsidR="000A4007" w:rsidRPr="00562A49" w:rsidRDefault="000A4007" w:rsidP="000A4007">
            <w:pPr>
              <w:rPr>
                <w:sz w:val="22"/>
                <w:szCs w:val="22"/>
              </w:rPr>
            </w:pPr>
          </w:p>
        </w:tc>
      </w:tr>
      <w:tr w:rsidR="000A4007" w:rsidRPr="00562A49" w14:paraId="2864D51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F972DAC" w14:textId="77777777" w:rsidR="000A4007" w:rsidRPr="00562A49" w:rsidRDefault="000A4007" w:rsidP="000A4007">
            <w:pPr>
              <w:suppressAutoHyphens/>
              <w:jc w:val="center"/>
              <w:rPr>
                <w:sz w:val="22"/>
                <w:szCs w:val="22"/>
                <w:lang w:eastAsia="ar-SA"/>
              </w:rPr>
            </w:pPr>
            <w:r w:rsidRPr="00562A49">
              <w:rPr>
                <w:sz w:val="22"/>
                <w:szCs w:val="22"/>
                <w:lang w:eastAsia="ar-SA"/>
              </w:rPr>
              <w:t>170.</w:t>
            </w:r>
          </w:p>
        </w:tc>
        <w:tc>
          <w:tcPr>
            <w:tcW w:w="5539" w:type="dxa"/>
            <w:gridSpan w:val="2"/>
          </w:tcPr>
          <w:p w14:paraId="25C00637" w14:textId="77777777" w:rsidR="000A4007" w:rsidRPr="00562A49" w:rsidRDefault="000A4007" w:rsidP="000A4007">
            <w:pPr>
              <w:rPr>
                <w:sz w:val="22"/>
                <w:szCs w:val="22"/>
              </w:rPr>
            </w:pPr>
            <w:r w:rsidRPr="00562A49">
              <w:rPr>
                <w:sz w:val="22"/>
                <w:szCs w:val="22"/>
              </w:rPr>
              <w:t>Гараж ратраков</w:t>
            </w:r>
          </w:p>
        </w:tc>
        <w:tc>
          <w:tcPr>
            <w:tcW w:w="1579" w:type="dxa"/>
          </w:tcPr>
          <w:p w14:paraId="52BB2094" w14:textId="77777777" w:rsidR="000A4007" w:rsidRPr="00562A49" w:rsidRDefault="000A4007" w:rsidP="000A4007">
            <w:pPr>
              <w:rPr>
                <w:sz w:val="22"/>
                <w:szCs w:val="22"/>
              </w:rPr>
            </w:pPr>
          </w:p>
        </w:tc>
        <w:tc>
          <w:tcPr>
            <w:tcW w:w="1581" w:type="dxa"/>
            <w:gridSpan w:val="2"/>
          </w:tcPr>
          <w:p w14:paraId="6FDDBB3C" w14:textId="77777777" w:rsidR="000A4007" w:rsidRPr="00562A49" w:rsidRDefault="000A4007" w:rsidP="000A4007">
            <w:pPr>
              <w:rPr>
                <w:sz w:val="22"/>
                <w:szCs w:val="22"/>
              </w:rPr>
            </w:pPr>
          </w:p>
        </w:tc>
      </w:tr>
      <w:tr w:rsidR="000A4007" w:rsidRPr="00562A49" w14:paraId="3F6CDEB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F4FF3ED" w14:textId="77777777" w:rsidR="000A4007" w:rsidRPr="00562A49" w:rsidRDefault="000A4007" w:rsidP="000A4007">
            <w:pPr>
              <w:suppressAutoHyphens/>
              <w:jc w:val="center"/>
              <w:rPr>
                <w:sz w:val="22"/>
                <w:szCs w:val="22"/>
                <w:lang w:eastAsia="ar-SA"/>
              </w:rPr>
            </w:pPr>
            <w:r w:rsidRPr="00562A49">
              <w:rPr>
                <w:sz w:val="22"/>
                <w:szCs w:val="22"/>
                <w:lang w:eastAsia="ar-SA"/>
              </w:rPr>
              <w:t>171.</w:t>
            </w:r>
          </w:p>
        </w:tc>
        <w:tc>
          <w:tcPr>
            <w:tcW w:w="5539" w:type="dxa"/>
            <w:gridSpan w:val="2"/>
          </w:tcPr>
          <w:p w14:paraId="794DAEC0" w14:textId="77777777" w:rsidR="000A4007" w:rsidRPr="00562A49" w:rsidRDefault="000A4007" w:rsidP="000A4007">
            <w:pPr>
              <w:rPr>
                <w:sz w:val="22"/>
                <w:szCs w:val="22"/>
              </w:rPr>
            </w:pPr>
            <w:r w:rsidRPr="00562A49">
              <w:rPr>
                <w:sz w:val="22"/>
                <w:szCs w:val="22"/>
              </w:rPr>
              <w:t>Автомобильный мост. Подъездная автомобильная дорога</w:t>
            </w:r>
          </w:p>
        </w:tc>
        <w:tc>
          <w:tcPr>
            <w:tcW w:w="1579" w:type="dxa"/>
          </w:tcPr>
          <w:p w14:paraId="3435EBEB" w14:textId="77777777" w:rsidR="000A4007" w:rsidRPr="00562A49" w:rsidRDefault="000A4007" w:rsidP="000A4007">
            <w:pPr>
              <w:rPr>
                <w:sz w:val="22"/>
                <w:szCs w:val="22"/>
              </w:rPr>
            </w:pPr>
          </w:p>
        </w:tc>
        <w:tc>
          <w:tcPr>
            <w:tcW w:w="1581" w:type="dxa"/>
            <w:gridSpan w:val="2"/>
          </w:tcPr>
          <w:p w14:paraId="13A86D11" w14:textId="77777777" w:rsidR="000A4007" w:rsidRPr="00562A49" w:rsidRDefault="000A4007" w:rsidP="000A4007">
            <w:pPr>
              <w:rPr>
                <w:sz w:val="22"/>
                <w:szCs w:val="22"/>
              </w:rPr>
            </w:pPr>
          </w:p>
        </w:tc>
      </w:tr>
      <w:tr w:rsidR="000A4007" w:rsidRPr="00562A49" w14:paraId="5CA084E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6345" w:type="dxa"/>
            <w:gridSpan w:val="3"/>
            <w:vAlign w:val="center"/>
          </w:tcPr>
          <w:p w14:paraId="4EA925DD" w14:textId="77777777" w:rsidR="000A4007" w:rsidRPr="00562A49" w:rsidRDefault="000A4007" w:rsidP="000A4007">
            <w:pPr>
              <w:suppressAutoHyphens/>
              <w:jc w:val="center"/>
              <w:rPr>
                <w:b/>
                <w:sz w:val="22"/>
                <w:szCs w:val="22"/>
                <w:lang w:eastAsia="ar-SA"/>
              </w:rPr>
            </w:pPr>
            <w:r w:rsidRPr="00562A49">
              <w:rPr>
                <w:b/>
                <w:sz w:val="22"/>
                <w:szCs w:val="22"/>
                <w:lang w:eastAsia="ar-SA"/>
              </w:rPr>
              <w:t>ИТОГО</w:t>
            </w:r>
          </w:p>
        </w:tc>
        <w:tc>
          <w:tcPr>
            <w:tcW w:w="1579" w:type="dxa"/>
            <w:vAlign w:val="center"/>
          </w:tcPr>
          <w:p w14:paraId="4A1E7423" w14:textId="77777777" w:rsidR="000A4007" w:rsidRPr="00562A49" w:rsidRDefault="000A4007" w:rsidP="000A4007">
            <w:pPr>
              <w:suppressAutoHyphens/>
              <w:jc w:val="center"/>
              <w:rPr>
                <w:b/>
                <w:sz w:val="22"/>
                <w:szCs w:val="22"/>
                <w:lang w:eastAsia="ar-SA"/>
              </w:rPr>
            </w:pPr>
          </w:p>
        </w:tc>
        <w:tc>
          <w:tcPr>
            <w:tcW w:w="1581" w:type="dxa"/>
            <w:gridSpan w:val="2"/>
            <w:vAlign w:val="center"/>
          </w:tcPr>
          <w:p w14:paraId="0D5A4F4A" w14:textId="77777777" w:rsidR="000A4007" w:rsidRPr="00562A49" w:rsidRDefault="000A4007" w:rsidP="000A4007">
            <w:pPr>
              <w:suppressAutoHyphens/>
              <w:jc w:val="center"/>
              <w:rPr>
                <w:b/>
                <w:sz w:val="22"/>
                <w:szCs w:val="22"/>
                <w:lang w:eastAsia="ar-SA"/>
              </w:rPr>
            </w:pPr>
          </w:p>
        </w:tc>
      </w:tr>
      <w:tr w:rsidR="000A4007" w:rsidRPr="00562A49" w14:paraId="772F32E0" w14:textId="77777777" w:rsidTr="002D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9505" w:type="dxa"/>
            <w:gridSpan w:val="6"/>
            <w:vAlign w:val="center"/>
          </w:tcPr>
          <w:p w14:paraId="15185709" w14:textId="77777777" w:rsidR="000A4007" w:rsidRPr="00562A49" w:rsidRDefault="000A4007" w:rsidP="000A4007">
            <w:pPr>
              <w:suppressAutoHyphens/>
              <w:jc w:val="center"/>
              <w:rPr>
                <w:b/>
                <w:sz w:val="22"/>
                <w:szCs w:val="22"/>
                <w:lang w:eastAsia="ar-SA"/>
              </w:rPr>
            </w:pPr>
            <w:r w:rsidRPr="00562A49">
              <w:rPr>
                <w:b/>
                <w:sz w:val="22"/>
                <w:szCs w:val="22"/>
                <w:lang w:eastAsia="ar-SA"/>
              </w:rPr>
              <w:t xml:space="preserve">Специальная техника, подлежащая страхованию, находящаяся на территории </w:t>
            </w:r>
          </w:p>
          <w:p w14:paraId="61CFAD10" w14:textId="77777777" w:rsidR="000A4007" w:rsidRPr="00562A49" w:rsidRDefault="000A4007" w:rsidP="000A4007">
            <w:pPr>
              <w:suppressAutoHyphens/>
              <w:jc w:val="center"/>
              <w:rPr>
                <w:b/>
                <w:sz w:val="22"/>
                <w:szCs w:val="22"/>
                <w:lang w:eastAsia="ar-SA"/>
              </w:rPr>
            </w:pPr>
            <w:r w:rsidRPr="00562A49">
              <w:rPr>
                <w:b/>
                <w:sz w:val="22"/>
                <w:szCs w:val="22"/>
                <w:lang w:eastAsia="ar-SA"/>
              </w:rPr>
              <w:t>ВТРК «Архыз»</w:t>
            </w:r>
          </w:p>
        </w:tc>
      </w:tr>
      <w:tr w:rsidR="000A4007" w:rsidRPr="00562A49" w14:paraId="3C95D69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vAlign w:val="center"/>
          </w:tcPr>
          <w:p w14:paraId="68BFA313" w14:textId="77777777" w:rsidR="000A4007" w:rsidRPr="00562A49" w:rsidRDefault="000A4007" w:rsidP="000A4007">
            <w:pPr>
              <w:suppressAutoHyphens/>
              <w:jc w:val="center"/>
              <w:rPr>
                <w:sz w:val="22"/>
                <w:szCs w:val="22"/>
                <w:lang w:eastAsia="ar-SA"/>
              </w:rPr>
            </w:pPr>
            <w:r w:rsidRPr="00562A49">
              <w:rPr>
                <w:sz w:val="22"/>
                <w:szCs w:val="22"/>
                <w:lang w:eastAsia="ar-SA"/>
              </w:rPr>
              <w:t xml:space="preserve">№ </w:t>
            </w:r>
          </w:p>
          <w:p w14:paraId="1ADFF8BB" w14:textId="77777777" w:rsidR="000A4007" w:rsidRPr="00562A49" w:rsidRDefault="000A4007" w:rsidP="000A4007">
            <w:pPr>
              <w:suppressAutoHyphens/>
              <w:jc w:val="center"/>
              <w:rPr>
                <w:b/>
                <w:sz w:val="22"/>
                <w:szCs w:val="22"/>
                <w:lang w:eastAsia="ar-SA"/>
              </w:rPr>
            </w:pPr>
            <w:r w:rsidRPr="00562A49">
              <w:rPr>
                <w:sz w:val="22"/>
                <w:szCs w:val="22"/>
                <w:lang w:eastAsia="ar-SA"/>
              </w:rPr>
              <w:t>п/п</w:t>
            </w:r>
          </w:p>
        </w:tc>
        <w:tc>
          <w:tcPr>
            <w:tcW w:w="5539" w:type="dxa"/>
            <w:gridSpan w:val="2"/>
            <w:vAlign w:val="center"/>
          </w:tcPr>
          <w:p w14:paraId="1D55D5D5" w14:textId="77777777" w:rsidR="000A4007" w:rsidRPr="00562A49" w:rsidRDefault="000A4007" w:rsidP="000A4007">
            <w:pPr>
              <w:suppressAutoHyphens/>
              <w:jc w:val="center"/>
              <w:rPr>
                <w:b/>
                <w:sz w:val="22"/>
                <w:szCs w:val="22"/>
                <w:lang w:eastAsia="ar-SA"/>
              </w:rPr>
            </w:pPr>
            <w:r w:rsidRPr="00562A49">
              <w:rPr>
                <w:sz w:val="22"/>
                <w:szCs w:val="22"/>
                <w:lang w:eastAsia="ar-SA"/>
              </w:rPr>
              <w:t>Наименование объекта страхования</w:t>
            </w:r>
          </w:p>
        </w:tc>
        <w:tc>
          <w:tcPr>
            <w:tcW w:w="1579" w:type="dxa"/>
            <w:vAlign w:val="center"/>
          </w:tcPr>
          <w:p w14:paraId="00F91331" w14:textId="77777777" w:rsidR="000A4007" w:rsidRPr="00562A49" w:rsidRDefault="000A4007" w:rsidP="000A4007">
            <w:pPr>
              <w:suppressAutoHyphens/>
              <w:jc w:val="center"/>
              <w:rPr>
                <w:b/>
                <w:sz w:val="22"/>
                <w:szCs w:val="22"/>
                <w:lang w:eastAsia="ar-SA"/>
              </w:rPr>
            </w:pPr>
            <w:r w:rsidRPr="00562A49">
              <w:rPr>
                <w:sz w:val="22"/>
                <w:szCs w:val="22"/>
                <w:lang w:eastAsia="ar-SA"/>
              </w:rPr>
              <w:t>Страховая сумма, руб.</w:t>
            </w:r>
          </w:p>
        </w:tc>
        <w:tc>
          <w:tcPr>
            <w:tcW w:w="1581" w:type="dxa"/>
            <w:gridSpan w:val="2"/>
            <w:vAlign w:val="center"/>
          </w:tcPr>
          <w:p w14:paraId="6E61E4DD" w14:textId="77777777" w:rsidR="000A4007" w:rsidRPr="00562A49" w:rsidRDefault="000A4007" w:rsidP="000A4007">
            <w:pPr>
              <w:suppressAutoHyphens/>
              <w:jc w:val="center"/>
              <w:rPr>
                <w:b/>
                <w:sz w:val="22"/>
                <w:szCs w:val="22"/>
                <w:lang w:eastAsia="ar-SA"/>
              </w:rPr>
            </w:pPr>
            <w:r w:rsidRPr="00562A49">
              <w:rPr>
                <w:sz w:val="22"/>
                <w:szCs w:val="22"/>
              </w:rPr>
              <w:t>Страховая премия, руб.</w:t>
            </w:r>
          </w:p>
        </w:tc>
      </w:tr>
      <w:tr w:rsidR="000A4007" w:rsidRPr="00562A49" w14:paraId="6F006BB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06" w:type="dxa"/>
            <w:vAlign w:val="center"/>
          </w:tcPr>
          <w:p w14:paraId="5B5732CE" w14:textId="77777777" w:rsidR="000A4007" w:rsidRPr="00562A49" w:rsidRDefault="000A4007" w:rsidP="000A4007">
            <w:pPr>
              <w:suppressAutoHyphens/>
              <w:jc w:val="center"/>
              <w:rPr>
                <w:sz w:val="22"/>
                <w:szCs w:val="22"/>
                <w:lang w:eastAsia="ar-SA"/>
              </w:rPr>
            </w:pPr>
            <w:r w:rsidRPr="00562A49">
              <w:rPr>
                <w:sz w:val="22"/>
                <w:szCs w:val="22"/>
                <w:lang w:eastAsia="ar-SA"/>
              </w:rPr>
              <w:t>1</w:t>
            </w:r>
          </w:p>
        </w:tc>
        <w:tc>
          <w:tcPr>
            <w:tcW w:w="5539" w:type="dxa"/>
            <w:gridSpan w:val="2"/>
            <w:vAlign w:val="center"/>
          </w:tcPr>
          <w:p w14:paraId="3B44E6A6" w14:textId="77777777" w:rsidR="000A4007" w:rsidRPr="00562A49" w:rsidRDefault="000A4007" w:rsidP="000A4007">
            <w:pPr>
              <w:suppressAutoHyphens/>
              <w:jc w:val="center"/>
              <w:rPr>
                <w:sz w:val="22"/>
                <w:szCs w:val="22"/>
                <w:lang w:eastAsia="ar-SA"/>
              </w:rPr>
            </w:pPr>
            <w:r w:rsidRPr="00562A49">
              <w:rPr>
                <w:sz w:val="22"/>
                <w:szCs w:val="22"/>
                <w:lang w:eastAsia="ar-SA"/>
              </w:rPr>
              <w:t>2</w:t>
            </w:r>
          </w:p>
        </w:tc>
        <w:tc>
          <w:tcPr>
            <w:tcW w:w="1579" w:type="dxa"/>
            <w:vAlign w:val="center"/>
          </w:tcPr>
          <w:p w14:paraId="5D5131AA" w14:textId="77777777" w:rsidR="000A4007" w:rsidRPr="00562A49" w:rsidRDefault="000A4007" w:rsidP="000A4007">
            <w:pPr>
              <w:suppressAutoHyphens/>
              <w:jc w:val="center"/>
              <w:rPr>
                <w:szCs w:val="28"/>
                <w:lang w:eastAsia="ar-SA"/>
              </w:rPr>
            </w:pPr>
            <w:r w:rsidRPr="00562A49">
              <w:rPr>
                <w:szCs w:val="28"/>
                <w:lang w:eastAsia="ar-SA"/>
              </w:rPr>
              <w:t>3</w:t>
            </w:r>
          </w:p>
        </w:tc>
        <w:tc>
          <w:tcPr>
            <w:tcW w:w="1581" w:type="dxa"/>
            <w:gridSpan w:val="2"/>
            <w:vAlign w:val="center"/>
          </w:tcPr>
          <w:p w14:paraId="0EEB2BEA" w14:textId="77777777" w:rsidR="000A4007" w:rsidRPr="00562A49" w:rsidRDefault="000A4007" w:rsidP="000A4007">
            <w:pPr>
              <w:suppressAutoHyphens/>
              <w:jc w:val="center"/>
            </w:pPr>
            <w:r w:rsidRPr="00562A49">
              <w:t>4</w:t>
            </w:r>
          </w:p>
        </w:tc>
      </w:tr>
      <w:tr w:rsidR="000A4007" w:rsidRPr="00562A49" w14:paraId="0E46486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7E318F7D" w14:textId="77777777" w:rsidR="000A4007" w:rsidRPr="00562A49" w:rsidRDefault="000A4007" w:rsidP="000A4007">
            <w:pPr>
              <w:suppressAutoHyphens/>
              <w:jc w:val="center"/>
              <w:rPr>
                <w:sz w:val="22"/>
                <w:szCs w:val="22"/>
                <w:lang w:eastAsia="ar-SA"/>
              </w:rPr>
            </w:pPr>
            <w:r w:rsidRPr="00562A49">
              <w:rPr>
                <w:sz w:val="22"/>
                <w:szCs w:val="22"/>
                <w:lang w:eastAsia="ar-SA"/>
              </w:rPr>
              <w:t>1.</w:t>
            </w:r>
          </w:p>
        </w:tc>
        <w:tc>
          <w:tcPr>
            <w:tcW w:w="5539" w:type="dxa"/>
            <w:gridSpan w:val="2"/>
          </w:tcPr>
          <w:p w14:paraId="4E5AB535" w14:textId="77777777" w:rsidR="000A4007" w:rsidRPr="00562A49" w:rsidRDefault="000A4007" w:rsidP="000A4007">
            <w:pPr>
              <w:rPr>
                <w:sz w:val="22"/>
                <w:szCs w:val="22"/>
              </w:rPr>
            </w:pPr>
            <w:r w:rsidRPr="00562A49">
              <w:rPr>
                <w:sz w:val="22"/>
                <w:szCs w:val="22"/>
              </w:rPr>
              <w:t>Мотовездеход (снегоболотоход) YAMAHA  VI (5Y4AMD6Y1HA100702)</w:t>
            </w:r>
          </w:p>
        </w:tc>
        <w:tc>
          <w:tcPr>
            <w:tcW w:w="1579" w:type="dxa"/>
          </w:tcPr>
          <w:p w14:paraId="08E68368" w14:textId="77777777" w:rsidR="000A4007" w:rsidRPr="00562A49" w:rsidRDefault="000A4007" w:rsidP="000A4007"/>
        </w:tc>
        <w:tc>
          <w:tcPr>
            <w:tcW w:w="1581" w:type="dxa"/>
            <w:gridSpan w:val="2"/>
          </w:tcPr>
          <w:p w14:paraId="0E4BD565" w14:textId="77777777" w:rsidR="000A4007" w:rsidRPr="00562A49" w:rsidRDefault="000A4007" w:rsidP="000A4007"/>
        </w:tc>
      </w:tr>
      <w:tr w:rsidR="000A4007" w:rsidRPr="00562A49" w14:paraId="1B00781D"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06" w:type="dxa"/>
          </w:tcPr>
          <w:p w14:paraId="3954608C" w14:textId="77777777" w:rsidR="000A4007" w:rsidRPr="00562A49" w:rsidRDefault="000A4007" w:rsidP="000A4007">
            <w:pPr>
              <w:suppressAutoHyphens/>
              <w:jc w:val="center"/>
              <w:rPr>
                <w:sz w:val="22"/>
                <w:szCs w:val="22"/>
                <w:lang w:eastAsia="ar-SA"/>
              </w:rPr>
            </w:pPr>
            <w:r w:rsidRPr="00562A49">
              <w:rPr>
                <w:sz w:val="22"/>
                <w:szCs w:val="22"/>
                <w:lang w:eastAsia="ar-SA"/>
              </w:rPr>
              <w:t>2.</w:t>
            </w:r>
          </w:p>
        </w:tc>
        <w:tc>
          <w:tcPr>
            <w:tcW w:w="5539" w:type="dxa"/>
            <w:gridSpan w:val="2"/>
          </w:tcPr>
          <w:p w14:paraId="7508BF7C" w14:textId="77777777" w:rsidR="000A4007" w:rsidRPr="00562A49" w:rsidRDefault="000A4007" w:rsidP="000A4007">
            <w:pPr>
              <w:rPr>
                <w:sz w:val="22"/>
                <w:szCs w:val="22"/>
              </w:rPr>
            </w:pPr>
            <w:r w:rsidRPr="00562A49">
              <w:rPr>
                <w:sz w:val="22"/>
                <w:szCs w:val="22"/>
              </w:rPr>
              <w:t>Мотовездеход (снегоболотоход) YAMAHA  VI (5Y4AMD6Y1HA100747)</w:t>
            </w:r>
          </w:p>
        </w:tc>
        <w:tc>
          <w:tcPr>
            <w:tcW w:w="1579" w:type="dxa"/>
          </w:tcPr>
          <w:p w14:paraId="6BA6F613" w14:textId="77777777" w:rsidR="000A4007" w:rsidRPr="00562A49" w:rsidRDefault="000A4007" w:rsidP="000A4007"/>
        </w:tc>
        <w:tc>
          <w:tcPr>
            <w:tcW w:w="1581" w:type="dxa"/>
            <w:gridSpan w:val="2"/>
          </w:tcPr>
          <w:p w14:paraId="7F3B24D2" w14:textId="77777777" w:rsidR="000A4007" w:rsidRPr="00562A49" w:rsidRDefault="000A4007" w:rsidP="000A4007"/>
        </w:tc>
      </w:tr>
      <w:tr w:rsidR="000A4007" w:rsidRPr="00562A49" w14:paraId="3635226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806" w:type="dxa"/>
          </w:tcPr>
          <w:p w14:paraId="7C0CB2B2" w14:textId="77777777" w:rsidR="000A4007" w:rsidRPr="00562A49" w:rsidRDefault="000A4007" w:rsidP="000A4007">
            <w:pPr>
              <w:suppressAutoHyphens/>
              <w:jc w:val="center"/>
              <w:rPr>
                <w:sz w:val="22"/>
                <w:szCs w:val="22"/>
                <w:lang w:eastAsia="ar-SA"/>
              </w:rPr>
            </w:pPr>
            <w:r w:rsidRPr="00562A49">
              <w:rPr>
                <w:sz w:val="22"/>
                <w:szCs w:val="22"/>
                <w:lang w:eastAsia="ar-SA"/>
              </w:rPr>
              <w:t>3.</w:t>
            </w:r>
          </w:p>
        </w:tc>
        <w:tc>
          <w:tcPr>
            <w:tcW w:w="5539" w:type="dxa"/>
            <w:gridSpan w:val="2"/>
          </w:tcPr>
          <w:p w14:paraId="0E303F6B" w14:textId="77777777" w:rsidR="000A4007" w:rsidRPr="00562A49" w:rsidRDefault="000A4007" w:rsidP="000A4007">
            <w:pPr>
              <w:rPr>
                <w:sz w:val="22"/>
                <w:szCs w:val="22"/>
              </w:rPr>
            </w:pPr>
            <w:r w:rsidRPr="00562A49">
              <w:rPr>
                <w:sz w:val="22"/>
                <w:szCs w:val="22"/>
              </w:rPr>
              <w:t>Мотовездеход (снегоболотоход) YAMAHA  VI (5Y4AMD6Y3HA100703)</w:t>
            </w:r>
          </w:p>
        </w:tc>
        <w:tc>
          <w:tcPr>
            <w:tcW w:w="1579" w:type="dxa"/>
          </w:tcPr>
          <w:p w14:paraId="6BFD9CF2" w14:textId="77777777" w:rsidR="000A4007" w:rsidRPr="00562A49" w:rsidRDefault="000A4007" w:rsidP="000A4007"/>
        </w:tc>
        <w:tc>
          <w:tcPr>
            <w:tcW w:w="1581" w:type="dxa"/>
            <w:gridSpan w:val="2"/>
          </w:tcPr>
          <w:p w14:paraId="7B7AEF24" w14:textId="77777777" w:rsidR="000A4007" w:rsidRPr="00562A49" w:rsidRDefault="000A4007" w:rsidP="000A4007"/>
        </w:tc>
      </w:tr>
      <w:tr w:rsidR="000A4007" w:rsidRPr="00562A49" w14:paraId="1CE2765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806" w:type="dxa"/>
          </w:tcPr>
          <w:p w14:paraId="2F7599AB" w14:textId="77777777" w:rsidR="000A4007" w:rsidRPr="00562A49" w:rsidRDefault="000A4007" w:rsidP="000A4007">
            <w:pPr>
              <w:suppressAutoHyphens/>
              <w:jc w:val="center"/>
              <w:rPr>
                <w:sz w:val="22"/>
                <w:szCs w:val="22"/>
                <w:lang w:eastAsia="ar-SA"/>
              </w:rPr>
            </w:pPr>
            <w:r w:rsidRPr="00562A49">
              <w:rPr>
                <w:sz w:val="22"/>
                <w:szCs w:val="22"/>
                <w:lang w:eastAsia="ar-SA"/>
              </w:rPr>
              <w:t>4.</w:t>
            </w:r>
          </w:p>
        </w:tc>
        <w:tc>
          <w:tcPr>
            <w:tcW w:w="5539" w:type="dxa"/>
            <w:gridSpan w:val="2"/>
          </w:tcPr>
          <w:p w14:paraId="4D94FD34" w14:textId="77777777" w:rsidR="000A4007" w:rsidRPr="00562A49" w:rsidRDefault="000A4007" w:rsidP="000A4007">
            <w:pPr>
              <w:rPr>
                <w:sz w:val="22"/>
                <w:szCs w:val="22"/>
              </w:rPr>
            </w:pPr>
            <w:r w:rsidRPr="00562A49">
              <w:rPr>
                <w:sz w:val="22"/>
                <w:szCs w:val="22"/>
              </w:rPr>
              <w:t>Погрузчик BOBCAT S650H, №A3NW14488</w:t>
            </w:r>
          </w:p>
        </w:tc>
        <w:tc>
          <w:tcPr>
            <w:tcW w:w="1579" w:type="dxa"/>
          </w:tcPr>
          <w:p w14:paraId="67C283B0" w14:textId="77777777" w:rsidR="000A4007" w:rsidRPr="00562A49" w:rsidRDefault="000A4007" w:rsidP="000A4007"/>
        </w:tc>
        <w:tc>
          <w:tcPr>
            <w:tcW w:w="1581" w:type="dxa"/>
            <w:gridSpan w:val="2"/>
          </w:tcPr>
          <w:p w14:paraId="2C42E1F0" w14:textId="77777777" w:rsidR="000A4007" w:rsidRPr="00562A49" w:rsidRDefault="000A4007" w:rsidP="000A4007"/>
        </w:tc>
      </w:tr>
      <w:tr w:rsidR="000A4007" w:rsidRPr="00562A49" w14:paraId="6CEDFF0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06" w:type="dxa"/>
          </w:tcPr>
          <w:p w14:paraId="36E31D15" w14:textId="77777777" w:rsidR="000A4007" w:rsidRPr="00562A49" w:rsidRDefault="000A4007" w:rsidP="000A4007">
            <w:pPr>
              <w:suppressAutoHyphens/>
              <w:jc w:val="center"/>
              <w:rPr>
                <w:sz w:val="22"/>
                <w:szCs w:val="22"/>
                <w:lang w:eastAsia="ar-SA"/>
              </w:rPr>
            </w:pPr>
            <w:r w:rsidRPr="00562A49">
              <w:rPr>
                <w:sz w:val="22"/>
                <w:szCs w:val="22"/>
                <w:lang w:eastAsia="ar-SA"/>
              </w:rPr>
              <w:t>5.</w:t>
            </w:r>
          </w:p>
        </w:tc>
        <w:tc>
          <w:tcPr>
            <w:tcW w:w="5539" w:type="dxa"/>
            <w:gridSpan w:val="2"/>
          </w:tcPr>
          <w:p w14:paraId="41DF85EC" w14:textId="77777777" w:rsidR="000A4007" w:rsidRPr="00562A49" w:rsidRDefault="000A4007" w:rsidP="000A4007">
            <w:pPr>
              <w:rPr>
                <w:sz w:val="22"/>
                <w:szCs w:val="22"/>
              </w:rPr>
            </w:pPr>
            <w:r w:rsidRPr="00562A49">
              <w:rPr>
                <w:sz w:val="22"/>
                <w:szCs w:val="22"/>
              </w:rPr>
              <w:t>Погрузчик BOBCAT S650H, №A3NW14497</w:t>
            </w:r>
          </w:p>
        </w:tc>
        <w:tc>
          <w:tcPr>
            <w:tcW w:w="1579" w:type="dxa"/>
          </w:tcPr>
          <w:p w14:paraId="372179AA" w14:textId="77777777" w:rsidR="000A4007" w:rsidRPr="00562A49" w:rsidRDefault="000A4007" w:rsidP="000A4007"/>
        </w:tc>
        <w:tc>
          <w:tcPr>
            <w:tcW w:w="1581" w:type="dxa"/>
            <w:gridSpan w:val="2"/>
          </w:tcPr>
          <w:p w14:paraId="1A453AD0" w14:textId="77777777" w:rsidR="000A4007" w:rsidRPr="00562A49" w:rsidRDefault="000A4007" w:rsidP="000A4007"/>
        </w:tc>
      </w:tr>
      <w:tr w:rsidR="000A4007" w:rsidRPr="00A92223" w14:paraId="392BDF2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806" w:type="dxa"/>
          </w:tcPr>
          <w:p w14:paraId="015E6620" w14:textId="77777777" w:rsidR="000A4007" w:rsidRPr="00562A49" w:rsidRDefault="000A4007" w:rsidP="000A4007">
            <w:pPr>
              <w:suppressAutoHyphens/>
              <w:jc w:val="center"/>
              <w:rPr>
                <w:sz w:val="22"/>
                <w:szCs w:val="22"/>
                <w:lang w:eastAsia="ar-SA"/>
              </w:rPr>
            </w:pPr>
            <w:r w:rsidRPr="00562A49">
              <w:rPr>
                <w:sz w:val="22"/>
                <w:szCs w:val="22"/>
                <w:lang w:eastAsia="ar-SA"/>
              </w:rPr>
              <w:t>6.</w:t>
            </w:r>
          </w:p>
        </w:tc>
        <w:tc>
          <w:tcPr>
            <w:tcW w:w="5539" w:type="dxa"/>
            <w:gridSpan w:val="2"/>
          </w:tcPr>
          <w:p w14:paraId="1D80895B" w14:textId="77777777" w:rsidR="000A4007" w:rsidRPr="00562A49" w:rsidRDefault="000A4007" w:rsidP="000A4007">
            <w:pPr>
              <w:rPr>
                <w:sz w:val="22"/>
                <w:szCs w:val="22"/>
                <w:lang w:val="en-US"/>
              </w:rPr>
            </w:pPr>
            <w:r w:rsidRPr="00562A49">
              <w:rPr>
                <w:sz w:val="22"/>
                <w:szCs w:val="22"/>
              </w:rPr>
              <w:t>Снегоболотоход</w:t>
            </w:r>
            <w:r w:rsidRPr="00562A49">
              <w:rPr>
                <w:sz w:val="22"/>
                <w:szCs w:val="22"/>
                <w:lang w:val="en-US"/>
              </w:rPr>
              <w:t xml:space="preserve"> CAN-AM COMMANDER 1000LTD VIN 3JBKVAP26FJ000277</w:t>
            </w:r>
          </w:p>
        </w:tc>
        <w:tc>
          <w:tcPr>
            <w:tcW w:w="1579" w:type="dxa"/>
          </w:tcPr>
          <w:p w14:paraId="67223695" w14:textId="77777777" w:rsidR="000A4007" w:rsidRPr="00562A49" w:rsidRDefault="000A4007" w:rsidP="000A4007">
            <w:pPr>
              <w:rPr>
                <w:lang w:val="en-US"/>
              </w:rPr>
            </w:pPr>
          </w:p>
        </w:tc>
        <w:tc>
          <w:tcPr>
            <w:tcW w:w="1581" w:type="dxa"/>
            <w:gridSpan w:val="2"/>
          </w:tcPr>
          <w:p w14:paraId="2694E542" w14:textId="77777777" w:rsidR="000A4007" w:rsidRPr="00562A49" w:rsidRDefault="000A4007" w:rsidP="000A4007">
            <w:pPr>
              <w:rPr>
                <w:lang w:val="en-US"/>
              </w:rPr>
            </w:pPr>
          </w:p>
        </w:tc>
      </w:tr>
      <w:tr w:rsidR="000A4007" w:rsidRPr="00A92223" w14:paraId="55FAE90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806" w:type="dxa"/>
          </w:tcPr>
          <w:p w14:paraId="631CD4A0" w14:textId="77777777" w:rsidR="000A4007" w:rsidRPr="00562A49" w:rsidRDefault="000A4007" w:rsidP="000A4007">
            <w:pPr>
              <w:suppressAutoHyphens/>
              <w:jc w:val="center"/>
              <w:rPr>
                <w:sz w:val="22"/>
                <w:szCs w:val="22"/>
                <w:lang w:eastAsia="ar-SA"/>
              </w:rPr>
            </w:pPr>
            <w:r w:rsidRPr="00562A49">
              <w:rPr>
                <w:sz w:val="22"/>
                <w:szCs w:val="22"/>
                <w:lang w:eastAsia="ar-SA"/>
              </w:rPr>
              <w:t>7.</w:t>
            </w:r>
          </w:p>
        </w:tc>
        <w:tc>
          <w:tcPr>
            <w:tcW w:w="5539" w:type="dxa"/>
            <w:gridSpan w:val="2"/>
          </w:tcPr>
          <w:p w14:paraId="6415E8D2" w14:textId="77777777" w:rsidR="000A4007" w:rsidRPr="00562A49" w:rsidRDefault="000A4007" w:rsidP="000A4007">
            <w:pPr>
              <w:rPr>
                <w:sz w:val="22"/>
                <w:szCs w:val="22"/>
                <w:lang w:val="en-US"/>
              </w:rPr>
            </w:pPr>
            <w:r w:rsidRPr="00562A49">
              <w:rPr>
                <w:sz w:val="22"/>
                <w:szCs w:val="22"/>
              </w:rPr>
              <w:t>Снегоболотоход</w:t>
            </w:r>
            <w:r w:rsidRPr="00562A49">
              <w:rPr>
                <w:sz w:val="22"/>
                <w:szCs w:val="22"/>
                <w:lang w:val="en-US"/>
              </w:rPr>
              <w:t xml:space="preserve"> CAN-AM COMMANDER 1000LTD VIN 3JBKVAP26FJ000411</w:t>
            </w:r>
          </w:p>
        </w:tc>
        <w:tc>
          <w:tcPr>
            <w:tcW w:w="1579" w:type="dxa"/>
          </w:tcPr>
          <w:p w14:paraId="3791B34E" w14:textId="77777777" w:rsidR="000A4007" w:rsidRPr="00562A49" w:rsidRDefault="000A4007" w:rsidP="000A4007">
            <w:pPr>
              <w:rPr>
                <w:lang w:val="en-US"/>
              </w:rPr>
            </w:pPr>
          </w:p>
        </w:tc>
        <w:tc>
          <w:tcPr>
            <w:tcW w:w="1581" w:type="dxa"/>
            <w:gridSpan w:val="2"/>
          </w:tcPr>
          <w:p w14:paraId="6B988A34" w14:textId="77777777" w:rsidR="000A4007" w:rsidRPr="00562A49" w:rsidRDefault="000A4007" w:rsidP="000A4007">
            <w:pPr>
              <w:rPr>
                <w:lang w:val="en-US"/>
              </w:rPr>
            </w:pPr>
          </w:p>
        </w:tc>
      </w:tr>
      <w:tr w:rsidR="000A4007" w:rsidRPr="00A92223" w14:paraId="3C25CEA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806" w:type="dxa"/>
          </w:tcPr>
          <w:p w14:paraId="15CB4A74" w14:textId="77777777" w:rsidR="000A4007" w:rsidRPr="00562A49" w:rsidRDefault="000A4007" w:rsidP="000A4007">
            <w:pPr>
              <w:suppressAutoHyphens/>
              <w:jc w:val="center"/>
              <w:rPr>
                <w:sz w:val="22"/>
                <w:szCs w:val="22"/>
                <w:lang w:eastAsia="ar-SA"/>
              </w:rPr>
            </w:pPr>
            <w:r w:rsidRPr="00562A49">
              <w:rPr>
                <w:sz w:val="22"/>
                <w:szCs w:val="22"/>
                <w:lang w:eastAsia="ar-SA"/>
              </w:rPr>
              <w:t>8.</w:t>
            </w:r>
          </w:p>
        </w:tc>
        <w:tc>
          <w:tcPr>
            <w:tcW w:w="5539" w:type="dxa"/>
            <w:gridSpan w:val="2"/>
          </w:tcPr>
          <w:p w14:paraId="32F3F67E" w14:textId="77777777" w:rsidR="000A4007" w:rsidRPr="00562A49" w:rsidRDefault="000A4007" w:rsidP="000A4007">
            <w:pPr>
              <w:rPr>
                <w:sz w:val="22"/>
                <w:szCs w:val="22"/>
                <w:lang w:val="en-US"/>
              </w:rPr>
            </w:pPr>
            <w:r w:rsidRPr="00562A49">
              <w:rPr>
                <w:sz w:val="22"/>
                <w:szCs w:val="22"/>
              </w:rPr>
              <w:t>Снегоболотоход</w:t>
            </w:r>
            <w:r w:rsidRPr="00562A49">
              <w:rPr>
                <w:sz w:val="22"/>
                <w:szCs w:val="22"/>
                <w:lang w:val="en-US"/>
              </w:rPr>
              <w:t xml:space="preserve"> CAN-AM COMMANDER MAX 1000LTD VIN 3JBKUAP20FJ000262</w:t>
            </w:r>
          </w:p>
        </w:tc>
        <w:tc>
          <w:tcPr>
            <w:tcW w:w="1579" w:type="dxa"/>
          </w:tcPr>
          <w:p w14:paraId="54441C02" w14:textId="77777777" w:rsidR="000A4007" w:rsidRPr="00562A49" w:rsidRDefault="000A4007" w:rsidP="000A4007">
            <w:pPr>
              <w:rPr>
                <w:lang w:val="en-US"/>
              </w:rPr>
            </w:pPr>
          </w:p>
        </w:tc>
        <w:tc>
          <w:tcPr>
            <w:tcW w:w="1581" w:type="dxa"/>
            <w:gridSpan w:val="2"/>
          </w:tcPr>
          <w:p w14:paraId="53F36991" w14:textId="77777777" w:rsidR="000A4007" w:rsidRPr="00562A49" w:rsidRDefault="000A4007" w:rsidP="000A4007">
            <w:pPr>
              <w:rPr>
                <w:lang w:val="en-US"/>
              </w:rPr>
            </w:pPr>
          </w:p>
        </w:tc>
      </w:tr>
      <w:tr w:rsidR="000A4007" w:rsidRPr="00A92223" w14:paraId="1CE357D4"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806" w:type="dxa"/>
          </w:tcPr>
          <w:p w14:paraId="11756A29" w14:textId="77777777" w:rsidR="000A4007" w:rsidRPr="00562A49" w:rsidRDefault="000A4007" w:rsidP="000A4007">
            <w:pPr>
              <w:suppressAutoHyphens/>
              <w:jc w:val="center"/>
              <w:rPr>
                <w:sz w:val="22"/>
                <w:szCs w:val="22"/>
                <w:lang w:eastAsia="ar-SA"/>
              </w:rPr>
            </w:pPr>
            <w:r w:rsidRPr="00562A49">
              <w:rPr>
                <w:sz w:val="22"/>
                <w:szCs w:val="22"/>
                <w:lang w:eastAsia="ar-SA"/>
              </w:rPr>
              <w:t>9.</w:t>
            </w:r>
          </w:p>
        </w:tc>
        <w:tc>
          <w:tcPr>
            <w:tcW w:w="5539" w:type="dxa"/>
            <w:gridSpan w:val="2"/>
          </w:tcPr>
          <w:p w14:paraId="60764EAE" w14:textId="77777777" w:rsidR="000A4007" w:rsidRPr="00562A49" w:rsidRDefault="000A4007" w:rsidP="000A4007">
            <w:pPr>
              <w:rPr>
                <w:sz w:val="22"/>
                <w:szCs w:val="22"/>
                <w:lang w:val="en-US"/>
              </w:rPr>
            </w:pPr>
            <w:r w:rsidRPr="00562A49">
              <w:rPr>
                <w:sz w:val="22"/>
                <w:szCs w:val="22"/>
              </w:rPr>
              <w:t>Снегоболотоход</w:t>
            </w:r>
            <w:r w:rsidRPr="00562A49">
              <w:rPr>
                <w:sz w:val="22"/>
                <w:szCs w:val="22"/>
                <w:lang w:val="en-US"/>
              </w:rPr>
              <w:t xml:space="preserve"> CAN-AM COMMANDER MAX 1000LTD VIN 3JBKUAP21FJ000285</w:t>
            </w:r>
          </w:p>
        </w:tc>
        <w:tc>
          <w:tcPr>
            <w:tcW w:w="1579" w:type="dxa"/>
          </w:tcPr>
          <w:p w14:paraId="35B5545C" w14:textId="77777777" w:rsidR="000A4007" w:rsidRPr="00562A49" w:rsidRDefault="000A4007" w:rsidP="000A4007">
            <w:pPr>
              <w:rPr>
                <w:lang w:val="en-US"/>
              </w:rPr>
            </w:pPr>
          </w:p>
        </w:tc>
        <w:tc>
          <w:tcPr>
            <w:tcW w:w="1581" w:type="dxa"/>
            <w:gridSpan w:val="2"/>
          </w:tcPr>
          <w:p w14:paraId="08721D86" w14:textId="77777777" w:rsidR="000A4007" w:rsidRPr="00562A49" w:rsidRDefault="000A4007" w:rsidP="000A4007">
            <w:pPr>
              <w:rPr>
                <w:lang w:val="en-US"/>
              </w:rPr>
            </w:pPr>
          </w:p>
        </w:tc>
      </w:tr>
      <w:tr w:rsidR="000A4007" w:rsidRPr="00A92223" w14:paraId="0824D0B7"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06" w:type="dxa"/>
          </w:tcPr>
          <w:p w14:paraId="58AD11B1" w14:textId="77777777" w:rsidR="000A4007" w:rsidRPr="00562A49" w:rsidRDefault="000A4007" w:rsidP="000A4007">
            <w:pPr>
              <w:suppressAutoHyphens/>
              <w:jc w:val="center"/>
              <w:rPr>
                <w:sz w:val="22"/>
                <w:szCs w:val="22"/>
                <w:lang w:eastAsia="ar-SA"/>
              </w:rPr>
            </w:pPr>
            <w:r w:rsidRPr="00562A49">
              <w:rPr>
                <w:sz w:val="22"/>
                <w:szCs w:val="22"/>
                <w:lang w:eastAsia="ar-SA"/>
              </w:rPr>
              <w:t>10.</w:t>
            </w:r>
          </w:p>
        </w:tc>
        <w:tc>
          <w:tcPr>
            <w:tcW w:w="5539" w:type="dxa"/>
            <w:gridSpan w:val="2"/>
          </w:tcPr>
          <w:p w14:paraId="028C9D8E" w14:textId="77777777" w:rsidR="000A4007" w:rsidRPr="00562A49" w:rsidRDefault="000A4007" w:rsidP="000A4007">
            <w:pPr>
              <w:rPr>
                <w:sz w:val="22"/>
                <w:szCs w:val="22"/>
                <w:lang w:val="en-US"/>
              </w:rPr>
            </w:pPr>
            <w:r w:rsidRPr="00562A49">
              <w:rPr>
                <w:sz w:val="22"/>
                <w:szCs w:val="22"/>
              </w:rPr>
              <w:t>Снегоболотоход</w:t>
            </w:r>
            <w:r w:rsidRPr="00562A49">
              <w:rPr>
                <w:sz w:val="22"/>
                <w:szCs w:val="22"/>
                <w:lang w:val="en-US"/>
              </w:rPr>
              <w:t xml:space="preserve"> CAN-AM COMMANDER MAX 1000LTD VIN 3JBKUAP26FJ000282</w:t>
            </w:r>
          </w:p>
        </w:tc>
        <w:tc>
          <w:tcPr>
            <w:tcW w:w="1579" w:type="dxa"/>
          </w:tcPr>
          <w:p w14:paraId="6784F36D" w14:textId="77777777" w:rsidR="000A4007" w:rsidRPr="00562A49" w:rsidRDefault="000A4007" w:rsidP="000A4007">
            <w:pPr>
              <w:rPr>
                <w:lang w:val="en-US"/>
              </w:rPr>
            </w:pPr>
          </w:p>
        </w:tc>
        <w:tc>
          <w:tcPr>
            <w:tcW w:w="1581" w:type="dxa"/>
            <w:gridSpan w:val="2"/>
          </w:tcPr>
          <w:p w14:paraId="727B8832" w14:textId="77777777" w:rsidR="000A4007" w:rsidRPr="00562A49" w:rsidRDefault="000A4007" w:rsidP="000A4007">
            <w:pPr>
              <w:rPr>
                <w:lang w:val="en-US"/>
              </w:rPr>
            </w:pPr>
          </w:p>
        </w:tc>
      </w:tr>
      <w:tr w:rsidR="000A4007" w:rsidRPr="00562A49" w14:paraId="446668CE"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0767BB59" w14:textId="77777777" w:rsidR="000A4007" w:rsidRPr="00562A49" w:rsidRDefault="000A4007" w:rsidP="000A4007">
            <w:pPr>
              <w:suppressAutoHyphens/>
              <w:jc w:val="center"/>
              <w:rPr>
                <w:sz w:val="22"/>
                <w:szCs w:val="22"/>
                <w:lang w:eastAsia="ar-SA"/>
              </w:rPr>
            </w:pPr>
            <w:r w:rsidRPr="00562A49">
              <w:rPr>
                <w:sz w:val="22"/>
                <w:szCs w:val="22"/>
                <w:lang w:eastAsia="ar-SA"/>
              </w:rPr>
              <w:t>11.</w:t>
            </w:r>
          </w:p>
        </w:tc>
        <w:tc>
          <w:tcPr>
            <w:tcW w:w="5539" w:type="dxa"/>
            <w:gridSpan w:val="2"/>
          </w:tcPr>
          <w:p w14:paraId="318B0805" w14:textId="571DDF18" w:rsidR="000A4007" w:rsidRPr="00562A49" w:rsidRDefault="000A4007" w:rsidP="000A4007">
            <w:pPr>
              <w:rPr>
                <w:sz w:val="22"/>
                <w:szCs w:val="22"/>
              </w:rPr>
            </w:pPr>
            <w:r w:rsidRPr="00562A49">
              <w:rPr>
                <w:sz w:val="22"/>
                <w:szCs w:val="22"/>
              </w:rPr>
              <w:t xml:space="preserve">Снегоуплотнительная машина </w:t>
            </w:r>
            <w:r w:rsidR="00D672FC" w:rsidRPr="00D672FC">
              <w:rPr>
                <w:sz w:val="22"/>
                <w:szCs w:val="22"/>
              </w:rPr>
              <w:t>PRINOTH EVEREST W (с лебедкой), зав. № EVP41633</w:t>
            </w:r>
          </w:p>
        </w:tc>
        <w:tc>
          <w:tcPr>
            <w:tcW w:w="1579" w:type="dxa"/>
          </w:tcPr>
          <w:p w14:paraId="3DBF749E" w14:textId="77777777" w:rsidR="000A4007" w:rsidRPr="00562A49" w:rsidRDefault="000A4007" w:rsidP="000A4007"/>
        </w:tc>
        <w:tc>
          <w:tcPr>
            <w:tcW w:w="1581" w:type="dxa"/>
            <w:gridSpan w:val="2"/>
          </w:tcPr>
          <w:p w14:paraId="74E9B234" w14:textId="77777777" w:rsidR="000A4007" w:rsidRPr="00562A49" w:rsidRDefault="000A4007" w:rsidP="000A4007"/>
        </w:tc>
      </w:tr>
      <w:tr w:rsidR="000A4007" w:rsidRPr="00562A49" w14:paraId="41A1F6F0"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806" w:type="dxa"/>
          </w:tcPr>
          <w:p w14:paraId="27CF80AD" w14:textId="77777777" w:rsidR="000A4007" w:rsidRPr="00562A49" w:rsidRDefault="000A4007" w:rsidP="000A4007">
            <w:pPr>
              <w:suppressAutoHyphens/>
              <w:jc w:val="center"/>
              <w:rPr>
                <w:sz w:val="22"/>
                <w:szCs w:val="22"/>
                <w:lang w:eastAsia="ar-SA"/>
              </w:rPr>
            </w:pPr>
            <w:r w:rsidRPr="00562A49">
              <w:rPr>
                <w:sz w:val="22"/>
                <w:szCs w:val="22"/>
                <w:lang w:eastAsia="ar-SA"/>
              </w:rPr>
              <w:t>12.</w:t>
            </w:r>
          </w:p>
        </w:tc>
        <w:tc>
          <w:tcPr>
            <w:tcW w:w="5539" w:type="dxa"/>
            <w:gridSpan w:val="2"/>
          </w:tcPr>
          <w:p w14:paraId="5E883E85" w14:textId="77777777" w:rsidR="000A4007" w:rsidRPr="00562A49" w:rsidRDefault="000A4007" w:rsidP="000A4007">
            <w:pPr>
              <w:rPr>
                <w:sz w:val="22"/>
                <w:szCs w:val="22"/>
              </w:rPr>
            </w:pPr>
            <w:r w:rsidRPr="00562A49">
              <w:rPr>
                <w:sz w:val="22"/>
                <w:szCs w:val="22"/>
              </w:rPr>
              <w:t>Снегоуплотнительная машина (ратрак) 941991С0892719 PRINOTH EVEREST S frame number EV41534</w:t>
            </w:r>
          </w:p>
        </w:tc>
        <w:tc>
          <w:tcPr>
            <w:tcW w:w="1579" w:type="dxa"/>
          </w:tcPr>
          <w:p w14:paraId="2BD34DB5" w14:textId="77777777" w:rsidR="000A4007" w:rsidRPr="00562A49" w:rsidRDefault="000A4007" w:rsidP="000A4007"/>
        </w:tc>
        <w:tc>
          <w:tcPr>
            <w:tcW w:w="1581" w:type="dxa"/>
            <w:gridSpan w:val="2"/>
          </w:tcPr>
          <w:p w14:paraId="6458E6FA" w14:textId="77777777" w:rsidR="000A4007" w:rsidRPr="00562A49" w:rsidRDefault="000A4007" w:rsidP="000A4007"/>
        </w:tc>
      </w:tr>
      <w:tr w:rsidR="000A4007" w:rsidRPr="00562A49" w14:paraId="4F4C4B0A"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806" w:type="dxa"/>
          </w:tcPr>
          <w:p w14:paraId="7D8B2129" w14:textId="77777777" w:rsidR="000A4007" w:rsidRPr="00562A49" w:rsidRDefault="000A4007" w:rsidP="000A4007">
            <w:pPr>
              <w:suppressAutoHyphens/>
              <w:jc w:val="center"/>
              <w:rPr>
                <w:sz w:val="22"/>
                <w:szCs w:val="22"/>
                <w:lang w:eastAsia="ar-SA"/>
              </w:rPr>
            </w:pPr>
            <w:r w:rsidRPr="00562A49">
              <w:rPr>
                <w:sz w:val="22"/>
                <w:szCs w:val="22"/>
                <w:lang w:eastAsia="ar-SA"/>
              </w:rPr>
              <w:t>13.</w:t>
            </w:r>
          </w:p>
        </w:tc>
        <w:tc>
          <w:tcPr>
            <w:tcW w:w="5539" w:type="dxa"/>
            <w:gridSpan w:val="2"/>
          </w:tcPr>
          <w:p w14:paraId="5D842923" w14:textId="77777777" w:rsidR="000A4007" w:rsidRPr="00562A49" w:rsidRDefault="000A4007" w:rsidP="000A4007">
            <w:pPr>
              <w:rPr>
                <w:sz w:val="22"/>
                <w:szCs w:val="22"/>
              </w:rPr>
            </w:pPr>
            <w:r w:rsidRPr="00562A49">
              <w:rPr>
                <w:sz w:val="22"/>
                <w:szCs w:val="22"/>
              </w:rPr>
              <w:t>Снегоуплотнительная машина Husky, зав. номер HU61603</w:t>
            </w:r>
          </w:p>
        </w:tc>
        <w:tc>
          <w:tcPr>
            <w:tcW w:w="1579" w:type="dxa"/>
          </w:tcPr>
          <w:p w14:paraId="322B1EAC" w14:textId="77777777" w:rsidR="000A4007" w:rsidRPr="00562A49" w:rsidRDefault="000A4007" w:rsidP="000A4007"/>
        </w:tc>
        <w:tc>
          <w:tcPr>
            <w:tcW w:w="1581" w:type="dxa"/>
            <w:gridSpan w:val="2"/>
          </w:tcPr>
          <w:p w14:paraId="3B448919" w14:textId="77777777" w:rsidR="000A4007" w:rsidRPr="00562A49" w:rsidRDefault="000A4007" w:rsidP="000A4007"/>
        </w:tc>
      </w:tr>
      <w:tr w:rsidR="000A4007" w:rsidRPr="00562A49" w14:paraId="59C65C1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06" w:type="dxa"/>
          </w:tcPr>
          <w:p w14:paraId="3CE798FF" w14:textId="77777777" w:rsidR="000A4007" w:rsidRPr="00562A49" w:rsidRDefault="000A4007" w:rsidP="000A4007">
            <w:pPr>
              <w:suppressAutoHyphens/>
              <w:jc w:val="center"/>
              <w:rPr>
                <w:sz w:val="22"/>
                <w:szCs w:val="22"/>
                <w:lang w:eastAsia="ar-SA"/>
              </w:rPr>
            </w:pPr>
            <w:r w:rsidRPr="00562A49">
              <w:rPr>
                <w:sz w:val="22"/>
                <w:szCs w:val="22"/>
                <w:lang w:eastAsia="ar-SA"/>
              </w:rPr>
              <w:t>14.</w:t>
            </w:r>
          </w:p>
        </w:tc>
        <w:tc>
          <w:tcPr>
            <w:tcW w:w="5539" w:type="dxa"/>
            <w:gridSpan w:val="2"/>
          </w:tcPr>
          <w:p w14:paraId="1BE54ABA" w14:textId="308B5DF5" w:rsidR="000A4007" w:rsidRPr="00562A49" w:rsidRDefault="000A4007" w:rsidP="000A4007">
            <w:pPr>
              <w:rPr>
                <w:sz w:val="22"/>
                <w:szCs w:val="22"/>
              </w:rPr>
            </w:pPr>
            <w:r w:rsidRPr="00562A49">
              <w:rPr>
                <w:sz w:val="22"/>
                <w:szCs w:val="22"/>
              </w:rPr>
              <w:t xml:space="preserve">Снегоуплотнительная машина </w:t>
            </w:r>
            <w:r w:rsidR="00D672FC">
              <w:rPr>
                <w:sz w:val="22"/>
                <w:szCs w:val="22"/>
              </w:rPr>
              <w:t xml:space="preserve">PRINOTH </w:t>
            </w:r>
            <w:r w:rsidR="00D672FC" w:rsidRPr="00D672FC">
              <w:rPr>
                <w:sz w:val="22"/>
                <w:szCs w:val="22"/>
              </w:rPr>
              <w:t>AG EVERES, EVEREST, зав. № EV51986</w:t>
            </w:r>
          </w:p>
        </w:tc>
        <w:tc>
          <w:tcPr>
            <w:tcW w:w="1579" w:type="dxa"/>
          </w:tcPr>
          <w:p w14:paraId="46707E1D" w14:textId="77777777" w:rsidR="000A4007" w:rsidRPr="00562A49" w:rsidRDefault="000A4007" w:rsidP="000A4007"/>
        </w:tc>
        <w:tc>
          <w:tcPr>
            <w:tcW w:w="1581" w:type="dxa"/>
            <w:gridSpan w:val="2"/>
          </w:tcPr>
          <w:p w14:paraId="64A2EF62" w14:textId="77777777" w:rsidR="000A4007" w:rsidRPr="00562A49" w:rsidRDefault="000A4007" w:rsidP="000A4007"/>
        </w:tc>
      </w:tr>
      <w:tr w:rsidR="000A4007" w:rsidRPr="00562A49" w14:paraId="41B1373C"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806" w:type="dxa"/>
          </w:tcPr>
          <w:p w14:paraId="29C6CD5F" w14:textId="77777777" w:rsidR="000A4007" w:rsidRPr="00562A49" w:rsidRDefault="000A4007" w:rsidP="000A4007">
            <w:pPr>
              <w:suppressAutoHyphens/>
              <w:jc w:val="center"/>
              <w:rPr>
                <w:sz w:val="22"/>
                <w:szCs w:val="22"/>
                <w:lang w:eastAsia="ar-SA"/>
              </w:rPr>
            </w:pPr>
            <w:r w:rsidRPr="00562A49">
              <w:rPr>
                <w:sz w:val="22"/>
                <w:szCs w:val="22"/>
                <w:lang w:eastAsia="ar-SA"/>
              </w:rPr>
              <w:t>15.</w:t>
            </w:r>
          </w:p>
        </w:tc>
        <w:tc>
          <w:tcPr>
            <w:tcW w:w="5539" w:type="dxa"/>
            <w:gridSpan w:val="2"/>
          </w:tcPr>
          <w:p w14:paraId="7606F467" w14:textId="77777777" w:rsidR="00AD1A2E" w:rsidRPr="00AD1A2E" w:rsidRDefault="000A4007" w:rsidP="00AD1A2E">
            <w:pPr>
              <w:rPr>
                <w:sz w:val="22"/>
                <w:szCs w:val="22"/>
              </w:rPr>
            </w:pPr>
            <w:r w:rsidRPr="00562A49">
              <w:rPr>
                <w:sz w:val="22"/>
                <w:szCs w:val="22"/>
              </w:rPr>
              <w:t xml:space="preserve">Снегоуплотнительная машина </w:t>
            </w:r>
            <w:r w:rsidR="00AD1A2E" w:rsidRPr="00AD1A2E">
              <w:rPr>
                <w:sz w:val="22"/>
                <w:szCs w:val="22"/>
              </w:rPr>
              <w:t>AG EVERES, EVEREST,</w:t>
            </w:r>
          </w:p>
          <w:p w14:paraId="4AC17D25" w14:textId="03DB005F" w:rsidR="000A4007" w:rsidRPr="00562A49" w:rsidRDefault="00AD1A2E" w:rsidP="00AD1A2E">
            <w:pPr>
              <w:rPr>
                <w:sz w:val="22"/>
                <w:szCs w:val="22"/>
              </w:rPr>
            </w:pPr>
            <w:r w:rsidRPr="00AD1A2E">
              <w:rPr>
                <w:sz w:val="22"/>
                <w:szCs w:val="22"/>
              </w:rPr>
              <w:t>зав. № EV51987</w:t>
            </w:r>
          </w:p>
        </w:tc>
        <w:tc>
          <w:tcPr>
            <w:tcW w:w="1579" w:type="dxa"/>
          </w:tcPr>
          <w:p w14:paraId="7BEAC0CA" w14:textId="77777777" w:rsidR="000A4007" w:rsidRPr="00562A49" w:rsidRDefault="000A4007" w:rsidP="000A4007"/>
        </w:tc>
        <w:tc>
          <w:tcPr>
            <w:tcW w:w="1581" w:type="dxa"/>
            <w:gridSpan w:val="2"/>
          </w:tcPr>
          <w:p w14:paraId="77F3091B" w14:textId="77777777" w:rsidR="000A4007" w:rsidRPr="00562A49" w:rsidRDefault="000A4007" w:rsidP="000A4007"/>
        </w:tc>
      </w:tr>
      <w:tr w:rsidR="000A4007" w:rsidRPr="00562A49" w14:paraId="7643185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806" w:type="dxa"/>
          </w:tcPr>
          <w:p w14:paraId="46A0DE53" w14:textId="77777777" w:rsidR="000A4007" w:rsidRPr="00562A49" w:rsidRDefault="000A4007" w:rsidP="000A4007">
            <w:pPr>
              <w:suppressAutoHyphens/>
              <w:jc w:val="center"/>
              <w:rPr>
                <w:sz w:val="22"/>
                <w:szCs w:val="22"/>
                <w:lang w:eastAsia="ar-SA"/>
              </w:rPr>
            </w:pPr>
            <w:r w:rsidRPr="00562A49">
              <w:rPr>
                <w:sz w:val="22"/>
                <w:szCs w:val="22"/>
                <w:lang w:eastAsia="ar-SA"/>
              </w:rPr>
              <w:t>16.</w:t>
            </w:r>
          </w:p>
        </w:tc>
        <w:tc>
          <w:tcPr>
            <w:tcW w:w="5539" w:type="dxa"/>
            <w:gridSpan w:val="2"/>
          </w:tcPr>
          <w:p w14:paraId="247DF4B7" w14:textId="661DC3CB" w:rsidR="000A4007" w:rsidRPr="00562A49" w:rsidRDefault="000A4007" w:rsidP="000A4007">
            <w:pPr>
              <w:rPr>
                <w:sz w:val="22"/>
                <w:szCs w:val="22"/>
              </w:rPr>
            </w:pPr>
            <w:r w:rsidRPr="00562A49">
              <w:rPr>
                <w:sz w:val="22"/>
                <w:szCs w:val="22"/>
              </w:rPr>
              <w:t xml:space="preserve">Снегоуплотнительная машина </w:t>
            </w:r>
            <w:r w:rsidR="00AD1A2E" w:rsidRPr="00AD1A2E">
              <w:rPr>
                <w:sz w:val="22"/>
                <w:szCs w:val="22"/>
              </w:rPr>
              <w:t>AG EVERES, EVEREST, зав. № EVP51833</w:t>
            </w:r>
          </w:p>
        </w:tc>
        <w:tc>
          <w:tcPr>
            <w:tcW w:w="1579" w:type="dxa"/>
          </w:tcPr>
          <w:p w14:paraId="0F21CCCD" w14:textId="77777777" w:rsidR="000A4007" w:rsidRPr="00562A49" w:rsidRDefault="000A4007" w:rsidP="000A4007"/>
        </w:tc>
        <w:tc>
          <w:tcPr>
            <w:tcW w:w="1581" w:type="dxa"/>
            <w:gridSpan w:val="2"/>
          </w:tcPr>
          <w:p w14:paraId="1EBA906B" w14:textId="77777777" w:rsidR="000A4007" w:rsidRPr="00562A49" w:rsidRDefault="000A4007" w:rsidP="000A4007"/>
        </w:tc>
      </w:tr>
      <w:tr w:rsidR="000A4007" w:rsidRPr="00562A49" w14:paraId="5A8030E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06" w:type="dxa"/>
          </w:tcPr>
          <w:p w14:paraId="07096F51" w14:textId="77777777" w:rsidR="000A4007" w:rsidRPr="00562A49" w:rsidRDefault="000A4007" w:rsidP="000A4007">
            <w:pPr>
              <w:suppressAutoHyphens/>
              <w:jc w:val="center"/>
              <w:rPr>
                <w:sz w:val="22"/>
                <w:szCs w:val="22"/>
                <w:lang w:eastAsia="ar-SA"/>
              </w:rPr>
            </w:pPr>
            <w:r w:rsidRPr="00562A49">
              <w:rPr>
                <w:sz w:val="22"/>
                <w:szCs w:val="22"/>
                <w:lang w:eastAsia="ar-SA"/>
              </w:rPr>
              <w:t>17.</w:t>
            </w:r>
          </w:p>
        </w:tc>
        <w:tc>
          <w:tcPr>
            <w:tcW w:w="5539" w:type="dxa"/>
            <w:gridSpan w:val="2"/>
          </w:tcPr>
          <w:p w14:paraId="10002269" w14:textId="5BD05361" w:rsidR="000A4007" w:rsidRPr="00562A49" w:rsidRDefault="000A4007" w:rsidP="000A4007">
            <w:pPr>
              <w:rPr>
                <w:sz w:val="22"/>
                <w:szCs w:val="22"/>
              </w:rPr>
            </w:pPr>
            <w:r w:rsidRPr="00562A49">
              <w:rPr>
                <w:sz w:val="22"/>
                <w:szCs w:val="22"/>
              </w:rPr>
              <w:t xml:space="preserve">Снегоуплотнительная машина </w:t>
            </w:r>
            <w:r w:rsidR="00AD1A2E" w:rsidRPr="00AD1A2E">
              <w:rPr>
                <w:sz w:val="22"/>
                <w:szCs w:val="22"/>
              </w:rPr>
              <w:t>PRINOTH EVEREST W (с лебедкой), зав. № EVP51257</w:t>
            </w:r>
          </w:p>
        </w:tc>
        <w:tc>
          <w:tcPr>
            <w:tcW w:w="1579" w:type="dxa"/>
          </w:tcPr>
          <w:p w14:paraId="7034E185" w14:textId="77777777" w:rsidR="000A4007" w:rsidRPr="00562A49" w:rsidRDefault="000A4007" w:rsidP="000A4007"/>
        </w:tc>
        <w:tc>
          <w:tcPr>
            <w:tcW w:w="1581" w:type="dxa"/>
            <w:gridSpan w:val="2"/>
          </w:tcPr>
          <w:p w14:paraId="37BCA12E" w14:textId="77777777" w:rsidR="000A4007" w:rsidRPr="00562A49" w:rsidRDefault="000A4007" w:rsidP="000A4007"/>
        </w:tc>
      </w:tr>
      <w:tr w:rsidR="000A4007" w:rsidRPr="00562A49" w14:paraId="735DFE1F"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06" w:type="dxa"/>
          </w:tcPr>
          <w:p w14:paraId="02E13443" w14:textId="77777777" w:rsidR="000A4007" w:rsidRPr="00562A49" w:rsidRDefault="000A4007" w:rsidP="000A4007">
            <w:pPr>
              <w:suppressAutoHyphens/>
              <w:jc w:val="center"/>
              <w:rPr>
                <w:sz w:val="22"/>
                <w:szCs w:val="22"/>
                <w:lang w:eastAsia="ar-SA"/>
              </w:rPr>
            </w:pPr>
            <w:r w:rsidRPr="00562A49">
              <w:rPr>
                <w:sz w:val="22"/>
                <w:szCs w:val="22"/>
                <w:lang w:eastAsia="ar-SA"/>
              </w:rPr>
              <w:t>18.</w:t>
            </w:r>
          </w:p>
        </w:tc>
        <w:tc>
          <w:tcPr>
            <w:tcW w:w="5539" w:type="dxa"/>
            <w:gridSpan w:val="2"/>
          </w:tcPr>
          <w:p w14:paraId="149EAB1C" w14:textId="77777777" w:rsidR="000A4007" w:rsidRPr="00562A49" w:rsidRDefault="000A4007" w:rsidP="000A4007">
            <w:pPr>
              <w:rPr>
                <w:sz w:val="22"/>
                <w:szCs w:val="22"/>
              </w:rPr>
            </w:pPr>
            <w:r w:rsidRPr="00562A49">
              <w:rPr>
                <w:sz w:val="22"/>
                <w:szCs w:val="22"/>
              </w:rPr>
              <w:t>Снегоуплотнительная машина PRINOTH EVEREST W EVP51254</w:t>
            </w:r>
          </w:p>
        </w:tc>
        <w:tc>
          <w:tcPr>
            <w:tcW w:w="1579" w:type="dxa"/>
          </w:tcPr>
          <w:p w14:paraId="26171091" w14:textId="77777777" w:rsidR="000A4007" w:rsidRPr="00562A49" w:rsidRDefault="000A4007" w:rsidP="000A4007"/>
        </w:tc>
        <w:tc>
          <w:tcPr>
            <w:tcW w:w="1581" w:type="dxa"/>
            <w:gridSpan w:val="2"/>
          </w:tcPr>
          <w:p w14:paraId="5DE3486A" w14:textId="77777777" w:rsidR="000A4007" w:rsidRPr="00562A49" w:rsidRDefault="000A4007" w:rsidP="000A4007"/>
        </w:tc>
      </w:tr>
      <w:tr w:rsidR="000A4007" w:rsidRPr="00A92223" w14:paraId="2AC0A98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806" w:type="dxa"/>
            <w:tcBorders>
              <w:bottom w:val="single" w:sz="4" w:space="0" w:color="auto"/>
            </w:tcBorders>
          </w:tcPr>
          <w:p w14:paraId="77EACF83" w14:textId="77777777" w:rsidR="000A4007" w:rsidRPr="00562A49" w:rsidRDefault="000A4007" w:rsidP="000A4007">
            <w:pPr>
              <w:suppressAutoHyphens/>
              <w:jc w:val="center"/>
              <w:rPr>
                <w:sz w:val="22"/>
                <w:szCs w:val="22"/>
                <w:lang w:eastAsia="ar-SA"/>
              </w:rPr>
            </w:pPr>
            <w:r w:rsidRPr="00562A49">
              <w:rPr>
                <w:sz w:val="22"/>
                <w:szCs w:val="22"/>
                <w:lang w:eastAsia="ar-SA"/>
              </w:rPr>
              <w:t>19.</w:t>
            </w:r>
          </w:p>
        </w:tc>
        <w:tc>
          <w:tcPr>
            <w:tcW w:w="5539" w:type="dxa"/>
            <w:gridSpan w:val="2"/>
            <w:tcBorders>
              <w:bottom w:val="single" w:sz="4" w:space="0" w:color="auto"/>
            </w:tcBorders>
          </w:tcPr>
          <w:p w14:paraId="0627D64B" w14:textId="77777777" w:rsidR="000A4007" w:rsidRPr="00562A49" w:rsidRDefault="000A4007" w:rsidP="000A4007">
            <w:pPr>
              <w:rPr>
                <w:sz w:val="22"/>
                <w:szCs w:val="22"/>
                <w:lang w:val="en-US"/>
              </w:rPr>
            </w:pPr>
            <w:r w:rsidRPr="00562A49">
              <w:rPr>
                <w:sz w:val="22"/>
                <w:szCs w:val="22"/>
              </w:rPr>
              <w:t>Снегоход</w:t>
            </w:r>
            <w:r w:rsidRPr="00562A49">
              <w:rPr>
                <w:sz w:val="22"/>
                <w:szCs w:val="22"/>
                <w:lang w:val="en-US"/>
              </w:rPr>
              <w:t xml:space="preserve"> Polaris 120 INDY (VIN SN1WB1AE0FC513418)</w:t>
            </w:r>
          </w:p>
        </w:tc>
        <w:tc>
          <w:tcPr>
            <w:tcW w:w="1579" w:type="dxa"/>
          </w:tcPr>
          <w:p w14:paraId="4154BEE8" w14:textId="77777777" w:rsidR="000A4007" w:rsidRPr="00562A49" w:rsidRDefault="000A4007" w:rsidP="000A4007">
            <w:pPr>
              <w:rPr>
                <w:lang w:val="en-US"/>
              </w:rPr>
            </w:pPr>
          </w:p>
        </w:tc>
        <w:tc>
          <w:tcPr>
            <w:tcW w:w="1581" w:type="dxa"/>
            <w:gridSpan w:val="2"/>
          </w:tcPr>
          <w:p w14:paraId="6B2CA4F1" w14:textId="77777777" w:rsidR="000A4007" w:rsidRPr="00562A49" w:rsidRDefault="000A4007" w:rsidP="000A4007">
            <w:pPr>
              <w:rPr>
                <w:lang w:val="en-US"/>
              </w:rPr>
            </w:pPr>
          </w:p>
        </w:tc>
      </w:tr>
      <w:tr w:rsidR="000A4007" w:rsidRPr="00A92223" w14:paraId="31285858"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806" w:type="dxa"/>
            <w:tcBorders>
              <w:bottom w:val="single" w:sz="4" w:space="0" w:color="auto"/>
            </w:tcBorders>
          </w:tcPr>
          <w:p w14:paraId="3C33D916" w14:textId="77777777" w:rsidR="000A4007" w:rsidRPr="00562A49" w:rsidRDefault="000A4007" w:rsidP="000A4007">
            <w:pPr>
              <w:suppressAutoHyphens/>
              <w:jc w:val="center"/>
              <w:rPr>
                <w:sz w:val="22"/>
                <w:szCs w:val="22"/>
                <w:lang w:eastAsia="ar-SA"/>
              </w:rPr>
            </w:pPr>
            <w:r w:rsidRPr="00562A49">
              <w:rPr>
                <w:sz w:val="22"/>
                <w:szCs w:val="22"/>
                <w:lang w:eastAsia="ar-SA"/>
              </w:rPr>
              <w:lastRenderedPageBreak/>
              <w:t>20.</w:t>
            </w:r>
          </w:p>
        </w:tc>
        <w:tc>
          <w:tcPr>
            <w:tcW w:w="5539" w:type="dxa"/>
            <w:gridSpan w:val="2"/>
            <w:tcBorders>
              <w:bottom w:val="single" w:sz="4" w:space="0" w:color="auto"/>
            </w:tcBorders>
          </w:tcPr>
          <w:p w14:paraId="2C1BFA4F" w14:textId="77777777" w:rsidR="000A4007" w:rsidRPr="00562A49" w:rsidRDefault="000A4007" w:rsidP="000A4007">
            <w:pPr>
              <w:rPr>
                <w:sz w:val="22"/>
                <w:szCs w:val="22"/>
                <w:lang w:val="en-US"/>
              </w:rPr>
            </w:pPr>
            <w:r w:rsidRPr="00562A49">
              <w:rPr>
                <w:sz w:val="22"/>
                <w:szCs w:val="22"/>
              </w:rPr>
              <w:t>Снегоход</w:t>
            </w:r>
            <w:r w:rsidRPr="00562A49">
              <w:rPr>
                <w:sz w:val="22"/>
                <w:szCs w:val="22"/>
                <w:lang w:val="en-US"/>
              </w:rPr>
              <w:t xml:space="preserve"> Polaris 120 INDY (VIN SN1WB1AE2FC513419)</w:t>
            </w:r>
          </w:p>
        </w:tc>
        <w:tc>
          <w:tcPr>
            <w:tcW w:w="1579" w:type="dxa"/>
          </w:tcPr>
          <w:p w14:paraId="485E6FF5" w14:textId="77777777" w:rsidR="000A4007" w:rsidRPr="00562A49" w:rsidRDefault="000A4007" w:rsidP="000A4007">
            <w:pPr>
              <w:rPr>
                <w:lang w:val="en-US"/>
              </w:rPr>
            </w:pPr>
          </w:p>
        </w:tc>
        <w:tc>
          <w:tcPr>
            <w:tcW w:w="1581" w:type="dxa"/>
            <w:gridSpan w:val="2"/>
          </w:tcPr>
          <w:p w14:paraId="69F9D9E0" w14:textId="77777777" w:rsidR="000A4007" w:rsidRPr="00562A49" w:rsidRDefault="000A4007" w:rsidP="000A4007">
            <w:pPr>
              <w:rPr>
                <w:lang w:val="en-US"/>
              </w:rPr>
            </w:pPr>
          </w:p>
        </w:tc>
      </w:tr>
      <w:tr w:rsidR="000A4007" w:rsidRPr="00A92223" w14:paraId="0A105DB1"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806" w:type="dxa"/>
            <w:tcBorders>
              <w:bottom w:val="single" w:sz="4" w:space="0" w:color="auto"/>
            </w:tcBorders>
          </w:tcPr>
          <w:p w14:paraId="73D1E602" w14:textId="77777777" w:rsidR="000A4007" w:rsidRPr="00562A49" w:rsidRDefault="000A4007" w:rsidP="000A4007">
            <w:pPr>
              <w:suppressAutoHyphens/>
              <w:jc w:val="center"/>
              <w:rPr>
                <w:sz w:val="22"/>
                <w:szCs w:val="22"/>
                <w:lang w:eastAsia="ar-SA"/>
              </w:rPr>
            </w:pPr>
            <w:r w:rsidRPr="00562A49">
              <w:rPr>
                <w:sz w:val="22"/>
                <w:szCs w:val="22"/>
                <w:lang w:eastAsia="ar-SA"/>
              </w:rPr>
              <w:t>21.</w:t>
            </w:r>
          </w:p>
        </w:tc>
        <w:tc>
          <w:tcPr>
            <w:tcW w:w="5539" w:type="dxa"/>
            <w:gridSpan w:val="2"/>
            <w:tcBorders>
              <w:bottom w:val="single" w:sz="4" w:space="0" w:color="auto"/>
            </w:tcBorders>
          </w:tcPr>
          <w:p w14:paraId="5671C3DA" w14:textId="77777777" w:rsidR="000A4007" w:rsidRPr="00562A49" w:rsidRDefault="000A4007" w:rsidP="000A4007">
            <w:pPr>
              <w:rPr>
                <w:sz w:val="22"/>
                <w:szCs w:val="22"/>
                <w:lang w:val="en-US"/>
              </w:rPr>
            </w:pPr>
            <w:r w:rsidRPr="00562A49">
              <w:rPr>
                <w:sz w:val="22"/>
                <w:szCs w:val="22"/>
              </w:rPr>
              <w:t>Снегоход</w:t>
            </w:r>
            <w:r w:rsidRPr="00562A49">
              <w:rPr>
                <w:sz w:val="22"/>
                <w:szCs w:val="22"/>
                <w:lang w:val="en-US"/>
              </w:rPr>
              <w:t xml:space="preserve"> Polaris 120 INDY (VIN SN1WB1AE7FC513299)</w:t>
            </w:r>
          </w:p>
        </w:tc>
        <w:tc>
          <w:tcPr>
            <w:tcW w:w="1579" w:type="dxa"/>
          </w:tcPr>
          <w:p w14:paraId="6573560A" w14:textId="77777777" w:rsidR="000A4007" w:rsidRPr="00562A49" w:rsidRDefault="000A4007" w:rsidP="000A4007">
            <w:pPr>
              <w:rPr>
                <w:lang w:val="en-US"/>
              </w:rPr>
            </w:pPr>
          </w:p>
        </w:tc>
        <w:tc>
          <w:tcPr>
            <w:tcW w:w="1581" w:type="dxa"/>
            <w:gridSpan w:val="2"/>
          </w:tcPr>
          <w:p w14:paraId="14B8A14A" w14:textId="77777777" w:rsidR="000A4007" w:rsidRPr="00562A49" w:rsidRDefault="000A4007" w:rsidP="000A4007">
            <w:pPr>
              <w:rPr>
                <w:lang w:val="en-US"/>
              </w:rPr>
            </w:pPr>
          </w:p>
        </w:tc>
      </w:tr>
      <w:tr w:rsidR="000A4007" w:rsidRPr="00562A49" w14:paraId="0A586E43"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806" w:type="dxa"/>
            <w:tcBorders>
              <w:bottom w:val="single" w:sz="4" w:space="0" w:color="auto"/>
            </w:tcBorders>
          </w:tcPr>
          <w:p w14:paraId="30E6FF8E" w14:textId="77777777" w:rsidR="000A4007" w:rsidRPr="00562A49" w:rsidRDefault="000A4007" w:rsidP="000A4007">
            <w:pPr>
              <w:suppressAutoHyphens/>
              <w:jc w:val="center"/>
              <w:rPr>
                <w:sz w:val="22"/>
                <w:szCs w:val="22"/>
                <w:lang w:eastAsia="ar-SA"/>
              </w:rPr>
            </w:pPr>
            <w:r w:rsidRPr="00562A49">
              <w:rPr>
                <w:sz w:val="22"/>
                <w:szCs w:val="22"/>
                <w:lang w:eastAsia="ar-SA"/>
              </w:rPr>
              <w:t>22.</w:t>
            </w:r>
          </w:p>
        </w:tc>
        <w:tc>
          <w:tcPr>
            <w:tcW w:w="5539" w:type="dxa"/>
            <w:gridSpan w:val="2"/>
            <w:tcBorders>
              <w:bottom w:val="single" w:sz="4" w:space="0" w:color="auto"/>
            </w:tcBorders>
          </w:tcPr>
          <w:p w14:paraId="28E6C387" w14:textId="77777777" w:rsidR="000A4007" w:rsidRPr="00562A49" w:rsidRDefault="000A4007" w:rsidP="000A4007">
            <w:pPr>
              <w:rPr>
                <w:sz w:val="22"/>
                <w:szCs w:val="22"/>
              </w:rPr>
            </w:pPr>
            <w:r w:rsidRPr="00562A49">
              <w:rPr>
                <w:sz w:val="22"/>
                <w:szCs w:val="22"/>
              </w:rPr>
              <w:t xml:space="preserve">Фронтальный погрузчик XCMG LW300KN </w:t>
            </w:r>
          </w:p>
          <w:p w14:paraId="37E7DCD2" w14:textId="77777777" w:rsidR="000A4007" w:rsidRPr="00562A49" w:rsidRDefault="000A4007" w:rsidP="000A4007">
            <w:pPr>
              <w:rPr>
                <w:sz w:val="22"/>
                <w:szCs w:val="22"/>
              </w:rPr>
            </w:pPr>
            <w:r w:rsidRPr="00562A49">
              <w:rPr>
                <w:sz w:val="22"/>
                <w:szCs w:val="22"/>
              </w:rPr>
              <w:t>(VIN XUG0300KPKCB10803)</w:t>
            </w:r>
          </w:p>
        </w:tc>
        <w:tc>
          <w:tcPr>
            <w:tcW w:w="1579" w:type="dxa"/>
          </w:tcPr>
          <w:p w14:paraId="550F48C4" w14:textId="77777777" w:rsidR="000A4007" w:rsidRPr="00562A49" w:rsidRDefault="000A4007" w:rsidP="000A4007"/>
        </w:tc>
        <w:tc>
          <w:tcPr>
            <w:tcW w:w="1581" w:type="dxa"/>
            <w:gridSpan w:val="2"/>
          </w:tcPr>
          <w:p w14:paraId="4667774C" w14:textId="77777777" w:rsidR="000A4007" w:rsidRPr="00562A49" w:rsidRDefault="000A4007" w:rsidP="000A4007"/>
        </w:tc>
      </w:tr>
      <w:tr w:rsidR="000A4007" w:rsidRPr="00562A49" w14:paraId="72D4CA15"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806" w:type="dxa"/>
            <w:tcBorders>
              <w:bottom w:val="single" w:sz="4" w:space="0" w:color="auto"/>
            </w:tcBorders>
          </w:tcPr>
          <w:p w14:paraId="7D8AB709" w14:textId="77777777" w:rsidR="000A4007" w:rsidRPr="00562A49" w:rsidRDefault="000A4007" w:rsidP="000A4007">
            <w:pPr>
              <w:suppressAutoHyphens/>
              <w:jc w:val="center"/>
              <w:rPr>
                <w:sz w:val="22"/>
                <w:szCs w:val="22"/>
                <w:lang w:eastAsia="ar-SA"/>
              </w:rPr>
            </w:pPr>
            <w:r w:rsidRPr="00562A49">
              <w:rPr>
                <w:sz w:val="22"/>
                <w:szCs w:val="22"/>
                <w:lang w:eastAsia="ar-SA"/>
              </w:rPr>
              <w:t>23.</w:t>
            </w:r>
          </w:p>
        </w:tc>
        <w:tc>
          <w:tcPr>
            <w:tcW w:w="5539" w:type="dxa"/>
            <w:gridSpan w:val="2"/>
            <w:tcBorders>
              <w:bottom w:val="single" w:sz="4" w:space="0" w:color="auto"/>
            </w:tcBorders>
          </w:tcPr>
          <w:p w14:paraId="4D9CC509" w14:textId="77777777" w:rsidR="000A4007" w:rsidRPr="00562A49" w:rsidRDefault="000A4007" w:rsidP="000A4007">
            <w:pPr>
              <w:rPr>
                <w:sz w:val="22"/>
                <w:szCs w:val="22"/>
              </w:rPr>
            </w:pPr>
            <w:r w:rsidRPr="00562A49">
              <w:rPr>
                <w:sz w:val="22"/>
                <w:szCs w:val="22"/>
              </w:rPr>
              <w:t>Фронтальный погрузчик XCMG LW300KN XUG0300KJKCB13025</w:t>
            </w:r>
          </w:p>
        </w:tc>
        <w:tc>
          <w:tcPr>
            <w:tcW w:w="1579" w:type="dxa"/>
          </w:tcPr>
          <w:p w14:paraId="123FD259" w14:textId="77777777" w:rsidR="000A4007" w:rsidRPr="00562A49" w:rsidRDefault="000A4007" w:rsidP="000A4007"/>
        </w:tc>
        <w:tc>
          <w:tcPr>
            <w:tcW w:w="1581" w:type="dxa"/>
            <w:gridSpan w:val="2"/>
          </w:tcPr>
          <w:p w14:paraId="35755F46" w14:textId="77777777" w:rsidR="000A4007" w:rsidRPr="00562A49" w:rsidRDefault="000A4007" w:rsidP="000A4007"/>
        </w:tc>
      </w:tr>
      <w:tr w:rsidR="000A4007" w:rsidRPr="00562A49" w14:paraId="698CF65B"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806" w:type="dxa"/>
            <w:tcBorders>
              <w:bottom w:val="single" w:sz="4" w:space="0" w:color="auto"/>
            </w:tcBorders>
          </w:tcPr>
          <w:p w14:paraId="685976AC" w14:textId="77777777" w:rsidR="000A4007" w:rsidRPr="00562A49" w:rsidRDefault="000A4007" w:rsidP="000A4007">
            <w:pPr>
              <w:suppressAutoHyphens/>
              <w:jc w:val="center"/>
              <w:rPr>
                <w:sz w:val="22"/>
                <w:szCs w:val="22"/>
                <w:lang w:eastAsia="ar-SA"/>
              </w:rPr>
            </w:pPr>
            <w:r w:rsidRPr="00562A49">
              <w:rPr>
                <w:sz w:val="22"/>
                <w:szCs w:val="22"/>
                <w:lang w:eastAsia="ar-SA"/>
              </w:rPr>
              <w:t>24.</w:t>
            </w:r>
          </w:p>
        </w:tc>
        <w:tc>
          <w:tcPr>
            <w:tcW w:w="5539" w:type="dxa"/>
            <w:gridSpan w:val="2"/>
            <w:tcBorders>
              <w:bottom w:val="single" w:sz="4" w:space="0" w:color="auto"/>
            </w:tcBorders>
          </w:tcPr>
          <w:p w14:paraId="4B2A85D1" w14:textId="77777777" w:rsidR="000A4007" w:rsidRPr="00562A49" w:rsidRDefault="000A4007" w:rsidP="000A4007">
            <w:pPr>
              <w:rPr>
                <w:sz w:val="22"/>
                <w:szCs w:val="22"/>
              </w:rPr>
            </w:pPr>
            <w:r w:rsidRPr="00562A49">
              <w:rPr>
                <w:sz w:val="22"/>
                <w:szCs w:val="22"/>
              </w:rPr>
              <w:t xml:space="preserve">Экскаватор Komatsu PC200-8M0 </w:t>
            </w:r>
          </w:p>
          <w:p w14:paraId="395C7AE4" w14:textId="77777777" w:rsidR="000A4007" w:rsidRPr="00562A49" w:rsidRDefault="000A4007" w:rsidP="000A4007">
            <w:pPr>
              <w:rPr>
                <w:sz w:val="22"/>
                <w:szCs w:val="22"/>
              </w:rPr>
            </w:pPr>
            <w:r w:rsidRPr="00562A49">
              <w:rPr>
                <w:sz w:val="22"/>
                <w:szCs w:val="22"/>
              </w:rPr>
              <w:t>(VIN Y201638, KMTPC244VKR201638)</w:t>
            </w:r>
          </w:p>
        </w:tc>
        <w:tc>
          <w:tcPr>
            <w:tcW w:w="1579" w:type="dxa"/>
          </w:tcPr>
          <w:p w14:paraId="2BE3601C" w14:textId="77777777" w:rsidR="000A4007" w:rsidRPr="00562A49" w:rsidRDefault="000A4007" w:rsidP="000A4007"/>
        </w:tc>
        <w:tc>
          <w:tcPr>
            <w:tcW w:w="1581" w:type="dxa"/>
            <w:gridSpan w:val="2"/>
          </w:tcPr>
          <w:p w14:paraId="4CEADF7F" w14:textId="77777777" w:rsidR="000A4007" w:rsidRPr="00562A49" w:rsidRDefault="000A4007" w:rsidP="000A4007"/>
        </w:tc>
      </w:tr>
      <w:tr w:rsidR="00AD1A2E" w:rsidRPr="00562A49" w14:paraId="0A7F0269" w14:textId="77777777" w:rsidTr="000A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3"/>
            <w:tcBorders>
              <w:top w:val="single" w:sz="4" w:space="0" w:color="auto"/>
              <w:left w:val="single" w:sz="4" w:space="0" w:color="auto"/>
              <w:bottom w:val="single" w:sz="4" w:space="0" w:color="auto"/>
            </w:tcBorders>
            <w:vAlign w:val="center"/>
          </w:tcPr>
          <w:p w14:paraId="5FD3FE7D" w14:textId="77777777" w:rsidR="00AD1A2E" w:rsidRPr="00562A49" w:rsidRDefault="00AD1A2E" w:rsidP="00AD1A2E">
            <w:pPr>
              <w:suppressAutoHyphens/>
              <w:jc w:val="center"/>
              <w:rPr>
                <w:b/>
                <w:sz w:val="22"/>
                <w:szCs w:val="22"/>
                <w:lang w:eastAsia="ar-SA"/>
              </w:rPr>
            </w:pPr>
            <w:r w:rsidRPr="00562A49">
              <w:rPr>
                <w:b/>
                <w:sz w:val="22"/>
                <w:szCs w:val="22"/>
                <w:lang w:eastAsia="ar-SA"/>
              </w:rPr>
              <w:t>ИТОГО:</w:t>
            </w:r>
          </w:p>
        </w:tc>
        <w:tc>
          <w:tcPr>
            <w:tcW w:w="1579" w:type="dxa"/>
            <w:tcBorders>
              <w:bottom w:val="single" w:sz="4" w:space="0" w:color="auto"/>
            </w:tcBorders>
            <w:vAlign w:val="center"/>
          </w:tcPr>
          <w:p w14:paraId="62D6DDCC" w14:textId="77777777" w:rsidR="00AD1A2E" w:rsidRPr="00562A49" w:rsidRDefault="00AD1A2E" w:rsidP="00AD1A2E">
            <w:pPr>
              <w:suppressAutoHyphens/>
              <w:jc w:val="center"/>
              <w:rPr>
                <w:b/>
                <w:sz w:val="22"/>
                <w:szCs w:val="22"/>
                <w:lang w:eastAsia="ar-SA"/>
              </w:rPr>
            </w:pPr>
          </w:p>
        </w:tc>
        <w:tc>
          <w:tcPr>
            <w:tcW w:w="1581" w:type="dxa"/>
            <w:gridSpan w:val="2"/>
            <w:tcBorders>
              <w:bottom w:val="single" w:sz="4" w:space="0" w:color="auto"/>
            </w:tcBorders>
            <w:vAlign w:val="center"/>
          </w:tcPr>
          <w:p w14:paraId="6807B386" w14:textId="77777777" w:rsidR="00AD1A2E" w:rsidRPr="00562A49" w:rsidRDefault="00AD1A2E" w:rsidP="00AD1A2E">
            <w:pPr>
              <w:suppressAutoHyphens/>
              <w:jc w:val="center"/>
              <w:rPr>
                <w:b/>
                <w:sz w:val="22"/>
                <w:szCs w:val="22"/>
                <w:lang w:eastAsia="ar-SA"/>
              </w:rPr>
            </w:pPr>
          </w:p>
        </w:tc>
      </w:tr>
    </w:tbl>
    <w:p w14:paraId="458C2ABF" w14:textId="77777777" w:rsidR="000A4007" w:rsidRPr="00562A49" w:rsidRDefault="000A4007" w:rsidP="000A4007">
      <w:pPr>
        <w:suppressAutoHyphens/>
        <w:ind w:firstLine="709"/>
        <w:jc w:val="both"/>
        <w:rPr>
          <w:szCs w:val="28"/>
          <w:lang w:eastAsia="ar-SA"/>
        </w:rPr>
      </w:pPr>
    </w:p>
    <w:p w14:paraId="2D50A87F" w14:textId="77777777" w:rsidR="000A4007" w:rsidRPr="00562A49" w:rsidRDefault="000A4007" w:rsidP="000A4007">
      <w:pPr>
        <w:suppressAutoHyphens/>
        <w:ind w:firstLine="709"/>
        <w:jc w:val="both"/>
        <w:rPr>
          <w:szCs w:val="28"/>
          <w:lang w:eastAsia="ar-SA"/>
        </w:rPr>
      </w:pPr>
    </w:p>
    <w:tbl>
      <w:tblPr>
        <w:tblW w:w="0" w:type="auto"/>
        <w:tblLook w:val="04A0" w:firstRow="1" w:lastRow="0" w:firstColumn="1" w:lastColumn="0" w:noHBand="0" w:noVBand="1"/>
      </w:tblPr>
      <w:tblGrid>
        <w:gridCol w:w="5495"/>
        <w:gridCol w:w="4362"/>
      </w:tblGrid>
      <w:tr w:rsidR="000A4007" w:rsidRPr="00562A49" w14:paraId="6789003B" w14:textId="77777777" w:rsidTr="000A4007">
        <w:tc>
          <w:tcPr>
            <w:tcW w:w="5495" w:type="dxa"/>
            <w:shd w:val="clear" w:color="auto" w:fill="auto"/>
          </w:tcPr>
          <w:p w14:paraId="0A5CD214" w14:textId="77777777" w:rsidR="000A4007" w:rsidRPr="00562A49" w:rsidRDefault="000A4007" w:rsidP="000A4007">
            <w:r w:rsidRPr="00562A49">
              <w:rPr>
                <w:b/>
              </w:rPr>
              <w:t xml:space="preserve">Страховщик: </w:t>
            </w:r>
          </w:p>
          <w:p w14:paraId="25F3F6C0" w14:textId="77777777" w:rsidR="000A4007" w:rsidRPr="00562A49" w:rsidRDefault="000A4007" w:rsidP="000A4007"/>
          <w:p w14:paraId="1B4DE10B" w14:textId="77777777" w:rsidR="000A4007" w:rsidRPr="00562A49" w:rsidRDefault="000A4007" w:rsidP="000A4007"/>
          <w:p w14:paraId="15BF2CCE" w14:textId="77777777" w:rsidR="000A4007" w:rsidRPr="00562A49" w:rsidRDefault="000A4007" w:rsidP="000A4007"/>
          <w:p w14:paraId="62268B17" w14:textId="77777777" w:rsidR="000A4007" w:rsidRPr="00562A49" w:rsidRDefault="000A4007" w:rsidP="000A4007">
            <w:r w:rsidRPr="00562A49">
              <w:t>___________________/___________/</w:t>
            </w:r>
          </w:p>
          <w:p w14:paraId="7BB2CA4B" w14:textId="77777777" w:rsidR="000A4007" w:rsidRPr="00562A49" w:rsidRDefault="000A4007" w:rsidP="000A4007"/>
          <w:p w14:paraId="15079064" w14:textId="77777777" w:rsidR="000A4007" w:rsidRPr="00562A49" w:rsidRDefault="000A4007" w:rsidP="000A4007">
            <w:r w:rsidRPr="00562A49">
              <w:t>М.П.</w:t>
            </w:r>
          </w:p>
        </w:tc>
        <w:tc>
          <w:tcPr>
            <w:tcW w:w="4362" w:type="dxa"/>
            <w:shd w:val="clear" w:color="auto" w:fill="auto"/>
          </w:tcPr>
          <w:p w14:paraId="5E3B0A98" w14:textId="77777777" w:rsidR="000A4007" w:rsidRPr="00562A49" w:rsidRDefault="000A4007" w:rsidP="000A4007">
            <w:r w:rsidRPr="00562A49">
              <w:rPr>
                <w:b/>
              </w:rPr>
              <w:t>Страхователь:</w:t>
            </w:r>
          </w:p>
          <w:p w14:paraId="1A1240E3" w14:textId="77777777" w:rsidR="000A4007" w:rsidRPr="00562A49" w:rsidRDefault="000A4007" w:rsidP="000A4007">
            <w:pPr>
              <w:tabs>
                <w:tab w:val="left" w:pos="-426"/>
              </w:tabs>
            </w:pPr>
            <w:r w:rsidRPr="00562A49">
              <w:t>АО «КСК»</w:t>
            </w:r>
          </w:p>
          <w:p w14:paraId="49500BDF" w14:textId="77777777" w:rsidR="000A4007" w:rsidRPr="00562A49" w:rsidRDefault="000A4007" w:rsidP="000A4007"/>
          <w:p w14:paraId="1EE447D3" w14:textId="77777777" w:rsidR="000A4007" w:rsidRPr="00562A49" w:rsidRDefault="000A4007" w:rsidP="000A4007"/>
          <w:p w14:paraId="36A42D04" w14:textId="77777777" w:rsidR="000A4007" w:rsidRPr="00562A49" w:rsidRDefault="000A4007" w:rsidP="000A4007">
            <w:r w:rsidRPr="00562A49">
              <w:t>___________________/____________/</w:t>
            </w:r>
          </w:p>
          <w:p w14:paraId="535FB13E" w14:textId="77777777" w:rsidR="000A4007" w:rsidRPr="00562A49" w:rsidRDefault="000A4007" w:rsidP="000A4007"/>
          <w:p w14:paraId="191F799B" w14:textId="77777777" w:rsidR="000A4007" w:rsidRPr="00562A49" w:rsidRDefault="000A4007" w:rsidP="000A4007">
            <w:r w:rsidRPr="00562A49">
              <w:t>М.П.</w:t>
            </w:r>
          </w:p>
        </w:tc>
      </w:tr>
    </w:tbl>
    <w:p w14:paraId="0DDAB7DF" w14:textId="77777777" w:rsidR="000A4007" w:rsidRPr="00562A49" w:rsidRDefault="000A4007" w:rsidP="000A4007">
      <w:pPr>
        <w:tabs>
          <w:tab w:val="left" w:pos="317"/>
        </w:tabs>
        <w:ind w:left="6379"/>
      </w:pPr>
    </w:p>
    <w:p w14:paraId="1ACC90B9" w14:textId="77777777" w:rsidR="000A4007" w:rsidRPr="00562A49" w:rsidRDefault="000A4007" w:rsidP="000A4007">
      <w:pPr>
        <w:tabs>
          <w:tab w:val="left" w:pos="317"/>
        </w:tabs>
        <w:ind w:left="6379"/>
      </w:pPr>
    </w:p>
    <w:p w14:paraId="34D8D137" w14:textId="77777777" w:rsidR="000A4007" w:rsidRPr="00562A49" w:rsidRDefault="000A4007" w:rsidP="000A4007">
      <w:pPr>
        <w:jc w:val="right"/>
        <w:rPr>
          <w:b/>
        </w:rPr>
      </w:pPr>
      <w:r w:rsidRPr="00562A49">
        <w:br w:type="page"/>
      </w:r>
      <w:r w:rsidRPr="00562A49">
        <w:rPr>
          <w:b/>
        </w:rPr>
        <w:lastRenderedPageBreak/>
        <w:t xml:space="preserve">Приложение № 2 </w:t>
      </w:r>
    </w:p>
    <w:p w14:paraId="7CDEF3CF" w14:textId="77777777" w:rsidR="000A4007" w:rsidRPr="00562A49" w:rsidRDefault="000A4007" w:rsidP="000A4007">
      <w:pPr>
        <w:jc w:val="right"/>
        <w:rPr>
          <w:b/>
        </w:rPr>
      </w:pPr>
      <w:r w:rsidRPr="00562A49">
        <w:rPr>
          <w:b/>
        </w:rPr>
        <w:t>к Договору от __._____.2020 г. № ________</w:t>
      </w:r>
    </w:p>
    <w:p w14:paraId="103C3B52" w14:textId="77777777" w:rsidR="000A4007" w:rsidRPr="00562A49" w:rsidRDefault="000A4007" w:rsidP="000A4007">
      <w:pPr>
        <w:ind w:left="5529"/>
        <w:jc w:val="right"/>
      </w:pPr>
    </w:p>
    <w:p w14:paraId="71BC7AA6" w14:textId="77777777" w:rsidR="000A4007" w:rsidRPr="00562A49" w:rsidRDefault="000A4007" w:rsidP="000A4007">
      <w:pPr>
        <w:tabs>
          <w:tab w:val="left" w:pos="317"/>
        </w:tabs>
        <w:ind w:left="5529"/>
        <w:jc w:val="right"/>
      </w:pPr>
    </w:p>
    <w:p w14:paraId="66BA258B" w14:textId="77777777" w:rsidR="000A4007" w:rsidRPr="00562A49" w:rsidRDefault="000A4007" w:rsidP="000A4007">
      <w:pPr>
        <w:ind w:left="6379"/>
      </w:pPr>
    </w:p>
    <w:p w14:paraId="0E3F2D6D" w14:textId="77777777" w:rsidR="000A4007" w:rsidRPr="00562A49" w:rsidRDefault="000A4007" w:rsidP="000A4007">
      <w:pPr>
        <w:jc w:val="center"/>
        <w:rPr>
          <w:b/>
        </w:rPr>
      </w:pPr>
      <w:r w:rsidRPr="00562A49">
        <w:rPr>
          <w:b/>
        </w:rPr>
        <w:t xml:space="preserve">Правила страхования имущества </w:t>
      </w:r>
    </w:p>
    <w:p w14:paraId="28BE5F9A" w14:textId="77777777" w:rsidR="000A4007" w:rsidRPr="00562A49" w:rsidRDefault="000A4007" w:rsidP="000A4007">
      <w:pPr>
        <w:jc w:val="center"/>
        <w:rPr>
          <w:i/>
        </w:rPr>
      </w:pPr>
      <w:r w:rsidRPr="00562A49">
        <w:rPr>
          <w:i/>
        </w:rPr>
        <w:t>(по форме Страховщика)</w:t>
      </w:r>
    </w:p>
    <w:p w14:paraId="2A6668D8" w14:textId="77777777" w:rsidR="000A4007" w:rsidRPr="00562A49" w:rsidRDefault="000A4007" w:rsidP="000A4007">
      <w:pPr>
        <w:ind w:left="6379"/>
        <w:jc w:val="right"/>
      </w:pPr>
    </w:p>
    <w:p w14:paraId="35D0EE67" w14:textId="77777777" w:rsidR="000A4007" w:rsidRPr="00562A49" w:rsidRDefault="000A4007" w:rsidP="000A4007">
      <w:pPr>
        <w:ind w:left="6379"/>
        <w:jc w:val="right"/>
      </w:pPr>
    </w:p>
    <w:p w14:paraId="2B56A748" w14:textId="77777777" w:rsidR="000A4007" w:rsidRPr="00562A49" w:rsidRDefault="000A4007" w:rsidP="000A4007">
      <w:pPr>
        <w:ind w:left="6379"/>
        <w:jc w:val="right"/>
      </w:pPr>
    </w:p>
    <w:p w14:paraId="365C4209" w14:textId="77777777" w:rsidR="000A4007" w:rsidRPr="00562A49" w:rsidRDefault="000A4007" w:rsidP="000A4007">
      <w:pPr>
        <w:ind w:left="6379"/>
        <w:jc w:val="right"/>
      </w:pPr>
    </w:p>
    <w:p w14:paraId="0C5E14AF" w14:textId="77777777" w:rsidR="000A4007" w:rsidRPr="00562A49" w:rsidRDefault="000A4007" w:rsidP="000A4007">
      <w:pPr>
        <w:ind w:left="6379"/>
        <w:jc w:val="right"/>
      </w:pPr>
    </w:p>
    <w:p w14:paraId="104C4702" w14:textId="77777777" w:rsidR="000A4007" w:rsidRPr="00562A49" w:rsidRDefault="000A4007" w:rsidP="000A4007">
      <w:pPr>
        <w:ind w:left="6379"/>
        <w:jc w:val="right"/>
      </w:pPr>
    </w:p>
    <w:p w14:paraId="594CCB80" w14:textId="77777777" w:rsidR="000A4007" w:rsidRPr="00562A49" w:rsidRDefault="000A4007" w:rsidP="000A4007">
      <w:pPr>
        <w:ind w:left="6379"/>
        <w:jc w:val="right"/>
      </w:pPr>
    </w:p>
    <w:p w14:paraId="7227DB0B" w14:textId="77777777" w:rsidR="000A4007" w:rsidRPr="00562A49" w:rsidRDefault="000A4007" w:rsidP="000A4007">
      <w:pPr>
        <w:ind w:left="6379"/>
        <w:jc w:val="right"/>
      </w:pPr>
    </w:p>
    <w:p w14:paraId="7E0B2443" w14:textId="77777777" w:rsidR="000A4007" w:rsidRPr="00562A49" w:rsidRDefault="000A4007" w:rsidP="000A4007">
      <w:pPr>
        <w:ind w:left="6379"/>
        <w:jc w:val="right"/>
      </w:pPr>
    </w:p>
    <w:p w14:paraId="0C7B1481" w14:textId="77777777" w:rsidR="000A4007" w:rsidRPr="00562A49" w:rsidRDefault="000A4007" w:rsidP="000A4007">
      <w:pPr>
        <w:ind w:left="6379"/>
        <w:jc w:val="right"/>
      </w:pPr>
    </w:p>
    <w:p w14:paraId="68CE5D92" w14:textId="77777777" w:rsidR="000A4007" w:rsidRPr="00562A49" w:rsidRDefault="000A4007" w:rsidP="000A4007">
      <w:pPr>
        <w:ind w:left="6379"/>
        <w:jc w:val="right"/>
      </w:pPr>
    </w:p>
    <w:p w14:paraId="4FE89988" w14:textId="77777777" w:rsidR="000A4007" w:rsidRPr="00562A49" w:rsidRDefault="000A4007" w:rsidP="000A4007">
      <w:pPr>
        <w:ind w:left="6379"/>
        <w:jc w:val="right"/>
      </w:pPr>
    </w:p>
    <w:p w14:paraId="2956DB09" w14:textId="77777777" w:rsidR="000A4007" w:rsidRPr="00562A49" w:rsidRDefault="000A4007" w:rsidP="000A4007">
      <w:pPr>
        <w:ind w:left="6379"/>
        <w:jc w:val="right"/>
      </w:pPr>
    </w:p>
    <w:p w14:paraId="041DBFF1" w14:textId="77777777" w:rsidR="000A4007" w:rsidRPr="00562A49" w:rsidRDefault="000A4007" w:rsidP="000A4007">
      <w:pPr>
        <w:ind w:left="6379"/>
        <w:jc w:val="right"/>
      </w:pPr>
    </w:p>
    <w:p w14:paraId="04592199" w14:textId="77777777" w:rsidR="000A4007" w:rsidRPr="00562A49" w:rsidRDefault="000A4007" w:rsidP="000A4007">
      <w:pPr>
        <w:ind w:left="6379"/>
        <w:jc w:val="right"/>
      </w:pPr>
    </w:p>
    <w:p w14:paraId="6A6AA207" w14:textId="77777777" w:rsidR="000A4007" w:rsidRPr="00562A49" w:rsidRDefault="000A4007" w:rsidP="000A4007">
      <w:pPr>
        <w:ind w:left="6379"/>
        <w:jc w:val="right"/>
      </w:pPr>
    </w:p>
    <w:p w14:paraId="17D6D045" w14:textId="77777777" w:rsidR="000A4007" w:rsidRPr="00562A49" w:rsidRDefault="000A4007" w:rsidP="000A4007">
      <w:pPr>
        <w:ind w:left="6379"/>
        <w:jc w:val="right"/>
      </w:pPr>
    </w:p>
    <w:p w14:paraId="2700A5DC" w14:textId="77777777" w:rsidR="000A4007" w:rsidRPr="00562A49" w:rsidRDefault="000A4007" w:rsidP="000A4007">
      <w:pPr>
        <w:ind w:left="6379"/>
        <w:jc w:val="right"/>
      </w:pPr>
    </w:p>
    <w:p w14:paraId="5EE7A4A3" w14:textId="77777777" w:rsidR="000A4007" w:rsidRPr="00562A49" w:rsidRDefault="000A4007" w:rsidP="000A4007">
      <w:pPr>
        <w:ind w:left="6379"/>
        <w:jc w:val="right"/>
      </w:pPr>
    </w:p>
    <w:tbl>
      <w:tblPr>
        <w:tblW w:w="0" w:type="auto"/>
        <w:tblLook w:val="04A0" w:firstRow="1" w:lastRow="0" w:firstColumn="1" w:lastColumn="0" w:noHBand="0" w:noVBand="1"/>
      </w:tblPr>
      <w:tblGrid>
        <w:gridCol w:w="5495"/>
        <w:gridCol w:w="4362"/>
      </w:tblGrid>
      <w:tr w:rsidR="000A4007" w:rsidRPr="00562A49" w14:paraId="26A753DF" w14:textId="77777777" w:rsidTr="000A4007">
        <w:tc>
          <w:tcPr>
            <w:tcW w:w="5495" w:type="dxa"/>
            <w:shd w:val="clear" w:color="auto" w:fill="auto"/>
          </w:tcPr>
          <w:p w14:paraId="77A3F87F" w14:textId="77777777" w:rsidR="000A4007" w:rsidRPr="00562A49" w:rsidRDefault="000A4007" w:rsidP="000A4007">
            <w:r w:rsidRPr="00562A49">
              <w:rPr>
                <w:b/>
              </w:rPr>
              <w:t xml:space="preserve">Страховщик: </w:t>
            </w:r>
          </w:p>
          <w:p w14:paraId="688126EE" w14:textId="77777777" w:rsidR="000A4007" w:rsidRPr="00562A49" w:rsidRDefault="000A4007" w:rsidP="000A4007"/>
          <w:p w14:paraId="3DBF6FF9" w14:textId="77777777" w:rsidR="000A4007" w:rsidRPr="00562A49" w:rsidRDefault="000A4007" w:rsidP="000A4007"/>
          <w:p w14:paraId="7437726E" w14:textId="77777777" w:rsidR="000A4007" w:rsidRPr="00562A49" w:rsidRDefault="000A4007" w:rsidP="000A4007"/>
          <w:p w14:paraId="0E2DD109" w14:textId="77777777" w:rsidR="000A4007" w:rsidRPr="00562A49" w:rsidRDefault="000A4007" w:rsidP="000A4007">
            <w:r w:rsidRPr="00562A49">
              <w:t>___________________/___________/</w:t>
            </w:r>
          </w:p>
          <w:p w14:paraId="0EB90F7A" w14:textId="77777777" w:rsidR="000A4007" w:rsidRPr="00562A49" w:rsidRDefault="000A4007" w:rsidP="000A4007"/>
          <w:p w14:paraId="6C93808D" w14:textId="77777777" w:rsidR="000A4007" w:rsidRPr="00562A49" w:rsidRDefault="000A4007" w:rsidP="000A4007">
            <w:r w:rsidRPr="00562A49">
              <w:t>М.П.</w:t>
            </w:r>
          </w:p>
        </w:tc>
        <w:tc>
          <w:tcPr>
            <w:tcW w:w="4362" w:type="dxa"/>
            <w:shd w:val="clear" w:color="auto" w:fill="auto"/>
          </w:tcPr>
          <w:p w14:paraId="71B79B21" w14:textId="77777777" w:rsidR="000A4007" w:rsidRPr="00562A49" w:rsidRDefault="000A4007" w:rsidP="000A4007">
            <w:r w:rsidRPr="00562A49">
              <w:rPr>
                <w:b/>
              </w:rPr>
              <w:t>Страхователь:</w:t>
            </w:r>
          </w:p>
          <w:p w14:paraId="2BC72F36" w14:textId="77777777" w:rsidR="000A4007" w:rsidRPr="00562A49" w:rsidRDefault="000A4007" w:rsidP="000A4007">
            <w:pPr>
              <w:tabs>
                <w:tab w:val="left" w:pos="-426"/>
              </w:tabs>
            </w:pPr>
            <w:r w:rsidRPr="00562A49">
              <w:t>АО «КСК»</w:t>
            </w:r>
          </w:p>
          <w:p w14:paraId="136AE597" w14:textId="77777777" w:rsidR="000A4007" w:rsidRPr="00562A49" w:rsidRDefault="000A4007" w:rsidP="000A4007"/>
          <w:p w14:paraId="06F68376" w14:textId="77777777" w:rsidR="000A4007" w:rsidRPr="00562A49" w:rsidRDefault="000A4007" w:rsidP="000A4007"/>
          <w:p w14:paraId="3A1E02C9" w14:textId="77777777" w:rsidR="000A4007" w:rsidRPr="00562A49" w:rsidRDefault="000A4007" w:rsidP="000A4007">
            <w:r w:rsidRPr="00562A49">
              <w:t>___________________/____________/</w:t>
            </w:r>
          </w:p>
          <w:p w14:paraId="2C5DA659" w14:textId="77777777" w:rsidR="000A4007" w:rsidRPr="00562A49" w:rsidRDefault="000A4007" w:rsidP="000A4007"/>
          <w:p w14:paraId="1FC36932" w14:textId="77777777" w:rsidR="000A4007" w:rsidRPr="00562A49" w:rsidRDefault="000A4007" w:rsidP="000A4007">
            <w:r w:rsidRPr="00562A49">
              <w:t>М.П.</w:t>
            </w:r>
          </w:p>
        </w:tc>
      </w:tr>
    </w:tbl>
    <w:p w14:paraId="7C494808" w14:textId="77777777" w:rsidR="000A4007" w:rsidRPr="00562A49" w:rsidRDefault="000A4007" w:rsidP="000A4007">
      <w:pPr>
        <w:ind w:left="6379"/>
        <w:jc w:val="right"/>
      </w:pPr>
    </w:p>
    <w:p w14:paraId="225D59B0" w14:textId="77777777" w:rsidR="000A4007" w:rsidRPr="00562A49" w:rsidRDefault="000A4007" w:rsidP="000A4007">
      <w:pPr>
        <w:ind w:left="6379"/>
        <w:jc w:val="right"/>
      </w:pPr>
    </w:p>
    <w:p w14:paraId="7246754C" w14:textId="77777777" w:rsidR="000A4007" w:rsidRPr="00562A49" w:rsidRDefault="000A4007" w:rsidP="000A4007">
      <w:pPr>
        <w:ind w:left="6379"/>
        <w:jc w:val="right"/>
      </w:pPr>
    </w:p>
    <w:p w14:paraId="140EE5F0" w14:textId="77777777" w:rsidR="000A4007" w:rsidRPr="00562A49" w:rsidRDefault="000A4007" w:rsidP="000A4007">
      <w:pPr>
        <w:ind w:left="6379"/>
        <w:jc w:val="right"/>
      </w:pPr>
    </w:p>
    <w:p w14:paraId="1A97EF72" w14:textId="77777777" w:rsidR="000A4007" w:rsidRPr="00562A49" w:rsidRDefault="000A4007" w:rsidP="000A4007">
      <w:pPr>
        <w:ind w:left="6379"/>
        <w:jc w:val="right"/>
      </w:pPr>
    </w:p>
    <w:p w14:paraId="51C9B849" w14:textId="77777777" w:rsidR="000A4007" w:rsidRPr="00562A49" w:rsidRDefault="000A4007" w:rsidP="000A4007">
      <w:pPr>
        <w:jc w:val="right"/>
        <w:rPr>
          <w:b/>
        </w:rPr>
      </w:pPr>
      <w:r w:rsidRPr="00562A49">
        <w:br w:type="page"/>
      </w:r>
      <w:r w:rsidRPr="00562A49">
        <w:rPr>
          <w:b/>
        </w:rPr>
        <w:lastRenderedPageBreak/>
        <w:t xml:space="preserve">Приложение № 3 </w:t>
      </w:r>
    </w:p>
    <w:p w14:paraId="42AFBA7C" w14:textId="77777777" w:rsidR="000A4007" w:rsidRPr="00562A49" w:rsidRDefault="000A4007" w:rsidP="000A4007">
      <w:pPr>
        <w:jc w:val="right"/>
        <w:rPr>
          <w:b/>
        </w:rPr>
      </w:pPr>
      <w:r w:rsidRPr="00562A49">
        <w:rPr>
          <w:b/>
        </w:rPr>
        <w:t>к Договору от __._____.2020 г. № ________</w:t>
      </w:r>
    </w:p>
    <w:p w14:paraId="6A920B73" w14:textId="77777777" w:rsidR="000A4007" w:rsidRPr="00562A49" w:rsidRDefault="000A4007" w:rsidP="000A4007">
      <w:pPr>
        <w:ind w:left="6379"/>
        <w:jc w:val="right"/>
      </w:pPr>
    </w:p>
    <w:p w14:paraId="7FCE23E6" w14:textId="2650E8E5" w:rsidR="000A4007" w:rsidRPr="00562A49" w:rsidRDefault="007E4710" w:rsidP="000A4007">
      <w:pPr>
        <w:tabs>
          <w:tab w:val="left" w:pos="317"/>
        </w:tabs>
        <w:ind w:left="4962"/>
        <w:jc w:val="right"/>
      </w:pPr>
      <w:r>
        <w:t>Форма</w:t>
      </w:r>
    </w:p>
    <w:p w14:paraId="224428B1" w14:textId="77777777" w:rsidR="000A4007" w:rsidRPr="00562A49" w:rsidRDefault="000A4007" w:rsidP="000A4007">
      <w:pPr>
        <w:ind w:left="6379"/>
      </w:pPr>
    </w:p>
    <w:p w14:paraId="2BD9C4C6" w14:textId="77777777" w:rsidR="000A4007" w:rsidRPr="00562A49" w:rsidRDefault="000A4007" w:rsidP="000A4007"/>
    <w:p w14:paraId="5C5EBBCA" w14:textId="77777777" w:rsidR="000A4007" w:rsidRPr="00562A49" w:rsidRDefault="000A4007" w:rsidP="000A4007">
      <w:pPr>
        <w:jc w:val="center"/>
        <w:rPr>
          <w:b/>
        </w:rPr>
      </w:pPr>
      <w:r w:rsidRPr="00562A49">
        <w:rPr>
          <w:b/>
        </w:rPr>
        <w:t>Анкета на страхование имущества</w:t>
      </w:r>
    </w:p>
    <w:p w14:paraId="395728BF" w14:textId="77777777" w:rsidR="000A4007" w:rsidRPr="00562A49" w:rsidRDefault="000A4007" w:rsidP="000A4007">
      <w:pPr>
        <w:jc w:val="center"/>
        <w:rPr>
          <w:i/>
        </w:rPr>
      </w:pPr>
      <w:r w:rsidRPr="00562A49">
        <w:rPr>
          <w:i/>
        </w:rPr>
        <w:t>(по форме Страховщика)</w:t>
      </w:r>
    </w:p>
    <w:p w14:paraId="5FC30499" w14:textId="77777777" w:rsidR="000A4007" w:rsidRPr="00562A49" w:rsidRDefault="000A4007" w:rsidP="000A4007">
      <w:pPr>
        <w:ind w:firstLine="720"/>
      </w:pPr>
    </w:p>
    <w:p w14:paraId="579439EC" w14:textId="77777777" w:rsidR="000A4007" w:rsidRPr="00562A49" w:rsidRDefault="000A4007" w:rsidP="000A4007">
      <w:pPr>
        <w:tabs>
          <w:tab w:val="left" w:pos="317"/>
        </w:tabs>
        <w:ind w:left="6379"/>
      </w:pPr>
    </w:p>
    <w:p w14:paraId="6C7EF27E" w14:textId="77777777" w:rsidR="000A4007" w:rsidRPr="00562A49" w:rsidRDefault="000A4007" w:rsidP="000A4007">
      <w:pPr>
        <w:tabs>
          <w:tab w:val="left" w:pos="317"/>
        </w:tabs>
        <w:ind w:left="6379"/>
      </w:pPr>
    </w:p>
    <w:p w14:paraId="5D29AADB" w14:textId="77777777" w:rsidR="000A4007" w:rsidRPr="00562A49" w:rsidRDefault="000A4007" w:rsidP="000A4007">
      <w:pPr>
        <w:tabs>
          <w:tab w:val="left" w:pos="317"/>
        </w:tabs>
        <w:ind w:left="6379"/>
      </w:pPr>
    </w:p>
    <w:p w14:paraId="228C80BB" w14:textId="77777777" w:rsidR="000A4007" w:rsidRPr="00562A49" w:rsidRDefault="000A4007" w:rsidP="000A4007">
      <w:pPr>
        <w:tabs>
          <w:tab w:val="left" w:pos="317"/>
        </w:tabs>
        <w:ind w:left="6379"/>
      </w:pPr>
    </w:p>
    <w:p w14:paraId="0333525D" w14:textId="77777777" w:rsidR="000A4007" w:rsidRPr="00562A49" w:rsidRDefault="000A4007" w:rsidP="000A4007">
      <w:pPr>
        <w:tabs>
          <w:tab w:val="left" w:pos="317"/>
        </w:tabs>
        <w:ind w:left="6379"/>
      </w:pPr>
    </w:p>
    <w:p w14:paraId="62EB77C0" w14:textId="77777777" w:rsidR="000A4007" w:rsidRPr="00562A49" w:rsidRDefault="000A4007" w:rsidP="000A4007">
      <w:pPr>
        <w:tabs>
          <w:tab w:val="left" w:pos="317"/>
        </w:tabs>
        <w:ind w:left="6379"/>
      </w:pPr>
    </w:p>
    <w:p w14:paraId="7E5DE2E8" w14:textId="77777777" w:rsidR="000A4007" w:rsidRPr="00562A49" w:rsidRDefault="000A4007" w:rsidP="000A4007">
      <w:pPr>
        <w:tabs>
          <w:tab w:val="left" w:pos="317"/>
        </w:tabs>
        <w:ind w:left="6379"/>
      </w:pPr>
    </w:p>
    <w:p w14:paraId="72D6CD2C" w14:textId="77777777" w:rsidR="000A4007" w:rsidRPr="00562A49" w:rsidRDefault="000A4007" w:rsidP="000A4007">
      <w:pPr>
        <w:tabs>
          <w:tab w:val="left" w:pos="317"/>
        </w:tabs>
        <w:ind w:left="6379"/>
      </w:pPr>
    </w:p>
    <w:p w14:paraId="358A0A98" w14:textId="77777777" w:rsidR="000A4007" w:rsidRPr="00562A49" w:rsidRDefault="000A4007" w:rsidP="000A4007">
      <w:pPr>
        <w:tabs>
          <w:tab w:val="left" w:pos="317"/>
        </w:tabs>
        <w:ind w:left="6379"/>
      </w:pPr>
    </w:p>
    <w:p w14:paraId="0BC53B92" w14:textId="77777777" w:rsidR="000A4007" w:rsidRPr="00562A49" w:rsidRDefault="000A4007" w:rsidP="000A4007">
      <w:pPr>
        <w:tabs>
          <w:tab w:val="left" w:pos="317"/>
        </w:tabs>
        <w:ind w:left="6379"/>
      </w:pPr>
    </w:p>
    <w:p w14:paraId="288AF50E" w14:textId="77777777" w:rsidR="000A4007" w:rsidRPr="00562A49" w:rsidRDefault="000A4007" w:rsidP="000A4007">
      <w:pPr>
        <w:tabs>
          <w:tab w:val="left" w:pos="317"/>
        </w:tabs>
        <w:ind w:left="6379"/>
      </w:pPr>
    </w:p>
    <w:p w14:paraId="75E7E995" w14:textId="77777777" w:rsidR="000A4007" w:rsidRPr="00562A49" w:rsidRDefault="000A4007" w:rsidP="000A4007">
      <w:pPr>
        <w:tabs>
          <w:tab w:val="left" w:pos="317"/>
        </w:tabs>
        <w:ind w:left="6379"/>
      </w:pPr>
    </w:p>
    <w:p w14:paraId="5CF8EE9D" w14:textId="77777777" w:rsidR="000A4007" w:rsidRPr="00562A49" w:rsidRDefault="000A4007" w:rsidP="000A4007">
      <w:pPr>
        <w:tabs>
          <w:tab w:val="left" w:pos="317"/>
        </w:tabs>
        <w:ind w:left="6379"/>
      </w:pPr>
    </w:p>
    <w:p w14:paraId="54E6F60B" w14:textId="77777777" w:rsidR="000A4007" w:rsidRPr="00562A49" w:rsidRDefault="000A4007" w:rsidP="000A4007">
      <w:pPr>
        <w:tabs>
          <w:tab w:val="left" w:pos="317"/>
        </w:tabs>
        <w:ind w:left="6379"/>
      </w:pPr>
    </w:p>
    <w:p w14:paraId="3B79EB3F" w14:textId="77777777" w:rsidR="000A4007" w:rsidRPr="00562A49" w:rsidRDefault="000A4007" w:rsidP="000A4007">
      <w:pPr>
        <w:tabs>
          <w:tab w:val="left" w:pos="317"/>
        </w:tabs>
        <w:ind w:left="6379"/>
      </w:pPr>
    </w:p>
    <w:p w14:paraId="4F42B544" w14:textId="77777777" w:rsidR="000A4007" w:rsidRPr="00562A49" w:rsidRDefault="000A4007" w:rsidP="000A4007">
      <w:pPr>
        <w:tabs>
          <w:tab w:val="left" w:pos="317"/>
        </w:tabs>
        <w:ind w:left="6379"/>
      </w:pPr>
    </w:p>
    <w:p w14:paraId="4D30C253" w14:textId="77777777" w:rsidR="000A4007" w:rsidRPr="00562A49" w:rsidRDefault="000A4007" w:rsidP="000A4007">
      <w:pPr>
        <w:tabs>
          <w:tab w:val="left" w:pos="317"/>
        </w:tabs>
        <w:ind w:left="6379"/>
      </w:pPr>
    </w:p>
    <w:p w14:paraId="629BD513" w14:textId="77777777" w:rsidR="000A4007" w:rsidRPr="00562A49" w:rsidRDefault="000A4007" w:rsidP="000A4007">
      <w:pPr>
        <w:tabs>
          <w:tab w:val="left" w:pos="317"/>
        </w:tabs>
        <w:ind w:left="6379"/>
      </w:pPr>
    </w:p>
    <w:p w14:paraId="0F4A1B76" w14:textId="77777777" w:rsidR="000A4007" w:rsidRPr="00562A49" w:rsidRDefault="000A4007" w:rsidP="000A4007">
      <w:pPr>
        <w:tabs>
          <w:tab w:val="left" w:pos="317"/>
        </w:tabs>
        <w:ind w:left="6379"/>
      </w:pPr>
    </w:p>
    <w:p w14:paraId="290C4460" w14:textId="77777777" w:rsidR="000A4007" w:rsidRPr="00562A49" w:rsidRDefault="000A4007" w:rsidP="000A4007">
      <w:pPr>
        <w:tabs>
          <w:tab w:val="left" w:pos="317"/>
        </w:tabs>
        <w:ind w:left="6379"/>
      </w:pPr>
    </w:p>
    <w:p w14:paraId="56A7EDCA" w14:textId="77777777" w:rsidR="000A4007" w:rsidRPr="00562A49" w:rsidRDefault="000A4007" w:rsidP="000A4007">
      <w:pPr>
        <w:tabs>
          <w:tab w:val="left" w:pos="317"/>
        </w:tabs>
        <w:ind w:left="6379"/>
      </w:pPr>
    </w:p>
    <w:p w14:paraId="035A5333" w14:textId="77777777" w:rsidR="000A4007" w:rsidRPr="00562A49" w:rsidRDefault="000A4007" w:rsidP="000A4007">
      <w:pPr>
        <w:tabs>
          <w:tab w:val="left" w:pos="317"/>
        </w:tabs>
        <w:ind w:left="6379"/>
      </w:pPr>
    </w:p>
    <w:p w14:paraId="3B3685D2" w14:textId="77777777" w:rsidR="000A4007" w:rsidRPr="00562A49" w:rsidRDefault="000A4007" w:rsidP="000A4007">
      <w:pPr>
        <w:tabs>
          <w:tab w:val="left" w:pos="317"/>
        </w:tabs>
        <w:ind w:left="6379"/>
      </w:pPr>
    </w:p>
    <w:tbl>
      <w:tblPr>
        <w:tblW w:w="0" w:type="auto"/>
        <w:tblLook w:val="04A0" w:firstRow="1" w:lastRow="0" w:firstColumn="1" w:lastColumn="0" w:noHBand="0" w:noVBand="1"/>
      </w:tblPr>
      <w:tblGrid>
        <w:gridCol w:w="5495"/>
        <w:gridCol w:w="4362"/>
      </w:tblGrid>
      <w:tr w:rsidR="000A4007" w:rsidRPr="00562A49" w14:paraId="2837FAE9" w14:textId="77777777" w:rsidTr="000A4007">
        <w:tc>
          <w:tcPr>
            <w:tcW w:w="5495" w:type="dxa"/>
            <w:shd w:val="clear" w:color="auto" w:fill="auto"/>
          </w:tcPr>
          <w:p w14:paraId="35B8AF44" w14:textId="77777777" w:rsidR="000A4007" w:rsidRPr="00562A49" w:rsidRDefault="000A4007" w:rsidP="000A4007">
            <w:r w:rsidRPr="00562A49">
              <w:rPr>
                <w:b/>
              </w:rPr>
              <w:t xml:space="preserve">Страховщик: </w:t>
            </w:r>
          </w:p>
          <w:p w14:paraId="0928A5B7" w14:textId="77777777" w:rsidR="000A4007" w:rsidRPr="00562A49" w:rsidRDefault="000A4007" w:rsidP="000A4007"/>
          <w:p w14:paraId="776A0111" w14:textId="77777777" w:rsidR="000A4007" w:rsidRPr="00562A49" w:rsidRDefault="000A4007" w:rsidP="000A4007"/>
          <w:p w14:paraId="38B7F418" w14:textId="77777777" w:rsidR="000A4007" w:rsidRPr="00562A49" w:rsidRDefault="000A4007" w:rsidP="000A4007"/>
          <w:p w14:paraId="041C0D92" w14:textId="77777777" w:rsidR="000A4007" w:rsidRPr="00562A49" w:rsidRDefault="000A4007" w:rsidP="000A4007">
            <w:r w:rsidRPr="00562A49">
              <w:t>___________________/___________/</w:t>
            </w:r>
          </w:p>
          <w:p w14:paraId="43414D24" w14:textId="77777777" w:rsidR="000A4007" w:rsidRPr="00562A49" w:rsidRDefault="000A4007" w:rsidP="000A4007"/>
          <w:p w14:paraId="3B393346" w14:textId="77777777" w:rsidR="000A4007" w:rsidRPr="00562A49" w:rsidRDefault="000A4007" w:rsidP="000A4007">
            <w:r w:rsidRPr="00562A49">
              <w:t>М.П.</w:t>
            </w:r>
          </w:p>
        </w:tc>
        <w:tc>
          <w:tcPr>
            <w:tcW w:w="4362" w:type="dxa"/>
            <w:shd w:val="clear" w:color="auto" w:fill="auto"/>
          </w:tcPr>
          <w:p w14:paraId="1C70CC10" w14:textId="77777777" w:rsidR="000A4007" w:rsidRPr="00562A49" w:rsidRDefault="000A4007" w:rsidP="000A4007">
            <w:r w:rsidRPr="00562A49">
              <w:rPr>
                <w:b/>
              </w:rPr>
              <w:t>Страхователь:</w:t>
            </w:r>
          </w:p>
          <w:p w14:paraId="2E514E2A" w14:textId="77777777" w:rsidR="000A4007" w:rsidRPr="00562A49" w:rsidRDefault="000A4007" w:rsidP="000A4007">
            <w:pPr>
              <w:tabs>
                <w:tab w:val="left" w:pos="-426"/>
              </w:tabs>
            </w:pPr>
            <w:r w:rsidRPr="00562A49">
              <w:t>АО «КСК»</w:t>
            </w:r>
          </w:p>
          <w:p w14:paraId="00307E9F" w14:textId="77777777" w:rsidR="000A4007" w:rsidRPr="00562A49" w:rsidRDefault="000A4007" w:rsidP="000A4007"/>
          <w:p w14:paraId="5F7659AD" w14:textId="77777777" w:rsidR="000A4007" w:rsidRPr="00562A49" w:rsidRDefault="000A4007" w:rsidP="000A4007"/>
          <w:p w14:paraId="5A5B195D" w14:textId="77777777" w:rsidR="000A4007" w:rsidRPr="00562A49" w:rsidRDefault="000A4007" w:rsidP="000A4007">
            <w:r w:rsidRPr="00562A49">
              <w:t>___________________/____________/</w:t>
            </w:r>
          </w:p>
          <w:p w14:paraId="73E8F300" w14:textId="77777777" w:rsidR="000A4007" w:rsidRPr="00562A49" w:rsidRDefault="000A4007" w:rsidP="000A4007"/>
          <w:p w14:paraId="4ABF4E9F" w14:textId="77777777" w:rsidR="000A4007" w:rsidRPr="00562A49" w:rsidRDefault="000A4007" w:rsidP="000A4007">
            <w:r w:rsidRPr="00562A49">
              <w:t>М.П.</w:t>
            </w:r>
          </w:p>
        </w:tc>
      </w:tr>
    </w:tbl>
    <w:p w14:paraId="389CD91E" w14:textId="77777777" w:rsidR="000A4007" w:rsidRPr="00562A49" w:rsidRDefault="000A4007" w:rsidP="008C1E52">
      <w:pPr>
        <w:widowControl w:val="0"/>
        <w:rPr>
          <w:b/>
        </w:rPr>
      </w:pPr>
    </w:p>
    <w:sectPr w:rsidR="000A4007" w:rsidRPr="00562A49" w:rsidSect="001E6A73">
      <w:footerReference w:type="even" r:id="rId25"/>
      <w:footerReference w:type="default" r:id="rId26"/>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0E55D3" w:rsidRDefault="000E55D3" w:rsidP="00B067D9">
      <w:r>
        <w:separator/>
      </w:r>
    </w:p>
  </w:endnote>
  <w:endnote w:type="continuationSeparator" w:id="0">
    <w:p w14:paraId="43B7A19F" w14:textId="77777777" w:rsidR="000E55D3" w:rsidRDefault="000E55D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E55D3" w:rsidRDefault="000E55D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E55D3" w:rsidRDefault="000E55D3"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4A545DC" w:rsidR="000E55D3" w:rsidRPr="00B067D9" w:rsidRDefault="000E55D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709BF">
      <w:rPr>
        <w:noProof/>
        <w:sz w:val="20"/>
        <w:szCs w:val="20"/>
      </w:rPr>
      <w:t>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8D60DED" w:rsidR="000E55D3" w:rsidRDefault="000E55D3">
    <w:pPr>
      <w:pStyle w:val="a6"/>
      <w:jc w:val="right"/>
    </w:pPr>
    <w:r>
      <w:fldChar w:fldCharType="begin"/>
    </w:r>
    <w:r>
      <w:instrText>PAGE   \* MERGEFORMAT</w:instrText>
    </w:r>
    <w:r>
      <w:fldChar w:fldCharType="separate"/>
    </w:r>
    <w:r w:rsidR="00D709B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04DD76EB" w:rsidR="000E55D3" w:rsidRPr="00203AD7" w:rsidRDefault="000E55D3" w:rsidP="00D2224E">
    <w:pPr>
      <w:pStyle w:val="a6"/>
      <w:jc w:val="right"/>
    </w:pPr>
    <w:r>
      <w:fldChar w:fldCharType="begin"/>
    </w:r>
    <w:r>
      <w:instrText>PAGE   \* MERGEFORMAT</w:instrText>
    </w:r>
    <w:r>
      <w:fldChar w:fldCharType="separate"/>
    </w:r>
    <w:r w:rsidR="00D709BF">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0E55D3" w:rsidRPr="00203AD7" w:rsidRDefault="000E55D3"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8B9F" w14:textId="74FA96DF" w:rsidR="000E55D3" w:rsidRPr="00C20F4B" w:rsidRDefault="000E55D3" w:rsidP="000A4007">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D709BF">
      <w:rPr>
        <w:noProof/>
        <w:sz w:val="20"/>
      </w:rPr>
      <w:t>22</w:t>
    </w:r>
    <w:r w:rsidRPr="00C20F4B">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0E55D3" w:rsidRDefault="000E55D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0E55D3" w:rsidRDefault="000E55D3" w:rsidP="003C19CB">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6DAF4878" w:rsidR="000E55D3" w:rsidRPr="00B13D19" w:rsidRDefault="000E55D3" w:rsidP="003C19CB">
    <w:pPr>
      <w:pStyle w:val="a6"/>
      <w:jc w:val="right"/>
    </w:pPr>
    <w:r w:rsidRPr="00B13D19">
      <w:fldChar w:fldCharType="begin"/>
    </w:r>
    <w:r w:rsidRPr="00B13D19">
      <w:instrText>PAGE   \* MERGEFORMAT</w:instrText>
    </w:r>
    <w:r w:rsidRPr="00B13D19">
      <w:fldChar w:fldCharType="separate"/>
    </w:r>
    <w:r w:rsidR="00D709BF">
      <w:rPr>
        <w:noProof/>
      </w:rPr>
      <w:t>39</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0E55D3" w:rsidRDefault="000E55D3" w:rsidP="00B067D9">
      <w:r>
        <w:separator/>
      </w:r>
    </w:p>
  </w:footnote>
  <w:footnote w:type="continuationSeparator" w:id="0">
    <w:p w14:paraId="4EAAF8A2" w14:textId="77777777" w:rsidR="000E55D3" w:rsidRDefault="000E55D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15:restartNumberingAfterBreak="0">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15:restartNumberingAfterBreak="0">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15:restartNumberingAfterBreak="0">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7"/>
  </w:num>
  <w:num w:numId="3">
    <w:abstractNumId w:val="22"/>
  </w:num>
  <w:num w:numId="4">
    <w:abstractNumId w:val="20"/>
  </w:num>
  <w:num w:numId="5">
    <w:abstractNumId w:val="10"/>
  </w:num>
  <w:num w:numId="6">
    <w:abstractNumId w:val="7"/>
  </w:num>
  <w:num w:numId="7">
    <w:abstractNumId w:val="9"/>
  </w:num>
  <w:num w:numId="8">
    <w:abstractNumId w:val="29"/>
  </w:num>
  <w:num w:numId="9">
    <w:abstractNumId w:val="36"/>
  </w:num>
  <w:num w:numId="10">
    <w:abstractNumId w:val="39"/>
  </w:num>
  <w:num w:numId="11">
    <w:abstractNumId w:val="31"/>
  </w:num>
  <w:num w:numId="12">
    <w:abstractNumId w:val="12"/>
  </w:num>
  <w:num w:numId="13">
    <w:abstractNumId w:val="17"/>
  </w:num>
  <w:num w:numId="14">
    <w:abstractNumId w:val="21"/>
  </w:num>
  <w:num w:numId="15">
    <w:abstractNumId w:val="16"/>
  </w:num>
  <w:num w:numId="16">
    <w:abstractNumId w:val="0"/>
  </w:num>
  <w:num w:numId="17">
    <w:abstractNumId w:val="35"/>
  </w:num>
  <w:num w:numId="18">
    <w:abstractNumId w:val="18"/>
  </w:num>
  <w:num w:numId="19">
    <w:abstractNumId w:val="26"/>
  </w:num>
  <w:num w:numId="20">
    <w:abstractNumId w:val="30"/>
  </w:num>
  <w:num w:numId="21">
    <w:abstractNumId w:val="19"/>
  </w:num>
  <w:num w:numId="22">
    <w:abstractNumId w:val="28"/>
  </w:num>
  <w:num w:numId="23">
    <w:abstractNumId w:val="24"/>
  </w:num>
  <w:num w:numId="24">
    <w:abstractNumId w:val="32"/>
  </w:num>
  <w:num w:numId="25">
    <w:abstractNumId w:val="27"/>
  </w:num>
  <w:num w:numId="26">
    <w:abstractNumId w:val="40"/>
  </w:num>
  <w:num w:numId="27">
    <w:abstractNumId w:val="15"/>
  </w:num>
  <w:num w:numId="28">
    <w:abstractNumId w:val="8"/>
  </w:num>
  <w:num w:numId="29">
    <w:abstractNumId w:val="13"/>
  </w:num>
  <w:num w:numId="30">
    <w:abstractNumId w:val="5"/>
  </w:num>
  <w:num w:numId="31">
    <w:abstractNumId w:val="34"/>
  </w:num>
  <w:num w:numId="32">
    <w:abstractNumId w:val="14"/>
  </w:num>
  <w:num w:numId="33">
    <w:abstractNumId w:val="33"/>
  </w:num>
  <w:num w:numId="34">
    <w:abstractNumId w:val="23"/>
  </w:num>
  <w:num w:numId="35">
    <w:abstractNumId w:val="3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63AC3"/>
    <w:rsid w:val="00065529"/>
    <w:rsid w:val="00091393"/>
    <w:rsid w:val="00092A12"/>
    <w:rsid w:val="00094199"/>
    <w:rsid w:val="00094549"/>
    <w:rsid w:val="000A23EF"/>
    <w:rsid w:val="000A2CB9"/>
    <w:rsid w:val="000A4007"/>
    <w:rsid w:val="000B6D33"/>
    <w:rsid w:val="000C63EB"/>
    <w:rsid w:val="000C6896"/>
    <w:rsid w:val="000E2A54"/>
    <w:rsid w:val="000E2D38"/>
    <w:rsid w:val="000E55D3"/>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606CC"/>
    <w:rsid w:val="0018420C"/>
    <w:rsid w:val="001862E4"/>
    <w:rsid w:val="00190D8B"/>
    <w:rsid w:val="0019630A"/>
    <w:rsid w:val="00196CF0"/>
    <w:rsid w:val="001A4450"/>
    <w:rsid w:val="001B2CEA"/>
    <w:rsid w:val="001C39C2"/>
    <w:rsid w:val="001D40E8"/>
    <w:rsid w:val="001E09FB"/>
    <w:rsid w:val="001E13CD"/>
    <w:rsid w:val="001E497A"/>
    <w:rsid w:val="001E55BF"/>
    <w:rsid w:val="001E65DB"/>
    <w:rsid w:val="001E6A73"/>
    <w:rsid w:val="00203CF5"/>
    <w:rsid w:val="002040A4"/>
    <w:rsid w:val="00210479"/>
    <w:rsid w:val="002109D6"/>
    <w:rsid w:val="00217602"/>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B1D9D"/>
    <w:rsid w:val="002D173E"/>
    <w:rsid w:val="002D1A8D"/>
    <w:rsid w:val="002E2EB5"/>
    <w:rsid w:val="002E3E6F"/>
    <w:rsid w:val="002F1851"/>
    <w:rsid w:val="002F2799"/>
    <w:rsid w:val="002F423C"/>
    <w:rsid w:val="002F7BD0"/>
    <w:rsid w:val="0030475B"/>
    <w:rsid w:val="00304F01"/>
    <w:rsid w:val="00305BA2"/>
    <w:rsid w:val="00306F3D"/>
    <w:rsid w:val="00310198"/>
    <w:rsid w:val="00323F9F"/>
    <w:rsid w:val="00331051"/>
    <w:rsid w:val="00335EAE"/>
    <w:rsid w:val="00341372"/>
    <w:rsid w:val="003476B9"/>
    <w:rsid w:val="003500EE"/>
    <w:rsid w:val="00357CB2"/>
    <w:rsid w:val="00365EB6"/>
    <w:rsid w:val="00366B2D"/>
    <w:rsid w:val="003729B7"/>
    <w:rsid w:val="00373CB7"/>
    <w:rsid w:val="00374B46"/>
    <w:rsid w:val="003779D3"/>
    <w:rsid w:val="00381391"/>
    <w:rsid w:val="003937AC"/>
    <w:rsid w:val="00397E55"/>
    <w:rsid w:val="003A7CD4"/>
    <w:rsid w:val="003B3D7B"/>
    <w:rsid w:val="003C15D5"/>
    <w:rsid w:val="003C19CB"/>
    <w:rsid w:val="003C2327"/>
    <w:rsid w:val="003C2D94"/>
    <w:rsid w:val="003D3D4F"/>
    <w:rsid w:val="003F0C4C"/>
    <w:rsid w:val="004121F2"/>
    <w:rsid w:val="004132A9"/>
    <w:rsid w:val="00422A8A"/>
    <w:rsid w:val="00450716"/>
    <w:rsid w:val="004531C3"/>
    <w:rsid w:val="00453D65"/>
    <w:rsid w:val="004613E5"/>
    <w:rsid w:val="00462470"/>
    <w:rsid w:val="0047141C"/>
    <w:rsid w:val="00475635"/>
    <w:rsid w:val="004777FC"/>
    <w:rsid w:val="00485584"/>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2163F"/>
    <w:rsid w:val="00547D1E"/>
    <w:rsid w:val="00554C2F"/>
    <w:rsid w:val="00557196"/>
    <w:rsid w:val="00562A49"/>
    <w:rsid w:val="00564F8C"/>
    <w:rsid w:val="00576D4E"/>
    <w:rsid w:val="0058642C"/>
    <w:rsid w:val="005B110A"/>
    <w:rsid w:val="005B6E5D"/>
    <w:rsid w:val="005D6421"/>
    <w:rsid w:val="005E1EC8"/>
    <w:rsid w:val="005E356B"/>
    <w:rsid w:val="005F446F"/>
    <w:rsid w:val="005F6C1D"/>
    <w:rsid w:val="005F736B"/>
    <w:rsid w:val="005F7BD7"/>
    <w:rsid w:val="006058D9"/>
    <w:rsid w:val="0061367C"/>
    <w:rsid w:val="006351D9"/>
    <w:rsid w:val="006359C3"/>
    <w:rsid w:val="006445D8"/>
    <w:rsid w:val="00644DD1"/>
    <w:rsid w:val="006464C0"/>
    <w:rsid w:val="00647A36"/>
    <w:rsid w:val="00654DAE"/>
    <w:rsid w:val="00657558"/>
    <w:rsid w:val="00666609"/>
    <w:rsid w:val="00680A22"/>
    <w:rsid w:val="00686996"/>
    <w:rsid w:val="006A0B37"/>
    <w:rsid w:val="006A21E7"/>
    <w:rsid w:val="006A2BC4"/>
    <w:rsid w:val="006A676B"/>
    <w:rsid w:val="006C3357"/>
    <w:rsid w:val="006C33B8"/>
    <w:rsid w:val="006C698F"/>
    <w:rsid w:val="006D5E84"/>
    <w:rsid w:val="006E40AF"/>
    <w:rsid w:val="006E6FF6"/>
    <w:rsid w:val="006F1CA5"/>
    <w:rsid w:val="00701F35"/>
    <w:rsid w:val="00705553"/>
    <w:rsid w:val="00706467"/>
    <w:rsid w:val="00706476"/>
    <w:rsid w:val="00710771"/>
    <w:rsid w:val="0071278E"/>
    <w:rsid w:val="00713291"/>
    <w:rsid w:val="0071338A"/>
    <w:rsid w:val="007158E4"/>
    <w:rsid w:val="007207A8"/>
    <w:rsid w:val="00743791"/>
    <w:rsid w:val="0076082C"/>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E4710"/>
    <w:rsid w:val="007E4B43"/>
    <w:rsid w:val="007E4F09"/>
    <w:rsid w:val="00811C46"/>
    <w:rsid w:val="00830571"/>
    <w:rsid w:val="008356C0"/>
    <w:rsid w:val="00837CDD"/>
    <w:rsid w:val="00846BD1"/>
    <w:rsid w:val="0084786A"/>
    <w:rsid w:val="008543AA"/>
    <w:rsid w:val="008577FF"/>
    <w:rsid w:val="00874995"/>
    <w:rsid w:val="008776F9"/>
    <w:rsid w:val="008823C1"/>
    <w:rsid w:val="0089264A"/>
    <w:rsid w:val="00893250"/>
    <w:rsid w:val="008A4C3B"/>
    <w:rsid w:val="008B6E51"/>
    <w:rsid w:val="008B77FA"/>
    <w:rsid w:val="008C1E52"/>
    <w:rsid w:val="008C33BD"/>
    <w:rsid w:val="008D1E94"/>
    <w:rsid w:val="008D6C6B"/>
    <w:rsid w:val="008E008A"/>
    <w:rsid w:val="008E3B12"/>
    <w:rsid w:val="008E4F4A"/>
    <w:rsid w:val="008F531B"/>
    <w:rsid w:val="00902FD4"/>
    <w:rsid w:val="00904929"/>
    <w:rsid w:val="00917D54"/>
    <w:rsid w:val="00922574"/>
    <w:rsid w:val="00924894"/>
    <w:rsid w:val="00932BAB"/>
    <w:rsid w:val="00932C50"/>
    <w:rsid w:val="00933D25"/>
    <w:rsid w:val="00940865"/>
    <w:rsid w:val="00946D84"/>
    <w:rsid w:val="00951165"/>
    <w:rsid w:val="0095452D"/>
    <w:rsid w:val="00957C93"/>
    <w:rsid w:val="00961732"/>
    <w:rsid w:val="00966156"/>
    <w:rsid w:val="00966424"/>
    <w:rsid w:val="00966686"/>
    <w:rsid w:val="00973661"/>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1F9"/>
    <w:rsid w:val="00A053BE"/>
    <w:rsid w:val="00A05AC8"/>
    <w:rsid w:val="00A1187E"/>
    <w:rsid w:val="00A13272"/>
    <w:rsid w:val="00A14B89"/>
    <w:rsid w:val="00A1508A"/>
    <w:rsid w:val="00A17B0B"/>
    <w:rsid w:val="00A20AC4"/>
    <w:rsid w:val="00A22A2B"/>
    <w:rsid w:val="00A3324B"/>
    <w:rsid w:val="00A411F7"/>
    <w:rsid w:val="00A54AF1"/>
    <w:rsid w:val="00A5531F"/>
    <w:rsid w:val="00A56AD3"/>
    <w:rsid w:val="00A56D43"/>
    <w:rsid w:val="00A602F2"/>
    <w:rsid w:val="00A75A44"/>
    <w:rsid w:val="00A75C2A"/>
    <w:rsid w:val="00A76DF9"/>
    <w:rsid w:val="00A92223"/>
    <w:rsid w:val="00A9613A"/>
    <w:rsid w:val="00A964AF"/>
    <w:rsid w:val="00AA4A46"/>
    <w:rsid w:val="00AB3297"/>
    <w:rsid w:val="00AC3B81"/>
    <w:rsid w:val="00AD1A2E"/>
    <w:rsid w:val="00AE038C"/>
    <w:rsid w:val="00AF5A79"/>
    <w:rsid w:val="00AF6073"/>
    <w:rsid w:val="00B067D9"/>
    <w:rsid w:val="00B17AAF"/>
    <w:rsid w:val="00B252FE"/>
    <w:rsid w:val="00B26115"/>
    <w:rsid w:val="00B27961"/>
    <w:rsid w:val="00B308B4"/>
    <w:rsid w:val="00B30A3E"/>
    <w:rsid w:val="00B34A16"/>
    <w:rsid w:val="00B370B4"/>
    <w:rsid w:val="00B374ED"/>
    <w:rsid w:val="00B46CBC"/>
    <w:rsid w:val="00B51FA0"/>
    <w:rsid w:val="00B625DA"/>
    <w:rsid w:val="00B64D99"/>
    <w:rsid w:val="00B66823"/>
    <w:rsid w:val="00BA36E3"/>
    <w:rsid w:val="00BA56CE"/>
    <w:rsid w:val="00BA70EB"/>
    <w:rsid w:val="00BB249D"/>
    <w:rsid w:val="00BB58D7"/>
    <w:rsid w:val="00BD037A"/>
    <w:rsid w:val="00BD21FD"/>
    <w:rsid w:val="00BD4BEB"/>
    <w:rsid w:val="00BE4BD1"/>
    <w:rsid w:val="00BE6119"/>
    <w:rsid w:val="00BE6C45"/>
    <w:rsid w:val="00BF51C4"/>
    <w:rsid w:val="00BF68B2"/>
    <w:rsid w:val="00BF7A8C"/>
    <w:rsid w:val="00C1418D"/>
    <w:rsid w:val="00C253F5"/>
    <w:rsid w:val="00C30EA8"/>
    <w:rsid w:val="00C3499D"/>
    <w:rsid w:val="00C35CF3"/>
    <w:rsid w:val="00C42136"/>
    <w:rsid w:val="00C44372"/>
    <w:rsid w:val="00C52811"/>
    <w:rsid w:val="00C56C2A"/>
    <w:rsid w:val="00C639B9"/>
    <w:rsid w:val="00C63DD0"/>
    <w:rsid w:val="00C71355"/>
    <w:rsid w:val="00C83786"/>
    <w:rsid w:val="00CA3745"/>
    <w:rsid w:val="00CB52E9"/>
    <w:rsid w:val="00CD4502"/>
    <w:rsid w:val="00CE37F7"/>
    <w:rsid w:val="00CF6DFA"/>
    <w:rsid w:val="00D02034"/>
    <w:rsid w:val="00D1165C"/>
    <w:rsid w:val="00D204D2"/>
    <w:rsid w:val="00D2224E"/>
    <w:rsid w:val="00D248E1"/>
    <w:rsid w:val="00D25989"/>
    <w:rsid w:val="00D32C58"/>
    <w:rsid w:val="00D41A22"/>
    <w:rsid w:val="00D425DB"/>
    <w:rsid w:val="00D56163"/>
    <w:rsid w:val="00D63BBE"/>
    <w:rsid w:val="00D672FC"/>
    <w:rsid w:val="00D709BF"/>
    <w:rsid w:val="00D75AAD"/>
    <w:rsid w:val="00D7673C"/>
    <w:rsid w:val="00D775E1"/>
    <w:rsid w:val="00D77779"/>
    <w:rsid w:val="00D80B83"/>
    <w:rsid w:val="00D83053"/>
    <w:rsid w:val="00D938C8"/>
    <w:rsid w:val="00D96D46"/>
    <w:rsid w:val="00DA05DD"/>
    <w:rsid w:val="00DC0869"/>
    <w:rsid w:val="00DC6F64"/>
    <w:rsid w:val="00DE20E1"/>
    <w:rsid w:val="00DE6419"/>
    <w:rsid w:val="00DE7ECC"/>
    <w:rsid w:val="00DF07FC"/>
    <w:rsid w:val="00E001C7"/>
    <w:rsid w:val="00E01B0D"/>
    <w:rsid w:val="00E149C2"/>
    <w:rsid w:val="00E14B7B"/>
    <w:rsid w:val="00E16C7B"/>
    <w:rsid w:val="00E23521"/>
    <w:rsid w:val="00E23EBD"/>
    <w:rsid w:val="00E53DA9"/>
    <w:rsid w:val="00E54515"/>
    <w:rsid w:val="00E55F09"/>
    <w:rsid w:val="00E72DAC"/>
    <w:rsid w:val="00E73F9B"/>
    <w:rsid w:val="00E745B6"/>
    <w:rsid w:val="00E80D9A"/>
    <w:rsid w:val="00E86776"/>
    <w:rsid w:val="00E970CA"/>
    <w:rsid w:val="00EB0032"/>
    <w:rsid w:val="00EB791E"/>
    <w:rsid w:val="00EC1427"/>
    <w:rsid w:val="00EC4E3B"/>
    <w:rsid w:val="00EC5296"/>
    <w:rsid w:val="00ED08FC"/>
    <w:rsid w:val="00ED4EC9"/>
    <w:rsid w:val="00ED62CD"/>
    <w:rsid w:val="00ED74C5"/>
    <w:rsid w:val="00EE4F0C"/>
    <w:rsid w:val="00EE6DB4"/>
    <w:rsid w:val="00EE7388"/>
    <w:rsid w:val="00EF212E"/>
    <w:rsid w:val="00F13384"/>
    <w:rsid w:val="00F14870"/>
    <w:rsid w:val="00F243EE"/>
    <w:rsid w:val="00F27817"/>
    <w:rsid w:val="00F30A5E"/>
    <w:rsid w:val="00F338F8"/>
    <w:rsid w:val="00F422FB"/>
    <w:rsid w:val="00F6254F"/>
    <w:rsid w:val="00F7302F"/>
    <w:rsid w:val="00FA1677"/>
    <w:rsid w:val="00FA4499"/>
    <w:rsid w:val="00FA538F"/>
    <w:rsid w:val="00FB2537"/>
    <w:rsid w:val="00FB43A1"/>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6234BCF8"/>
  <w15:docId w15:val="{43DB69B4-3EEB-427E-98F1-557D8F94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нумерацией"/>
    <w:basedOn w:val="a0"/>
    <w:link w:val="afa"/>
    <w:rsid w:val="00AA4A46"/>
    <w:pPr>
      <w:spacing w:after="120"/>
      <w:ind w:left="283"/>
    </w:pPr>
  </w:style>
  <w:style w:type="character" w:customStyle="1" w:styleId="afa">
    <w:name w:val="Основной текст с отступом Знак"/>
    <w:aliases w:val="текст Знак,Основной текст с нумерацией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uiPriority w:val="99"/>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
    <w:basedOn w:val="a0"/>
    <w:unhideWhenUsed/>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3"/>
    <w:uiPriority w:val="99"/>
    <w:semiHidden/>
    <w:rsid w:val="003C19CB"/>
  </w:style>
  <w:style w:type="paragraph" w:customStyle="1" w:styleId="1b">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c">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b"/>
    <w:uiPriority w:val="10"/>
    <w:rsid w:val="003C19CB"/>
    <w:rPr>
      <w:rFonts w:ascii="Arial" w:hAnsi="Arial"/>
      <w:b/>
      <w:sz w:val="24"/>
      <w:szCs w:val="24"/>
    </w:rPr>
  </w:style>
  <w:style w:type="paragraph" w:styleId="1d">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99"/>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0"/>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8">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a">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b">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c">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d">
    <w:name w:val="Цветовое выделение"/>
    <w:rsid w:val="00666609"/>
    <w:rPr>
      <w:b/>
      <w:color w:val="000080"/>
      <w:sz w:val="20"/>
    </w:rPr>
  </w:style>
  <w:style w:type="paragraph" w:customStyle="1" w:styleId="affffe">
    <w:name w:val="Обычный + по ширине"/>
    <w:basedOn w:val="a0"/>
    <w:uiPriority w:val="99"/>
    <w:rsid w:val="00666609"/>
    <w:pPr>
      <w:suppressAutoHyphens/>
      <w:jc w:val="both"/>
    </w:pPr>
    <w:rPr>
      <w:lang w:eastAsia="ar-SA"/>
    </w:rPr>
  </w:style>
  <w:style w:type="character" w:customStyle="1" w:styleId="1f9">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a">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b">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f">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0">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
    <w:name w:val="Основной шрифт абзаца1"/>
    <w:rsid w:val="00666609"/>
  </w:style>
  <w:style w:type="character" w:customStyle="1" w:styleId="grame">
    <w:name w:val="grame"/>
    <w:basedOn w:val="1ff"/>
    <w:rsid w:val="00666609"/>
  </w:style>
  <w:style w:type="character" w:customStyle="1" w:styleId="spelle">
    <w:name w:val="spelle"/>
    <w:basedOn w:val="1ff"/>
    <w:rsid w:val="00666609"/>
  </w:style>
  <w:style w:type="character" w:customStyle="1" w:styleId="afffff1">
    <w:name w:val="Символ нумерации"/>
    <w:rsid w:val="00666609"/>
  </w:style>
  <w:style w:type="paragraph" w:customStyle="1" w:styleId="1ff0">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666609"/>
    <w:pPr>
      <w:suppressAutoHyphens/>
    </w:pPr>
    <w:rPr>
      <w:rFonts w:ascii="Courier New" w:hAnsi="Courier New"/>
      <w:sz w:val="20"/>
      <w:szCs w:val="20"/>
      <w:lang w:eastAsia="ar-SA"/>
    </w:rPr>
  </w:style>
  <w:style w:type="paragraph" w:customStyle="1" w:styleId="afffff2">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3">
    <w:name w:val="Аб"/>
    <w:basedOn w:val="af9"/>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4">
    <w:name w:val="Абв"/>
    <w:basedOn w:val="afffff3"/>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5">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6">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d"/>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7">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d"/>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d"/>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d"/>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d"/>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9">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d"/>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a">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d"/>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d"/>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d"/>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d"/>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s://raexpert.ru/ratings/insuranc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info@ncrc.ru" TargetMode="Externa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0BAD-D62A-463C-8C3E-02C4D11C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39</Pages>
  <Words>12888</Words>
  <Characters>73462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121</cp:revision>
  <cp:lastPrinted>2020-07-17T07:22:00Z</cp:lastPrinted>
  <dcterms:created xsi:type="dcterms:W3CDTF">2019-12-30T15:48:00Z</dcterms:created>
  <dcterms:modified xsi:type="dcterms:W3CDTF">2020-07-31T07:47:00Z</dcterms:modified>
</cp:coreProperties>
</file>