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EC36FF" w:rsidRDefault="00B067D9" w:rsidP="00D114F5">
      <w:pPr>
        <w:widowControl w:val="0"/>
        <w:jc w:val="center"/>
        <w:outlineLvl w:val="0"/>
        <w:rPr>
          <w:b/>
          <w:bCs/>
        </w:rPr>
      </w:pPr>
      <w:r w:rsidRPr="00EC36FF">
        <w:rPr>
          <w:b/>
          <w:bCs/>
        </w:rPr>
        <w:t>ИЗВЕЩЕНИЕ</w:t>
      </w:r>
    </w:p>
    <w:p w14:paraId="5775666B" w14:textId="1581E86E" w:rsidR="000622CE" w:rsidRPr="00EC36FF" w:rsidRDefault="00B067D9" w:rsidP="00D114F5">
      <w:pPr>
        <w:widowControl w:val="0"/>
        <w:ind w:right="34"/>
        <w:jc w:val="center"/>
        <w:rPr>
          <w:b/>
          <w:bCs/>
        </w:rPr>
      </w:pPr>
      <w:r w:rsidRPr="00EC36FF">
        <w:rPr>
          <w:b/>
        </w:rPr>
        <w:t xml:space="preserve">о проведении </w:t>
      </w:r>
      <w:r w:rsidRPr="00EC36FF">
        <w:rPr>
          <w:b/>
          <w:bCs/>
        </w:rPr>
        <w:t>запроса котировок в электронной форме</w:t>
      </w:r>
      <w:r w:rsidR="00F90579" w:rsidRPr="00EC36FF">
        <w:rPr>
          <w:b/>
          <w:bCs/>
        </w:rPr>
        <w:t>,</w:t>
      </w:r>
    </w:p>
    <w:p w14:paraId="7626CA75" w14:textId="222B9A02" w:rsidR="00B067D9" w:rsidRPr="00C3724F" w:rsidRDefault="000622CE" w:rsidP="00D114F5">
      <w:pPr>
        <w:widowControl w:val="0"/>
        <w:ind w:right="34"/>
        <w:jc w:val="center"/>
      </w:pPr>
      <w:proofErr w:type="gramStart"/>
      <w:r w:rsidRPr="006C5CE2">
        <w:rPr>
          <w:b/>
        </w:rPr>
        <w:t>участниками</w:t>
      </w:r>
      <w:proofErr w:type="gramEnd"/>
      <w:r w:rsidRPr="006C5CE2">
        <w:rPr>
          <w:b/>
        </w:rPr>
        <w:t xml:space="preserve"> </w:t>
      </w:r>
      <w:r w:rsidR="00F90579" w:rsidRPr="006C5CE2">
        <w:rPr>
          <w:b/>
        </w:rPr>
        <w:t>которого</w:t>
      </w:r>
      <w:r w:rsidRPr="006C5CE2">
        <w:rPr>
          <w:b/>
        </w:rPr>
        <w:t xml:space="preserve"> могут </w:t>
      </w:r>
      <w:r w:rsidR="00F90579" w:rsidRPr="006C5CE2">
        <w:rPr>
          <w:b/>
        </w:rPr>
        <w:t>являться</w:t>
      </w:r>
      <w:r w:rsidRPr="006C5CE2">
        <w:rPr>
          <w:b/>
        </w:rPr>
        <w:t xml:space="preserve"> только субъекты малого и среднего предпринимательства</w:t>
      </w:r>
      <w:r w:rsidR="00B067D9" w:rsidRPr="00EC36FF">
        <w:rPr>
          <w:b/>
          <w:bCs/>
        </w:rPr>
        <w:br/>
      </w:r>
      <w:r w:rsidR="005756F2" w:rsidRPr="00EC36FF">
        <w:rPr>
          <w:b/>
          <w:bCs/>
        </w:rPr>
        <w:t xml:space="preserve">от </w:t>
      </w:r>
      <w:r w:rsidR="000B47CC">
        <w:rPr>
          <w:b/>
          <w:bCs/>
        </w:rPr>
        <w:t>29</w:t>
      </w:r>
      <w:r w:rsidR="0053248F" w:rsidRPr="00EC36FF">
        <w:rPr>
          <w:b/>
          <w:bCs/>
        </w:rPr>
        <w:t>.</w:t>
      </w:r>
      <w:r w:rsidR="000B47CC">
        <w:rPr>
          <w:b/>
          <w:bCs/>
        </w:rPr>
        <w:t>03</w:t>
      </w:r>
      <w:r w:rsidR="00E205DC" w:rsidRPr="00EC36FF">
        <w:rPr>
          <w:b/>
          <w:bCs/>
        </w:rPr>
        <w:t>.</w:t>
      </w:r>
      <w:r w:rsidR="00110AAB" w:rsidRPr="00EC36FF">
        <w:rPr>
          <w:b/>
          <w:bCs/>
        </w:rPr>
        <w:t xml:space="preserve">2022 </w:t>
      </w:r>
      <w:r w:rsidR="009B4449" w:rsidRPr="00EC36FF">
        <w:rPr>
          <w:b/>
          <w:bCs/>
        </w:rPr>
        <w:t>г. № ЗКЭФ-</w:t>
      </w:r>
      <w:r w:rsidR="00D578F5" w:rsidRPr="00EC36FF">
        <w:rPr>
          <w:b/>
          <w:bCs/>
        </w:rPr>
        <w:t>Д</w:t>
      </w:r>
      <w:r w:rsidR="00EC36FF" w:rsidRPr="00EC36FF">
        <w:rPr>
          <w:b/>
          <w:bCs/>
        </w:rPr>
        <w:t>М</w:t>
      </w:r>
      <w:r w:rsidR="006E1E4C">
        <w:rPr>
          <w:b/>
          <w:bCs/>
        </w:rPr>
        <w:t>ТО</w:t>
      </w:r>
      <w:r w:rsidR="00554944" w:rsidRPr="00EC36FF">
        <w:rPr>
          <w:b/>
          <w:bCs/>
        </w:rPr>
        <w:t>-5</w:t>
      </w:r>
      <w:r w:rsidR="006E1E4C">
        <w:rPr>
          <w:b/>
          <w:bCs/>
        </w:rPr>
        <w:t>72</w:t>
      </w:r>
    </w:p>
    <w:p w14:paraId="4931E982" w14:textId="06C64F4F" w:rsidR="00B067D9" w:rsidRPr="00EC36FF" w:rsidRDefault="00B067D9" w:rsidP="00D114F5">
      <w:pPr>
        <w:widowControl w:val="0"/>
        <w:ind w:right="34"/>
        <w:rPr>
          <w:highlight w:val="yellow"/>
        </w:rPr>
      </w:pP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EC36FF" w14:paraId="39E299C4" w14:textId="77777777" w:rsidTr="0052206D">
        <w:trPr>
          <w:gridBefore w:val="1"/>
          <w:wBefore w:w="12" w:type="dxa"/>
        </w:trPr>
        <w:tc>
          <w:tcPr>
            <w:tcW w:w="1242" w:type="dxa"/>
            <w:shd w:val="clear" w:color="auto" w:fill="auto"/>
            <w:vAlign w:val="center"/>
          </w:tcPr>
          <w:p w14:paraId="1AD7F593" w14:textId="77777777" w:rsidR="00B067D9" w:rsidRPr="00EC36FF" w:rsidRDefault="00B067D9" w:rsidP="00D114F5">
            <w:pPr>
              <w:widowControl w:val="0"/>
              <w:ind w:right="34"/>
              <w:jc w:val="center"/>
              <w:rPr>
                <w:b/>
              </w:rPr>
            </w:pPr>
            <w:r w:rsidRPr="00EC36FF">
              <w:rPr>
                <w:b/>
              </w:rPr>
              <w:t xml:space="preserve">№ </w:t>
            </w:r>
            <w:proofErr w:type="gramStart"/>
            <w:r w:rsidRPr="00EC36FF">
              <w:rPr>
                <w:b/>
              </w:rPr>
              <w:t>п</w:t>
            </w:r>
            <w:proofErr w:type="gramEnd"/>
            <w:r w:rsidRPr="00EC36FF">
              <w:rPr>
                <w:b/>
              </w:rPr>
              <w:t>/п</w:t>
            </w:r>
          </w:p>
        </w:tc>
        <w:tc>
          <w:tcPr>
            <w:tcW w:w="2665" w:type="dxa"/>
            <w:shd w:val="clear" w:color="auto" w:fill="auto"/>
            <w:vAlign w:val="center"/>
          </w:tcPr>
          <w:p w14:paraId="69F4B79B" w14:textId="77777777" w:rsidR="00B067D9" w:rsidRPr="00EC36FF" w:rsidRDefault="00B067D9" w:rsidP="00D114F5">
            <w:pPr>
              <w:widowControl w:val="0"/>
              <w:ind w:right="34"/>
              <w:jc w:val="center"/>
              <w:rPr>
                <w:b/>
              </w:rPr>
            </w:pPr>
            <w:r w:rsidRPr="00EC36FF">
              <w:rPr>
                <w:b/>
              </w:rPr>
              <w:t>Наименование</w:t>
            </w:r>
          </w:p>
        </w:tc>
        <w:tc>
          <w:tcPr>
            <w:tcW w:w="6124" w:type="dxa"/>
            <w:shd w:val="clear" w:color="auto" w:fill="auto"/>
            <w:vAlign w:val="center"/>
          </w:tcPr>
          <w:p w14:paraId="6C349FC8" w14:textId="77777777" w:rsidR="00B067D9" w:rsidRPr="00EC36FF" w:rsidRDefault="00B067D9" w:rsidP="00D114F5">
            <w:pPr>
              <w:widowControl w:val="0"/>
              <w:ind w:right="34"/>
              <w:jc w:val="center"/>
              <w:rPr>
                <w:b/>
              </w:rPr>
            </w:pPr>
            <w:r w:rsidRPr="00EC36FF">
              <w:rPr>
                <w:b/>
              </w:rPr>
              <w:t>Содержание пункта извещения</w:t>
            </w:r>
          </w:p>
        </w:tc>
      </w:tr>
      <w:tr w:rsidR="00EE4CA2" w:rsidRPr="00EC36FF" w14:paraId="5400853F" w14:textId="77777777" w:rsidTr="0052206D">
        <w:tc>
          <w:tcPr>
            <w:tcW w:w="1254" w:type="dxa"/>
            <w:gridSpan w:val="2"/>
            <w:shd w:val="clear" w:color="auto" w:fill="auto"/>
            <w:vAlign w:val="center"/>
          </w:tcPr>
          <w:p w14:paraId="4531D370" w14:textId="77777777" w:rsidR="00B067D9" w:rsidRPr="00EC36FF" w:rsidRDefault="00B067D9" w:rsidP="00D114F5">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EC36FF" w:rsidRDefault="00B067D9" w:rsidP="00D114F5">
            <w:pPr>
              <w:widowControl w:val="0"/>
              <w:tabs>
                <w:tab w:val="left" w:pos="1134"/>
                <w:tab w:val="left" w:pos="1276"/>
                <w:tab w:val="left" w:pos="1560"/>
              </w:tabs>
              <w:rPr>
                <w:b/>
              </w:rPr>
            </w:pPr>
            <w:r w:rsidRPr="00EC36FF">
              <w:rPr>
                <w:b/>
              </w:rPr>
              <w:t>Общие сведения</w:t>
            </w:r>
          </w:p>
          <w:p w14:paraId="4FB19D9D" w14:textId="77777777" w:rsidR="003158EC" w:rsidRPr="003158EC" w:rsidRDefault="003158EC" w:rsidP="00D114F5">
            <w:pPr>
              <w:widowControl w:val="0"/>
              <w:ind w:right="34"/>
              <w:jc w:val="both"/>
            </w:pPr>
            <w:r w:rsidRPr="003158EC">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Default="003158EC" w:rsidP="00D114F5">
            <w:pPr>
              <w:widowControl w:val="0"/>
              <w:ind w:right="34"/>
              <w:jc w:val="both"/>
            </w:pPr>
            <w:r w:rsidRPr="003158EC">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EC36FF" w:rsidRDefault="00B067D9" w:rsidP="00D114F5">
            <w:pPr>
              <w:widowControl w:val="0"/>
              <w:ind w:right="34"/>
              <w:jc w:val="both"/>
            </w:pPr>
            <w:r w:rsidRPr="00EC36FF">
              <w:t>В настоящем извещении о проведении открытого запроса котировок в электронной форме</w:t>
            </w:r>
            <w:r w:rsidR="00F65F42" w:rsidRPr="00F65F42">
              <w:rPr>
                <w:bCs/>
              </w:rPr>
              <w:t xml:space="preserve">, </w:t>
            </w:r>
            <w:r w:rsidR="00F65F42" w:rsidRPr="00F65F42">
              <w:t>участниками которого могут являться только субъекты малого и среднего предпринимательства</w:t>
            </w:r>
            <w:r w:rsidRPr="00EC36FF">
              <w:t xml:space="preserve"> </w:t>
            </w:r>
            <w:r w:rsidR="008630A9" w:rsidRPr="00EC36FF">
              <w:t xml:space="preserve">(далее – извещение) </w:t>
            </w:r>
            <w:r w:rsidRPr="00EC36FF">
              <w:t>применяются основные понятия, используемые в Положении о закупке товаров, работ, услуг.</w:t>
            </w:r>
          </w:p>
          <w:p w14:paraId="5DA6686A" w14:textId="6B649266" w:rsidR="00B067D9" w:rsidRPr="00EC36FF" w:rsidRDefault="00B067D9" w:rsidP="00D114F5">
            <w:pPr>
              <w:widowControl w:val="0"/>
              <w:tabs>
                <w:tab w:val="left" w:pos="1134"/>
                <w:tab w:val="left" w:pos="1276"/>
                <w:tab w:val="left" w:pos="1560"/>
              </w:tabs>
              <w:ind w:left="5"/>
              <w:jc w:val="both"/>
              <w:rPr>
                <w:b/>
              </w:rPr>
            </w:pPr>
            <w:r w:rsidRPr="00EC36FF">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EC36FF" w14:paraId="7550FA46" w14:textId="77777777" w:rsidTr="0052206D">
        <w:tc>
          <w:tcPr>
            <w:tcW w:w="1254" w:type="dxa"/>
            <w:gridSpan w:val="2"/>
            <w:shd w:val="clear" w:color="auto" w:fill="auto"/>
          </w:tcPr>
          <w:p w14:paraId="33049A74" w14:textId="77777777" w:rsidR="00B067D9" w:rsidRPr="00EC36FF" w:rsidRDefault="00B067D9" w:rsidP="00D114F5">
            <w:pPr>
              <w:widowControl w:val="0"/>
              <w:numPr>
                <w:ilvl w:val="0"/>
                <w:numId w:val="11"/>
              </w:numPr>
              <w:ind w:right="1026"/>
            </w:pPr>
          </w:p>
        </w:tc>
        <w:tc>
          <w:tcPr>
            <w:tcW w:w="2665" w:type="dxa"/>
            <w:shd w:val="clear" w:color="auto" w:fill="auto"/>
          </w:tcPr>
          <w:p w14:paraId="52A62271" w14:textId="77777777" w:rsidR="00B067D9" w:rsidRPr="00EC36FF" w:rsidRDefault="00B067D9" w:rsidP="00D114F5">
            <w:pPr>
              <w:widowControl w:val="0"/>
              <w:tabs>
                <w:tab w:val="left" w:pos="284"/>
                <w:tab w:val="left" w:pos="426"/>
                <w:tab w:val="left" w:pos="1134"/>
              </w:tabs>
              <w:jc w:val="both"/>
              <w:outlineLvl w:val="0"/>
              <w:rPr>
                <w:b/>
              </w:rPr>
            </w:pPr>
            <w:r w:rsidRPr="00EC36FF">
              <w:rPr>
                <w:b/>
              </w:rPr>
              <w:t>Заказчик</w:t>
            </w:r>
          </w:p>
        </w:tc>
        <w:tc>
          <w:tcPr>
            <w:tcW w:w="6124" w:type="dxa"/>
            <w:shd w:val="clear" w:color="auto" w:fill="auto"/>
          </w:tcPr>
          <w:p w14:paraId="4A841BC5" w14:textId="38A8CF3C" w:rsidR="00B067D9" w:rsidRPr="00EC36FF" w:rsidRDefault="00B067D9" w:rsidP="00D114F5">
            <w:pPr>
              <w:widowControl w:val="0"/>
              <w:tabs>
                <w:tab w:val="left" w:pos="284"/>
                <w:tab w:val="left" w:pos="426"/>
              </w:tabs>
              <w:jc w:val="both"/>
              <w:outlineLvl w:val="0"/>
            </w:pPr>
            <w:r w:rsidRPr="00EC36FF">
              <w:t>Наименование: Акционерное общество «</w:t>
            </w:r>
            <w:r w:rsidR="00C910DE" w:rsidRPr="00EC36FF">
              <w:t>КАВКАЗ</w:t>
            </w:r>
            <w:proofErr w:type="gramStart"/>
            <w:r w:rsidR="00C910DE" w:rsidRPr="00EC36FF">
              <w:t>.Р</w:t>
            </w:r>
            <w:proofErr w:type="gramEnd"/>
            <w:r w:rsidR="00C910DE" w:rsidRPr="00EC36FF">
              <w:t>Ф</w:t>
            </w:r>
            <w:r w:rsidRPr="00EC36FF">
              <w:t xml:space="preserve">» </w:t>
            </w:r>
            <w:r w:rsidR="00AC4F2D" w:rsidRPr="00EC36FF">
              <w:br/>
            </w:r>
            <w:r w:rsidRPr="00EC36FF">
              <w:t>(АО «</w:t>
            </w:r>
            <w:r w:rsidR="00C910DE" w:rsidRPr="00EC36FF">
              <w:t>КАВКАЗ.РФ</w:t>
            </w:r>
            <w:r w:rsidRPr="00EC36FF">
              <w:t>», ИНН 2632100740).</w:t>
            </w:r>
          </w:p>
          <w:p w14:paraId="492A42C9" w14:textId="77777777" w:rsidR="00B067D9" w:rsidRPr="00EC36FF" w:rsidRDefault="00B067D9" w:rsidP="00D114F5">
            <w:pPr>
              <w:widowControl w:val="0"/>
              <w:tabs>
                <w:tab w:val="left" w:pos="0"/>
                <w:tab w:val="left" w:pos="33"/>
              </w:tabs>
              <w:jc w:val="both"/>
              <w:outlineLvl w:val="0"/>
            </w:pPr>
            <w:r w:rsidRPr="00EC36FF">
              <w:t xml:space="preserve">Место нахождения: 123112, Российская Федерация, </w:t>
            </w:r>
            <w:r w:rsidRPr="00EC36FF">
              <w:br/>
              <w:t xml:space="preserve">г. Москва, ул. </w:t>
            </w:r>
            <w:proofErr w:type="spellStart"/>
            <w:r w:rsidRPr="00EC36FF">
              <w:t>Тестовская</w:t>
            </w:r>
            <w:proofErr w:type="spellEnd"/>
            <w:r w:rsidRPr="00EC36FF">
              <w:t>, дом 10, 26 этаж, помещение I.</w:t>
            </w:r>
          </w:p>
        </w:tc>
      </w:tr>
      <w:tr w:rsidR="00EE4CA2" w:rsidRPr="00EC36FF" w14:paraId="0CA884DA" w14:textId="77777777" w:rsidTr="0052206D">
        <w:tc>
          <w:tcPr>
            <w:tcW w:w="1254" w:type="dxa"/>
            <w:gridSpan w:val="2"/>
            <w:shd w:val="clear" w:color="auto" w:fill="auto"/>
          </w:tcPr>
          <w:p w14:paraId="3E9E46CA" w14:textId="77777777" w:rsidR="00B067D9" w:rsidRPr="00EC36FF" w:rsidRDefault="00B067D9" w:rsidP="00D114F5">
            <w:pPr>
              <w:widowControl w:val="0"/>
              <w:numPr>
                <w:ilvl w:val="0"/>
                <w:numId w:val="11"/>
              </w:numPr>
              <w:ind w:right="1026"/>
            </w:pPr>
          </w:p>
        </w:tc>
        <w:tc>
          <w:tcPr>
            <w:tcW w:w="2665" w:type="dxa"/>
            <w:shd w:val="clear" w:color="auto" w:fill="auto"/>
          </w:tcPr>
          <w:p w14:paraId="590E9ADC" w14:textId="77777777" w:rsidR="00B067D9" w:rsidRPr="00EC36FF" w:rsidRDefault="00B067D9" w:rsidP="00D114F5">
            <w:pPr>
              <w:widowControl w:val="0"/>
              <w:tabs>
                <w:tab w:val="left" w:pos="5"/>
                <w:tab w:val="left" w:pos="147"/>
                <w:tab w:val="left" w:pos="1134"/>
              </w:tabs>
              <w:ind w:hanging="2"/>
              <w:jc w:val="both"/>
              <w:outlineLvl w:val="0"/>
              <w:rPr>
                <w:b/>
              </w:rPr>
            </w:pPr>
            <w:r w:rsidRPr="00EC36FF">
              <w:rPr>
                <w:b/>
              </w:rPr>
              <w:t>Контактная информация</w:t>
            </w:r>
          </w:p>
        </w:tc>
        <w:tc>
          <w:tcPr>
            <w:tcW w:w="6124" w:type="dxa"/>
            <w:shd w:val="clear" w:color="auto" w:fill="auto"/>
          </w:tcPr>
          <w:p w14:paraId="7BC28AB8" w14:textId="3F261A0A" w:rsidR="00387430" w:rsidRPr="00EC36FF" w:rsidRDefault="00387430" w:rsidP="00D114F5">
            <w:pPr>
              <w:widowControl w:val="0"/>
              <w:tabs>
                <w:tab w:val="left" w:pos="284"/>
                <w:tab w:val="left" w:pos="426"/>
              </w:tabs>
              <w:jc w:val="both"/>
              <w:outlineLvl w:val="0"/>
            </w:pPr>
            <w:r w:rsidRPr="00EC36FF">
              <w:t xml:space="preserve">Почтовый адрес: Российская Федерация, 123112, г. Москва, ул. </w:t>
            </w:r>
            <w:proofErr w:type="spellStart"/>
            <w:r w:rsidRPr="00EC36FF">
              <w:t>Тестовская</w:t>
            </w:r>
            <w:proofErr w:type="spellEnd"/>
            <w:r w:rsidRPr="00EC36FF">
              <w:t>, д. 10, 26 этаж, помещение I.</w:t>
            </w:r>
          </w:p>
          <w:p w14:paraId="7150AA1B" w14:textId="118AF1F0" w:rsidR="00387430" w:rsidRPr="00EC36FF" w:rsidRDefault="00387430" w:rsidP="00D114F5">
            <w:pPr>
              <w:widowControl w:val="0"/>
              <w:tabs>
                <w:tab w:val="left" w:pos="284"/>
                <w:tab w:val="left" w:pos="426"/>
                <w:tab w:val="center" w:pos="4677"/>
              </w:tabs>
              <w:jc w:val="both"/>
              <w:outlineLvl w:val="0"/>
            </w:pPr>
            <w:r w:rsidRPr="00EC36FF">
              <w:t xml:space="preserve">Адрес электронной почты: </w:t>
            </w:r>
            <w:hyperlink r:id="rId9" w:history="1">
              <w:r w:rsidRPr="00EC36FF">
                <w:rPr>
                  <w:u w:val="single"/>
                </w:rPr>
                <w:t>info@ncrc.ru</w:t>
              </w:r>
            </w:hyperlink>
            <w:r w:rsidRPr="00EC36FF">
              <w:rPr>
                <w:sz w:val="28"/>
              </w:rPr>
              <w:t xml:space="preserve">, </w:t>
            </w:r>
            <w:hyperlink r:id="rId10" w:history="1">
              <w:r w:rsidRPr="00EC36FF">
                <w:rPr>
                  <w:u w:val="single"/>
                </w:rPr>
                <w:t>security@ncrc.ru</w:t>
              </w:r>
            </w:hyperlink>
          </w:p>
          <w:p w14:paraId="3E9AB1FD" w14:textId="77777777" w:rsidR="00387430" w:rsidRPr="00EC36FF" w:rsidRDefault="00387430" w:rsidP="00D114F5">
            <w:pPr>
              <w:widowControl w:val="0"/>
              <w:tabs>
                <w:tab w:val="left" w:pos="284"/>
                <w:tab w:val="left" w:pos="426"/>
              </w:tabs>
              <w:jc w:val="both"/>
              <w:outlineLvl w:val="0"/>
            </w:pPr>
            <w:r w:rsidRPr="00EC36FF">
              <w:t>Телефон: +7 (495) 775-91-22, доб.: 421.</w:t>
            </w:r>
          </w:p>
          <w:p w14:paraId="4FAB0B34" w14:textId="77777777" w:rsidR="00387430" w:rsidRPr="00EC36FF" w:rsidRDefault="00387430" w:rsidP="00D114F5">
            <w:pPr>
              <w:widowControl w:val="0"/>
              <w:tabs>
                <w:tab w:val="left" w:pos="284"/>
                <w:tab w:val="left" w:pos="426"/>
              </w:tabs>
              <w:jc w:val="both"/>
              <w:outlineLvl w:val="0"/>
            </w:pPr>
            <w:r w:rsidRPr="00EC36FF">
              <w:t>Контактное лицо: Токарев Игорь Александрович.</w:t>
            </w:r>
          </w:p>
          <w:p w14:paraId="6FD9B0FD" w14:textId="3941DCFB" w:rsidR="00387430" w:rsidRPr="00EC36FF" w:rsidRDefault="00387430" w:rsidP="00D114F5">
            <w:pPr>
              <w:widowControl w:val="0"/>
              <w:tabs>
                <w:tab w:val="left" w:pos="284"/>
                <w:tab w:val="left" w:pos="426"/>
              </w:tabs>
              <w:jc w:val="both"/>
              <w:rPr>
                <w:i/>
                <w:iCs/>
              </w:rPr>
            </w:pPr>
            <w:r w:rsidRPr="00EC36FF">
              <w:t>Адрес сайта заказчика:</w:t>
            </w:r>
            <w:r w:rsidRPr="00EC36FF">
              <w:rPr>
                <w:i/>
                <w:iCs/>
              </w:rPr>
              <w:t xml:space="preserve"> </w:t>
            </w:r>
            <w:hyperlink r:id="rId11" w:history="1">
              <w:r w:rsidRPr="00EC36FF">
                <w:rPr>
                  <w:u w:val="single"/>
                  <w:lang w:val="en-US"/>
                </w:rPr>
                <w:t>www</w:t>
              </w:r>
              <w:r w:rsidRPr="00EC36FF">
                <w:rPr>
                  <w:u w:val="single"/>
                </w:rPr>
                <w:t>.</w:t>
              </w:r>
              <w:proofErr w:type="spellStart"/>
              <w:r w:rsidRPr="00EC36FF">
                <w:rPr>
                  <w:u w:val="single"/>
                  <w:lang w:val="en-US"/>
                </w:rPr>
                <w:t>ncrc</w:t>
              </w:r>
              <w:proofErr w:type="spellEnd"/>
              <w:r w:rsidRPr="00EC36FF">
                <w:rPr>
                  <w:u w:val="single"/>
                </w:rPr>
                <w:t>.</w:t>
              </w:r>
              <w:proofErr w:type="spellStart"/>
              <w:r w:rsidRPr="00EC36FF">
                <w:rPr>
                  <w:u w:val="single"/>
                  <w:lang w:val="en-US"/>
                </w:rPr>
                <w:t>ru</w:t>
              </w:r>
              <w:proofErr w:type="spellEnd"/>
            </w:hyperlink>
          </w:p>
          <w:p w14:paraId="0D67D7B8" w14:textId="77777777" w:rsidR="00387430" w:rsidRPr="00EC36FF" w:rsidRDefault="00387430" w:rsidP="00D114F5">
            <w:pPr>
              <w:widowControl w:val="0"/>
              <w:tabs>
                <w:tab w:val="left" w:pos="284"/>
                <w:tab w:val="left" w:pos="426"/>
              </w:tabs>
              <w:jc w:val="both"/>
            </w:pPr>
            <w:r w:rsidRPr="00EC36FF">
              <w:t>Адрес сайта Единой информационной системы в сфере закупок:</w:t>
            </w:r>
            <w:r w:rsidRPr="00EC36FF">
              <w:rPr>
                <w:i/>
                <w:iCs/>
              </w:rPr>
              <w:t xml:space="preserve"> </w:t>
            </w:r>
            <w:hyperlink r:id="rId12" w:history="1">
              <w:r w:rsidRPr="00EC36FF">
                <w:rPr>
                  <w:u w:val="single"/>
                </w:rPr>
                <w:t>www.zakupki.gov.ru</w:t>
              </w:r>
            </w:hyperlink>
            <w:r w:rsidRPr="00EC36FF">
              <w:t xml:space="preserve"> (далее – сайт ЕИС, ЕИС)</w:t>
            </w:r>
          </w:p>
          <w:p w14:paraId="405B6117" w14:textId="63CB606B" w:rsidR="00B067D9" w:rsidRPr="00EC36FF" w:rsidRDefault="00387430" w:rsidP="00D114F5">
            <w:pPr>
              <w:widowControl w:val="0"/>
              <w:tabs>
                <w:tab w:val="left" w:pos="284"/>
                <w:tab w:val="left" w:pos="426"/>
              </w:tabs>
              <w:jc w:val="both"/>
              <w:rPr>
                <w:i/>
                <w:iCs/>
              </w:rPr>
            </w:pPr>
            <w:r w:rsidRPr="00EC36FF">
              <w:t>Адрес сайта электронной площадки:</w:t>
            </w:r>
            <w:r w:rsidRPr="00EC36FF">
              <w:rPr>
                <w:i/>
                <w:iCs/>
              </w:rPr>
              <w:t xml:space="preserve"> </w:t>
            </w:r>
            <w:r w:rsidRPr="00EC36FF">
              <w:t xml:space="preserve">НЭП (Фабрикант)  </w:t>
            </w:r>
            <w:hyperlink r:id="rId13" w:history="1">
              <w:r w:rsidRPr="00EC36FF">
                <w:rPr>
                  <w:u w:val="single"/>
                </w:rPr>
                <w:t>www.fabrikant.ru</w:t>
              </w:r>
            </w:hyperlink>
            <w:r w:rsidRPr="00EC36FF">
              <w:t xml:space="preserve"> (далее – сайт электронной площадки, НЭП (Фабрикант), электронная площадка).</w:t>
            </w:r>
          </w:p>
        </w:tc>
      </w:tr>
      <w:tr w:rsidR="00EE4CA2" w:rsidRPr="00EC36FF" w14:paraId="6D92CDD0" w14:textId="77777777" w:rsidTr="0052206D">
        <w:tc>
          <w:tcPr>
            <w:tcW w:w="1254" w:type="dxa"/>
            <w:gridSpan w:val="2"/>
            <w:shd w:val="clear" w:color="auto" w:fill="auto"/>
          </w:tcPr>
          <w:p w14:paraId="37FD5C56" w14:textId="77777777" w:rsidR="00B067D9" w:rsidRPr="00EC36FF" w:rsidRDefault="00B067D9" w:rsidP="00D114F5">
            <w:pPr>
              <w:widowControl w:val="0"/>
              <w:numPr>
                <w:ilvl w:val="0"/>
                <w:numId w:val="11"/>
              </w:numPr>
              <w:ind w:right="1026"/>
            </w:pPr>
          </w:p>
        </w:tc>
        <w:tc>
          <w:tcPr>
            <w:tcW w:w="8789" w:type="dxa"/>
            <w:gridSpan w:val="2"/>
            <w:shd w:val="clear" w:color="auto" w:fill="auto"/>
          </w:tcPr>
          <w:p w14:paraId="0DCC317A" w14:textId="77777777" w:rsidR="00B067D9" w:rsidRPr="00EC36FF" w:rsidRDefault="00B067D9" w:rsidP="00D114F5">
            <w:pPr>
              <w:widowControl w:val="0"/>
              <w:tabs>
                <w:tab w:val="left" w:pos="284"/>
                <w:tab w:val="left" w:pos="426"/>
              </w:tabs>
              <w:jc w:val="both"/>
              <w:outlineLvl w:val="0"/>
            </w:pPr>
            <w:r w:rsidRPr="00EC36FF">
              <w:rPr>
                <w:b/>
              </w:rPr>
              <w:t>Информация по предмету закупки</w:t>
            </w:r>
          </w:p>
        </w:tc>
      </w:tr>
      <w:tr w:rsidR="00EE4CA2" w:rsidRPr="00EC36FF" w14:paraId="6DD318DB" w14:textId="77777777" w:rsidTr="0052206D">
        <w:tc>
          <w:tcPr>
            <w:tcW w:w="1254" w:type="dxa"/>
            <w:gridSpan w:val="2"/>
            <w:shd w:val="clear" w:color="auto" w:fill="auto"/>
          </w:tcPr>
          <w:p w14:paraId="33EEA31E" w14:textId="77777777" w:rsidR="00B067D9" w:rsidRPr="00EC36FF" w:rsidRDefault="00B067D9" w:rsidP="00D114F5">
            <w:pPr>
              <w:widowControl w:val="0"/>
              <w:numPr>
                <w:ilvl w:val="0"/>
                <w:numId w:val="13"/>
              </w:numPr>
              <w:ind w:right="459"/>
            </w:pPr>
          </w:p>
        </w:tc>
        <w:tc>
          <w:tcPr>
            <w:tcW w:w="2665" w:type="dxa"/>
            <w:shd w:val="clear" w:color="auto" w:fill="auto"/>
          </w:tcPr>
          <w:p w14:paraId="64F487CB" w14:textId="77777777" w:rsidR="00B067D9" w:rsidRPr="00EC36FF" w:rsidRDefault="00B067D9" w:rsidP="00D114F5">
            <w:pPr>
              <w:widowControl w:val="0"/>
              <w:tabs>
                <w:tab w:val="left" w:pos="284"/>
                <w:tab w:val="left" w:pos="426"/>
                <w:tab w:val="left" w:pos="1134"/>
              </w:tabs>
              <w:ind w:left="432" w:hanging="432"/>
              <w:outlineLvl w:val="0"/>
              <w:rPr>
                <w:b/>
              </w:rPr>
            </w:pPr>
            <w:r w:rsidRPr="00EC36FF">
              <w:rPr>
                <w:b/>
              </w:rPr>
              <w:t>Способ закупки</w:t>
            </w:r>
          </w:p>
        </w:tc>
        <w:tc>
          <w:tcPr>
            <w:tcW w:w="6124" w:type="dxa"/>
            <w:shd w:val="clear" w:color="auto" w:fill="auto"/>
          </w:tcPr>
          <w:p w14:paraId="140A650B" w14:textId="33BE7F01" w:rsidR="00B067D9" w:rsidRPr="00EC36FF" w:rsidRDefault="00C337B7" w:rsidP="00D114F5">
            <w:pPr>
              <w:widowControl w:val="0"/>
              <w:tabs>
                <w:tab w:val="left" w:pos="284"/>
                <w:tab w:val="left" w:pos="426"/>
                <w:tab w:val="left" w:pos="1134"/>
              </w:tabs>
              <w:jc w:val="both"/>
              <w:outlineLvl w:val="0"/>
              <w:rPr>
                <w:sz w:val="28"/>
              </w:rPr>
            </w:pPr>
            <w:r w:rsidRPr="00EC36FF">
              <w:t>З</w:t>
            </w:r>
            <w:r w:rsidR="00B067D9" w:rsidRPr="00EC36FF">
              <w:t>апро</w:t>
            </w:r>
            <w:r w:rsidR="00510530" w:rsidRPr="00EC36FF">
              <w:t>с котировок в электронной форме</w:t>
            </w:r>
            <w:r w:rsidRPr="00EC36FF">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EC36FF" w14:paraId="6BA4E51C" w14:textId="77777777" w:rsidTr="0052206D">
        <w:tc>
          <w:tcPr>
            <w:tcW w:w="1254" w:type="dxa"/>
            <w:gridSpan w:val="2"/>
            <w:shd w:val="clear" w:color="auto" w:fill="auto"/>
          </w:tcPr>
          <w:p w14:paraId="566D7CCC" w14:textId="77777777" w:rsidR="00B067D9" w:rsidRPr="00EC36FF" w:rsidRDefault="00B067D9" w:rsidP="00D114F5">
            <w:pPr>
              <w:widowControl w:val="0"/>
              <w:numPr>
                <w:ilvl w:val="0"/>
                <w:numId w:val="13"/>
              </w:numPr>
              <w:ind w:right="459"/>
            </w:pPr>
          </w:p>
        </w:tc>
        <w:tc>
          <w:tcPr>
            <w:tcW w:w="2665" w:type="dxa"/>
            <w:shd w:val="clear" w:color="auto" w:fill="auto"/>
          </w:tcPr>
          <w:p w14:paraId="41598609" w14:textId="77777777" w:rsidR="00B067D9" w:rsidRPr="00EC36FF" w:rsidRDefault="00B067D9" w:rsidP="00D114F5">
            <w:pPr>
              <w:widowControl w:val="0"/>
              <w:tabs>
                <w:tab w:val="left" w:pos="284"/>
                <w:tab w:val="left" w:pos="426"/>
                <w:tab w:val="left" w:pos="1134"/>
              </w:tabs>
              <w:ind w:left="432" w:hanging="432"/>
              <w:outlineLvl w:val="0"/>
              <w:rPr>
                <w:b/>
              </w:rPr>
            </w:pPr>
            <w:r w:rsidRPr="00EC36FF">
              <w:rPr>
                <w:b/>
              </w:rPr>
              <w:t>Предмет закупки</w:t>
            </w:r>
          </w:p>
        </w:tc>
        <w:tc>
          <w:tcPr>
            <w:tcW w:w="6124" w:type="dxa"/>
            <w:shd w:val="clear" w:color="auto" w:fill="auto"/>
          </w:tcPr>
          <w:p w14:paraId="2277DEA3" w14:textId="06171C1A" w:rsidR="0015609A" w:rsidRPr="00EC36FF" w:rsidRDefault="00110AAB" w:rsidP="00D114F5">
            <w:pPr>
              <w:ind w:right="34"/>
              <w:jc w:val="both"/>
              <w:rPr>
                <w:lang w:eastAsia="ar-SA"/>
              </w:rPr>
            </w:pPr>
            <w:r w:rsidRPr="00EC36FF">
              <w:t xml:space="preserve">Право заключения договора </w:t>
            </w:r>
            <w:r w:rsidR="005F1A4A" w:rsidRPr="005F1A4A">
              <w:t xml:space="preserve">на </w:t>
            </w:r>
            <w:r w:rsidR="006145BB">
              <w:t>оказание</w:t>
            </w:r>
            <w:r w:rsidR="006145BB" w:rsidRPr="005F1A4A">
              <w:t xml:space="preserve"> </w:t>
            </w:r>
            <w:r w:rsidR="005F1A4A" w:rsidRPr="005F1A4A">
              <w:t>транспортно-экспедиционных услуг, связанных с перевозкой габаритной и негабаритной специальной техники/грузов</w:t>
            </w:r>
            <w:r w:rsidR="00FE1CCB">
              <w:t xml:space="preserve"> на платформе</w:t>
            </w:r>
            <w:r w:rsidRPr="00EC36FF">
              <w:t>.</w:t>
            </w:r>
          </w:p>
        </w:tc>
      </w:tr>
      <w:tr w:rsidR="00EE4CA2" w:rsidRPr="00AD10DF" w14:paraId="17814C04" w14:textId="77777777" w:rsidTr="0052206D">
        <w:tc>
          <w:tcPr>
            <w:tcW w:w="1254" w:type="dxa"/>
            <w:gridSpan w:val="2"/>
            <w:shd w:val="clear" w:color="auto" w:fill="auto"/>
          </w:tcPr>
          <w:p w14:paraId="2FF65178" w14:textId="77777777" w:rsidR="00B067D9" w:rsidRPr="00AD10DF" w:rsidRDefault="00B067D9" w:rsidP="00D114F5">
            <w:pPr>
              <w:widowControl w:val="0"/>
              <w:numPr>
                <w:ilvl w:val="0"/>
                <w:numId w:val="13"/>
              </w:numPr>
              <w:ind w:right="459"/>
            </w:pPr>
          </w:p>
        </w:tc>
        <w:tc>
          <w:tcPr>
            <w:tcW w:w="2665" w:type="dxa"/>
            <w:shd w:val="clear" w:color="auto" w:fill="auto"/>
          </w:tcPr>
          <w:p w14:paraId="17A02A75" w14:textId="77777777" w:rsidR="00B067D9" w:rsidRPr="00AD10DF" w:rsidRDefault="00B067D9" w:rsidP="00D114F5">
            <w:pPr>
              <w:widowControl w:val="0"/>
              <w:tabs>
                <w:tab w:val="left" w:pos="0"/>
                <w:tab w:val="left" w:pos="284"/>
                <w:tab w:val="left" w:pos="1134"/>
              </w:tabs>
              <w:outlineLvl w:val="0"/>
              <w:rPr>
                <w:b/>
              </w:rPr>
            </w:pPr>
            <w:r w:rsidRPr="00AD10DF">
              <w:rPr>
                <w:b/>
              </w:rPr>
              <w:t>Краткое описание предмета закупки</w:t>
            </w:r>
          </w:p>
        </w:tc>
        <w:tc>
          <w:tcPr>
            <w:tcW w:w="6124" w:type="dxa"/>
            <w:shd w:val="clear" w:color="auto" w:fill="auto"/>
          </w:tcPr>
          <w:p w14:paraId="76899761" w14:textId="6192B6A8" w:rsidR="00B067D9" w:rsidRPr="00AD10DF" w:rsidRDefault="00F65F42" w:rsidP="00D114F5">
            <w:pPr>
              <w:widowControl w:val="0"/>
              <w:tabs>
                <w:tab w:val="left" w:pos="284"/>
                <w:tab w:val="left" w:pos="426"/>
                <w:tab w:val="left" w:pos="1134"/>
              </w:tabs>
              <w:jc w:val="both"/>
              <w:outlineLvl w:val="0"/>
            </w:pPr>
            <w:r>
              <w:t>Определено</w:t>
            </w:r>
            <w:r w:rsidR="00820727" w:rsidRPr="00AD10DF">
              <w:t xml:space="preserve"> с проектом договора (приложение № </w:t>
            </w:r>
            <w:r w:rsidR="00314398">
              <w:t>3</w:t>
            </w:r>
            <w:r w:rsidR="00F26A85" w:rsidRPr="00AD10DF">
              <w:t xml:space="preserve"> </w:t>
            </w:r>
            <w:r w:rsidR="00820727" w:rsidRPr="00AD10DF">
              <w:t>к извещению).</w:t>
            </w:r>
            <w:r w:rsidR="00395BE4" w:rsidRPr="00AD10DF">
              <w:t xml:space="preserve"> </w:t>
            </w:r>
          </w:p>
        </w:tc>
      </w:tr>
      <w:tr w:rsidR="00EE4CA2" w:rsidRPr="00AD10DF" w14:paraId="517AD3DC" w14:textId="77777777" w:rsidTr="0052206D">
        <w:tc>
          <w:tcPr>
            <w:tcW w:w="1254" w:type="dxa"/>
            <w:gridSpan w:val="2"/>
            <w:shd w:val="clear" w:color="auto" w:fill="auto"/>
          </w:tcPr>
          <w:p w14:paraId="564DFEF5" w14:textId="77777777" w:rsidR="00B067D9" w:rsidRPr="00AD10DF" w:rsidRDefault="00B067D9" w:rsidP="00D114F5">
            <w:pPr>
              <w:widowControl w:val="0"/>
              <w:numPr>
                <w:ilvl w:val="0"/>
                <w:numId w:val="13"/>
              </w:numPr>
              <w:ind w:right="459"/>
            </w:pPr>
          </w:p>
        </w:tc>
        <w:tc>
          <w:tcPr>
            <w:tcW w:w="2665" w:type="dxa"/>
            <w:shd w:val="clear" w:color="auto" w:fill="auto"/>
          </w:tcPr>
          <w:p w14:paraId="093ADE1D" w14:textId="77777777" w:rsidR="00B067D9" w:rsidRPr="00AD10DF" w:rsidRDefault="00B067D9" w:rsidP="00D114F5">
            <w:pPr>
              <w:widowControl w:val="0"/>
              <w:tabs>
                <w:tab w:val="left" w:pos="0"/>
                <w:tab w:val="left" w:pos="284"/>
                <w:tab w:val="left" w:pos="1134"/>
              </w:tabs>
              <w:outlineLvl w:val="0"/>
              <w:rPr>
                <w:b/>
              </w:rPr>
            </w:pPr>
            <w:r w:rsidRPr="00AD10DF">
              <w:rPr>
                <w:b/>
              </w:rPr>
              <w:t>Предмет договора</w:t>
            </w:r>
          </w:p>
        </w:tc>
        <w:tc>
          <w:tcPr>
            <w:tcW w:w="6124" w:type="dxa"/>
            <w:shd w:val="clear" w:color="auto" w:fill="auto"/>
          </w:tcPr>
          <w:p w14:paraId="3267C199" w14:textId="22564662" w:rsidR="00B067D9" w:rsidRPr="00AD10DF" w:rsidRDefault="006145BB" w:rsidP="00D114F5">
            <w:pPr>
              <w:widowControl w:val="0"/>
              <w:tabs>
                <w:tab w:val="left" w:pos="284"/>
                <w:tab w:val="left" w:pos="426"/>
                <w:tab w:val="left" w:pos="1134"/>
              </w:tabs>
              <w:jc w:val="both"/>
              <w:outlineLvl w:val="0"/>
            </w:pPr>
            <w:r>
              <w:t>Оказание</w:t>
            </w:r>
            <w:r w:rsidRPr="00FE1CCB">
              <w:t xml:space="preserve"> </w:t>
            </w:r>
            <w:r w:rsidR="00FE1CCB" w:rsidRPr="00FE1CCB">
              <w:t>транспортно-экспедиционных услуг, связанных с перевозкой габаритной и негабаритной специальной техники/грузов на платформе</w:t>
            </w:r>
            <w:r w:rsidR="00110AAB" w:rsidRPr="00AD10DF">
              <w:t>.</w:t>
            </w:r>
          </w:p>
        </w:tc>
      </w:tr>
      <w:tr w:rsidR="00EE4CA2" w:rsidRPr="00AD10DF" w14:paraId="42365252" w14:textId="77777777" w:rsidTr="0052206D">
        <w:trPr>
          <w:trHeight w:val="1269"/>
        </w:trPr>
        <w:tc>
          <w:tcPr>
            <w:tcW w:w="1254" w:type="dxa"/>
            <w:gridSpan w:val="2"/>
            <w:shd w:val="clear" w:color="auto" w:fill="auto"/>
          </w:tcPr>
          <w:p w14:paraId="701E917C" w14:textId="77777777" w:rsidR="00B067D9" w:rsidRPr="00AD10DF" w:rsidRDefault="00B067D9" w:rsidP="00D114F5">
            <w:pPr>
              <w:widowControl w:val="0"/>
              <w:numPr>
                <w:ilvl w:val="0"/>
                <w:numId w:val="13"/>
              </w:numPr>
              <w:ind w:right="459"/>
            </w:pPr>
          </w:p>
        </w:tc>
        <w:tc>
          <w:tcPr>
            <w:tcW w:w="2665" w:type="dxa"/>
            <w:shd w:val="clear" w:color="auto" w:fill="auto"/>
          </w:tcPr>
          <w:p w14:paraId="5FC037D5" w14:textId="77777777" w:rsidR="00B067D9" w:rsidRPr="00AD10DF" w:rsidRDefault="00B067D9" w:rsidP="00D114F5">
            <w:pPr>
              <w:widowControl w:val="0"/>
              <w:tabs>
                <w:tab w:val="left" w:pos="0"/>
                <w:tab w:val="left" w:pos="284"/>
                <w:tab w:val="left" w:pos="1134"/>
              </w:tabs>
              <w:outlineLvl w:val="0"/>
              <w:rPr>
                <w:b/>
              </w:rPr>
            </w:pPr>
            <w:r w:rsidRPr="00AD10DF">
              <w:rPr>
                <w:b/>
              </w:rPr>
              <w:t>Количество поставляемого товара, объема выполняемых работ, оказываемых услуг</w:t>
            </w:r>
          </w:p>
        </w:tc>
        <w:tc>
          <w:tcPr>
            <w:tcW w:w="6124" w:type="dxa"/>
            <w:shd w:val="clear" w:color="auto" w:fill="auto"/>
          </w:tcPr>
          <w:p w14:paraId="6C2AD4E5" w14:textId="71106BFF" w:rsidR="00B067D9" w:rsidRPr="00AD10DF" w:rsidRDefault="00F65F42" w:rsidP="00D114F5">
            <w:pPr>
              <w:widowControl w:val="0"/>
              <w:tabs>
                <w:tab w:val="left" w:pos="0"/>
                <w:tab w:val="left" w:pos="1134"/>
              </w:tabs>
              <w:jc w:val="both"/>
              <w:outlineLvl w:val="0"/>
            </w:pPr>
            <w:r>
              <w:t>Определено</w:t>
            </w:r>
            <w:r w:rsidR="00591E0C" w:rsidRPr="00AD10DF">
              <w:t xml:space="preserve"> проектом </w:t>
            </w:r>
            <w:r w:rsidR="00B067D9" w:rsidRPr="00AD10DF">
              <w:t xml:space="preserve">договора </w:t>
            </w:r>
            <w:r w:rsidR="00951165" w:rsidRPr="00AD10DF">
              <w:t xml:space="preserve">(приложение № </w:t>
            </w:r>
            <w:r w:rsidR="00314398">
              <w:t>3</w:t>
            </w:r>
            <w:r w:rsidR="00F26A85" w:rsidRPr="00AD10DF">
              <w:t xml:space="preserve"> </w:t>
            </w:r>
            <w:r w:rsidR="00B067D9" w:rsidRPr="00AD10DF">
              <w:t>к извещению)</w:t>
            </w:r>
            <w:r w:rsidR="00567D69" w:rsidRPr="00AD10DF">
              <w:t>.</w:t>
            </w:r>
            <w:r w:rsidR="00FE1B87" w:rsidRPr="00AD10DF">
              <w:t xml:space="preserve"> </w:t>
            </w:r>
          </w:p>
        </w:tc>
      </w:tr>
      <w:tr w:rsidR="00EE4CA2" w:rsidRPr="00AD10DF" w14:paraId="6032785B" w14:textId="77777777" w:rsidTr="0052206D">
        <w:tc>
          <w:tcPr>
            <w:tcW w:w="1254" w:type="dxa"/>
            <w:gridSpan w:val="2"/>
            <w:shd w:val="clear" w:color="auto" w:fill="auto"/>
          </w:tcPr>
          <w:p w14:paraId="3900FAD1" w14:textId="77777777" w:rsidR="00B067D9" w:rsidRPr="00AD10DF" w:rsidRDefault="00B067D9" w:rsidP="00D114F5">
            <w:pPr>
              <w:widowControl w:val="0"/>
              <w:numPr>
                <w:ilvl w:val="0"/>
                <w:numId w:val="13"/>
              </w:numPr>
              <w:ind w:right="459"/>
            </w:pPr>
          </w:p>
        </w:tc>
        <w:tc>
          <w:tcPr>
            <w:tcW w:w="2665" w:type="dxa"/>
            <w:shd w:val="clear" w:color="auto" w:fill="auto"/>
          </w:tcPr>
          <w:p w14:paraId="75A2F465" w14:textId="77777777" w:rsidR="00B067D9" w:rsidRPr="00AD10DF" w:rsidRDefault="00B067D9" w:rsidP="00D114F5">
            <w:pPr>
              <w:widowControl w:val="0"/>
              <w:tabs>
                <w:tab w:val="left" w:pos="0"/>
                <w:tab w:val="left" w:pos="284"/>
                <w:tab w:val="left" w:pos="1134"/>
              </w:tabs>
              <w:outlineLvl w:val="0"/>
              <w:rPr>
                <w:b/>
              </w:rPr>
            </w:pPr>
            <w:r w:rsidRPr="00AD10DF">
              <w:rPr>
                <w:b/>
              </w:rPr>
              <w:t xml:space="preserve">Сведения о </w:t>
            </w:r>
            <w:proofErr w:type="gramStart"/>
            <w:r w:rsidRPr="00AD10DF">
              <w:rPr>
                <w:b/>
              </w:rPr>
              <w:t>начальной</w:t>
            </w:r>
            <w:proofErr w:type="gramEnd"/>
            <w:r w:rsidRPr="00AD10DF">
              <w:rPr>
                <w:b/>
              </w:rPr>
              <w:t xml:space="preserve"> </w:t>
            </w:r>
          </w:p>
          <w:p w14:paraId="0786CA0B" w14:textId="77777777" w:rsidR="00B067D9" w:rsidRPr="00AD10DF" w:rsidRDefault="00B067D9" w:rsidP="00D114F5">
            <w:pPr>
              <w:widowControl w:val="0"/>
              <w:tabs>
                <w:tab w:val="left" w:pos="0"/>
                <w:tab w:val="left" w:pos="284"/>
                <w:tab w:val="left" w:pos="1134"/>
              </w:tabs>
              <w:outlineLvl w:val="0"/>
              <w:rPr>
                <w:b/>
              </w:rPr>
            </w:pPr>
            <w:r w:rsidRPr="00AD10DF">
              <w:rPr>
                <w:b/>
              </w:rPr>
              <w:t xml:space="preserve">(максимальной) </w:t>
            </w:r>
          </w:p>
          <w:p w14:paraId="6BC09690" w14:textId="77777777" w:rsidR="001C7436" w:rsidRPr="00E54654" w:rsidRDefault="00B067D9" w:rsidP="00D114F5">
            <w:pPr>
              <w:widowControl w:val="0"/>
              <w:tabs>
                <w:tab w:val="left" w:pos="284"/>
                <w:tab w:val="left" w:pos="426"/>
                <w:tab w:val="left" w:pos="1134"/>
              </w:tabs>
              <w:ind w:left="39"/>
              <w:outlineLvl w:val="0"/>
              <w:rPr>
                <w:b/>
              </w:rPr>
            </w:pPr>
            <w:r w:rsidRPr="00AD10DF">
              <w:rPr>
                <w:b/>
              </w:rPr>
              <w:t>цене договора</w:t>
            </w:r>
            <w:r w:rsidR="001C7436" w:rsidRPr="00E54654">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E33AB7" w:rsidRDefault="001C7436" w:rsidP="00D114F5">
            <w:pPr>
              <w:widowControl w:val="0"/>
              <w:tabs>
                <w:tab w:val="left" w:pos="0"/>
                <w:tab w:val="left" w:pos="284"/>
                <w:tab w:val="left" w:pos="1134"/>
              </w:tabs>
              <w:outlineLvl w:val="0"/>
            </w:pPr>
            <w:r w:rsidRPr="00E54654">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050759EA" w14:textId="77777777" w:rsidR="004E2B5A" w:rsidRPr="00AD10DF" w:rsidRDefault="004E2B5A" w:rsidP="00D114F5">
            <w:pPr>
              <w:jc w:val="both"/>
            </w:pPr>
            <w:r w:rsidRPr="00AD10DF">
              <w:t xml:space="preserve">Цена договора: </w:t>
            </w:r>
          </w:p>
          <w:p w14:paraId="06111657" w14:textId="6F304923" w:rsidR="004E2B5A" w:rsidRPr="00AD10DF" w:rsidRDefault="004E2B5A" w:rsidP="00D114F5">
            <w:pPr>
              <w:jc w:val="both"/>
            </w:pPr>
            <w:r w:rsidRPr="004E2B5A">
              <w:rPr>
                <w:bCs/>
              </w:rPr>
              <w:t>8</w:t>
            </w:r>
            <w:r w:rsidR="006E1E4C">
              <w:rPr>
                <w:bCs/>
              </w:rPr>
              <w:t>33</w:t>
            </w:r>
            <w:r w:rsidRPr="004E2B5A">
              <w:rPr>
                <w:bCs/>
              </w:rPr>
              <w:t> </w:t>
            </w:r>
            <w:r w:rsidR="006E1E4C">
              <w:rPr>
                <w:bCs/>
              </w:rPr>
              <w:t>333</w:t>
            </w:r>
            <w:r w:rsidRPr="004E2B5A">
              <w:rPr>
                <w:bCs/>
              </w:rPr>
              <w:t>,</w:t>
            </w:r>
            <w:r w:rsidR="006E1E4C">
              <w:rPr>
                <w:bCs/>
              </w:rPr>
              <w:t>33</w:t>
            </w:r>
            <w:r w:rsidRPr="004E2B5A">
              <w:rPr>
                <w:bCs/>
              </w:rPr>
              <w:t xml:space="preserve"> (Восемьсот </w:t>
            </w:r>
            <w:r w:rsidR="006E1E4C">
              <w:rPr>
                <w:bCs/>
              </w:rPr>
              <w:t>тридцать три тысячи триста тридцать три</w:t>
            </w:r>
            <w:r w:rsidRPr="004E2B5A">
              <w:rPr>
                <w:bCs/>
              </w:rPr>
              <w:t>) рубл</w:t>
            </w:r>
            <w:r w:rsidR="006E1E4C">
              <w:rPr>
                <w:bCs/>
              </w:rPr>
              <w:t>я</w:t>
            </w:r>
            <w:r w:rsidRPr="004E2B5A">
              <w:rPr>
                <w:bCs/>
              </w:rPr>
              <w:t xml:space="preserve"> </w:t>
            </w:r>
            <w:r w:rsidR="006E1E4C">
              <w:rPr>
                <w:bCs/>
              </w:rPr>
              <w:t>33</w:t>
            </w:r>
            <w:r w:rsidRPr="004E2B5A">
              <w:rPr>
                <w:bCs/>
              </w:rPr>
              <w:t xml:space="preserve"> копе</w:t>
            </w:r>
            <w:r w:rsidR="006E1E4C">
              <w:rPr>
                <w:bCs/>
              </w:rPr>
              <w:t>й</w:t>
            </w:r>
            <w:r w:rsidRPr="004E2B5A">
              <w:rPr>
                <w:bCs/>
              </w:rPr>
              <w:t>к</w:t>
            </w:r>
            <w:r w:rsidR="006E1E4C">
              <w:rPr>
                <w:bCs/>
              </w:rPr>
              <w:t>и</w:t>
            </w:r>
            <w:r w:rsidRPr="004E2B5A">
              <w:rPr>
                <w:bCs/>
              </w:rPr>
              <w:t>, без учета НДС, или 1 </w:t>
            </w:r>
            <w:r w:rsidR="006E1E4C">
              <w:rPr>
                <w:bCs/>
              </w:rPr>
              <w:t>000</w:t>
            </w:r>
            <w:r w:rsidRPr="004E2B5A">
              <w:rPr>
                <w:bCs/>
              </w:rPr>
              <w:t> </w:t>
            </w:r>
            <w:r w:rsidR="006E1E4C">
              <w:rPr>
                <w:bCs/>
              </w:rPr>
              <w:t>0</w:t>
            </w:r>
            <w:r w:rsidRPr="004E2B5A">
              <w:rPr>
                <w:bCs/>
              </w:rPr>
              <w:t>00,00 (Один миллион) рублей 00 копеек, включая НДС</w:t>
            </w:r>
            <w:r w:rsidRPr="00AD10DF">
              <w:t>.</w:t>
            </w:r>
          </w:p>
          <w:p w14:paraId="6BBC8261" w14:textId="587F5F3E" w:rsidR="004E2B5A" w:rsidRDefault="006E1E4C" w:rsidP="00D114F5">
            <w:pPr>
              <w:jc w:val="both"/>
            </w:pPr>
            <w:r w:rsidRPr="006E1E4C">
              <w:t xml:space="preserve">Начальные (максимальные) стоимости единичных расценок </w:t>
            </w:r>
            <w:r w:rsidR="00372962">
              <w:t>оказываемых</w:t>
            </w:r>
            <w:r w:rsidRPr="006E1E4C">
              <w:t xml:space="preserve"> услуг:</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
              <w:gridCol w:w="2127"/>
              <w:gridCol w:w="1984"/>
              <w:gridCol w:w="1276"/>
            </w:tblGrid>
            <w:tr w:rsidR="006E1E4C" w:rsidRPr="00A908C9" w14:paraId="3B9476BF" w14:textId="77777777" w:rsidTr="00FE1CCB">
              <w:trPr>
                <w:trHeight w:val="607"/>
              </w:trPr>
              <w:tc>
                <w:tcPr>
                  <w:tcW w:w="411" w:type="pct"/>
                  <w:shd w:val="clear" w:color="000000" w:fill="FFFFFF"/>
                  <w:vAlign w:val="center"/>
                  <w:hideMark/>
                </w:tcPr>
                <w:p w14:paraId="6E71807C" w14:textId="77777777" w:rsidR="006E1E4C" w:rsidRPr="00A908C9" w:rsidRDefault="006E1E4C" w:rsidP="00D114F5">
                  <w:pPr>
                    <w:jc w:val="center"/>
                    <w:rPr>
                      <w:b/>
                      <w:bCs/>
                      <w:sz w:val="20"/>
                      <w:szCs w:val="20"/>
                    </w:rPr>
                  </w:pPr>
                  <w:r w:rsidRPr="00A908C9">
                    <w:rPr>
                      <w:b/>
                      <w:bCs/>
                      <w:sz w:val="20"/>
                      <w:szCs w:val="20"/>
                    </w:rPr>
                    <w:t xml:space="preserve">№ </w:t>
                  </w:r>
                  <w:proofErr w:type="gramStart"/>
                  <w:r w:rsidRPr="00A908C9">
                    <w:rPr>
                      <w:b/>
                      <w:bCs/>
                      <w:sz w:val="20"/>
                      <w:szCs w:val="20"/>
                    </w:rPr>
                    <w:t>п</w:t>
                  </w:r>
                  <w:proofErr w:type="gramEnd"/>
                  <w:r w:rsidRPr="00A908C9">
                    <w:rPr>
                      <w:b/>
                      <w:bCs/>
                      <w:sz w:val="20"/>
                      <w:szCs w:val="20"/>
                    </w:rPr>
                    <w:t>/п</w:t>
                  </w:r>
                </w:p>
              </w:tc>
              <w:tc>
                <w:tcPr>
                  <w:tcW w:w="1812" w:type="pct"/>
                  <w:shd w:val="clear" w:color="000000" w:fill="FFFFFF"/>
                  <w:noWrap/>
                  <w:vAlign w:val="center"/>
                  <w:hideMark/>
                </w:tcPr>
                <w:p w14:paraId="135AF7F5" w14:textId="77777777" w:rsidR="006E1E4C" w:rsidRPr="00A908C9" w:rsidRDefault="006E1E4C" w:rsidP="00D114F5">
                  <w:pPr>
                    <w:jc w:val="center"/>
                    <w:rPr>
                      <w:b/>
                      <w:bCs/>
                      <w:sz w:val="20"/>
                      <w:szCs w:val="20"/>
                    </w:rPr>
                  </w:pPr>
                  <w:r w:rsidRPr="00A908C9">
                    <w:rPr>
                      <w:b/>
                      <w:bCs/>
                      <w:sz w:val="20"/>
                      <w:szCs w:val="20"/>
                    </w:rPr>
                    <w:t>Пункт  загрузки/разгрузки</w:t>
                  </w:r>
                </w:p>
              </w:tc>
              <w:tc>
                <w:tcPr>
                  <w:tcW w:w="1690" w:type="pct"/>
                  <w:shd w:val="clear" w:color="000000" w:fill="FFFFFF"/>
                  <w:vAlign w:val="center"/>
                  <w:hideMark/>
                </w:tcPr>
                <w:p w14:paraId="23E71C7E" w14:textId="77777777" w:rsidR="006E1E4C" w:rsidRPr="00A908C9" w:rsidRDefault="006E1E4C" w:rsidP="00D114F5">
                  <w:pPr>
                    <w:jc w:val="center"/>
                    <w:rPr>
                      <w:b/>
                      <w:bCs/>
                      <w:color w:val="000000"/>
                      <w:sz w:val="20"/>
                      <w:szCs w:val="20"/>
                    </w:rPr>
                  </w:pPr>
                  <w:r w:rsidRPr="00A908C9">
                    <w:rPr>
                      <w:b/>
                      <w:bCs/>
                      <w:color w:val="000000"/>
                      <w:sz w:val="20"/>
                      <w:szCs w:val="20"/>
                    </w:rPr>
                    <w:t>Пункт  разгрузки/загрузки</w:t>
                  </w:r>
                </w:p>
              </w:tc>
              <w:tc>
                <w:tcPr>
                  <w:tcW w:w="1087" w:type="pct"/>
                  <w:shd w:val="clear" w:color="000000" w:fill="FFFFFF"/>
                  <w:vAlign w:val="center"/>
                </w:tcPr>
                <w:p w14:paraId="743CC0DF" w14:textId="77777777" w:rsidR="006E1E4C" w:rsidRPr="00A908C9" w:rsidRDefault="006E1E4C" w:rsidP="00D114F5">
                  <w:pPr>
                    <w:jc w:val="center"/>
                    <w:rPr>
                      <w:b/>
                      <w:bCs/>
                      <w:color w:val="000000"/>
                      <w:sz w:val="20"/>
                      <w:szCs w:val="20"/>
                    </w:rPr>
                  </w:pPr>
                  <w:r w:rsidRPr="00A908C9">
                    <w:rPr>
                      <w:b/>
                      <w:bCs/>
                      <w:color w:val="000000"/>
                      <w:sz w:val="20"/>
                      <w:szCs w:val="20"/>
                    </w:rPr>
                    <w:t>Стоимость, руб., без НДС</w:t>
                  </w:r>
                </w:p>
                <w:p w14:paraId="59C02691" w14:textId="77777777" w:rsidR="006E1E4C" w:rsidRPr="00A908C9" w:rsidRDefault="006E1E4C" w:rsidP="00D114F5">
                  <w:pPr>
                    <w:jc w:val="center"/>
                    <w:rPr>
                      <w:b/>
                      <w:bCs/>
                      <w:color w:val="000000"/>
                      <w:sz w:val="20"/>
                      <w:szCs w:val="20"/>
                    </w:rPr>
                  </w:pPr>
                  <w:r w:rsidRPr="00A908C9">
                    <w:rPr>
                      <w:b/>
                      <w:bCs/>
                      <w:color w:val="000000"/>
                      <w:sz w:val="20"/>
                      <w:szCs w:val="20"/>
                    </w:rPr>
                    <w:t>габарит /негабарит</w:t>
                  </w:r>
                </w:p>
              </w:tc>
            </w:tr>
            <w:tr w:rsidR="006E1E4C" w:rsidRPr="00A908C9" w14:paraId="180B5F7A" w14:textId="77777777" w:rsidTr="00FE1CCB">
              <w:trPr>
                <w:trHeight w:val="658"/>
              </w:trPr>
              <w:tc>
                <w:tcPr>
                  <w:tcW w:w="411" w:type="pct"/>
                  <w:shd w:val="clear" w:color="auto" w:fill="auto"/>
                  <w:vAlign w:val="center"/>
                </w:tcPr>
                <w:p w14:paraId="499C50B5" w14:textId="77777777" w:rsidR="006E1E4C" w:rsidRPr="00A908C9" w:rsidRDefault="006E1E4C" w:rsidP="00D114F5">
                  <w:pPr>
                    <w:rPr>
                      <w:color w:val="000000"/>
                      <w:sz w:val="20"/>
                      <w:szCs w:val="20"/>
                    </w:rPr>
                  </w:pPr>
                  <w:r w:rsidRPr="00A908C9">
                    <w:rPr>
                      <w:color w:val="000000"/>
                      <w:sz w:val="20"/>
                      <w:szCs w:val="20"/>
                    </w:rPr>
                    <w:t>1</w:t>
                  </w:r>
                </w:p>
              </w:tc>
              <w:tc>
                <w:tcPr>
                  <w:tcW w:w="1812" w:type="pct"/>
                  <w:shd w:val="clear" w:color="auto" w:fill="auto"/>
                  <w:vAlign w:val="center"/>
                </w:tcPr>
                <w:p w14:paraId="0CD108FF" w14:textId="77777777" w:rsidR="006E1E4C" w:rsidRPr="00A908C9" w:rsidRDefault="006E1E4C" w:rsidP="00D114F5">
                  <w:pPr>
                    <w:rPr>
                      <w:rFonts w:eastAsia="Calibri"/>
                      <w:sz w:val="20"/>
                      <w:szCs w:val="20"/>
                    </w:rPr>
                  </w:pPr>
                  <w:r w:rsidRPr="00A908C9">
                    <w:rPr>
                      <w:rFonts w:eastAsia="Calibri"/>
                      <w:sz w:val="20"/>
                      <w:szCs w:val="20"/>
                    </w:rPr>
                    <w:t xml:space="preserve">Карачаево-Черкесская Республика, р-н </w:t>
                  </w:r>
                  <w:proofErr w:type="spellStart"/>
                  <w:r w:rsidRPr="00A908C9">
                    <w:rPr>
                      <w:rFonts w:eastAsia="Calibri"/>
                      <w:sz w:val="20"/>
                      <w:szCs w:val="20"/>
                    </w:rPr>
                    <w:t>Зеленчукский</w:t>
                  </w:r>
                  <w:proofErr w:type="spellEnd"/>
                  <w:r w:rsidRPr="00A908C9">
                    <w:rPr>
                      <w:rFonts w:eastAsia="Calibri"/>
                      <w:sz w:val="20"/>
                      <w:szCs w:val="20"/>
                    </w:rPr>
                    <w:t>, с. Архыз, ул. Горная, 1,</w:t>
                  </w:r>
                </w:p>
                <w:p w14:paraId="4A52DEED" w14:textId="77777777" w:rsidR="006E1E4C" w:rsidRPr="00A908C9" w:rsidRDefault="006E1E4C" w:rsidP="00D114F5">
                  <w:pPr>
                    <w:rPr>
                      <w:b/>
                      <w:color w:val="000000"/>
                      <w:sz w:val="20"/>
                      <w:szCs w:val="20"/>
                    </w:rPr>
                  </w:pPr>
                  <w:r w:rsidRPr="00A908C9">
                    <w:rPr>
                      <w:rFonts w:eastAsia="Calibri"/>
                      <w:sz w:val="20"/>
                      <w:szCs w:val="20"/>
                    </w:rPr>
                    <w:t>ВТРК «Архыз»</w:t>
                  </w:r>
                </w:p>
              </w:tc>
              <w:tc>
                <w:tcPr>
                  <w:tcW w:w="1690" w:type="pct"/>
                  <w:shd w:val="clear" w:color="auto" w:fill="auto"/>
                  <w:vAlign w:val="center"/>
                </w:tcPr>
                <w:p w14:paraId="683EFE17" w14:textId="77777777" w:rsidR="006E1E4C" w:rsidRPr="00A908C9" w:rsidRDefault="006E1E4C" w:rsidP="00D114F5">
                  <w:pPr>
                    <w:tabs>
                      <w:tab w:val="left" w:pos="816"/>
                    </w:tabs>
                    <w:jc w:val="both"/>
                    <w:rPr>
                      <w:rFonts w:eastAsia="Calibri"/>
                      <w:sz w:val="20"/>
                      <w:szCs w:val="20"/>
                    </w:rPr>
                  </w:pPr>
                  <w:r w:rsidRPr="00A908C9">
                    <w:rPr>
                      <w:rFonts w:eastAsia="Calibri"/>
                      <w:sz w:val="20"/>
                      <w:szCs w:val="20"/>
                    </w:rPr>
                    <w:t xml:space="preserve">Чеченская Республика, </w:t>
                  </w:r>
                  <w:proofErr w:type="spellStart"/>
                  <w:r w:rsidRPr="00A908C9">
                    <w:rPr>
                      <w:rFonts w:eastAsia="Calibri"/>
                      <w:sz w:val="20"/>
                      <w:szCs w:val="20"/>
                    </w:rPr>
                    <w:t>Итум-Калинский</w:t>
                  </w:r>
                  <w:proofErr w:type="spellEnd"/>
                  <w:r w:rsidRPr="00A908C9">
                    <w:rPr>
                      <w:rFonts w:eastAsia="Calibri"/>
                      <w:sz w:val="20"/>
                      <w:szCs w:val="20"/>
                    </w:rPr>
                    <w:t xml:space="preserve"> район, село </w:t>
                  </w:r>
                  <w:proofErr w:type="spellStart"/>
                  <w:r w:rsidRPr="00A908C9">
                    <w:rPr>
                      <w:rFonts w:eastAsia="Calibri"/>
                      <w:sz w:val="20"/>
                      <w:szCs w:val="20"/>
                    </w:rPr>
                    <w:t>Ведучи</w:t>
                  </w:r>
                  <w:proofErr w:type="spellEnd"/>
                  <w:r w:rsidRPr="00A908C9">
                    <w:rPr>
                      <w:rFonts w:eastAsia="Calibri"/>
                      <w:sz w:val="20"/>
                      <w:szCs w:val="20"/>
                    </w:rPr>
                    <w:t xml:space="preserve">, ул. 1-й переулок </w:t>
                  </w:r>
                  <w:proofErr w:type="spellStart"/>
                  <w:r w:rsidRPr="00A908C9">
                    <w:rPr>
                      <w:rFonts w:eastAsia="Calibri"/>
                      <w:sz w:val="20"/>
                      <w:szCs w:val="20"/>
                    </w:rPr>
                    <w:t>Хачироева</w:t>
                  </w:r>
                  <w:proofErr w:type="spellEnd"/>
                  <w:r w:rsidRPr="00A908C9">
                    <w:rPr>
                      <w:rFonts w:eastAsia="Calibri"/>
                      <w:sz w:val="20"/>
                      <w:szCs w:val="20"/>
                    </w:rPr>
                    <w:t xml:space="preserve">, </w:t>
                  </w:r>
                </w:p>
                <w:p w14:paraId="53A6A9F2" w14:textId="77777777" w:rsidR="006E1E4C" w:rsidRPr="00A908C9" w:rsidRDefault="006E1E4C" w:rsidP="00D114F5">
                  <w:pPr>
                    <w:rPr>
                      <w:b/>
                      <w:color w:val="000000"/>
                      <w:sz w:val="20"/>
                      <w:szCs w:val="20"/>
                    </w:rPr>
                  </w:pPr>
                  <w:r w:rsidRPr="00A908C9">
                    <w:rPr>
                      <w:rFonts w:eastAsia="Calibri"/>
                      <w:sz w:val="20"/>
                      <w:szCs w:val="20"/>
                    </w:rPr>
                    <w:t>№ 1, ВТРК «</w:t>
                  </w:r>
                  <w:proofErr w:type="spellStart"/>
                  <w:r w:rsidRPr="00A908C9">
                    <w:rPr>
                      <w:rFonts w:eastAsia="Calibri"/>
                      <w:sz w:val="20"/>
                      <w:szCs w:val="20"/>
                    </w:rPr>
                    <w:t>Ведучи</w:t>
                  </w:r>
                  <w:proofErr w:type="spellEnd"/>
                  <w:r w:rsidRPr="00A908C9">
                    <w:rPr>
                      <w:rFonts w:eastAsia="Calibri"/>
                      <w:sz w:val="20"/>
                      <w:szCs w:val="20"/>
                    </w:rPr>
                    <w:t>»</w:t>
                  </w:r>
                </w:p>
              </w:tc>
              <w:tc>
                <w:tcPr>
                  <w:tcW w:w="1087" w:type="pct"/>
                  <w:vAlign w:val="center"/>
                </w:tcPr>
                <w:p w14:paraId="3BD290D7" w14:textId="258EAC16" w:rsidR="006E1E4C" w:rsidRPr="00A908C9" w:rsidRDefault="006E1E4C" w:rsidP="00D114F5">
                  <w:pPr>
                    <w:jc w:val="center"/>
                    <w:rPr>
                      <w:color w:val="000000"/>
                      <w:sz w:val="20"/>
                      <w:szCs w:val="20"/>
                    </w:rPr>
                  </w:pPr>
                  <w:r w:rsidRPr="00A908C9">
                    <w:rPr>
                      <w:color w:val="000000"/>
                      <w:sz w:val="20"/>
                      <w:szCs w:val="20"/>
                    </w:rPr>
                    <w:t xml:space="preserve">89 722,22 / </w:t>
                  </w:r>
                  <w:r>
                    <w:rPr>
                      <w:color w:val="000000"/>
                      <w:sz w:val="20"/>
                      <w:szCs w:val="20"/>
                    </w:rPr>
                    <w:br/>
                  </w:r>
                  <w:r w:rsidRPr="00A908C9">
                    <w:rPr>
                      <w:color w:val="000000"/>
                      <w:sz w:val="20"/>
                      <w:szCs w:val="20"/>
                    </w:rPr>
                    <w:t>190 000,00</w:t>
                  </w:r>
                </w:p>
              </w:tc>
            </w:tr>
            <w:tr w:rsidR="006E1E4C" w:rsidRPr="00A908C9" w14:paraId="219173C9" w14:textId="77777777" w:rsidTr="00FE1CCB">
              <w:trPr>
                <w:trHeight w:val="658"/>
              </w:trPr>
              <w:tc>
                <w:tcPr>
                  <w:tcW w:w="411" w:type="pct"/>
                  <w:shd w:val="clear" w:color="auto" w:fill="auto"/>
                  <w:vAlign w:val="center"/>
                </w:tcPr>
                <w:p w14:paraId="075A76DC" w14:textId="77777777" w:rsidR="006E1E4C" w:rsidRPr="00A908C9" w:rsidRDefault="006E1E4C" w:rsidP="00D114F5">
                  <w:pPr>
                    <w:rPr>
                      <w:color w:val="000000"/>
                      <w:sz w:val="20"/>
                      <w:szCs w:val="20"/>
                    </w:rPr>
                  </w:pPr>
                  <w:r w:rsidRPr="00A908C9">
                    <w:rPr>
                      <w:color w:val="000000"/>
                      <w:sz w:val="20"/>
                      <w:szCs w:val="20"/>
                    </w:rPr>
                    <w:t>2</w:t>
                  </w:r>
                </w:p>
              </w:tc>
              <w:tc>
                <w:tcPr>
                  <w:tcW w:w="1812" w:type="pct"/>
                  <w:shd w:val="clear" w:color="auto" w:fill="auto"/>
                  <w:vAlign w:val="center"/>
                </w:tcPr>
                <w:p w14:paraId="348E777E" w14:textId="77777777" w:rsidR="006E1E4C" w:rsidRPr="00A908C9" w:rsidRDefault="006E1E4C" w:rsidP="00D114F5">
                  <w:pPr>
                    <w:rPr>
                      <w:rFonts w:eastAsia="Calibri"/>
                      <w:sz w:val="20"/>
                      <w:szCs w:val="20"/>
                    </w:rPr>
                  </w:pPr>
                  <w:r w:rsidRPr="00A908C9">
                    <w:rPr>
                      <w:rFonts w:eastAsia="Calibri"/>
                      <w:sz w:val="20"/>
                      <w:szCs w:val="20"/>
                    </w:rPr>
                    <w:t xml:space="preserve">Карачаево-Черкесская Республика, р-н </w:t>
                  </w:r>
                  <w:proofErr w:type="spellStart"/>
                  <w:r w:rsidRPr="00A908C9">
                    <w:rPr>
                      <w:rFonts w:eastAsia="Calibri"/>
                      <w:sz w:val="20"/>
                      <w:szCs w:val="20"/>
                    </w:rPr>
                    <w:t>Зеленчукский</w:t>
                  </w:r>
                  <w:proofErr w:type="spellEnd"/>
                  <w:r w:rsidRPr="00A908C9">
                    <w:rPr>
                      <w:rFonts w:eastAsia="Calibri"/>
                      <w:sz w:val="20"/>
                      <w:szCs w:val="20"/>
                    </w:rPr>
                    <w:t>, с. Архыз, ул. Горная, 1,</w:t>
                  </w:r>
                </w:p>
                <w:p w14:paraId="588ADEA2" w14:textId="77777777" w:rsidR="006E1E4C" w:rsidRPr="00A908C9" w:rsidRDefault="006E1E4C" w:rsidP="00D114F5">
                  <w:pPr>
                    <w:rPr>
                      <w:b/>
                      <w:color w:val="000000"/>
                      <w:sz w:val="20"/>
                      <w:szCs w:val="20"/>
                    </w:rPr>
                  </w:pPr>
                  <w:r w:rsidRPr="00A908C9">
                    <w:rPr>
                      <w:rFonts w:eastAsia="Calibri"/>
                      <w:sz w:val="20"/>
                      <w:szCs w:val="20"/>
                    </w:rPr>
                    <w:t>ВТРК «Архыз»</w:t>
                  </w:r>
                </w:p>
              </w:tc>
              <w:tc>
                <w:tcPr>
                  <w:tcW w:w="1690" w:type="pct"/>
                  <w:shd w:val="clear" w:color="auto" w:fill="auto"/>
                  <w:vAlign w:val="center"/>
                </w:tcPr>
                <w:p w14:paraId="628BE017" w14:textId="77777777" w:rsidR="006E1E4C" w:rsidRPr="00A908C9" w:rsidRDefault="006E1E4C" w:rsidP="00D114F5">
                  <w:pPr>
                    <w:rPr>
                      <w:b/>
                      <w:color w:val="000000"/>
                      <w:sz w:val="20"/>
                      <w:szCs w:val="20"/>
                    </w:rPr>
                  </w:pPr>
                  <w:r w:rsidRPr="00A908C9">
                    <w:rPr>
                      <w:rFonts w:eastAsia="Calibri"/>
                      <w:sz w:val="20"/>
                      <w:szCs w:val="20"/>
                    </w:rPr>
                    <w:t xml:space="preserve">Кабардино-Балкарская Республика, район Эльбрусский, село </w:t>
                  </w:r>
                  <w:proofErr w:type="spellStart"/>
                  <w:r w:rsidRPr="00A908C9">
                    <w:rPr>
                      <w:rFonts w:eastAsia="Calibri"/>
                      <w:sz w:val="20"/>
                      <w:szCs w:val="20"/>
                    </w:rPr>
                    <w:t>Терскол</w:t>
                  </w:r>
                  <w:proofErr w:type="spellEnd"/>
                  <w:r w:rsidRPr="00A908C9">
                    <w:rPr>
                      <w:rFonts w:eastAsia="Calibri"/>
                      <w:sz w:val="20"/>
                      <w:szCs w:val="20"/>
                    </w:rPr>
                    <w:t xml:space="preserve">, ул. </w:t>
                  </w:r>
                  <w:proofErr w:type="spellStart"/>
                  <w:r w:rsidRPr="00A908C9">
                    <w:rPr>
                      <w:rFonts w:eastAsia="Calibri"/>
                      <w:sz w:val="20"/>
                      <w:szCs w:val="20"/>
                    </w:rPr>
                    <w:t>Азау</w:t>
                  </w:r>
                  <w:proofErr w:type="spellEnd"/>
                  <w:r w:rsidRPr="00A908C9">
                    <w:rPr>
                      <w:rFonts w:eastAsia="Calibri"/>
                      <w:sz w:val="20"/>
                      <w:szCs w:val="20"/>
                    </w:rPr>
                    <w:t>, д.12, ВТРК «Эльбрус»</w:t>
                  </w:r>
                </w:p>
              </w:tc>
              <w:tc>
                <w:tcPr>
                  <w:tcW w:w="1087" w:type="pct"/>
                  <w:vAlign w:val="center"/>
                </w:tcPr>
                <w:p w14:paraId="2B20BA22" w14:textId="6D6C856E" w:rsidR="006E1E4C" w:rsidRPr="00A908C9" w:rsidRDefault="006E1E4C" w:rsidP="00D114F5">
                  <w:pPr>
                    <w:jc w:val="center"/>
                    <w:rPr>
                      <w:color w:val="000000"/>
                      <w:sz w:val="20"/>
                      <w:szCs w:val="20"/>
                    </w:rPr>
                  </w:pPr>
                  <w:r w:rsidRPr="00A908C9">
                    <w:rPr>
                      <w:color w:val="000000"/>
                      <w:sz w:val="20"/>
                      <w:szCs w:val="20"/>
                    </w:rPr>
                    <w:t xml:space="preserve">68 055,56 / </w:t>
                  </w:r>
                  <w:r>
                    <w:rPr>
                      <w:color w:val="000000"/>
                      <w:sz w:val="20"/>
                      <w:szCs w:val="20"/>
                    </w:rPr>
                    <w:br/>
                  </w:r>
                  <w:r w:rsidRPr="00A908C9">
                    <w:rPr>
                      <w:color w:val="000000"/>
                      <w:sz w:val="20"/>
                      <w:szCs w:val="20"/>
                    </w:rPr>
                    <w:t>135 000,00</w:t>
                  </w:r>
                </w:p>
              </w:tc>
            </w:tr>
            <w:tr w:rsidR="006E1E4C" w:rsidRPr="00A908C9" w14:paraId="1D255F35" w14:textId="77777777" w:rsidTr="00FE1CCB">
              <w:trPr>
                <w:trHeight w:val="658"/>
              </w:trPr>
              <w:tc>
                <w:tcPr>
                  <w:tcW w:w="411" w:type="pct"/>
                  <w:shd w:val="clear" w:color="auto" w:fill="auto"/>
                  <w:vAlign w:val="center"/>
                </w:tcPr>
                <w:p w14:paraId="641399CB" w14:textId="77777777" w:rsidR="006E1E4C" w:rsidRPr="00A908C9" w:rsidRDefault="006E1E4C" w:rsidP="00D114F5">
                  <w:pPr>
                    <w:rPr>
                      <w:color w:val="000000"/>
                      <w:sz w:val="20"/>
                      <w:szCs w:val="20"/>
                    </w:rPr>
                  </w:pPr>
                  <w:r w:rsidRPr="00A908C9">
                    <w:rPr>
                      <w:color w:val="000000"/>
                      <w:sz w:val="20"/>
                      <w:szCs w:val="20"/>
                    </w:rPr>
                    <w:t>3</w:t>
                  </w:r>
                </w:p>
              </w:tc>
              <w:tc>
                <w:tcPr>
                  <w:tcW w:w="1812" w:type="pct"/>
                  <w:shd w:val="clear" w:color="auto" w:fill="auto"/>
                  <w:vAlign w:val="center"/>
                </w:tcPr>
                <w:p w14:paraId="5EFFEE4A" w14:textId="77777777" w:rsidR="006E1E4C" w:rsidRPr="00A908C9" w:rsidRDefault="006E1E4C" w:rsidP="00D114F5">
                  <w:pPr>
                    <w:rPr>
                      <w:b/>
                      <w:color w:val="000000"/>
                      <w:sz w:val="20"/>
                      <w:szCs w:val="20"/>
                    </w:rPr>
                  </w:pPr>
                  <w:r w:rsidRPr="00A908C9">
                    <w:rPr>
                      <w:rFonts w:eastAsia="Calibri"/>
                      <w:sz w:val="20"/>
                      <w:szCs w:val="20"/>
                    </w:rPr>
                    <w:t xml:space="preserve">Кабардино-Балкарская Республика, район Эльбрусский, село </w:t>
                  </w:r>
                  <w:proofErr w:type="spellStart"/>
                  <w:r w:rsidRPr="00A908C9">
                    <w:rPr>
                      <w:rFonts w:eastAsia="Calibri"/>
                      <w:sz w:val="20"/>
                      <w:szCs w:val="20"/>
                    </w:rPr>
                    <w:t>Терскол</w:t>
                  </w:r>
                  <w:proofErr w:type="spellEnd"/>
                  <w:r w:rsidRPr="00A908C9">
                    <w:rPr>
                      <w:rFonts w:eastAsia="Calibri"/>
                      <w:sz w:val="20"/>
                      <w:szCs w:val="20"/>
                    </w:rPr>
                    <w:t xml:space="preserve">, ул. </w:t>
                  </w:r>
                  <w:proofErr w:type="spellStart"/>
                  <w:r w:rsidRPr="00A908C9">
                    <w:rPr>
                      <w:rFonts w:eastAsia="Calibri"/>
                      <w:sz w:val="20"/>
                      <w:szCs w:val="20"/>
                    </w:rPr>
                    <w:t>Азау</w:t>
                  </w:r>
                  <w:proofErr w:type="spellEnd"/>
                  <w:r w:rsidRPr="00A908C9">
                    <w:rPr>
                      <w:rFonts w:eastAsia="Calibri"/>
                      <w:sz w:val="20"/>
                      <w:szCs w:val="20"/>
                    </w:rPr>
                    <w:t>, д.12, ВТРК «Эльбрус»</w:t>
                  </w:r>
                </w:p>
              </w:tc>
              <w:tc>
                <w:tcPr>
                  <w:tcW w:w="1690" w:type="pct"/>
                  <w:shd w:val="clear" w:color="auto" w:fill="auto"/>
                  <w:vAlign w:val="center"/>
                </w:tcPr>
                <w:p w14:paraId="1B657C27" w14:textId="77777777" w:rsidR="006E1E4C" w:rsidRPr="00A908C9" w:rsidRDefault="006E1E4C" w:rsidP="00D114F5">
                  <w:pPr>
                    <w:tabs>
                      <w:tab w:val="left" w:pos="816"/>
                    </w:tabs>
                    <w:jc w:val="both"/>
                    <w:rPr>
                      <w:rFonts w:eastAsia="Calibri"/>
                      <w:sz w:val="20"/>
                      <w:szCs w:val="20"/>
                    </w:rPr>
                  </w:pPr>
                  <w:r w:rsidRPr="00A908C9">
                    <w:rPr>
                      <w:rFonts w:eastAsia="Calibri"/>
                      <w:sz w:val="20"/>
                      <w:szCs w:val="20"/>
                    </w:rPr>
                    <w:t xml:space="preserve">Чеченская Республика, </w:t>
                  </w:r>
                  <w:proofErr w:type="spellStart"/>
                  <w:r w:rsidRPr="00A908C9">
                    <w:rPr>
                      <w:rFonts w:eastAsia="Calibri"/>
                      <w:sz w:val="20"/>
                      <w:szCs w:val="20"/>
                    </w:rPr>
                    <w:t>Итум-Калинский</w:t>
                  </w:r>
                  <w:proofErr w:type="spellEnd"/>
                  <w:r w:rsidRPr="00A908C9">
                    <w:rPr>
                      <w:rFonts w:eastAsia="Calibri"/>
                      <w:sz w:val="20"/>
                      <w:szCs w:val="20"/>
                    </w:rPr>
                    <w:t xml:space="preserve"> район, село </w:t>
                  </w:r>
                  <w:proofErr w:type="spellStart"/>
                  <w:r w:rsidRPr="00A908C9">
                    <w:rPr>
                      <w:rFonts w:eastAsia="Calibri"/>
                      <w:sz w:val="20"/>
                      <w:szCs w:val="20"/>
                    </w:rPr>
                    <w:t>Ведучи</w:t>
                  </w:r>
                  <w:proofErr w:type="spellEnd"/>
                  <w:r w:rsidRPr="00A908C9">
                    <w:rPr>
                      <w:rFonts w:eastAsia="Calibri"/>
                      <w:sz w:val="20"/>
                      <w:szCs w:val="20"/>
                    </w:rPr>
                    <w:t xml:space="preserve">, ул. 1-й переулок </w:t>
                  </w:r>
                  <w:proofErr w:type="spellStart"/>
                  <w:r w:rsidRPr="00A908C9">
                    <w:rPr>
                      <w:rFonts w:eastAsia="Calibri"/>
                      <w:sz w:val="20"/>
                      <w:szCs w:val="20"/>
                    </w:rPr>
                    <w:t>Хачироева</w:t>
                  </w:r>
                  <w:proofErr w:type="spellEnd"/>
                  <w:r w:rsidRPr="00A908C9">
                    <w:rPr>
                      <w:rFonts w:eastAsia="Calibri"/>
                      <w:sz w:val="20"/>
                      <w:szCs w:val="20"/>
                    </w:rPr>
                    <w:t xml:space="preserve">, </w:t>
                  </w:r>
                </w:p>
                <w:p w14:paraId="1F58B3E5" w14:textId="77777777" w:rsidR="006E1E4C" w:rsidRPr="00A908C9" w:rsidRDefault="006E1E4C" w:rsidP="00D114F5">
                  <w:pPr>
                    <w:rPr>
                      <w:b/>
                      <w:color w:val="000000"/>
                      <w:sz w:val="20"/>
                      <w:szCs w:val="20"/>
                    </w:rPr>
                  </w:pPr>
                  <w:r w:rsidRPr="00A908C9">
                    <w:rPr>
                      <w:rFonts w:eastAsia="Calibri"/>
                      <w:sz w:val="20"/>
                      <w:szCs w:val="20"/>
                    </w:rPr>
                    <w:t>№ 1, ВТРК «</w:t>
                  </w:r>
                  <w:proofErr w:type="spellStart"/>
                  <w:r w:rsidRPr="00A908C9">
                    <w:rPr>
                      <w:rFonts w:eastAsia="Calibri"/>
                      <w:sz w:val="20"/>
                      <w:szCs w:val="20"/>
                    </w:rPr>
                    <w:t>Ведучи</w:t>
                  </w:r>
                  <w:proofErr w:type="spellEnd"/>
                  <w:r w:rsidRPr="00A908C9">
                    <w:rPr>
                      <w:rFonts w:eastAsia="Calibri"/>
                      <w:sz w:val="20"/>
                      <w:szCs w:val="20"/>
                    </w:rPr>
                    <w:t>»</w:t>
                  </w:r>
                </w:p>
              </w:tc>
              <w:tc>
                <w:tcPr>
                  <w:tcW w:w="1087" w:type="pct"/>
                  <w:vAlign w:val="center"/>
                </w:tcPr>
                <w:p w14:paraId="28FA15DC" w14:textId="7747CB10" w:rsidR="006E1E4C" w:rsidRPr="00A908C9" w:rsidRDefault="006E1E4C" w:rsidP="00D114F5">
                  <w:pPr>
                    <w:jc w:val="center"/>
                    <w:rPr>
                      <w:color w:val="000000"/>
                      <w:sz w:val="20"/>
                      <w:szCs w:val="20"/>
                    </w:rPr>
                  </w:pPr>
                  <w:r w:rsidRPr="00A908C9">
                    <w:rPr>
                      <w:color w:val="000000"/>
                      <w:sz w:val="20"/>
                      <w:szCs w:val="20"/>
                    </w:rPr>
                    <w:t xml:space="preserve">68 611,11 / </w:t>
                  </w:r>
                  <w:r>
                    <w:rPr>
                      <w:color w:val="000000"/>
                      <w:sz w:val="20"/>
                      <w:szCs w:val="20"/>
                    </w:rPr>
                    <w:br/>
                  </w:r>
                  <w:r w:rsidRPr="00A908C9">
                    <w:rPr>
                      <w:color w:val="000000"/>
                      <w:sz w:val="20"/>
                      <w:szCs w:val="20"/>
                    </w:rPr>
                    <w:t>136 944,44</w:t>
                  </w:r>
                </w:p>
              </w:tc>
            </w:tr>
            <w:tr w:rsidR="006E1E4C" w:rsidRPr="00A908C9" w14:paraId="0C9630F4" w14:textId="77777777" w:rsidTr="00FE1CCB">
              <w:trPr>
                <w:trHeight w:val="658"/>
              </w:trPr>
              <w:tc>
                <w:tcPr>
                  <w:tcW w:w="411" w:type="pct"/>
                  <w:shd w:val="clear" w:color="auto" w:fill="auto"/>
                  <w:vAlign w:val="center"/>
                </w:tcPr>
                <w:p w14:paraId="3DC23644" w14:textId="77777777" w:rsidR="006E1E4C" w:rsidRPr="00A908C9" w:rsidRDefault="006E1E4C" w:rsidP="00D114F5">
                  <w:pPr>
                    <w:rPr>
                      <w:color w:val="000000"/>
                      <w:sz w:val="20"/>
                      <w:szCs w:val="20"/>
                    </w:rPr>
                  </w:pPr>
                  <w:r w:rsidRPr="00A908C9">
                    <w:rPr>
                      <w:color w:val="000000"/>
                      <w:sz w:val="20"/>
                      <w:szCs w:val="20"/>
                    </w:rPr>
                    <w:t>4</w:t>
                  </w:r>
                </w:p>
              </w:tc>
              <w:tc>
                <w:tcPr>
                  <w:tcW w:w="1812" w:type="pct"/>
                  <w:shd w:val="clear" w:color="auto" w:fill="auto"/>
                  <w:vAlign w:val="center"/>
                </w:tcPr>
                <w:p w14:paraId="5EA8A984" w14:textId="77777777" w:rsidR="006E1E4C" w:rsidRPr="00A908C9" w:rsidRDefault="006E1E4C" w:rsidP="00D114F5">
                  <w:pPr>
                    <w:rPr>
                      <w:b/>
                      <w:color w:val="000000"/>
                      <w:sz w:val="20"/>
                      <w:szCs w:val="20"/>
                    </w:rPr>
                  </w:pPr>
                  <w:r w:rsidRPr="00A908C9">
                    <w:rPr>
                      <w:rFonts w:eastAsia="Calibri"/>
                      <w:sz w:val="20"/>
                      <w:szCs w:val="20"/>
                    </w:rPr>
                    <w:t xml:space="preserve">Кабардино-Балкарская Республика, район Эльбрусский, село </w:t>
                  </w:r>
                  <w:proofErr w:type="spellStart"/>
                  <w:r w:rsidRPr="00A908C9">
                    <w:rPr>
                      <w:rFonts w:eastAsia="Calibri"/>
                      <w:sz w:val="20"/>
                      <w:szCs w:val="20"/>
                    </w:rPr>
                    <w:t>Терскол</w:t>
                  </w:r>
                  <w:proofErr w:type="spellEnd"/>
                  <w:r w:rsidRPr="00A908C9">
                    <w:rPr>
                      <w:rFonts w:eastAsia="Calibri"/>
                      <w:sz w:val="20"/>
                      <w:szCs w:val="20"/>
                    </w:rPr>
                    <w:t xml:space="preserve">, ул. </w:t>
                  </w:r>
                  <w:proofErr w:type="spellStart"/>
                  <w:r w:rsidRPr="00A908C9">
                    <w:rPr>
                      <w:rFonts w:eastAsia="Calibri"/>
                      <w:sz w:val="20"/>
                      <w:szCs w:val="20"/>
                    </w:rPr>
                    <w:t>Азау</w:t>
                  </w:r>
                  <w:proofErr w:type="spellEnd"/>
                  <w:r w:rsidRPr="00A908C9">
                    <w:rPr>
                      <w:rFonts w:eastAsia="Calibri"/>
                      <w:sz w:val="20"/>
                      <w:szCs w:val="20"/>
                    </w:rPr>
                    <w:t>, д.12, ВТРК «Эльбрус»</w:t>
                  </w:r>
                </w:p>
              </w:tc>
              <w:tc>
                <w:tcPr>
                  <w:tcW w:w="1690" w:type="pct"/>
                  <w:shd w:val="clear" w:color="auto" w:fill="auto"/>
                  <w:vAlign w:val="center"/>
                </w:tcPr>
                <w:p w14:paraId="077C0C7E" w14:textId="77777777" w:rsidR="006E1E4C" w:rsidRPr="00A908C9" w:rsidRDefault="006E1E4C" w:rsidP="00D114F5">
                  <w:pPr>
                    <w:rPr>
                      <w:b/>
                      <w:color w:val="000000"/>
                      <w:sz w:val="20"/>
                      <w:szCs w:val="20"/>
                    </w:rPr>
                  </w:pPr>
                  <w:r w:rsidRPr="00A908C9">
                    <w:rPr>
                      <w:rFonts w:eastAsia="Calibri"/>
                      <w:sz w:val="20"/>
                      <w:szCs w:val="20"/>
                    </w:rPr>
                    <w:t>Республика Северная Осетия-Алания горнолыжный курорт «</w:t>
                  </w:r>
                  <w:proofErr w:type="spellStart"/>
                  <w:r w:rsidRPr="00A908C9">
                    <w:rPr>
                      <w:rFonts w:eastAsia="Calibri"/>
                      <w:sz w:val="20"/>
                      <w:szCs w:val="20"/>
                    </w:rPr>
                    <w:t>Мамисон</w:t>
                  </w:r>
                  <w:proofErr w:type="spellEnd"/>
                  <w:r w:rsidRPr="00A908C9">
                    <w:rPr>
                      <w:rFonts w:eastAsia="Calibri"/>
                      <w:sz w:val="20"/>
                      <w:szCs w:val="20"/>
                    </w:rPr>
                    <w:t>»</w:t>
                  </w:r>
                </w:p>
              </w:tc>
              <w:tc>
                <w:tcPr>
                  <w:tcW w:w="1087" w:type="pct"/>
                  <w:vAlign w:val="center"/>
                </w:tcPr>
                <w:p w14:paraId="3CF7E197" w14:textId="184619A1" w:rsidR="006E1E4C" w:rsidRPr="00A908C9" w:rsidRDefault="006E1E4C" w:rsidP="00D114F5">
                  <w:pPr>
                    <w:jc w:val="center"/>
                    <w:rPr>
                      <w:color w:val="000000"/>
                      <w:sz w:val="20"/>
                      <w:szCs w:val="20"/>
                    </w:rPr>
                  </w:pPr>
                  <w:r w:rsidRPr="00A908C9">
                    <w:rPr>
                      <w:color w:val="000000"/>
                      <w:sz w:val="20"/>
                      <w:szCs w:val="20"/>
                    </w:rPr>
                    <w:t>47 638,89 /</w:t>
                  </w:r>
                  <w:r>
                    <w:rPr>
                      <w:color w:val="000000"/>
                      <w:sz w:val="20"/>
                      <w:szCs w:val="20"/>
                    </w:rPr>
                    <w:br/>
                  </w:r>
                  <w:r w:rsidRPr="00A908C9">
                    <w:rPr>
                      <w:color w:val="000000"/>
                      <w:sz w:val="20"/>
                      <w:szCs w:val="20"/>
                    </w:rPr>
                    <w:t xml:space="preserve"> 94 166,67</w:t>
                  </w:r>
                </w:p>
              </w:tc>
            </w:tr>
            <w:tr w:rsidR="006E1E4C" w:rsidRPr="00A908C9" w14:paraId="7939DAEE" w14:textId="77777777" w:rsidTr="00FE1CCB">
              <w:trPr>
                <w:trHeight w:val="658"/>
              </w:trPr>
              <w:tc>
                <w:tcPr>
                  <w:tcW w:w="411" w:type="pct"/>
                  <w:shd w:val="clear" w:color="auto" w:fill="auto"/>
                  <w:vAlign w:val="center"/>
                </w:tcPr>
                <w:p w14:paraId="78E0C4F9" w14:textId="77777777" w:rsidR="006E1E4C" w:rsidRPr="00A908C9" w:rsidRDefault="006E1E4C" w:rsidP="00D114F5">
                  <w:pPr>
                    <w:rPr>
                      <w:color w:val="000000"/>
                      <w:sz w:val="20"/>
                      <w:szCs w:val="20"/>
                    </w:rPr>
                  </w:pPr>
                  <w:r w:rsidRPr="00A908C9">
                    <w:rPr>
                      <w:color w:val="000000"/>
                      <w:sz w:val="20"/>
                      <w:szCs w:val="20"/>
                    </w:rPr>
                    <w:t>5</w:t>
                  </w:r>
                </w:p>
              </w:tc>
              <w:tc>
                <w:tcPr>
                  <w:tcW w:w="1812" w:type="pct"/>
                  <w:shd w:val="clear" w:color="auto" w:fill="auto"/>
                  <w:vAlign w:val="center"/>
                </w:tcPr>
                <w:p w14:paraId="61F17778" w14:textId="77777777" w:rsidR="006E1E4C" w:rsidRPr="00A908C9" w:rsidRDefault="006E1E4C" w:rsidP="00D114F5">
                  <w:pPr>
                    <w:tabs>
                      <w:tab w:val="left" w:pos="816"/>
                    </w:tabs>
                    <w:rPr>
                      <w:rFonts w:eastAsia="Calibri"/>
                      <w:sz w:val="20"/>
                      <w:szCs w:val="20"/>
                    </w:rPr>
                  </w:pPr>
                  <w:r w:rsidRPr="00A908C9">
                    <w:rPr>
                      <w:rFonts w:eastAsia="Calibri"/>
                      <w:sz w:val="20"/>
                      <w:szCs w:val="20"/>
                    </w:rPr>
                    <w:t xml:space="preserve">Чеченская Республика, </w:t>
                  </w:r>
                  <w:proofErr w:type="spellStart"/>
                  <w:r w:rsidRPr="00A908C9">
                    <w:rPr>
                      <w:rFonts w:eastAsia="Calibri"/>
                      <w:sz w:val="20"/>
                      <w:szCs w:val="20"/>
                    </w:rPr>
                    <w:t>Итум-Калинский</w:t>
                  </w:r>
                  <w:proofErr w:type="spellEnd"/>
                  <w:r w:rsidRPr="00A908C9">
                    <w:rPr>
                      <w:rFonts w:eastAsia="Calibri"/>
                      <w:sz w:val="20"/>
                      <w:szCs w:val="20"/>
                    </w:rPr>
                    <w:t xml:space="preserve"> район, село </w:t>
                  </w:r>
                  <w:proofErr w:type="spellStart"/>
                  <w:r w:rsidRPr="00A908C9">
                    <w:rPr>
                      <w:rFonts w:eastAsia="Calibri"/>
                      <w:sz w:val="20"/>
                      <w:szCs w:val="20"/>
                    </w:rPr>
                    <w:t>Ведучи</w:t>
                  </w:r>
                  <w:proofErr w:type="spellEnd"/>
                  <w:r w:rsidRPr="00A908C9">
                    <w:rPr>
                      <w:rFonts w:eastAsia="Calibri"/>
                      <w:sz w:val="20"/>
                      <w:szCs w:val="20"/>
                    </w:rPr>
                    <w:t xml:space="preserve">, ул. 1-й переулок </w:t>
                  </w:r>
                  <w:proofErr w:type="spellStart"/>
                  <w:r w:rsidRPr="00A908C9">
                    <w:rPr>
                      <w:rFonts w:eastAsia="Calibri"/>
                      <w:sz w:val="20"/>
                      <w:szCs w:val="20"/>
                    </w:rPr>
                    <w:t>Хачироева</w:t>
                  </w:r>
                  <w:proofErr w:type="spellEnd"/>
                  <w:r w:rsidRPr="00A908C9">
                    <w:rPr>
                      <w:rFonts w:eastAsia="Calibri"/>
                      <w:sz w:val="20"/>
                      <w:szCs w:val="20"/>
                    </w:rPr>
                    <w:t xml:space="preserve">, </w:t>
                  </w:r>
                </w:p>
                <w:p w14:paraId="07812FE8" w14:textId="77777777" w:rsidR="006E1E4C" w:rsidRPr="00A908C9" w:rsidRDefault="006E1E4C" w:rsidP="00D114F5">
                  <w:pPr>
                    <w:rPr>
                      <w:b/>
                      <w:color w:val="000000"/>
                      <w:sz w:val="20"/>
                      <w:szCs w:val="20"/>
                    </w:rPr>
                  </w:pPr>
                  <w:r w:rsidRPr="00A908C9">
                    <w:rPr>
                      <w:rFonts w:eastAsia="Calibri"/>
                      <w:sz w:val="20"/>
                      <w:szCs w:val="20"/>
                    </w:rPr>
                    <w:t>№ 1, ВТРК «</w:t>
                  </w:r>
                  <w:proofErr w:type="spellStart"/>
                  <w:r w:rsidRPr="00A908C9">
                    <w:rPr>
                      <w:rFonts w:eastAsia="Calibri"/>
                      <w:sz w:val="20"/>
                      <w:szCs w:val="20"/>
                    </w:rPr>
                    <w:t>Ведучи</w:t>
                  </w:r>
                  <w:proofErr w:type="spellEnd"/>
                  <w:r w:rsidRPr="00A908C9">
                    <w:rPr>
                      <w:rFonts w:eastAsia="Calibri"/>
                      <w:sz w:val="20"/>
                      <w:szCs w:val="20"/>
                    </w:rPr>
                    <w:t>»</w:t>
                  </w:r>
                </w:p>
              </w:tc>
              <w:tc>
                <w:tcPr>
                  <w:tcW w:w="1690" w:type="pct"/>
                  <w:shd w:val="clear" w:color="auto" w:fill="auto"/>
                  <w:vAlign w:val="center"/>
                </w:tcPr>
                <w:p w14:paraId="02178DAF" w14:textId="77777777" w:rsidR="006E1E4C" w:rsidRPr="00A908C9" w:rsidRDefault="006E1E4C" w:rsidP="00D114F5">
                  <w:pPr>
                    <w:rPr>
                      <w:b/>
                      <w:color w:val="000000"/>
                      <w:sz w:val="20"/>
                      <w:szCs w:val="20"/>
                    </w:rPr>
                  </w:pPr>
                  <w:r w:rsidRPr="00A908C9">
                    <w:rPr>
                      <w:rFonts w:eastAsia="Calibri"/>
                      <w:sz w:val="20"/>
                      <w:szCs w:val="20"/>
                    </w:rPr>
                    <w:t>Республика Северная Осетия-Алания горнолыжный курорт «</w:t>
                  </w:r>
                  <w:proofErr w:type="spellStart"/>
                  <w:r w:rsidRPr="00A908C9">
                    <w:rPr>
                      <w:rFonts w:eastAsia="Calibri"/>
                      <w:sz w:val="20"/>
                      <w:szCs w:val="20"/>
                    </w:rPr>
                    <w:t>Мамисон</w:t>
                  </w:r>
                  <w:proofErr w:type="spellEnd"/>
                  <w:r w:rsidRPr="00A908C9">
                    <w:rPr>
                      <w:rFonts w:eastAsia="Calibri"/>
                      <w:sz w:val="20"/>
                      <w:szCs w:val="20"/>
                    </w:rPr>
                    <w:t>»</w:t>
                  </w:r>
                </w:p>
              </w:tc>
              <w:tc>
                <w:tcPr>
                  <w:tcW w:w="1087" w:type="pct"/>
                  <w:vAlign w:val="center"/>
                </w:tcPr>
                <w:p w14:paraId="5CA3211A" w14:textId="5451EFDB" w:rsidR="006E1E4C" w:rsidRPr="00A908C9" w:rsidRDefault="006E1E4C" w:rsidP="00D114F5">
                  <w:pPr>
                    <w:jc w:val="center"/>
                    <w:rPr>
                      <w:color w:val="000000"/>
                      <w:sz w:val="20"/>
                      <w:szCs w:val="20"/>
                    </w:rPr>
                  </w:pPr>
                  <w:r w:rsidRPr="00A908C9">
                    <w:rPr>
                      <w:color w:val="000000"/>
                      <w:sz w:val="20"/>
                      <w:szCs w:val="20"/>
                    </w:rPr>
                    <w:t xml:space="preserve">55 416,67 / </w:t>
                  </w:r>
                  <w:r>
                    <w:rPr>
                      <w:color w:val="000000"/>
                      <w:sz w:val="20"/>
                      <w:szCs w:val="20"/>
                    </w:rPr>
                    <w:br/>
                  </w:r>
                  <w:r w:rsidRPr="00A908C9">
                    <w:rPr>
                      <w:color w:val="000000"/>
                      <w:sz w:val="20"/>
                      <w:szCs w:val="20"/>
                    </w:rPr>
                    <w:t>101 666,67</w:t>
                  </w:r>
                </w:p>
              </w:tc>
            </w:tr>
            <w:tr w:rsidR="006E1E4C" w:rsidRPr="00A908C9" w14:paraId="40E17D3F" w14:textId="77777777" w:rsidTr="00FE1CCB">
              <w:trPr>
                <w:trHeight w:val="658"/>
              </w:trPr>
              <w:tc>
                <w:tcPr>
                  <w:tcW w:w="411" w:type="pct"/>
                  <w:shd w:val="clear" w:color="auto" w:fill="auto"/>
                  <w:vAlign w:val="center"/>
                </w:tcPr>
                <w:p w14:paraId="3B90D04D" w14:textId="77777777" w:rsidR="006E1E4C" w:rsidRPr="00A908C9" w:rsidRDefault="006E1E4C" w:rsidP="00D114F5">
                  <w:pPr>
                    <w:rPr>
                      <w:color w:val="000000"/>
                      <w:sz w:val="20"/>
                      <w:szCs w:val="20"/>
                    </w:rPr>
                  </w:pPr>
                  <w:r w:rsidRPr="00A908C9">
                    <w:rPr>
                      <w:color w:val="000000"/>
                      <w:sz w:val="20"/>
                      <w:szCs w:val="20"/>
                    </w:rPr>
                    <w:t>6</w:t>
                  </w:r>
                </w:p>
              </w:tc>
              <w:tc>
                <w:tcPr>
                  <w:tcW w:w="3502" w:type="pct"/>
                  <w:gridSpan w:val="2"/>
                  <w:shd w:val="clear" w:color="auto" w:fill="auto"/>
                  <w:vAlign w:val="center"/>
                </w:tcPr>
                <w:p w14:paraId="3D93ECEB" w14:textId="62D6E2AF" w:rsidR="006E1E4C" w:rsidRPr="00A908C9" w:rsidRDefault="006E1E4C" w:rsidP="00D114F5">
                  <w:pPr>
                    <w:rPr>
                      <w:b/>
                      <w:color w:val="000000"/>
                      <w:sz w:val="20"/>
                      <w:szCs w:val="20"/>
                    </w:rPr>
                  </w:pPr>
                  <w:r w:rsidRPr="00A908C9">
                    <w:rPr>
                      <w:sz w:val="20"/>
                      <w:szCs w:val="20"/>
                    </w:rPr>
                    <w:t>Цена 1 (Одного) километра (если пункт загрузки выгрузки отсутствует в перечне) (расценки габаритный груз за 1 км, негабаритный груз за 1 км)</w:t>
                  </w:r>
                </w:p>
              </w:tc>
              <w:tc>
                <w:tcPr>
                  <w:tcW w:w="1087" w:type="pct"/>
                  <w:vAlign w:val="center"/>
                </w:tcPr>
                <w:p w14:paraId="6EF4D021" w14:textId="666B9181" w:rsidR="006E1E4C" w:rsidRPr="00A908C9" w:rsidRDefault="006E1E4C" w:rsidP="00D114F5">
                  <w:pPr>
                    <w:jc w:val="center"/>
                    <w:rPr>
                      <w:color w:val="000000"/>
                      <w:sz w:val="20"/>
                      <w:szCs w:val="20"/>
                    </w:rPr>
                  </w:pPr>
                  <w:r w:rsidRPr="00A908C9">
                    <w:rPr>
                      <w:color w:val="000000"/>
                      <w:sz w:val="20"/>
                      <w:szCs w:val="20"/>
                    </w:rPr>
                    <w:t xml:space="preserve">157,37 / </w:t>
                  </w:r>
                  <w:r>
                    <w:rPr>
                      <w:color w:val="000000"/>
                      <w:sz w:val="20"/>
                      <w:szCs w:val="20"/>
                    </w:rPr>
                    <w:br/>
                  </w:r>
                  <w:r w:rsidRPr="00A908C9">
                    <w:rPr>
                      <w:color w:val="000000"/>
                      <w:sz w:val="20"/>
                      <w:szCs w:val="20"/>
                    </w:rPr>
                    <w:t>328,16</w:t>
                  </w:r>
                </w:p>
              </w:tc>
            </w:tr>
          </w:tbl>
          <w:p w14:paraId="0C5DC887" w14:textId="77777777" w:rsidR="009E5A0E" w:rsidRDefault="009E5A0E" w:rsidP="00D114F5">
            <w:pPr>
              <w:jc w:val="both"/>
              <w:rPr>
                <w:bCs/>
              </w:rPr>
            </w:pPr>
          </w:p>
          <w:p w14:paraId="6ABC987A" w14:textId="7DFDCAE6" w:rsidR="00EA7FB1" w:rsidRPr="00AD10DF" w:rsidRDefault="009E5A0E" w:rsidP="00D114F5">
            <w:pPr>
              <w:jc w:val="both"/>
              <w:rPr>
                <w:bCs/>
              </w:rPr>
            </w:pPr>
            <w:r w:rsidRPr="009E5A0E">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w:t>
            </w:r>
            <w:r w:rsidRPr="009E5A0E">
              <w:rPr>
                <w:bCs/>
              </w:rPr>
              <w:lastRenderedPageBreak/>
              <w:t>обязательных платежей определено приложением</w:t>
            </w:r>
            <w:r w:rsidR="00A82EA0" w:rsidRPr="00A82EA0">
              <w:rPr>
                <w:bCs/>
              </w:rPr>
              <w:t xml:space="preserve"> № </w:t>
            </w:r>
            <w:r w:rsidR="00314398">
              <w:rPr>
                <w:bCs/>
              </w:rPr>
              <w:t>2</w:t>
            </w:r>
            <w:r w:rsidR="00A82EA0" w:rsidRPr="00A82EA0">
              <w:rPr>
                <w:bCs/>
              </w:rPr>
              <w:t xml:space="preserve"> к извещению.</w:t>
            </w:r>
          </w:p>
        </w:tc>
      </w:tr>
      <w:tr w:rsidR="00EE4CA2" w:rsidRPr="00AD10DF" w14:paraId="0C8972E1" w14:textId="77777777" w:rsidTr="0052206D">
        <w:tc>
          <w:tcPr>
            <w:tcW w:w="1254" w:type="dxa"/>
            <w:gridSpan w:val="2"/>
            <w:shd w:val="clear" w:color="auto" w:fill="auto"/>
          </w:tcPr>
          <w:p w14:paraId="0B401474" w14:textId="77777777" w:rsidR="00B067D9" w:rsidRPr="00AD10DF" w:rsidRDefault="00B067D9" w:rsidP="00D114F5">
            <w:pPr>
              <w:widowControl w:val="0"/>
              <w:numPr>
                <w:ilvl w:val="0"/>
                <w:numId w:val="13"/>
              </w:numPr>
              <w:ind w:right="459"/>
            </w:pPr>
          </w:p>
        </w:tc>
        <w:tc>
          <w:tcPr>
            <w:tcW w:w="2665" w:type="dxa"/>
            <w:shd w:val="clear" w:color="auto" w:fill="auto"/>
          </w:tcPr>
          <w:p w14:paraId="345D4E01" w14:textId="0F6B0034" w:rsidR="00B067D9" w:rsidRPr="00AD10DF" w:rsidRDefault="00E33AB7" w:rsidP="00D114F5">
            <w:pPr>
              <w:widowControl w:val="0"/>
              <w:tabs>
                <w:tab w:val="left" w:pos="0"/>
                <w:tab w:val="left" w:pos="284"/>
                <w:tab w:val="left" w:pos="1134"/>
              </w:tabs>
              <w:outlineLvl w:val="0"/>
              <w:rPr>
                <w:b/>
              </w:rPr>
            </w:pPr>
            <w:r>
              <w:rPr>
                <w:b/>
              </w:rPr>
              <w:t>Источник</w:t>
            </w:r>
            <w:r w:rsidR="00C153B3">
              <w:rPr>
                <w:b/>
              </w:rPr>
              <w:t xml:space="preserve"> </w:t>
            </w:r>
            <w:r>
              <w:rPr>
                <w:b/>
              </w:rPr>
              <w:t>ф</w:t>
            </w:r>
            <w:r w:rsidR="00B067D9" w:rsidRPr="00AD10DF">
              <w:rPr>
                <w:b/>
              </w:rPr>
              <w:t>инансировани</w:t>
            </w:r>
            <w:r>
              <w:rPr>
                <w:b/>
              </w:rPr>
              <w:t>я</w:t>
            </w:r>
          </w:p>
        </w:tc>
        <w:tc>
          <w:tcPr>
            <w:tcW w:w="6124" w:type="dxa"/>
            <w:shd w:val="clear" w:color="auto" w:fill="auto"/>
          </w:tcPr>
          <w:p w14:paraId="7A86481D" w14:textId="62AB0F95" w:rsidR="00B067D9" w:rsidRPr="00AD10DF" w:rsidRDefault="00B067D9" w:rsidP="00D114F5">
            <w:pPr>
              <w:widowControl w:val="0"/>
              <w:tabs>
                <w:tab w:val="left" w:pos="284"/>
                <w:tab w:val="left" w:pos="426"/>
                <w:tab w:val="left" w:pos="1134"/>
              </w:tabs>
              <w:jc w:val="both"/>
              <w:outlineLvl w:val="0"/>
            </w:pPr>
            <w:r w:rsidRPr="00AD10DF">
              <w:t>Собственные средства АО «</w:t>
            </w:r>
            <w:r w:rsidR="00FC2801" w:rsidRPr="00AD10DF">
              <w:t>КАВКАЗ</w:t>
            </w:r>
            <w:proofErr w:type="gramStart"/>
            <w:r w:rsidR="00FC2801" w:rsidRPr="00AD10DF">
              <w:t>.Р</w:t>
            </w:r>
            <w:proofErr w:type="gramEnd"/>
            <w:r w:rsidR="00FC2801" w:rsidRPr="00AD10DF">
              <w:t>Ф</w:t>
            </w:r>
            <w:r w:rsidRPr="00AD10DF">
              <w:t>».</w:t>
            </w:r>
          </w:p>
        </w:tc>
      </w:tr>
      <w:tr w:rsidR="00EE4CA2" w:rsidRPr="00AD10DF" w14:paraId="19DF7125" w14:textId="77777777" w:rsidTr="0052206D">
        <w:tc>
          <w:tcPr>
            <w:tcW w:w="1254" w:type="dxa"/>
            <w:gridSpan w:val="2"/>
            <w:shd w:val="clear" w:color="auto" w:fill="auto"/>
          </w:tcPr>
          <w:p w14:paraId="1008DC69" w14:textId="77777777" w:rsidR="00B067D9" w:rsidRPr="00AD10DF" w:rsidRDefault="00B067D9" w:rsidP="00D114F5">
            <w:pPr>
              <w:widowControl w:val="0"/>
              <w:numPr>
                <w:ilvl w:val="0"/>
                <w:numId w:val="13"/>
              </w:numPr>
              <w:ind w:right="459"/>
            </w:pPr>
          </w:p>
        </w:tc>
        <w:tc>
          <w:tcPr>
            <w:tcW w:w="2665" w:type="dxa"/>
            <w:shd w:val="clear" w:color="auto" w:fill="auto"/>
          </w:tcPr>
          <w:p w14:paraId="3EFC643D" w14:textId="77777777" w:rsidR="00B067D9" w:rsidRPr="00AD10DF" w:rsidRDefault="00B067D9" w:rsidP="00D114F5">
            <w:pPr>
              <w:widowControl w:val="0"/>
              <w:tabs>
                <w:tab w:val="left" w:pos="0"/>
                <w:tab w:val="left" w:pos="284"/>
                <w:tab w:val="left" w:pos="1134"/>
              </w:tabs>
              <w:outlineLvl w:val="0"/>
              <w:rPr>
                <w:b/>
              </w:rPr>
            </w:pPr>
            <w:r w:rsidRPr="00AD10DF">
              <w:rPr>
                <w:b/>
              </w:rPr>
              <w:t>Срок поставки товара, выполнения работ, оказания услуг</w:t>
            </w:r>
          </w:p>
        </w:tc>
        <w:tc>
          <w:tcPr>
            <w:tcW w:w="6124" w:type="dxa"/>
            <w:shd w:val="clear" w:color="auto" w:fill="auto"/>
          </w:tcPr>
          <w:p w14:paraId="739E458F" w14:textId="53719D28" w:rsidR="00B067D9" w:rsidRPr="00AD10DF" w:rsidRDefault="00314398" w:rsidP="00D114F5">
            <w:pPr>
              <w:tabs>
                <w:tab w:val="left" w:pos="0"/>
                <w:tab w:val="left" w:pos="380"/>
              </w:tabs>
              <w:jc w:val="both"/>
              <w:rPr>
                <w:szCs w:val="22"/>
              </w:rPr>
            </w:pPr>
            <w:proofErr w:type="gramStart"/>
            <w:r w:rsidRPr="00314398">
              <w:t>Определен</w:t>
            </w:r>
            <w:proofErr w:type="gramEnd"/>
            <w:r w:rsidRPr="00314398">
              <w:t xml:space="preserve"> условиями проекта договора (приложение </w:t>
            </w:r>
            <w:r w:rsidRPr="00314398">
              <w:br/>
              <w:t xml:space="preserve">№ </w:t>
            </w:r>
            <w:r>
              <w:t>3</w:t>
            </w:r>
            <w:r w:rsidRPr="00314398">
              <w:t xml:space="preserve"> к извещению).</w:t>
            </w:r>
          </w:p>
        </w:tc>
      </w:tr>
      <w:tr w:rsidR="00EE4CA2" w:rsidRPr="00AD10DF" w14:paraId="74D67C88" w14:textId="77777777" w:rsidTr="0052206D">
        <w:tc>
          <w:tcPr>
            <w:tcW w:w="1254" w:type="dxa"/>
            <w:gridSpan w:val="2"/>
            <w:shd w:val="clear" w:color="auto" w:fill="auto"/>
          </w:tcPr>
          <w:p w14:paraId="2C044506" w14:textId="77777777" w:rsidR="00B067D9" w:rsidRPr="00AD10DF" w:rsidRDefault="00B067D9" w:rsidP="00D114F5">
            <w:pPr>
              <w:widowControl w:val="0"/>
              <w:numPr>
                <w:ilvl w:val="0"/>
                <w:numId w:val="13"/>
              </w:numPr>
              <w:ind w:right="459"/>
            </w:pPr>
          </w:p>
        </w:tc>
        <w:tc>
          <w:tcPr>
            <w:tcW w:w="2665" w:type="dxa"/>
            <w:shd w:val="clear" w:color="auto" w:fill="auto"/>
          </w:tcPr>
          <w:p w14:paraId="3AD8D3F1" w14:textId="77777777" w:rsidR="00B067D9" w:rsidRPr="00AD10DF" w:rsidRDefault="00B067D9" w:rsidP="00D114F5">
            <w:pPr>
              <w:widowControl w:val="0"/>
              <w:tabs>
                <w:tab w:val="left" w:pos="0"/>
                <w:tab w:val="left" w:pos="284"/>
                <w:tab w:val="left" w:pos="1134"/>
              </w:tabs>
              <w:outlineLvl w:val="0"/>
              <w:rPr>
                <w:b/>
              </w:rPr>
            </w:pPr>
            <w:r w:rsidRPr="00AD10DF">
              <w:rPr>
                <w:b/>
              </w:rPr>
              <w:t>Место поставки товара, выполнения работ, оказания услуг</w:t>
            </w:r>
          </w:p>
        </w:tc>
        <w:tc>
          <w:tcPr>
            <w:tcW w:w="6124" w:type="dxa"/>
            <w:shd w:val="clear" w:color="auto" w:fill="auto"/>
          </w:tcPr>
          <w:p w14:paraId="2B479972" w14:textId="43941D08" w:rsidR="00A54AF1" w:rsidRPr="00AD10DF" w:rsidRDefault="00A82EA0" w:rsidP="00D114F5">
            <w:pPr>
              <w:jc w:val="both"/>
            </w:pPr>
            <w:r w:rsidRPr="00A82EA0">
              <w:t>Определен</w:t>
            </w:r>
            <w:r>
              <w:t>о</w:t>
            </w:r>
            <w:r w:rsidRPr="00A82EA0">
              <w:t xml:space="preserve"> условиями проекта договора (приложение </w:t>
            </w:r>
            <w:r w:rsidRPr="00A82EA0">
              <w:br/>
              <w:t xml:space="preserve">№ </w:t>
            </w:r>
            <w:r w:rsidR="00314398">
              <w:t>3</w:t>
            </w:r>
            <w:r w:rsidRPr="00A82EA0">
              <w:t xml:space="preserve"> к извещению)</w:t>
            </w:r>
            <w:r>
              <w:t>.</w:t>
            </w:r>
          </w:p>
        </w:tc>
      </w:tr>
      <w:tr w:rsidR="00EE4CA2" w:rsidRPr="00AD10DF" w14:paraId="56DC31A6" w14:textId="77777777" w:rsidTr="0052206D">
        <w:tc>
          <w:tcPr>
            <w:tcW w:w="1254" w:type="dxa"/>
            <w:gridSpan w:val="2"/>
            <w:shd w:val="clear" w:color="auto" w:fill="auto"/>
          </w:tcPr>
          <w:p w14:paraId="6374709B" w14:textId="77777777" w:rsidR="00B067D9" w:rsidRPr="00AD10DF" w:rsidRDefault="00B067D9" w:rsidP="00D114F5">
            <w:pPr>
              <w:widowControl w:val="0"/>
              <w:numPr>
                <w:ilvl w:val="0"/>
                <w:numId w:val="13"/>
              </w:numPr>
              <w:ind w:right="459"/>
            </w:pPr>
          </w:p>
        </w:tc>
        <w:tc>
          <w:tcPr>
            <w:tcW w:w="2665" w:type="dxa"/>
            <w:shd w:val="clear" w:color="auto" w:fill="auto"/>
          </w:tcPr>
          <w:p w14:paraId="0510C640" w14:textId="77777777" w:rsidR="00B067D9" w:rsidRPr="00AD10DF" w:rsidRDefault="00B067D9" w:rsidP="00D114F5">
            <w:pPr>
              <w:widowControl w:val="0"/>
              <w:tabs>
                <w:tab w:val="left" w:pos="0"/>
                <w:tab w:val="left" w:pos="284"/>
                <w:tab w:val="left" w:pos="1134"/>
              </w:tabs>
              <w:outlineLvl w:val="0"/>
              <w:rPr>
                <w:b/>
              </w:rPr>
            </w:pPr>
            <w:r w:rsidRPr="00AD10DF">
              <w:rPr>
                <w:b/>
              </w:rPr>
              <w:t>Требования к содержанию, форме, оформлению и составу заявки на участие в закупке</w:t>
            </w:r>
          </w:p>
        </w:tc>
        <w:tc>
          <w:tcPr>
            <w:tcW w:w="6124" w:type="dxa"/>
            <w:shd w:val="clear" w:color="auto" w:fill="auto"/>
          </w:tcPr>
          <w:p w14:paraId="6F9233DA" w14:textId="50A24037" w:rsidR="00B067D9" w:rsidRPr="00AD10DF" w:rsidRDefault="00B067D9" w:rsidP="00D114F5">
            <w:pPr>
              <w:widowControl w:val="0"/>
              <w:tabs>
                <w:tab w:val="left" w:pos="0"/>
                <w:tab w:val="left" w:pos="33"/>
                <w:tab w:val="left" w:pos="175"/>
                <w:tab w:val="left" w:pos="1134"/>
              </w:tabs>
              <w:jc w:val="both"/>
              <w:outlineLvl w:val="0"/>
            </w:pPr>
            <w:r w:rsidRPr="00AD10DF">
              <w:t xml:space="preserve">Определены формой </w:t>
            </w:r>
            <w:r w:rsidR="008D3ADA">
              <w:t>предложения участника</w:t>
            </w:r>
            <w:r w:rsidRPr="00AD10DF">
              <w:t xml:space="preserve"> в закупке</w:t>
            </w:r>
            <w:r w:rsidR="00F7302F" w:rsidRPr="00AD10DF">
              <w:t xml:space="preserve">, </w:t>
            </w:r>
            <w:r w:rsidRPr="00AD10DF">
              <w:rPr>
                <w:bCs/>
              </w:rPr>
              <w:t>(приложени</w:t>
            </w:r>
            <w:r w:rsidR="00EC1F6B" w:rsidRPr="00AD10DF">
              <w:rPr>
                <w:bCs/>
              </w:rPr>
              <w:t>е</w:t>
            </w:r>
            <w:r w:rsidRPr="00AD10DF">
              <w:rPr>
                <w:bCs/>
              </w:rPr>
              <w:t xml:space="preserve"> № 1 к извещению) и пунк</w:t>
            </w:r>
            <w:r w:rsidR="00F7302F" w:rsidRPr="00AD10DF">
              <w:rPr>
                <w:bCs/>
              </w:rPr>
              <w:t>тами 5 и 6 извещения</w:t>
            </w:r>
            <w:r w:rsidR="007A6E6C" w:rsidRPr="00AD10DF">
              <w:rPr>
                <w:bCs/>
              </w:rPr>
              <w:t>.</w:t>
            </w:r>
          </w:p>
        </w:tc>
      </w:tr>
      <w:tr w:rsidR="00EE4CA2" w:rsidRPr="00514B4E" w14:paraId="7324647B" w14:textId="77777777" w:rsidTr="0052206D">
        <w:tc>
          <w:tcPr>
            <w:tcW w:w="1254" w:type="dxa"/>
            <w:gridSpan w:val="2"/>
            <w:shd w:val="clear" w:color="auto" w:fill="auto"/>
          </w:tcPr>
          <w:p w14:paraId="58698618" w14:textId="77777777" w:rsidR="00B067D9" w:rsidRPr="00514B4E" w:rsidRDefault="00B067D9" w:rsidP="00D114F5">
            <w:pPr>
              <w:widowControl w:val="0"/>
              <w:numPr>
                <w:ilvl w:val="0"/>
                <w:numId w:val="13"/>
              </w:numPr>
              <w:ind w:right="459"/>
            </w:pPr>
          </w:p>
        </w:tc>
        <w:tc>
          <w:tcPr>
            <w:tcW w:w="2665" w:type="dxa"/>
            <w:shd w:val="clear" w:color="auto" w:fill="auto"/>
          </w:tcPr>
          <w:p w14:paraId="634A29EC" w14:textId="77777777" w:rsidR="00B067D9" w:rsidRPr="00514B4E" w:rsidRDefault="00B067D9" w:rsidP="00D114F5">
            <w:pPr>
              <w:widowControl w:val="0"/>
              <w:tabs>
                <w:tab w:val="left" w:pos="0"/>
                <w:tab w:val="left" w:pos="284"/>
                <w:tab w:val="left" w:pos="1134"/>
              </w:tabs>
              <w:outlineLvl w:val="0"/>
              <w:rPr>
                <w:b/>
              </w:rPr>
            </w:pPr>
            <w:r w:rsidRPr="00514B4E">
              <w:rPr>
                <w:b/>
              </w:rPr>
              <w:t>Условия поставки товара, выполнения работ, оказания услуг</w:t>
            </w:r>
          </w:p>
        </w:tc>
        <w:tc>
          <w:tcPr>
            <w:tcW w:w="6124" w:type="dxa"/>
            <w:shd w:val="clear" w:color="auto" w:fill="auto"/>
          </w:tcPr>
          <w:p w14:paraId="2F372F75" w14:textId="0FAB9E7A" w:rsidR="00B067D9" w:rsidRPr="00514B4E" w:rsidRDefault="00B067D9" w:rsidP="00D114F5">
            <w:pPr>
              <w:widowControl w:val="0"/>
              <w:tabs>
                <w:tab w:val="left" w:pos="33"/>
                <w:tab w:val="left" w:pos="175"/>
                <w:tab w:val="left" w:pos="1134"/>
                <w:tab w:val="left" w:pos="1276"/>
              </w:tabs>
              <w:jc w:val="both"/>
              <w:outlineLvl w:val="0"/>
            </w:pPr>
            <w:r w:rsidRPr="00514B4E">
              <w:t>Определены проектом договора (</w:t>
            </w:r>
            <w:r w:rsidR="00951165" w:rsidRPr="00514B4E">
              <w:t xml:space="preserve">приложение № </w:t>
            </w:r>
            <w:r w:rsidR="00314398">
              <w:t>3</w:t>
            </w:r>
            <w:r w:rsidRPr="00514B4E">
              <w:t xml:space="preserve"> </w:t>
            </w:r>
            <w:r w:rsidRPr="00514B4E">
              <w:br/>
              <w:t>к извещению).</w:t>
            </w:r>
          </w:p>
        </w:tc>
      </w:tr>
      <w:tr w:rsidR="00EE4CA2" w:rsidRPr="00514B4E" w14:paraId="7E37A368" w14:textId="77777777" w:rsidTr="0052206D">
        <w:tc>
          <w:tcPr>
            <w:tcW w:w="1254" w:type="dxa"/>
            <w:gridSpan w:val="2"/>
            <w:shd w:val="clear" w:color="auto" w:fill="auto"/>
          </w:tcPr>
          <w:p w14:paraId="562FBFBD" w14:textId="77777777" w:rsidR="00B067D9" w:rsidRPr="00514B4E" w:rsidRDefault="00B067D9" w:rsidP="00D114F5">
            <w:pPr>
              <w:widowControl w:val="0"/>
              <w:numPr>
                <w:ilvl w:val="0"/>
                <w:numId w:val="13"/>
              </w:numPr>
              <w:ind w:right="459"/>
            </w:pPr>
          </w:p>
        </w:tc>
        <w:tc>
          <w:tcPr>
            <w:tcW w:w="2665" w:type="dxa"/>
            <w:shd w:val="clear" w:color="auto" w:fill="auto"/>
          </w:tcPr>
          <w:p w14:paraId="00DB95A6" w14:textId="77777777" w:rsidR="00B067D9" w:rsidRPr="00514B4E" w:rsidRDefault="00B067D9" w:rsidP="00D114F5">
            <w:pPr>
              <w:widowControl w:val="0"/>
              <w:tabs>
                <w:tab w:val="left" w:pos="0"/>
                <w:tab w:val="left" w:pos="284"/>
                <w:tab w:val="left" w:pos="1134"/>
              </w:tabs>
              <w:outlineLvl w:val="0"/>
              <w:rPr>
                <w:b/>
              </w:rPr>
            </w:pPr>
            <w:r w:rsidRPr="00514B4E">
              <w:rPr>
                <w:b/>
              </w:rPr>
              <w:t>Форма, сроки и порядок оплаты товара, работ, услуг</w:t>
            </w:r>
          </w:p>
        </w:tc>
        <w:tc>
          <w:tcPr>
            <w:tcW w:w="6124" w:type="dxa"/>
            <w:shd w:val="clear" w:color="auto" w:fill="auto"/>
          </w:tcPr>
          <w:p w14:paraId="0308A892" w14:textId="73CE4CDD" w:rsidR="00B067D9" w:rsidRPr="00514B4E" w:rsidRDefault="00B067D9" w:rsidP="00D114F5">
            <w:pPr>
              <w:widowControl w:val="0"/>
              <w:tabs>
                <w:tab w:val="left" w:pos="33"/>
                <w:tab w:val="left" w:pos="175"/>
                <w:tab w:val="left" w:pos="1134"/>
                <w:tab w:val="left" w:pos="1276"/>
              </w:tabs>
              <w:jc w:val="both"/>
              <w:outlineLvl w:val="0"/>
            </w:pPr>
            <w:r w:rsidRPr="00514B4E">
              <w:t xml:space="preserve">Определены проектом договора (приложение № </w:t>
            </w:r>
            <w:r w:rsidR="00314398">
              <w:t>3</w:t>
            </w:r>
            <w:r w:rsidRPr="00514B4E">
              <w:br/>
              <w:t>к извещению).</w:t>
            </w:r>
          </w:p>
        </w:tc>
      </w:tr>
      <w:tr w:rsidR="00EE4CA2" w:rsidRPr="00514B4E" w14:paraId="4226038A" w14:textId="77777777" w:rsidTr="0052206D">
        <w:tc>
          <w:tcPr>
            <w:tcW w:w="1254" w:type="dxa"/>
            <w:gridSpan w:val="2"/>
            <w:shd w:val="clear" w:color="auto" w:fill="auto"/>
          </w:tcPr>
          <w:p w14:paraId="3784C53A" w14:textId="77777777" w:rsidR="00B067D9" w:rsidRPr="00514B4E" w:rsidRDefault="00B067D9" w:rsidP="00D114F5">
            <w:pPr>
              <w:widowControl w:val="0"/>
              <w:numPr>
                <w:ilvl w:val="0"/>
                <w:numId w:val="13"/>
              </w:numPr>
              <w:ind w:right="459"/>
            </w:pPr>
          </w:p>
        </w:tc>
        <w:tc>
          <w:tcPr>
            <w:tcW w:w="2665" w:type="dxa"/>
            <w:shd w:val="clear" w:color="auto" w:fill="auto"/>
          </w:tcPr>
          <w:p w14:paraId="7B8F17B6" w14:textId="77777777" w:rsidR="00B067D9" w:rsidRPr="00514B4E" w:rsidRDefault="00B067D9" w:rsidP="00D114F5">
            <w:pPr>
              <w:widowControl w:val="0"/>
              <w:tabs>
                <w:tab w:val="left" w:pos="0"/>
                <w:tab w:val="left" w:pos="284"/>
                <w:tab w:val="left" w:pos="1134"/>
              </w:tabs>
              <w:outlineLvl w:val="0"/>
              <w:rPr>
                <w:b/>
              </w:rPr>
            </w:pPr>
            <w:r w:rsidRPr="00514B4E">
              <w:rPr>
                <w:b/>
              </w:rPr>
              <w:t>Обеспечение заявки на участие в закупке</w:t>
            </w:r>
          </w:p>
        </w:tc>
        <w:tc>
          <w:tcPr>
            <w:tcW w:w="6124" w:type="dxa"/>
            <w:shd w:val="clear" w:color="auto" w:fill="auto"/>
          </w:tcPr>
          <w:p w14:paraId="3B8D928F" w14:textId="77777777" w:rsidR="00B067D9" w:rsidRPr="00514B4E" w:rsidDel="004D7B04" w:rsidRDefault="00B067D9" w:rsidP="00D114F5">
            <w:pPr>
              <w:widowControl w:val="0"/>
              <w:tabs>
                <w:tab w:val="left" w:pos="284"/>
                <w:tab w:val="left" w:pos="426"/>
                <w:tab w:val="left" w:pos="1134"/>
                <w:tab w:val="left" w:pos="1276"/>
              </w:tabs>
              <w:jc w:val="both"/>
              <w:outlineLvl w:val="0"/>
              <w:rPr>
                <w:sz w:val="28"/>
                <w:lang w:val="en-US"/>
              </w:rPr>
            </w:pPr>
            <w:r w:rsidRPr="00514B4E">
              <w:t>Не предусмотрено.</w:t>
            </w:r>
          </w:p>
          <w:p w14:paraId="413C5217" w14:textId="77777777" w:rsidR="00B067D9" w:rsidRPr="00514B4E" w:rsidRDefault="00B067D9" w:rsidP="00D114F5">
            <w:pPr>
              <w:widowControl w:val="0"/>
              <w:tabs>
                <w:tab w:val="left" w:pos="284"/>
                <w:tab w:val="left" w:pos="426"/>
                <w:tab w:val="left" w:pos="1134"/>
                <w:tab w:val="left" w:pos="1276"/>
              </w:tabs>
              <w:jc w:val="both"/>
              <w:outlineLvl w:val="0"/>
              <w:rPr>
                <w:sz w:val="22"/>
                <w:szCs w:val="22"/>
              </w:rPr>
            </w:pPr>
          </w:p>
        </w:tc>
      </w:tr>
      <w:tr w:rsidR="00EE4CA2" w:rsidRPr="00514B4E" w14:paraId="6F702596" w14:textId="77777777" w:rsidTr="0052206D">
        <w:tc>
          <w:tcPr>
            <w:tcW w:w="1254" w:type="dxa"/>
            <w:gridSpan w:val="2"/>
            <w:shd w:val="clear" w:color="auto" w:fill="auto"/>
          </w:tcPr>
          <w:p w14:paraId="47628E0A" w14:textId="77777777" w:rsidR="00B067D9" w:rsidRPr="00514B4E" w:rsidRDefault="00B067D9" w:rsidP="00D114F5">
            <w:pPr>
              <w:widowControl w:val="0"/>
              <w:numPr>
                <w:ilvl w:val="0"/>
                <w:numId w:val="13"/>
              </w:numPr>
              <w:ind w:right="459"/>
            </w:pPr>
          </w:p>
        </w:tc>
        <w:tc>
          <w:tcPr>
            <w:tcW w:w="2665" w:type="dxa"/>
            <w:shd w:val="clear" w:color="auto" w:fill="auto"/>
          </w:tcPr>
          <w:p w14:paraId="2AEFE55C" w14:textId="77777777" w:rsidR="00B067D9" w:rsidRPr="00514B4E" w:rsidRDefault="00B067D9" w:rsidP="00D114F5">
            <w:pPr>
              <w:widowControl w:val="0"/>
              <w:tabs>
                <w:tab w:val="left" w:pos="0"/>
                <w:tab w:val="left" w:pos="284"/>
                <w:tab w:val="left" w:pos="1134"/>
              </w:tabs>
              <w:outlineLvl w:val="0"/>
              <w:rPr>
                <w:b/>
              </w:rPr>
            </w:pPr>
            <w:r w:rsidRPr="00514B4E">
              <w:rPr>
                <w:b/>
              </w:rPr>
              <w:t>Обеспечение исполнения договора</w:t>
            </w:r>
          </w:p>
        </w:tc>
        <w:tc>
          <w:tcPr>
            <w:tcW w:w="6124" w:type="dxa"/>
            <w:shd w:val="clear" w:color="auto" w:fill="auto"/>
          </w:tcPr>
          <w:p w14:paraId="503EB816" w14:textId="77777777" w:rsidR="00B067D9" w:rsidRPr="00514B4E" w:rsidDel="004D7B04" w:rsidRDefault="00B067D9" w:rsidP="00D114F5">
            <w:pPr>
              <w:widowControl w:val="0"/>
              <w:tabs>
                <w:tab w:val="left" w:pos="284"/>
                <w:tab w:val="left" w:pos="426"/>
                <w:tab w:val="left" w:pos="1134"/>
                <w:tab w:val="left" w:pos="1276"/>
              </w:tabs>
              <w:jc w:val="both"/>
              <w:outlineLvl w:val="0"/>
              <w:rPr>
                <w:lang w:val="en-US"/>
              </w:rPr>
            </w:pPr>
            <w:r w:rsidRPr="00514B4E">
              <w:t>Не предусмотрено.</w:t>
            </w:r>
          </w:p>
          <w:p w14:paraId="112910A4" w14:textId="77777777" w:rsidR="00B067D9" w:rsidRPr="00514B4E" w:rsidRDefault="00B067D9" w:rsidP="00D114F5">
            <w:pPr>
              <w:widowControl w:val="0"/>
              <w:tabs>
                <w:tab w:val="left" w:pos="284"/>
                <w:tab w:val="left" w:pos="426"/>
                <w:tab w:val="left" w:pos="1134"/>
                <w:tab w:val="left" w:pos="1276"/>
              </w:tabs>
              <w:jc w:val="both"/>
              <w:outlineLvl w:val="0"/>
            </w:pPr>
          </w:p>
        </w:tc>
      </w:tr>
      <w:tr w:rsidR="00EE4CA2" w:rsidRPr="00514B4E" w14:paraId="267B44A2" w14:textId="77777777" w:rsidTr="0052206D">
        <w:tc>
          <w:tcPr>
            <w:tcW w:w="1254" w:type="dxa"/>
            <w:gridSpan w:val="2"/>
            <w:shd w:val="clear" w:color="auto" w:fill="auto"/>
          </w:tcPr>
          <w:p w14:paraId="701248D0" w14:textId="77777777" w:rsidR="00B067D9" w:rsidRPr="00514B4E" w:rsidRDefault="00B067D9" w:rsidP="00D114F5">
            <w:pPr>
              <w:widowControl w:val="0"/>
              <w:numPr>
                <w:ilvl w:val="0"/>
                <w:numId w:val="13"/>
              </w:numPr>
              <w:ind w:right="459"/>
            </w:pPr>
          </w:p>
        </w:tc>
        <w:tc>
          <w:tcPr>
            <w:tcW w:w="2665" w:type="dxa"/>
            <w:shd w:val="clear" w:color="auto" w:fill="auto"/>
          </w:tcPr>
          <w:p w14:paraId="08804695" w14:textId="77777777" w:rsidR="00B067D9" w:rsidRPr="00514B4E" w:rsidRDefault="00B067D9" w:rsidP="00D114F5">
            <w:pPr>
              <w:widowControl w:val="0"/>
              <w:tabs>
                <w:tab w:val="left" w:pos="0"/>
                <w:tab w:val="left" w:pos="284"/>
                <w:tab w:val="left" w:pos="1134"/>
              </w:tabs>
              <w:outlineLvl w:val="0"/>
              <w:rPr>
                <w:b/>
              </w:rPr>
            </w:pPr>
            <w:r w:rsidRPr="00514B4E">
              <w:rPr>
                <w:b/>
              </w:rPr>
              <w:t xml:space="preserve">Дата начала срока подачи заявок на участие в </w:t>
            </w:r>
            <w:r w:rsidRPr="00514B4E">
              <w:rPr>
                <w:b/>
                <w:bCs/>
              </w:rPr>
              <w:t>закупке</w:t>
            </w:r>
            <w:r w:rsidRPr="00514B4E">
              <w:rPr>
                <w:b/>
              </w:rPr>
              <w:t>:</w:t>
            </w:r>
          </w:p>
        </w:tc>
        <w:tc>
          <w:tcPr>
            <w:tcW w:w="6124" w:type="dxa"/>
            <w:shd w:val="clear" w:color="auto" w:fill="auto"/>
          </w:tcPr>
          <w:p w14:paraId="3C206EB6" w14:textId="1C42531E" w:rsidR="00B067D9" w:rsidRPr="00514B4E" w:rsidRDefault="000B47CC" w:rsidP="00D114F5">
            <w:pPr>
              <w:widowControl w:val="0"/>
              <w:tabs>
                <w:tab w:val="left" w:pos="284"/>
                <w:tab w:val="left" w:pos="426"/>
                <w:tab w:val="left" w:pos="1134"/>
                <w:tab w:val="left" w:pos="1276"/>
              </w:tabs>
              <w:jc w:val="both"/>
              <w:outlineLvl w:val="0"/>
              <w:rPr>
                <w:b/>
              </w:rPr>
            </w:pPr>
            <w:r>
              <w:t>29</w:t>
            </w:r>
            <w:r w:rsidR="0053248F" w:rsidRPr="00514B4E">
              <w:t xml:space="preserve"> </w:t>
            </w:r>
            <w:r>
              <w:t>марта</w:t>
            </w:r>
            <w:r w:rsidR="00554944" w:rsidRPr="00514B4E">
              <w:t xml:space="preserve"> </w:t>
            </w:r>
            <w:r w:rsidR="00462470" w:rsidRPr="00514B4E">
              <w:t>20</w:t>
            </w:r>
            <w:r w:rsidR="003C19CB" w:rsidRPr="00514B4E">
              <w:t>2</w:t>
            </w:r>
            <w:r w:rsidR="003E1DB9" w:rsidRPr="00514B4E">
              <w:t>2</w:t>
            </w:r>
            <w:r w:rsidR="00B067D9" w:rsidRPr="00514B4E">
              <w:t xml:space="preserve"> года.</w:t>
            </w:r>
          </w:p>
          <w:p w14:paraId="434418E1" w14:textId="77777777" w:rsidR="00B067D9" w:rsidRPr="00514B4E" w:rsidRDefault="00B067D9" w:rsidP="00D114F5">
            <w:pPr>
              <w:widowControl w:val="0"/>
              <w:tabs>
                <w:tab w:val="left" w:pos="284"/>
                <w:tab w:val="left" w:pos="426"/>
                <w:tab w:val="left" w:pos="1134"/>
                <w:tab w:val="left" w:pos="1276"/>
              </w:tabs>
              <w:jc w:val="both"/>
              <w:outlineLvl w:val="0"/>
            </w:pPr>
          </w:p>
        </w:tc>
      </w:tr>
      <w:tr w:rsidR="00EE4CA2" w:rsidRPr="005F2169" w14:paraId="4C9E6652" w14:textId="77777777" w:rsidTr="0052206D">
        <w:tc>
          <w:tcPr>
            <w:tcW w:w="1254" w:type="dxa"/>
            <w:gridSpan w:val="2"/>
            <w:shd w:val="clear" w:color="auto" w:fill="auto"/>
          </w:tcPr>
          <w:p w14:paraId="6204CCF9" w14:textId="77777777" w:rsidR="00B067D9" w:rsidRPr="005F2169" w:rsidRDefault="00B067D9" w:rsidP="00D114F5">
            <w:pPr>
              <w:widowControl w:val="0"/>
              <w:numPr>
                <w:ilvl w:val="0"/>
                <w:numId w:val="13"/>
              </w:numPr>
              <w:ind w:right="459"/>
            </w:pPr>
          </w:p>
        </w:tc>
        <w:tc>
          <w:tcPr>
            <w:tcW w:w="2665" w:type="dxa"/>
            <w:shd w:val="clear" w:color="auto" w:fill="auto"/>
          </w:tcPr>
          <w:p w14:paraId="6D38494A" w14:textId="77777777" w:rsidR="00B067D9" w:rsidRPr="005F2169" w:rsidRDefault="00B067D9" w:rsidP="00D114F5">
            <w:pPr>
              <w:widowControl w:val="0"/>
              <w:tabs>
                <w:tab w:val="left" w:pos="0"/>
                <w:tab w:val="left" w:pos="284"/>
                <w:tab w:val="left" w:pos="1134"/>
              </w:tabs>
              <w:outlineLvl w:val="0"/>
              <w:rPr>
                <w:b/>
              </w:rPr>
            </w:pPr>
            <w:r w:rsidRPr="005F2169">
              <w:rPr>
                <w:b/>
              </w:rPr>
              <w:t xml:space="preserve">Место подачи заявок на участие в </w:t>
            </w:r>
            <w:r w:rsidRPr="005F2169">
              <w:rPr>
                <w:b/>
                <w:bCs/>
              </w:rPr>
              <w:t>закупке</w:t>
            </w:r>
          </w:p>
        </w:tc>
        <w:tc>
          <w:tcPr>
            <w:tcW w:w="6124" w:type="dxa"/>
            <w:shd w:val="clear" w:color="auto" w:fill="auto"/>
          </w:tcPr>
          <w:p w14:paraId="23609E1C" w14:textId="6A43E6A2" w:rsidR="00B067D9" w:rsidRPr="005F2169" w:rsidRDefault="00B067D9" w:rsidP="00D114F5">
            <w:pPr>
              <w:widowControl w:val="0"/>
              <w:tabs>
                <w:tab w:val="left" w:pos="284"/>
                <w:tab w:val="left" w:pos="426"/>
                <w:tab w:val="left" w:pos="1134"/>
                <w:tab w:val="left" w:pos="1276"/>
              </w:tabs>
              <w:jc w:val="both"/>
              <w:outlineLvl w:val="0"/>
            </w:pPr>
            <w:r w:rsidRPr="005F2169">
              <w:t xml:space="preserve">НЭП (Фабрикант) </w:t>
            </w:r>
            <w:hyperlink r:id="rId14" w:history="1">
              <w:r w:rsidR="000A5309" w:rsidRPr="005F2169">
                <w:rPr>
                  <w:rStyle w:val="ab"/>
                  <w:color w:val="auto"/>
                </w:rPr>
                <w:t>www.fabrikant.ru</w:t>
              </w:r>
            </w:hyperlink>
          </w:p>
        </w:tc>
      </w:tr>
      <w:tr w:rsidR="00EE4CA2" w:rsidRPr="005F2169" w14:paraId="6D6E3A74" w14:textId="77777777" w:rsidTr="0052206D">
        <w:tc>
          <w:tcPr>
            <w:tcW w:w="1254" w:type="dxa"/>
            <w:gridSpan w:val="2"/>
            <w:shd w:val="clear" w:color="auto" w:fill="auto"/>
          </w:tcPr>
          <w:p w14:paraId="73C842EF" w14:textId="77777777" w:rsidR="00B067D9" w:rsidRPr="005F2169" w:rsidRDefault="00B067D9" w:rsidP="00D114F5">
            <w:pPr>
              <w:widowControl w:val="0"/>
              <w:numPr>
                <w:ilvl w:val="0"/>
                <w:numId w:val="13"/>
              </w:numPr>
              <w:ind w:right="459"/>
            </w:pPr>
          </w:p>
        </w:tc>
        <w:tc>
          <w:tcPr>
            <w:tcW w:w="2665" w:type="dxa"/>
            <w:shd w:val="clear" w:color="auto" w:fill="auto"/>
          </w:tcPr>
          <w:p w14:paraId="64BCC149" w14:textId="77777777" w:rsidR="00B067D9" w:rsidRPr="005F2169" w:rsidRDefault="00B067D9" w:rsidP="00D114F5">
            <w:pPr>
              <w:widowControl w:val="0"/>
              <w:tabs>
                <w:tab w:val="left" w:pos="0"/>
                <w:tab w:val="left" w:pos="284"/>
                <w:tab w:val="left" w:pos="1134"/>
              </w:tabs>
              <w:outlineLvl w:val="0"/>
              <w:rPr>
                <w:b/>
              </w:rPr>
            </w:pPr>
            <w:r w:rsidRPr="005F2169">
              <w:rPr>
                <w:b/>
              </w:rPr>
              <w:t>Дата и время окончания срока подачи заявок на участие в закупке</w:t>
            </w:r>
          </w:p>
        </w:tc>
        <w:tc>
          <w:tcPr>
            <w:tcW w:w="6124" w:type="dxa"/>
            <w:shd w:val="clear" w:color="auto" w:fill="auto"/>
          </w:tcPr>
          <w:p w14:paraId="384FEE1A" w14:textId="343ECEB7" w:rsidR="00B067D9" w:rsidRPr="005F2169" w:rsidRDefault="000B47CC" w:rsidP="000B47CC">
            <w:pPr>
              <w:widowControl w:val="0"/>
              <w:tabs>
                <w:tab w:val="left" w:pos="284"/>
                <w:tab w:val="left" w:pos="426"/>
                <w:tab w:val="left" w:pos="1134"/>
                <w:tab w:val="left" w:pos="1276"/>
              </w:tabs>
              <w:jc w:val="both"/>
              <w:outlineLvl w:val="0"/>
            </w:pPr>
            <w:r>
              <w:t>06</w:t>
            </w:r>
            <w:r w:rsidR="0053248F" w:rsidRPr="005F2169">
              <w:t xml:space="preserve"> </w:t>
            </w:r>
            <w:r>
              <w:t>апреля</w:t>
            </w:r>
            <w:r w:rsidR="009A4C79" w:rsidRPr="005F2169">
              <w:t xml:space="preserve"> </w:t>
            </w:r>
            <w:r w:rsidR="005E787F" w:rsidRPr="005F2169">
              <w:t>202</w:t>
            </w:r>
            <w:r w:rsidR="003E1DB9" w:rsidRPr="005F2169">
              <w:t>2</w:t>
            </w:r>
            <w:r w:rsidR="005E787F" w:rsidRPr="005F2169">
              <w:t xml:space="preserve"> </w:t>
            </w:r>
            <w:r w:rsidR="00B067D9" w:rsidRPr="005F2169">
              <w:t>года 16:00 (</w:t>
            </w:r>
            <w:proofErr w:type="spellStart"/>
            <w:proofErr w:type="gramStart"/>
            <w:r w:rsidR="00B067D9" w:rsidRPr="005F2169">
              <w:t>мск</w:t>
            </w:r>
            <w:proofErr w:type="spellEnd"/>
            <w:proofErr w:type="gramEnd"/>
            <w:r w:rsidR="00B067D9" w:rsidRPr="005F2169">
              <w:t>).</w:t>
            </w:r>
          </w:p>
        </w:tc>
      </w:tr>
      <w:tr w:rsidR="00EE4CA2" w:rsidRPr="005F2169" w14:paraId="03C83ACB" w14:textId="77777777" w:rsidTr="0052206D">
        <w:tc>
          <w:tcPr>
            <w:tcW w:w="1254" w:type="dxa"/>
            <w:gridSpan w:val="2"/>
            <w:shd w:val="clear" w:color="auto" w:fill="auto"/>
          </w:tcPr>
          <w:p w14:paraId="62FF3E55" w14:textId="77777777" w:rsidR="00B067D9" w:rsidRPr="005F2169" w:rsidRDefault="00B067D9" w:rsidP="00D114F5">
            <w:pPr>
              <w:widowControl w:val="0"/>
              <w:numPr>
                <w:ilvl w:val="0"/>
                <w:numId w:val="13"/>
              </w:numPr>
              <w:ind w:right="459"/>
            </w:pPr>
          </w:p>
        </w:tc>
        <w:tc>
          <w:tcPr>
            <w:tcW w:w="2665" w:type="dxa"/>
            <w:shd w:val="clear" w:color="auto" w:fill="auto"/>
          </w:tcPr>
          <w:p w14:paraId="75072E66" w14:textId="060B5742" w:rsidR="00B067D9" w:rsidRPr="005F2169" w:rsidRDefault="00B067D9" w:rsidP="00D114F5">
            <w:pPr>
              <w:widowControl w:val="0"/>
              <w:tabs>
                <w:tab w:val="left" w:pos="0"/>
                <w:tab w:val="left" w:pos="1134"/>
              </w:tabs>
              <w:ind w:hanging="2"/>
              <w:outlineLvl w:val="0"/>
              <w:rPr>
                <w:b/>
              </w:rPr>
            </w:pPr>
            <w:r w:rsidRPr="005F2169">
              <w:rPr>
                <w:b/>
              </w:rPr>
              <w:t xml:space="preserve">Дата </w:t>
            </w:r>
            <w:r w:rsidR="00575611" w:rsidRPr="005F2169">
              <w:rPr>
                <w:b/>
              </w:rPr>
              <w:t xml:space="preserve">рассмотрения и оценки заявок, </w:t>
            </w:r>
            <w:r w:rsidR="007C7D96" w:rsidRPr="005F2169">
              <w:rPr>
                <w:b/>
              </w:rPr>
              <w:t>подведения итогов закупки</w:t>
            </w:r>
          </w:p>
        </w:tc>
        <w:tc>
          <w:tcPr>
            <w:tcW w:w="6124" w:type="dxa"/>
            <w:shd w:val="clear" w:color="auto" w:fill="auto"/>
          </w:tcPr>
          <w:p w14:paraId="2F8BF1FF" w14:textId="0615F4BF" w:rsidR="00B067D9" w:rsidRPr="005F2169" w:rsidRDefault="000B47CC" w:rsidP="00D114F5">
            <w:pPr>
              <w:widowControl w:val="0"/>
              <w:tabs>
                <w:tab w:val="left" w:pos="993"/>
                <w:tab w:val="left" w:pos="1276"/>
                <w:tab w:val="left" w:pos="1701"/>
              </w:tabs>
              <w:jc w:val="both"/>
              <w:textAlignment w:val="baseline"/>
            </w:pPr>
            <w:r>
              <w:t>12</w:t>
            </w:r>
            <w:r w:rsidR="0053248F" w:rsidRPr="005F2169">
              <w:t xml:space="preserve"> </w:t>
            </w:r>
            <w:r>
              <w:t>апреля</w:t>
            </w:r>
            <w:r w:rsidR="00554944" w:rsidRPr="005F2169">
              <w:t xml:space="preserve"> </w:t>
            </w:r>
            <w:r w:rsidR="005E787F" w:rsidRPr="005F2169">
              <w:t>202</w:t>
            </w:r>
            <w:r w:rsidR="003E1DB9" w:rsidRPr="005F2169">
              <w:t>2</w:t>
            </w:r>
            <w:r w:rsidR="005E787F" w:rsidRPr="005F2169">
              <w:t xml:space="preserve"> </w:t>
            </w:r>
            <w:r w:rsidR="00B067D9" w:rsidRPr="005F2169">
              <w:t>года.</w:t>
            </w:r>
            <w:bookmarkStart w:id="0" w:name="_Ref411241906"/>
          </w:p>
          <w:p w14:paraId="26CF8FB1" w14:textId="22797DB7" w:rsidR="00B067D9" w:rsidRPr="005F2169" w:rsidRDefault="00B067D9" w:rsidP="00D114F5">
            <w:pPr>
              <w:widowControl w:val="0"/>
              <w:tabs>
                <w:tab w:val="left" w:pos="993"/>
                <w:tab w:val="left" w:pos="1276"/>
                <w:tab w:val="left" w:pos="1701"/>
              </w:tabs>
              <w:jc w:val="both"/>
              <w:textAlignment w:val="baseline"/>
              <w:rPr>
                <w:sz w:val="28"/>
                <w:szCs w:val="28"/>
              </w:rPr>
            </w:pPr>
            <w:r w:rsidRPr="005F2169">
              <w:t xml:space="preserve">Единая комиссия вправе рассмотреть </w:t>
            </w:r>
            <w:r w:rsidR="00494B99" w:rsidRPr="005F2169">
              <w:t xml:space="preserve">и оценить </w:t>
            </w:r>
            <w:r w:rsidRPr="005F2169">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5F2169">
              <w:rPr>
                <w:sz w:val="28"/>
                <w:szCs w:val="28"/>
              </w:rPr>
              <w:t xml:space="preserve"> </w:t>
            </w:r>
          </w:p>
        </w:tc>
      </w:tr>
      <w:tr w:rsidR="00EE4CA2" w:rsidRPr="005F2169" w14:paraId="37874CB0" w14:textId="77777777" w:rsidTr="0052206D">
        <w:tc>
          <w:tcPr>
            <w:tcW w:w="1254" w:type="dxa"/>
            <w:gridSpan w:val="2"/>
            <w:shd w:val="clear" w:color="auto" w:fill="auto"/>
          </w:tcPr>
          <w:p w14:paraId="338427C8" w14:textId="77777777" w:rsidR="00B067D9" w:rsidRPr="005F2169" w:rsidRDefault="00B067D9" w:rsidP="00D114F5">
            <w:pPr>
              <w:widowControl w:val="0"/>
              <w:numPr>
                <w:ilvl w:val="0"/>
                <w:numId w:val="13"/>
              </w:numPr>
              <w:ind w:right="459"/>
            </w:pPr>
          </w:p>
        </w:tc>
        <w:tc>
          <w:tcPr>
            <w:tcW w:w="2665" w:type="dxa"/>
            <w:shd w:val="clear" w:color="auto" w:fill="auto"/>
          </w:tcPr>
          <w:p w14:paraId="6FF6F9AC" w14:textId="547E148F" w:rsidR="00B067D9" w:rsidRPr="005F2169" w:rsidRDefault="00B067D9" w:rsidP="00D114F5">
            <w:pPr>
              <w:widowControl w:val="0"/>
              <w:tabs>
                <w:tab w:val="left" w:pos="0"/>
                <w:tab w:val="left" w:pos="1134"/>
              </w:tabs>
              <w:outlineLvl w:val="0"/>
              <w:rPr>
                <w:b/>
              </w:rPr>
            </w:pPr>
            <w:r w:rsidRPr="005F2169">
              <w:rPr>
                <w:b/>
              </w:rPr>
              <w:t xml:space="preserve">Место </w:t>
            </w:r>
            <w:r w:rsidR="00736A51" w:rsidRPr="005F2169">
              <w:rPr>
                <w:b/>
              </w:rPr>
              <w:t xml:space="preserve">рассмотрения и оценки заявок, </w:t>
            </w:r>
            <w:r w:rsidR="007C7D96" w:rsidRPr="005F2169">
              <w:rPr>
                <w:b/>
              </w:rPr>
              <w:t>подведения итогов</w:t>
            </w:r>
            <w:r w:rsidRPr="005F2169">
              <w:rPr>
                <w:b/>
              </w:rPr>
              <w:t>:</w:t>
            </w:r>
          </w:p>
        </w:tc>
        <w:tc>
          <w:tcPr>
            <w:tcW w:w="6124" w:type="dxa"/>
            <w:shd w:val="clear" w:color="auto" w:fill="auto"/>
          </w:tcPr>
          <w:p w14:paraId="70D52967" w14:textId="0D829901" w:rsidR="00B067D9" w:rsidRPr="005F2169" w:rsidRDefault="00B067D9" w:rsidP="00D114F5">
            <w:pPr>
              <w:widowControl w:val="0"/>
              <w:tabs>
                <w:tab w:val="left" w:pos="284"/>
                <w:tab w:val="left" w:pos="426"/>
                <w:tab w:val="left" w:pos="816"/>
              </w:tabs>
              <w:jc w:val="both"/>
            </w:pPr>
            <w:r w:rsidRPr="005F2169">
              <w:t>12311</w:t>
            </w:r>
            <w:r w:rsidR="000A2CB9" w:rsidRPr="005F2169">
              <w:t xml:space="preserve">2, г. Москва, ул. </w:t>
            </w:r>
            <w:proofErr w:type="spellStart"/>
            <w:r w:rsidR="000A2CB9" w:rsidRPr="005F2169">
              <w:t>Тестовская</w:t>
            </w:r>
            <w:proofErr w:type="spellEnd"/>
            <w:r w:rsidRPr="005F2169">
              <w:t>, д. 10.</w:t>
            </w:r>
          </w:p>
          <w:p w14:paraId="3CA2403E" w14:textId="77777777" w:rsidR="00B067D9" w:rsidRPr="005F2169" w:rsidRDefault="00B067D9" w:rsidP="00D114F5">
            <w:pPr>
              <w:widowControl w:val="0"/>
              <w:tabs>
                <w:tab w:val="left" w:pos="284"/>
                <w:tab w:val="left" w:pos="426"/>
                <w:tab w:val="left" w:pos="1134"/>
                <w:tab w:val="left" w:pos="1276"/>
              </w:tabs>
              <w:jc w:val="both"/>
              <w:outlineLvl w:val="0"/>
            </w:pPr>
          </w:p>
        </w:tc>
      </w:tr>
      <w:tr w:rsidR="00AA0884" w:rsidRPr="005F2169" w14:paraId="43E47060" w14:textId="77777777" w:rsidTr="0052206D">
        <w:tc>
          <w:tcPr>
            <w:tcW w:w="1254" w:type="dxa"/>
            <w:gridSpan w:val="2"/>
            <w:shd w:val="clear" w:color="auto" w:fill="auto"/>
          </w:tcPr>
          <w:p w14:paraId="03B27E39" w14:textId="77777777" w:rsidR="00AA0884" w:rsidRPr="005F2169" w:rsidRDefault="00AA0884" w:rsidP="00D114F5">
            <w:pPr>
              <w:widowControl w:val="0"/>
              <w:numPr>
                <w:ilvl w:val="0"/>
                <w:numId w:val="13"/>
              </w:numPr>
              <w:ind w:right="459"/>
            </w:pPr>
          </w:p>
        </w:tc>
        <w:tc>
          <w:tcPr>
            <w:tcW w:w="2665" w:type="dxa"/>
            <w:shd w:val="clear" w:color="auto" w:fill="auto"/>
          </w:tcPr>
          <w:p w14:paraId="71A110D8" w14:textId="108AED35" w:rsidR="00AA0884" w:rsidRPr="005F2169" w:rsidRDefault="00AA0884" w:rsidP="00D114F5">
            <w:pPr>
              <w:widowControl w:val="0"/>
              <w:tabs>
                <w:tab w:val="left" w:pos="0"/>
                <w:tab w:val="left" w:pos="1134"/>
              </w:tabs>
              <w:outlineLvl w:val="0"/>
              <w:rPr>
                <w:b/>
              </w:rPr>
            </w:pPr>
            <w:proofErr w:type="gramStart"/>
            <w:r w:rsidRPr="00927887">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927887">
              <w:br/>
              <w:t xml:space="preserve">к результатам работы, </w:t>
            </w:r>
            <w:r w:rsidRPr="00927887">
              <w:lastRenderedPageBreak/>
              <w:t>установленные заказчиком</w:t>
            </w:r>
            <w:proofErr w:type="gramEnd"/>
          </w:p>
        </w:tc>
        <w:tc>
          <w:tcPr>
            <w:tcW w:w="6124" w:type="dxa"/>
            <w:shd w:val="clear" w:color="auto" w:fill="auto"/>
          </w:tcPr>
          <w:p w14:paraId="4B101AE4" w14:textId="3F39C3E3" w:rsidR="00AA0884" w:rsidRPr="005F2169" w:rsidRDefault="00AA0884" w:rsidP="00D114F5">
            <w:pPr>
              <w:widowControl w:val="0"/>
              <w:tabs>
                <w:tab w:val="left" w:pos="284"/>
                <w:tab w:val="left" w:pos="426"/>
                <w:tab w:val="left" w:pos="816"/>
              </w:tabs>
              <w:jc w:val="both"/>
            </w:pPr>
            <w:r w:rsidRPr="00514B4E">
              <w:lastRenderedPageBreak/>
              <w:t xml:space="preserve">Определены проектом договора (приложение № </w:t>
            </w:r>
            <w:r w:rsidR="00314398">
              <w:t>3</w:t>
            </w:r>
            <w:r w:rsidRPr="00514B4E">
              <w:br/>
              <w:t>к извещению).</w:t>
            </w:r>
          </w:p>
        </w:tc>
      </w:tr>
      <w:tr w:rsidR="0029797C" w:rsidRPr="005F2169" w14:paraId="0567F522" w14:textId="77777777" w:rsidTr="0052206D">
        <w:tc>
          <w:tcPr>
            <w:tcW w:w="1254" w:type="dxa"/>
            <w:gridSpan w:val="2"/>
            <w:shd w:val="clear" w:color="auto" w:fill="auto"/>
          </w:tcPr>
          <w:p w14:paraId="1FAE5D28" w14:textId="77777777" w:rsidR="0029797C" w:rsidRPr="005F2169" w:rsidRDefault="0029797C" w:rsidP="00D114F5">
            <w:pPr>
              <w:widowControl w:val="0"/>
              <w:numPr>
                <w:ilvl w:val="0"/>
                <w:numId w:val="13"/>
              </w:numPr>
              <w:ind w:right="459"/>
            </w:pPr>
          </w:p>
        </w:tc>
        <w:tc>
          <w:tcPr>
            <w:tcW w:w="2665" w:type="dxa"/>
            <w:shd w:val="clear" w:color="auto" w:fill="auto"/>
          </w:tcPr>
          <w:p w14:paraId="7F387888" w14:textId="61C446FC" w:rsidR="0029797C" w:rsidRPr="00927887" w:rsidRDefault="0029797C" w:rsidP="00D114F5">
            <w:pPr>
              <w:widowControl w:val="0"/>
              <w:tabs>
                <w:tab w:val="left" w:pos="0"/>
                <w:tab w:val="left" w:pos="1134"/>
              </w:tabs>
              <w:outlineLvl w:val="0"/>
            </w:pPr>
            <w:r>
              <w:t>Т</w:t>
            </w:r>
            <w:r w:rsidRPr="0029797C">
              <w:t>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14:paraId="3474F1AB" w14:textId="3D1C031F" w:rsidR="0029797C" w:rsidRPr="00514B4E" w:rsidRDefault="00083E96" w:rsidP="00D114F5">
            <w:pPr>
              <w:widowControl w:val="0"/>
              <w:tabs>
                <w:tab w:val="left" w:pos="284"/>
                <w:tab w:val="left" w:pos="426"/>
                <w:tab w:val="left" w:pos="816"/>
              </w:tabs>
              <w:jc w:val="both"/>
            </w:pPr>
            <w:r w:rsidRPr="00927887">
              <w:t xml:space="preserve">Определены формой </w:t>
            </w:r>
            <w:r w:rsidR="00314398">
              <w:t>предложения</w:t>
            </w:r>
            <w:r w:rsidRPr="00927887">
              <w:t xml:space="preserve"> на участие в закупке </w:t>
            </w:r>
            <w:r w:rsidRPr="00301A95">
              <w:t xml:space="preserve">(приложение № 1 к </w:t>
            </w:r>
            <w:r w:rsidR="007B25CB">
              <w:t>извещению</w:t>
            </w:r>
            <w:r w:rsidRPr="00927887">
              <w:t>)</w:t>
            </w:r>
          </w:p>
        </w:tc>
      </w:tr>
      <w:tr w:rsidR="00EE4CA2" w:rsidRPr="005F2169" w14:paraId="34AED958" w14:textId="77777777" w:rsidTr="0052206D">
        <w:tc>
          <w:tcPr>
            <w:tcW w:w="1254" w:type="dxa"/>
            <w:gridSpan w:val="2"/>
            <w:shd w:val="clear" w:color="auto" w:fill="auto"/>
            <w:vAlign w:val="center"/>
          </w:tcPr>
          <w:p w14:paraId="5C95BE53" w14:textId="77777777" w:rsidR="00B067D9" w:rsidRPr="005F2169" w:rsidRDefault="00B067D9" w:rsidP="00D114F5">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5F2169" w:rsidRDefault="00B067D9" w:rsidP="00D114F5">
            <w:pPr>
              <w:widowControl w:val="0"/>
              <w:tabs>
                <w:tab w:val="left" w:pos="1134"/>
                <w:tab w:val="left" w:pos="1276"/>
                <w:tab w:val="left" w:pos="1560"/>
              </w:tabs>
              <w:jc w:val="both"/>
              <w:rPr>
                <w:b/>
              </w:rPr>
            </w:pPr>
            <w:r w:rsidRPr="005F2169">
              <w:rPr>
                <w:b/>
              </w:rPr>
              <w:t>Требования к участникам закупки</w:t>
            </w:r>
          </w:p>
        </w:tc>
      </w:tr>
      <w:tr w:rsidR="00EE4CA2" w:rsidRPr="005F2169" w14:paraId="5C71319B" w14:textId="77777777" w:rsidTr="0052206D">
        <w:tc>
          <w:tcPr>
            <w:tcW w:w="1254" w:type="dxa"/>
            <w:gridSpan w:val="2"/>
            <w:shd w:val="clear" w:color="auto" w:fill="auto"/>
          </w:tcPr>
          <w:p w14:paraId="32D4D106" w14:textId="77777777" w:rsidR="00B067D9" w:rsidRPr="005F2169" w:rsidRDefault="00B067D9" w:rsidP="00D114F5">
            <w:pPr>
              <w:widowControl w:val="0"/>
              <w:numPr>
                <w:ilvl w:val="0"/>
                <w:numId w:val="14"/>
              </w:numPr>
              <w:ind w:right="2160"/>
            </w:pPr>
          </w:p>
        </w:tc>
        <w:tc>
          <w:tcPr>
            <w:tcW w:w="2665" w:type="dxa"/>
            <w:shd w:val="clear" w:color="auto" w:fill="auto"/>
          </w:tcPr>
          <w:p w14:paraId="296394AB" w14:textId="111D322B" w:rsidR="00B067D9" w:rsidRPr="005F2169" w:rsidRDefault="004137EA" w:rsidP="00D114F5">
            <w:pPr>
              <w:widowControl w:val="0"/>
              <w:tabs>
                <w:tab w:val="left" w:pos="284"/>
                <w:tab w:val="left" w:pos="426"/>
              </w:tabs>
              <w:outlineLvl w:val="0"/>
            </w:pPr>
            <w:r w:rsidRPr="005F2169">
              <w:rPr>
                <w:b/>
              </w:rPr>
              <w:t>Т</w:t>
            </w:r>
            <w:r w:rsidR="00B067D9" w:rsidRPr="005F2169">
              <w:rPr>
                <w:b/>
              </w:rPr>
              <w:t>ребования к участникам закупки</w:t>
            </w:r>
            <w:r w:rsidRPr="005F2169">
              <w:rPr>
                <w:b/>
              </w:rPr>
              <w:t xml:space="preserve"> (предусмотренные </w:t>
            </w:r>
            <w:hyperlink w:anchor="P489" w:history="1">
              <w:r w:rsidRPr="005F2169">
                <w:rPr>
                  <w:rStyle w:val="ab"/>
                  <w:b/>
                  <w:color w:val="auto"/>
                  <w:u w:val="none"/>
                </w:rPr>
                <w:t>п</w:t>
              </w:r>
              <w:r w:rsidR="00675C96" w:rsidRPr="005F2169">
                <w:rPr>
                  <w:rStyle w:val="ab"/>
                  <w:b/>
                  <w:color w:val="auto"/>
                  <w:u w:val="none"/>
                </w:rPr>
                <w:t>.</w:t>
              </w:r>
              <w:r w:rsidRPr="005F2169">
                <w:rPr>
                  <w:rStyle w:val="ab"/>
                  <w:b/>
                  <w:color w:val="auto"/>
                  <w:u w:val="none"/>
                </w:rPr>
                <w:t xml:space="preserve"> 9 ч</w:t>
              </w:r>
              <w:r w:rsidR="00675C96" w:rsidRPr="005F2169">
                <w:rPr>
                  <w:rStyle w:val="ab"/>
                  <w:b/>
                  <w:color w:val="auto"/>
                  <w:u w:val="none"/>
                </w:rPr>
                <w:t>.</w:t>
              </w:r>
              <w:r w:rsidRPr="005F2169">
                <w:rPr>
                  <w:rStyle w:val="ab"/>
                  <w:b/>
                  <w:color w:val="auto"/>
                  <w:u w:val="none"/>
                </w:rPr>
                <w:t xml:space="preserve"> 19.1</w:t>
              </w:r>
            </w:hyperlink>
            <w:r w:rsidRPr="005F2169">
              <w:rPr>
                <w:b/>
              </w:rPr>
              <w:t xml:space="preserve"> ст</w:t>
            </w:r>
            <w:r w:rsidR="00675C96" w:rsidRPr="005F2169">
              <w:rPr>
                <w:b/>
              </w:rPr>
              <w:t>.</w:t>
            </w:r>
            <w:r w:rsidRPr="005F2169">
              <w:rPr>
                <w:b/>
              </w:rPr>
              <w:t xml:space="preserve"> 3.4 </w:t>
            </w:r>
            <w:r w:rsidR="006C342E" w:rsidRPr="005F2169">
              <w:rPr>
                <w:b/>
              </w:rPr>
              <w:t>Федерального закона от 18.07.2011 № 223-ФЗ «О закупках товаров, работ, услуг отдельными видами юридических лиц», далее – Закон 223-ФЗ</w:t>
            </w:r>
            <w:r w:rsidRPr="005F2169">
              <w:rPr>
                <w:b/>
              </w:rPr>
              <w:t>)</w:t>
            </w:r>
          </w:p>
        </w:tc>
        <w:tc>
          <w:tcPr>
            <w:tcW w:w="6124" w:type="dxa"/>
            <w:shd w:val="clear" w:color="auto" w:fill="auto"/>
          </w:tcPr>
          <w:p w14:paraId="08E780AD" w14:textId="147042B9" w:rsidR="007F06EF" w:rsidRPr="005F2169" w:rsidRDefault="007F06EF" w:rsidP="00D114F5">
            <w:pPr>
              <w:widowControl w:val="0"/>
              <w:tabs>
                <w:tab w:val="left" w:pos="516"/>
                <w:tab w:val="left" w:pos="851"/>
                <w:tab w:val="left" w:pos="993"/>
              </w:tabs>
              <w:jc w:val="both"/>
            </w:pPr>
            <w:bookmarkStart w:id="1" w:name="несост2"/>
            <w:r w:rsidRPr="005F2169">
              <w:t xml:space="preserve">а) </w:t>
            </w:r>
            <w:proofErr w:type="spellStart"/>
            <w:r w:rsidRPr="005F2169">
              <w:t>непроведение</w:t>
            </w:r>
            <w:proofErr w:type="spellEnd"/>
            <w:r w:rsidRPr="005F2169">
              <w:t xml:space="preserve"> ликвидации участника закупки </w:t>
            </w:r>
            <w:r w:rsidR="005D170C" w:rsidRPr="005F2169">
              <w:t>–</w:t>
            </w:r>
            <w:r w:rsidRPr="005F2169">
              <w:t xml:space="preserve"> юридического лица и отсутствие решения арбитражного суда о признании участника такой закупки </w:t>
            </w:r>
            <w:r w:rsidR="005D170C" w:rsidRPr="005F2169">
              <w:t>–</w:t>
            </w:r>
            <w:r w:rsidRPr="005F2169">
              <w:t xml:space="preserve"> юридического лица или индивидуального предпринимателя несостоятельным (банкротом);</w:t>
            </w:r>
          </w:p>
          <w:p w14:paraId="34402053" w14:textId="77777777" w:rsidR="007F06EF" w:rsidRPr="005F2169" w:rsidRDefault="007F06EF" w:rsidP="00D114F5">
            <w:pPr>
              <w:widowControl w:val="0"/>
              <w:tabs>
                <w:tab w:val="left" w:pos="516"/>
                <w:tab w:val="left" w:pos="851"/>
                <w:tab w:val="left" w:pos="993"/>
              </w:tabs>
              <w:jc w:val="both"/>
            </w:pPr>
            <w:r w:rsidRPr="005F2169">
              <w:t xml:space="preserve">б) </w:t>
            </w:r>
            <w:proofErr w:type="spellStart"/>
            <w:r w:rsidRPr="005F2169">
              <w:t>неприостановление</w:t>
            </w:r>
            <w:proofErr w:type="spellEnd"/>
            <w:r w:rsidRPr="005F2169">
              <w:t xml:space="preserve"> деятельности участника закупки в порядке, установленном </w:t>
            </w:r>
            <w:hyperlink r:id="rId15" w:history="1">
              <w:r w:rsidRPr="005F2169">
                <w:t>Кодексом</w:t>
              </w:r>
            </w:hyperlink>
            <w:r w:rsidRPr="005F2169">
              <w:t xml:space="preserve"> Российской Федерации об административных правонарушениях;</w:t>
            </w:r>
          </w:p>
          <w:p w14:paraId="1B24E1D4" w14:textId="77777777" w:rsidR="007F06EF" w:rsidRPr="005F2169" w:rsidRDefault="007F06EF" w:rsidP="00D114F5">
            <w:pPr>
              <w:widowControl w:val="0"/>
              <w:tabs>
                <w:tab w:val="left" w:pos="516"/>
                <w:tab w:val="left" w:pos="851"/>
                <w:tab w:val="left" w:pos="993"/>
              </w:tabs>
              <w:jc w:val="both"/>
            </w:pPr>
            <w:proofErr w:type="gramStart"/>
            <w:r w:rsidRPr="005F216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F2169">
                <w:t>законодательством</w:t>
              </w:r>
            </w:hyperlink>
            <w:r w:rsidRPr="005F216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5F2169">
              <w:t xml:space="preserve"> обязанности </w:t>
            </w:r>
            <w:proofErr w:type="gramStart"/>
            <w:r w:rsidRPr="005F2169">
              <w:t>заявителя</w:t>
            </w:r>
            <w:proofErr w:type="gramEnd"/>
            <w:r w:rsidRPr="005F2169">
              <w:t xml:space="preserve"> по уплате этих сумм исполненной или которые признаны безнадежными к взысканию в соответствии с </w:t>
            </w:r>
            <w:hyperlink r:id="rId17" w:history="1">
              <w:r w:rsidRPr="005F2169">
                <w:t>законодательством</w:t>
              </w:r>
            </w:hyperlink>
            <w:r w:rsidRPr="005F216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w:t>
            </w:r>
            <w:r w:rsidRPr="005F2169">
              <w:lastRenderedPageBreak/>
              <w:t>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5F2169" w:rsidRDefault="007F06EF" w:rsidP="00D114F5">
            <w:pPr>
              <w:widowControl w:val="0"/>
              <w:tabs>
                <w:tab w:val="left" w:pos="516"/>
                <w:tab w:val="left" w:pos="851"/>
                <w:tab w:val="left" w:pos="993"/>
              </w:tabs>
              <w:jc w:val="both"/>
            </w:pPr>
            <w:proofErr w:type="gramStart"/>
            <w:r w:rsidRPr="005F2169">
              <w:t xml:space="preserve">г) отсутствие у участника закупки </w:t>
            </w:r>
            <w:r w:rsidR="005D170C" w:rsidRPr="005F2169">
              <w:t>–</w:t>
            </w:r>
            <w:r w:rsidRPr="005F216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5F2169">
              <w:t>–</w:t>
            </w:r>
            <w:r w:rsidRPr="005F2169">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5F2169">
                <w:t>статьями 289</w:t>
              </w:r>
            </w:hyperlink>
            <w:r w:rsidRPr="005F2169">
              <w:t xml:space="preserve">, </w:t>
            </w:r>
            <w:hyperlink r:id="rId19" w:history="1">
              <w:r w:rsidRPr="005F2169">
                <w:t>290</w:t>
              </w:r>
            </w:hyperlink>
            <w:r w:rsidRPr="005F2169">
              <w:t xml:space="preserve">, </w:t>
            </w:r>
            <w:hyperlink r:id="rId20" w:history="1">
              <w:r w:rsidRPr="005F2169">
                <w:t>291</w:t>
              </w:r>
            </w:hyperlink>
            <w:r w:rsidRPr="005F2169">
              <w:t xml:space="preserve">, </w:t>
            </w:r>
            <w:hyperlink r:id="rId21" w:history="1">
              <w:r w:rsidRPr="005F2169">
                <w:t>291.1</w:t>
              </w:r>
            </w:hyperlink>
            <w:r w:rsidRPr="005F2169">
              <w:t xml:space="preserve"> Уголовного кодекса Российской Федерации, а также неприменение в отношении указанных</w:t>
            </w:r>
            <w:proofErr w:type="gramEnd"/>
            <w:r w:rsidRPr="005F216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5F2169" w:rsidRDefault="007F06EF" w:rsidP="00D114F5">
            <w:pPr>
              <w:widowControl w:val="0"/>
              <w:tabs>
                <w:tab w:val="left" w:pos="516"/>
                <w:tab w:val="left" w:pos="851"/>
                <w:tab w:val="left" w:pos="993"/>
              </w:tabs>
              <w:jc w:val="both"/>
            </w:pPr>
            <w:r w:rsidRPr="005F2169">
              <w:t xml:space="preserve">д) отсутствие фактов привлечения в течение двух лет до момента подачи заявки на участие в закупке участника такой закупки </w:t>
            </w:r>
            <w:r w:rsidR="005D170C" w:rsidRPr="005F2169">
              <w:t>–</w:t>
            </w:r>
            <w:r w:rsidRPr="005F2169">
              <w:t xml:space="preserve"> юридического лица к административной ответственности за совершение административного правонарушения, предусмотренного </w:t>
            </w:r>
            <w:hyperlink r:id="rId22" w:history="1">
              <w:r w:rsidRPr="005F2169">
                <w:t>статьей 19.28</w:t>
              </w:r>
            </w:hyperlink>
            <w:r w:rsidRPr="005F2169">
              <w:t xml:space="preserve"> Кодекса Российской Федерации об административных правонарушениях;</w:t>
            </w:r>
          </w:p>
          <w:p w14:paraId="11901776" w14:textId="3CB696AE" w:rsidR="007F06EF" w:rsidRPr="005F2169" w:rsidRDefault="007F06EF" w:rsidP="00D114F5">
            <w:pPr>
              <w:widowControl w:val="0"/>
              <w:tabs>
                <w:tab w:val="left" w:pos="516"/>
                <w:tab w:val="left" w:pos="851"/>
                <w:tab w:val="left" w:pos="993"/>
              </w:tabs>
              <w:jc w:val="both"/>
            </w:pPr>
            <w:proofErr w:type="gramStart"/>
            <w:r w:rsidRPr="005F2169">
              <w:t xml:space="preserve">е) соответствие участника закупки указанным в </w:t>
            </w:r>
            <w:r w:rsidR="002845CF" w:rsidRPr="005F2169">
              <w:t>извещении</w:t>
            </w:r>
            <w:r w:rsidRPr="005F216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5F2169">
              <w:t xml:space="preserve"> </w:t>
            </w:r>
            <w:proofErr w:type="gramStart"/>
            <w:r w:rsidRPr="005F2169">
              <w:t>которых</w:t>
            </w:r>
            <w:proofErr w:type="gramEnd"/>
            <w:r w:rsidRPr="005F2169">
              <w:t xml:space="preserve"> размещены эти информация и документы)</w:t>
            </w:r>
            <w:r w:rsidR="003A6450" w:rsidRPr="00AA3F08">
              <w:t xml:space="preserve"> (</w:t>
            </w:r>
            <w:r w:rsidR="003A6450" w:rsidRPr="004D72D2">
              <w:rPr>
                <w:i/>
              </w:rPr>
              <w:t>в настоящем извещении требования не установлены</w:t>
            </w:r>
            <w:r w:rsidR="003A6450" w:rsidRPr="00AA3F08">
              <w:t>);</w:t>
            </w:r>
          </w:p>
          <w:p w14:paraId="5FE0D5EB" w14:textId="77777777" w:rsidR="007F06EF" w:rsidRPr="005F2169" w:rsidRDefault="007F06EF" w:rsidP="00D114F5">
            <w:pPr>
              <w:widowControl w:val="0"/>
              <w:tabs>
                <w:tab w:val="left" w:pos="516"/>
                <w:tab w:val="left" w:pos="851"/>
                <w:tab w:val="left" w:pos="993"/>
              </w:tabs>
              <w:jc w:val="both"/>
            </w:pPr>
            <w:r w:rsidRPr="005F216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5F2169" w:rsidRDefault="007F06EF" w:rsidP="00D114F5">
            <w:pPr>
              <w:widowControl w:val="0"/>
              <w:tabs>
                <w:tab w:val="left" w:pos="516"/>
                <w:tab w:val="left" w:pos="851"/>
                <w:tab w:val="left" w:pos="993"/>
              </w:tabs>
              <w:jc w:val="both"/>
            </w:pPr>
            <w:r w:rsidRPr="005F2169">
              <w:t xml:space="preserve">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w:t>
            </w:r>
            <w:r w:rsidRPr="005F2169">
              <w:lastRenderedPageBreak/>
              <w:t>подтверждения обладания правами использования результата интеллектуальной деятельности).</w:t>
            </w:r>
          </w:p>
          <w:bookmarkEnd w:id="1"/>
          <w:p w14:paraId="666A5BA1" w14:textId="5B01E4ED" w:rsidR="00B067D9" w:rsidRDefault="00BC4B96" w:rsidP="00D114F5">
            <w:pPr>
              <w:widowControl w:val="0"/>
              <w:tabs>
                <w:tab w:val="left" w:pos="567"/>
              </w:tabs>
              <w:adjustRightInd w:val="0"/>
              <w:jc w:val="both"/>
              <w:textAlignment w:val="baseline"/>
              <w:rPr>
                <w:b/>
              </w:rPr>
            </w:pPr>
            <w:r w:rsidRPr="005F2169">
              <w:rPr>
                <w:b/>
              </w:rPr>
              <w:t xml:space="preserve">Соответствие участника закупки </w:t>
            </w:r>
            <w:r w:rsidR="006C07D9" w:rsidRPr="005F2169">
              <w:rPr>
                <w:b/>
              </w:rPr>
              <w:t xml:space="preserve">указанным </w:t>
            </w:r>
            <w:r w:rsidRPr="005F2169">
              <w:rPr>
                <w:b/>
              </w:rPr>
              <w:t xml:space="preserve">требованиям подтверждается </w:t>
            </w:r>
            <w:r w:rsidR="00166288" w:rsidRPr="005F2169">
              <w:rPr>
                <w:b/>
              </w:rPr>
              <w:t xml:space="preserve">предоставлением </w:t>
            </w:r>
            <w:r w:rsidR="007F06EF" w:rsidRPr="005F2169">
              <w:rPr>
                <w:b/>
              </w:rPr>
              <w:t xml:space="preserve">декларации, определенной п. 9 </w:t>
            </w:r>
            <w:hyperlink w:anchor="P476" w:history="1">
              <w:r w:rsidR="007F06EF" w:rsidRPr="005F2169">
                <w:rPr>
                  <w:rStyle w:val="ab"/>
                  <w:b/>
                  <w:color w:val="auto"/>
                  <w:u w:val="none"/>
                </w:rPr>
                <w:t>ч. 19.1</w:t>
              </w:r>
            </w:hyperlink>
            <w:r w:rsidR="007F06EF" w:rsidRPr="005F2169">
              <w:rPr>
                <w:b/>
              </w:rPr>
              <w:t xml:space="preserve"> ст. 3.4 </w:t>
            </w:r>
            <w:r w:rsidR="006C342E" w:rsidRPr="005F2169">
              <w:rPr>
                <w:b/>
              </w:rPr>
              <w:t xml:space="preserve">Закона </w:t>
            </w:r>
            <w:r w:rsidR="007F06EF" w:rsidRPr="005F2169">
              <w:rPr>
                <w:b/>
              </w:rPr>
              <w:t>№ 223-ФЗ.</w:t>
            </w:r>
          </w:p>
          <w:p w14:paraId="63841046" w14:textId="68A83497" w:rsidR="00C956FE" w:rsidRPr="005F2169" w:rsidRDefault="00C956FE" w:rsidP="00D114F5">
            <w:pPr>
              <w:widowControl w:val="0"/>
              <w:tabs>
                <w:tab w:val="left" w:pos="567"/>
              </w:tabs>
              <w:adjustRightInd w:val="0"/>
              <w:jc w:val="both"/>
              <w:textAlignment w:val="baseline"/>
              <w:rPr>
                <w:b/>
              </w:rPr>
            </w:pPr>
            <w:r w:rsidRPr="00C956FE">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5F2169" w14:paraId="735E3C94" w14:textId="77777777" w:rsidTr="0052206D">
        <w:tc>
          <w:tcPr>
            <w:tcW w:w="1254" w:type="dxa"/>
            <w:gridSpan w:val="2"/>
            <w:shd w:val="clear" w:color="auto" w:fill="auto"/>
          </w:tcPr>
          <w:p w14:paraId="6CC399D0" w14:textId="77777777" w:rsidR="00240340" w:rsidRPr="005F2169" w:rsidRDefault="00240340" w:rsidP="00D114F5">
            <w:pPr>
              <w:widowControl w:val="0"/>
              <w:numPr>
                <w:ilvl w:val="0"/>
                <w:numId w:val="14"/>
              </w:numPr>
              <w:ind w:right="2160"/>
            </w:pPr>
          </w:p>
        </w:tc>
        <w:tc>
          <w:tcPr>
            <w:tcW w:w="2665" w:type="dxa"/>
            <w:shd w:val="clear" w:color="auto" w:fill="auto"/>
          </w:tcPr>
          <w:p w14:paraId="26F0AAF6" w14:textId="12204337" w:rsidR="00240340" w:rsidRPr="005F2169" w:rsidRDefault="00C956FE" w:rsidP="00D114F5">
            <w:pPr>
              <w:widowControl w:val="0"/>
              <w:tabs>
                <w:tab w:val="left" w:pos="284"/>
                <w:tab w:val="left" w:pos="426"/>
              </w:tabs>
              <w:outlineLvl w:val="0"/>
              <w:rPr>
                <w:b/>
              </w:rPr>
            </w:pPr>
            <w:r w:rsidRPr="00BA1A00">
              <w:rPr>
                <w:b/>
              </w:rPr>
              <w:t xml:space="preserve">Требование к участникам закупки (предусмотренное </w:t>
            </w:r>
            <w:r w:rsidRPr="0019080B">
              <w:rPr>
                <w:rFonts w:eastAsiaTheme="majorEastAsia"/>
                <w:b/>
                <w:color w:val="000000" w:themeColor="text1"/>
              </w:rPr>
              <w:t>п. 6 ч. 19.1</w:t>
            </w:r>
            <w:r w:rsidRPr="00BA1A00">
              <w:rPr>
                <w:b/>
              </w:rPr>
              <w:t xml:space="preserve"> ст. 3.4 Федерального закона № 223-ФЗ)</w:t>
            </w:r>
          </w:p>
        </w:tc>
        <w:tc>
          <w:tcPr>
            <w:tcW w:w="6124" w:type="dxa"/>
            <w:shd w:val="clear" w:color="auto" w:fill="auto"/>
          </w:tcPr>
          <w:p w14:paraId="79DB7681" w14:textId="6BE91E3E" w:rsidR="00240340" w:rsidRPr="005F2169" w:rsidRDefault="00C956FE" w:rsidP="00D114F5">
            <w:pPr>
              <w:widowControl w:val="0"/>
              <w:tabs>
                <w:tab w:val="left" w:pos="516"/>
                <w:tab w:val="left" w:pos="851"/>
                <w:tab w:val="left" w:pos="993"/>
              </w:tabs>
              <w:jc w:val="both"/>
            </w:pPr>
            <w:r>
              <w:t>С</w:t>
            </w:r>
            <w:r w:rsidRPr="00EE4CA2">
              <w:t xml:space="preserve">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EE4CA2">
              <w:t>являющихся</w:t>
            </w:r>
            <w:proofErr w:type="gramEnd"/>
            <w:r w:rsidRPr="00EE4CA2">
              <w:t xml:space="preserve"> предметом </w:t>
            </w:r>
            <w:r w:rsidRPr="0019080B">
              <w:t xml:space="preserve">закупки (за исключением случая, предусмотренного подпунктом «е» пункта 4.1 </w:t>
            </w:r>
            <w:r w:rsidR="007B25CB">
              <w:t>извещения</w:t>
            </w:r>
            <w:r w:rsidRPr="0019080B">
              <w:t xml:space="preserve">) </w:t>
            </w:r>
            <w:r w:rsidRPr="0019080B">
              <w:rPr>
                <w:i/>
              </w:rPr>
              <w:t>(в настояще</w:t>
            </w:r>
            <w:r w:rsidR="00BA1A00" w:rsidRPr="0019080B">
              <w:rPr>
                <w:i/>
              </w:rPr>
              <w:t>м</w:t>
            </w:r>
            <w:r w:rsidRPr="0019080B">
              <w:rPr>
                <w:i/>
              </w:rPr>
              <w:t xml:space="preserve"> </w:t>
            </w:r>
            <w:r w:rsidR="00BA1A00" w:rsidRPr="0019080B">
              <w:rPr>
                <w:i/>
              </w:rPr>
              <w:t>извещении</w:t>
            </w:r>
            <w:r w:rsidRPr="0019080B">
              <w:rPr>
                <w:i/>
              </w:rPr>
              <w:t xml:space="preserve"> требования не установлены);</w:t>
            </w:r>
          </w:p>
        </w:tc>
      </w:tr>
      <w:tr w:rsidR="00EE4CA2" w:rsidRPr="005F2169" w14:paraId="766E1665" w14:textId="77777777" w:rsidTr="0052206D">
        <w:trPr>
          <w:gridBefore w:val="1"/>
          <w:wBefore w:w="12" w:type="dxa"/>
        </w:trPr>
        <w:tc>
          <w:tcPr>
            <w:tcW w:w="1242" w:type="dxa"/>
            <w:shd w:val="clear" w:color="auto" w:fill="auto"/>
          </w:tcPr>
          <w:p w14:paraId="504FD68F" w14:textId="77777777" w:rsidR="00F90579" w:rsidRPr="005F2169" w:rsidRDefault="00F90579" w:rsidP="00D114F5">
            <w:pPr>
              <w:widowControl w:val="0"/>
              <w:numPr>
                <w:ilvl w:val="0"/>
                <w:numId w:val="14"/>
              </w:numPr>
              <w:ind w:right="2160"/>
            </w:pPr>
          </w:p>
        </w:tc>
        <w:tc>
          <w:tcPr>
            <w:tcW w:w="2665" w:type="dxa"/>
            <w:shd w:val="clear" w:color="auto" w:fill="auto"/>
          </w:tcPr>
          <w:p w14:paraId="21E70737" w14:textId="534C1312" w:rsidR="00F90579" w:rsidRPr="005F2169" w:rsidRDefault="009F5130" w:rsidP="00D114F5">
            <w:pPr>
              <w:adjustRightInd w:val="0"/>
              <w:rPr>
                <w:b/>
              </w:rPr>
            </w:pPr>
            <w:r w:rsidRPr="005F2169">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5F2169" w:rsidRDefault="009F5130" w:rsidP="00D114F5">
            <w:pPr>
              <w:widowControl w:val="0"/>
              <w:tabs>
                <w:tab w:val="left" w:pos="0"/>
              </w:tabs>
              <w:jc w:val="both"/>
              <w:textAlignment w:val="baseline"/>
            </w:pPr>
            <w:r w:rsidRPr="005F216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5F2169" w:rsidRDefault="00621D92" w:rsidP="00D114F5">
            <w:pPr>
              <w:widowControl w:val="0"/>
              <w:tabs>
                <w:tab w:val="left" w:pos="0"/>
              </w:tabs>
              <w:jc w:val="both"/>
              <w:textAlignment w:val="baseline"/>
            </w:pPr>
            <w:r w:rsidRPr="005F2169">
              <w:t>(далее вместе - субъекты малого и среднего предпринимательства).</w:t>
            </w:r>
          </w:p>
          <w:p w14:paraId="0DFEE21E" w14:textId="3F3B0ECD" w:rsidR="0089721B" w:rsidRPr="005F2169" w:rsidRDefault="009138C6" w:rsidP="00D114F5">
            <w:pPr>
              <w:widowControl w:val="0"/>
              <w:tabs>
                <w:tab w:val="left" w:pos="0"/>
              </w:tabs>
              <w:jc w:val="both"/>
              <w:textAlignment w:val="baseline"/>
            </w:pPr>
            <w:r w:rsidRPr="005F2169">
              <w:t xml:space="preserve">Принадлежность участника закупки к субъектам малого и среднего предпринимательства </w:t>
            </w:r>
            <w:r w:rsidR="0046151E" w:rsidRPr="005F2169">
              <w:t>(</w:t>
            </w:r>
            <w:r w:rsidRPr="005F2169">
              <w:t xml:space="preserve">в соответствии со статьей 4 </w:t>
            </w:r>
            <w:r w:rsidR="00F673A8" w:rsidRPr="005F2169">
              <w:t>Федерального з</w:t>
            </w:r>
            <w:r w:rsidRPr="005F2169">
              <w:t xml:space="preserve">акона </w:t>
            </w:r>
            <w:r w:rsidR="00F673A8" w:rsidRPr="005F2169">
              <w:t xml:space="preserve">№ </w:t>
            </w:r>
            <w:r w:rsidRPr="005F2169">
              <w:t>209-ФЗ</w:t>
            </w:r>
            <w:r w:rsidR="0046151E" w:rsidRPr="005F2169">
              <w:t>) подтверждается наличием информации</w:t>
            </w:r>
            <w:r w:rsidR="00F673A8" w:rsidRPr="005F2169">
              <w:t xml:space="preserve"> об участнике закупки</w:t>
            </w:r>
            <w:r w:rsidR="00F673A8" w:rsidRPr="005F2169" w:rsidDel="0046151E">
              <w:t xml:space="preserve"> </w:t>
            </w:r>
            <w:r w:rsidR="0089721B" w:rsidRPr="005F2169">
              <w:t xml:space="preserve">в едином реестре субъектов малого и среднего предпринимательства, ведение которого осуществляется в соответствии с </w:t>
            </w:r>
            <w:r w:rsidR="00F673A8" w:rsidRPr="005F2169">
              <w:t>Федеральным з</w:t>
            </w:r>
            <w:r w:rsidR="0089721B" w:rsidRPr="005F2169">
              <w:t xml:space="preserve">аконом </w:t>
            </w:r>
            <w:r w:rsidR="00F673A8" w:rsidRPr="005F2169">
              <w:t xml:space="preserve">№ </w:t>
            </w:r>
            <w:r w:rsidR="0089721B" w:rsidRPr="005F2169">
              <w:t>209-ФЗ (</w:t>
            </w:r>
            <w:hyperlink r:id="rId23" w:history="1">
              <w:r w:rsidR="005D170C" w:rsidRPr="005F2169">
                <w:rPr>
                  <w:rStyle w:val="ab"/>
                </w:rPr>
                <w:t>https://rmsp.nalog.ru/</w:t>
              </w:r>
            </w:hyperlink>
            <w:r w:rsidR="0089721B" w:rsidRPr="005F2169">
              <w:t>);</w:t>
            </w:r>
          </w:p>
          <w:p w14:paraId="370C8599" w14:textId="6C96A8C8" w:rsidR="008B3D57" w:rsidRPr="005F2169" w:rsidRDefault="00B57278" w:rsidP="00D114F5">
            <w:pPr>
              <w:widowControl w:val="0"/>
              <w:tabs>
                <w:tab w:val="left" w:pos="0"/>
                <w:tab w:val="left" w:pos="1134"/>
              </w:tabs>
              <w:jc w:val="both"/>
              <w:textAlignment w:val="baseline"/>
            </w:pPr>
            <w:proofErr w:type="gramStart"/>
            <w:r w:rsidRPr="005F2169">
              <w:t>Принадлежность участника закупки к</w:t>
            </w:r>
            <w:r w:rsidR="0089721B" w:rsidRPr="005F2169">
              <w:t xml:space="preserve"> физическом</w:t>
            </w:r>
            <w:r w:rsidRPr="005F2169">
              <w:t>у</w:t>
            </w:r>
            <w:r w:rsidR="0089721B" w:rsidRPr="005F2169">
              <w:t xml:space="preserve"> лиц</w:t>
            </w:r>
            <w:r w:rsidR="00420BC5" w:rsidRPr="005F2169">
              <w:t>у</w:t>
            </w:r>
            <w:r w:rsidR="0089721B" w:rsidRPr="005F2169">
              <w:t>, не являющ</w:t>
            </w:r>
            <w:r w:rsidR="00420BC5" w:rsidRPr="005F2169">
              <w:t>емуся</w:t>
            </w:r>
            <w:r w:rsidR="0089721B" w:rsidRPr="005F2169">
              <w:t xml:space="preserve"> индивидуальным предпринимателем и применяющ</w:t>
            </w:r>
            <w:r w:rsidR="00812EDE" w:rsidRPr="005F2169">
              <w:t>ему</w:t>
            </w:r>
            <w:r w:rsidR="0089721B" w:rsidRPr="005F2169">
              <w:t xml:space="preserve"> специальный налоговый режим «Налог на профессиональный доход»</w:t>
            </w:r>
            <w:r w:rsidR="00812EDE" w:rsidRPr="005F2169">
              <w:t xml:space="preserve"> подтверждается наличием информации</w:t>
            </w:r>
            <w:r w:rsidR="0089721B" w:rsidRPr="005F216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5F2169">
                <w:rPr>
                  <w:rStyle w:val="ab"/>
                </w:rPr>
                <w:t>https://npd.nalog.ru/check-status/</w:t>
              </w:r>
            </w:hyperlink>
            <w:r w:rsidR="0089721B" w:rsidRPr="005F2169">
              <w:t>).</w:t>
            </w:r>
            <w:proofErr w:type="gramEnd"/>
          </w:p>
        </w:tc>
      </w:tr>
      <w:tr w:rsidR="00EE4CA2" w:rsidRPr="005F2169" w14:paraId="6D931078" w14:textId="77777777" w:rsidTr="0052206D">
        <w:trPr>
          <w:gridBefore w:val="1"/>
          <w:wBefore w:w="12" w:type="dxa"/>
        </w:trPr>
        <w:tc>
          <w:tcPr>
            <w:tcW w:w="1242" w:type="dxa"/>
            <w:shd w:val="clear" w:color="auto" w:fill="auto"/>
            <w:vAlign w:val="center"/>
          </w:tcPr>
          <w:p w14:paraId="419D73F2" w14:textId="77777777" w:rsidR="00B067D9" w:rsidRPr="005F2169" w:rsidRDefault="00B067D9" w:rsidP="00D114F5">
            <w:pPr>
              <w:widowControl w:val="0"/>
              <w:tabs>
                <w:tab w:val="left" w:pos="1276"/>
                <w:tab w:val="left" w:pos="1560"/>
              </w:tabs>
              <w:jc w:val="center"/>
              <w:rPr>
                <w:b/>
              </w:rPr>
            </w:pPr>
            <w:r w:rsidRPr="005F2169">
              <w:rPr>
                <w:b/>
              </w:rPr>
              <w:t>3</w:t>
            </w:r>
          </w:p>
        </w:tc>
        <w:tc>
          <w:tcPr>
            <w:tcW w:w="2665" w:type="dxa"/>
            <w:shd w:val="clear" w:color="auto" w:fill="auto"/>
            <w:vAlign w:val="center"/>
          </w:tcPr>
          <w:p w14:paraId="5075E2A8" w14:textId="77777777" w:rsidR="00B067D9" w:rsidRPr="005F2169" w:rsidRDefault="00B067D9" w:rsidP="00D114F5">
            <w:pPr>
              <w:adjustRightInd w:val="0"/>
            </w:pPr>
            <w:r w:rsidRPr="005F2169">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E39BCD6" w:rsidR="00B067D9" w:rsidRPr="005F2169" w:rsidRDefault="00B067D9" w:rsidP="00D114F5">
            <w:pPr>
              <w:widowControl w:val="0"/>
              <w:tabs>
                <w:tab w:val="left" w:pos="0"/>
                <w:tab w:val="left" w:pos="1134"/>
              </w:tabs>
              <w:jc w:val="both"/>
              <w:textAlignment w:val="baseline"/>
            </w:pPr>
            <w:r w:rsidRPr="005F216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5F2169" w14:paraId="57CB8B5D" w14:textId="77777777" w:rsidTr="0052206D">
        <w:trPr>
          <w:gridBefore w:val="1"/>
          <w:wBefore w:w="12" w:type="dxa"/>
        </w:trPr>
        <w:tc>
          <w:tcPr>
            <w:tcW w:w="1242" w:type="dxa"/>
            <w:shd w:val="clear" w:color="auto" w:fill="auto"/>
            <w:vAlign w:val="center"/>
          </w:tcPr>
          <w:p w14:paraId="3DEBB5B1" w14:textId="77777777" w:rsidR="00B067D9" w:rsidRPr="005F2169" w:rsidRDefault="00B067D9" w:rsidP="00D114F5">
            <w:pPr>
              <w:widowControl w:val="0"/>
              <w:tabs>
                <w:tab w:val="left" w:pos="1276"/>
                <w:tab w:val="left" w:pos="1560"/>
              </w:tabs>
              <w:jc w:val="center"/>
              <w:rPr>
                <w:b/>
              </w:rPr>
            </w:pPr>
            <w:r w:rsidRPr="005F2169">
              <w:rPr>
                <w:b/>
              </w:rPr>
              <w:t>4</w:t>
            </w:r>
          </w:p>
        </w:tc>
        <w:tc>
          <w:tcPr>
            <w:tcW w:w="2665" w:type="dxa"/>
            <w:shd w:val="clear" w:color="auto" w:fill="auto"/>
            <w:vAlign w:val="center"/>
          </w:tcPr>
          <w:p w14:paraId="16A628EF" w14:textId="6BECFD22" w:rsidR="00B067D9" w:rsidRPr="005F2169" w:rsidRDefault="00FB2537" w:rsidP="00D114F5">
            <w:pPr>
              <w:adjustRightInd w:val="0"/>
            </w:pPr>
            <w:r w:rsidRPr="005F2169">
              <w:rPr>
                <w:b/>
              </w:rPr>
              <w:t xml:space="preserve">Формы, порядок, дата и время окончания срока предоставления участникам закупки разъяснений положений </w:t>
            </w:r>
            <w:r w:rsidR="002845CF" w:rsidRPr="005F2169">
              <w:rPr>
                <w:b/>
              </w:rPr>
              <w:lastRenderedPageBreak/>
              <w:t xml:space="preserve">извещения </w:t>
            </w:r>
            <w:r w:rsidRPr="005F2169">
              <w:rPr>
                <w:b/>
              </w:rPr>
              <w:t>о закупке</w:t>
            </w:r>
          </w:p>
        </w:tc>
        <w:tc>
          <w:tcPr>
            <w:tcW w:w="6124" w:type="dxa"/>
            <w:shd w:val="clear" w:color="auto" w:fill="auto"/>
          </w:tcPr>
          <w:p w14:paraId="44FF7436" w14:textId="22C1D141" w:rsidR="00C568BF" w:rsidRPr="005F2169" w:rsidRDefault="00C568BF" w:rsidP="00D114F5">
            <w:pPr>
              <w:pStyle w:val="32"/>
              <w:numPr>
                <w:ilvl w:val="0"/>
                <w:numId w:val="0"/>
              </w:numPr>
            </w:pPr>
            <w:r w:rsidRPr="005F2169">
              <w:lastRenderedPageBreak/>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5F2169" w:rsidRDefault="00C568BF" w:rsidP="00D114F5">
            <w:pPr>
              <w:widowControl w:val="0"/>
              <w:adjustRightInd w:val="0"/>
              <w:jc w:val="both"/>
              <w:textAlignment w:val="baseline"/>
              <w:rPr>
                <w:bCs/>
              </w:rPr>
            </w:pPr>
            <w:r w:rsidRPr="005F2169">
              <w:t xml:space="preserve">Заказчик в течение 3 (трех) рабочих дней со дня поступления запроса предоставляет разъяснения положений извещения на сайте ЕИС, сайте электронной </w:t>
            </w:r>
            <w:r w:rsidRPr="005F2169">
              <w:lastRenderedPageBreak/>
              <w:t>площадки и сайте Общества</w:t>
            </w:r>
            <w:r w:rsidRPr="005F2169">
              <w:rPr>
                <w:bCs/>
              </w:rPr>
              <w:t>.</w:t>
            </w:r>
          </w:p>
          <w:p w14:paraId="3D253769" w14:textId="20BC6637" w:rsidR="00B067D9" w:rsidRPr="005F2169" w:rsidRDefault="00C568BF" w:rsidP="00D114F5">
            <w:pPr>
              <w:pStyle w:val="32"/>
              <w:numPr>
                <w:ilvl w:val="0"/>
                <w:numId w:val="0"/>
              </w:numPr>
            </w:pPr>
            <w:r w:rsidRPr="005F2169">
              <w:t xml:space="preserve">Заказчик вправе не отвечать на запрос разъяснений положений </w:t>
            </w:r>
            <w:proofErr w:type="gramStart"/>
            <w:r w:rsidRPr="005F2169">
              <w:t>извещения</w:t>
            </w:r>
            <w:proofErr w:type="gramEnd"/>
            <w:r w:rsidRPr="005F216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5F2169" w14:paraId="27DD063E" w14:textId="77777777" w:rsidTr="0052206D">
        <w:trPr>
          <w:gridBefore w:val="1"/>
          <w:wBefore w:w="12" w:type="dxa"/>
        </w:trPr>
        <w:tc>
          <w:tcPr>
            <w:tcW w:w="1242" w:type="dxa"/>
            <w:shd w:val="clear" w:color="auto" w:fill="auto"/>
            <w:vAlign w:val="center"/>
          </w:tcPr>
          <w:p w14:paraId="36AE4EEB" w14:textId="77777777" w:rsidR="00B067D9" w:rsidRPr="005F2169" w:rsidRDefault="00B067D9" w:rsidP="00D114F5">
            <w:pPr>
              <w:widowControl w:val="0"/>
              <w:tabs>
                <w:tab w:val="left" w:pos="1276"/>
                <w:tab w:val="left" w:pos="1560"/>
              </w:tabs>
              <w:jc w:val="center"/>
              <w:rPr>
                <w:b/>
              </w:rPr>
            </w:pPr>
            <w:r w:rsidRPr="005F2169">
              <w:rPr>
                <w:b/>
              </w:rPr>
              <w:lastRenderedPageBreak/>
              <w:t>5</w:t>
            </w:r>
          </w:p>
        </w:tc>
        <w:tc>
          <w:tcPr>
            <w:tcW w:w="2665" w:type="dxa"/>
            <w:shd w:val="clear" w:color="auto" w:fill="auto"/>
            <w:vAlign w:val="center"/>
          </w:tcPr>
          <w:p w14:paraId="581668EF" w14:textId="77777777" w:rsidR="00B067D9" w:rsidRPr="005F2169" w:rsidRDefault="00B067D9" w:rsidP="00D114F5">
            <w:pPr>
              <w:widowControl w:val="0"/>
              <w:tabs>
                <w:tab w:val="left" w:pos="1134"/>
                <w:tab w:val="left" w:pos="1276"/>
                <w:tab w:val="left" w:pos="1560"/>
              </w:tabs>
              <w:rPr>
                <w:b/>
              </w:rPr>
            </w:pPr>
            <w:r w:rsidRPr="005F2169">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5F2169" w:rsidRDefault="00C568BF" w:rsidP="00D114F5">
            <w:pPr>
              <w:numPr>
                <w:ilvl w:val="1"/>
                <w:numId w:val="7"/>
              </w:numPr>
              <w:ind w:left="0" w:firstLine="0"/>
              <w:jc w:val="both"/>
            </w:pPr>
            <w:r w:rsidRPr="005F2169">
              <w:t xml:space="preserve">Для участия в закупке в электронной форме </w:t>
            </w:r>
            <w:r w:rsidR="006C342E" w:rsidRPr="005F216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5F2169">
              <w:br/>
            </w:r>
            <w:r w:rsidR="006C342E" w:rsidRPr="005F2169">
              <w:t xml:space="preserve">от 5 апреля 2013 года N 44-ФЗ </w:t>
            </w:r>
            <w:r w:rsidR="005D170C" w:rsidRPr="005F2169">
              <w:t>«</w:t>
            </w:r>
            <w:r w:rsidR="006C342E" w:rsidRPr="005F2169">
              <w:t>О контрактной системе в сфере закупок товаров, работ, услуг для обеспечения государственных и муниципальных нужд</w:t>
            </w:r>
            <w:r w:rsidR="005D170C" w:rsidRPr="005F2169">
              <w:t>»</w:t>
            </w:r>
            <w:r w:rsidR="00812EDE" w:rsidRPr="005F2169">
              <w:t>.</w:t>
            </w:r>
          </w:p>
          <w:p w14:paraId="33A217A6" w14:textId="77777777" w:rsidR="00C568BF" w:rsidRPr="005F2169" w:rsidRDefault="00C568BF" w:rsidP="00D114F5">
            <w:pPr>
              <w:numPr>
                <w:ilvl w:val="1"/>
                <w:numId w:val="7"/>
              </w:numPr>
              <w:ind w:left="0" w:firstLine="0"/>
              <w:jc w:val="both"/>
            </w:pPr>
            <w:r w:rsidRPr="005F216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5F2169" w:rsidRDefault="00B33CED" w:rsidP="00D114F5">
            <w:pPr>
              <w:numPr>
                <w:ilvl w:val="1"/>
                <w:numId w:val="7"/>
              </w:numPr>
              <w:ind w:left="0" w:firstLine="0"/>
              <w:jc w:val="both"/>
            </w:pPr>
            <w:r w:rsidRPr="005F216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5F2169" w:rsidRDefault="00B33CED" w:rsidP="00D114F5">
            <w:pPr>
              <w:jc w:val="both"/>
            </w:pPr>
            <w:r w:rsidRPr="005F216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5F2169">
              <w:t>pdf</w:t>
            </w:r>
            <w:proofErr w:type="spellEnd"/>
            <w:r w:rsidRPr="005F2169">
              <w:t xml:space="preserve">, </w:t>
            </w:r>
            <w:proofErr w:type="spellStart"/>
            <w:r w:rsidRPr="005F2169">
              <w:t>zip</w:t>
            </w:r>
            <w:proofErr w:type="spellEnd"/>
            <w:r w:rsidRPr="005F2169">
              <w:t xml:space="preserve">, </w:t>
            </w:r>
            <w:proofErr w:type="spellStart"/>
            <w:r w:rsidRPr="005F2169">
              <w:t>rar</w:t>
            </w:r>
            <w:proofErr w:type="spellEnd"/>
            <w:r w:rsidRPr="005F216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5F2169" w:rsidRDefault="00B33CED" w:rsidP="00D114F5">
            <w:pPr>
              <w:jc w:val="both"/>
            </w:pPr>
            <w:proofErr w:type="gramStart"/>
            <w:r w:rsidRPr="005F2169">
              <w:t>Кроме того, в случае, если в составе заявки на участие в запросе котировок необходимо предоставить</w:t>
            </w:r>
            <w:r w:rsidR="00515031" w:rsidRPr="005F216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5F2169">
              <w:t xml:space="preserve">, информация об условиях исполнения договора из </w:t>
            </w:r>
            <w:r w:rsidR="00515031" w:rsidRPr="005F2169">
              <w:t xml:space="preserve">которого </w:t>
            </w:r>
            <w:r w:rsidRPr="005F2169">
              <w:t xml:space="preserve">включается в приложения к договору, заключаемому по итогам закупки, </w:t>
            </w:r>
            <w:r w:rsidR="00C00809" w:rsidRPr="005F2169">
              <w:t>такое предложение предоставляются, помимо сканируемой формы и/или в архивной формы</w:t>
            </w:r>
            <w:proofErr w:type="gramEnd"/>
            <w:r w:rsidR="00C00809" w:rsidRPr="005F2169">
              <w:t>, также</w:t>
            </w:r>
            <w:r w:rsidRPr="005F2169">
              <w:t xml:space="preserve">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xml:space="preserve">. При этом непредставление документов в форме, сформированной в программе </w:t>
            </w:r>
            <w:proofErr w:type="spellStart"/>
            <w:r w:rsidRPr="005F2169">
              <w:t>Microsoft</w:t>
            </w:r>
            <w:proofErr w:type="spellEnd"/>
            <w:r w:rsidRPr="005F2169">
              <w:t xml:space="preserve"> </w:t>
            </w:r>
            <w:proofErr w:type="spellStart"/>
            <w:r w:rsidRPr="005F2169">
              <w:t>Word</w:t>
            </w:r>
            <w:proofErr w:type="spellEnd"/>
            <w:r w:rsidRPr="005F2169">
              <w:t xml:space="preserve">, </w:t>
            </w:r>
            <w:proofErr w:type="spellStart"/>
            <w:r w:rsidRPr="005F2169">
              <w:t>Microsoft</w:t>
            </w:r>
            <w:proofErr w:type="spellEnd"/>
            <w:r w:rsidRPr="005F2169">
              <w:t xml:space="preserve"> </w:t>
            </w:r>
            <w:proofErr w:type="spellStart"/>
            <w:r w:rsidRPr="005F2169">
              <w:t>Excel</w:t>
            </w:r>
            <w:proofErr w:type="spellEnd"/>
            <w:r w:rsidRPr="005F216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5F2169">
              <w:t xml:space="preserve"> </w:t>
            </w:r>
          </w:p>
          <w:p w14:paraId="1F938E31" w14:textId="77777777" w:rsidR="00C568BF" w:rsidRPr="005F2169" w:rsidRDefault="00C568BF" w:rsidP="00D114F5">
            <w:pPr>
              <w:numPr>
                <w:ilvl w:val="1"/>
                <w:numId w:val="7"/>
              </w:numPr>
              <w:ind w:left="0" w:firstLine="0"/>
              <w:jc w:val="both"/>
            </w:pPr>
            <w:r w:rsidRPr="005F216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5F2169" w:rsidRDefault="00C568BF" w:rsidP="00D114F5">
            <w:pPr>
              <w:numPr>
                <w:ilvl w:val="1"/>
                <w:numId w:val="7"/>
              </w:numPr>
              <w:ind w:left="0" w:firstLine="0"/>
              <w:jc w:val="both"/>
            </w:pPr>
            <w:r w:rsidRPr="005F2169">
              <w:t xml:space="preserve">Участник закупки вправе подать только одну </w:t>
            </w:r>
            <w:r w:rsidRPr="005F2169">
              <w:lastRenderedPageBreak/>
              <w:t xml:space="preserve">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5F2169" w:rsidRDefault="00C568BF" w:rsidP="00D114F5">
            <w:pPr>
              <w:numPr>
                <w:ilvl w:val="1"/>
                <w:numId w:val="7"/>
              </w:numPr>
              <w:ind w:left="0" w:firstLine="0"/>
              <w:jc w:val="both"/>
            </w:pPr>
            <w:r w:rsidRPr="005F216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5F2169" w:rsidRDefault="00C568BF" w:rsidP="00D114F5">
            <w:pPr>
              <w:numPr>
                <w:ilvl w:val="1"/>
                <w:numId w:val="7"/>
              </w:numPr>
              <w:ind w:left="0" w:firstLine="0"/>
              <w:jc w:val="both"/>
            </w:pPr>
            <w:r w:rsidRPr="005F2169">
              <w:t>Текст документа должен быть в качестве, пригодном для чтения.</w:t>
            </w:r>
          </w:p>
          <w:p w14:paraId="527C9D0C" w14:textId="77777777" w:rsidR="00C568BF" w:rsidRPr="005F2169" w:rsidRDefault="00C568BF" w:rsidP="00D114F5">
            <w:pPr>
              <w:numPr>
                <w:ilvl w:val="1"/>
                <w:numId w:val="7"/>
              </w:numPr>
              <w:ind w:left="0" w:firstLine="0"/>
              <w:jc w:val="both"/>
            </w:pPr>
            <w:r w:rsidRPr="005F2169">
              <w:t>Сведения, содержащиеся в документе, не должны допускать двусмысленных и противоречивых толкований.</w:t>
            </w:r>
          </w:p>
          <w:p w14:paraId="36FD20B8" w14:textId="65C42461" w:rsidR="00B067D9" w:rsidRPr="005F2169" w:rsidRDefault="00C568BF" w:rsidP="00D114F5">
            <w:pPr>
              <w:numPr>
                <w:ilvl w:val="1"/>
                <w:numId w:val="7"/>
              </w:numPr>
              <w:ind w:left="0" w:firstLine="0"/>
              <w:jc w:val="both"/>
            </w:pPr>
            <w:r w:rsidRPr="005F216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E361B7" w14:paraId="36DBE15D" w14:textId="77777777" w:rsidTr="00BE22E0">
        <w:trPr>
          <w:gridBefore w:val="1"/>
          <w:wBefore w:w="12" w:type="dxa"/>
        </w:trPr>
        <w:tc>
          <w:tcPr>
            <w:tcW w:w="1242" w:type="dxa"/>
            <w:shd w:val="clear" w:color="auto" w:fill="auto"/>
            <w:vAlign w:val="center"/>
          </w:tcPr>
          <w:p w14:paraId="6545325E" w14:textId="77777777" w:rsidR="00B067D9" w:rsidRPr="00E361B7" w:rsidRDefault="00B067D9" w:rsidP="00D114F5">
            <w:pPr>
              <w:widowControl w:val="0"/>
              <w:tabs>
                <w:tab w:val="left" w:pos="1276"/>
                <w:tab w:val="left" w:pos="1560"/>
              </w:tabs>
              <w:jc w:val="center"/>
              <w:rPr>
                <w:b/>
              </w:rPr>
            </w:pPr>
            <w:r w:rsidRPr="00E361B7">
              <w:rPr>
                <w:b/>
              </w:rPr>
              <w:lastRenderedPageBreak/>
              <w:t>6</w:t>
            </w:r>
          </w:p>
        </w:tc>
        <w:tc>
          <w:tcPr>
            <w:tcW w:w="2665" w:type="dxa"/>
            <w:shd w:val="clear" w:color="auto" w:fill="auto"/>
            <w:vAlign w:val="center"/>
          </w:tcPr>
          <w:p w14:paraId="2AAA22AE" w14:textId="456323EF" w:rsidR="00B067D9" w:rsidRPr="00E361B7" w:rsidRDefault="00780A95" w:rsidP="00D114F5">
            <w:pPr>
              <w:widowControl w:val="0"/>
              <w:tabs>
                <w:tab w:val="left" w:pos="1134"/>
                <w:tab w:val="left" w:pos="1276"/>
                <w:tab w:val="left" w:pos="1560"/>
              </w:tabs>
              <w:rPr>
                <w:b/>
              </w:rPr>
            </w:pPr>
            <w:r w:rsidRPr="00E361B7">
              <w:rPr>
                <w:b/>
              </w:rPr>
              <w:t>Документы, предоставляемые участником закупки в составе заявки на участие в запросе котировок</w:t>
            </w:r>
          </w:p>
        </w:tc>
        <w:tc>
          <w:tcPr>
            <w:tcW w:w="6124" w:type="dxa"/>
            <w:shd w:val="clear" w:color="auto" w:fill="auto"/>
          </w:tcPr>
          <w:p w14:paraId="72AE1575" w14:textId="693A100E" w:rsidR="00DF3A1E" w:rsidRDefault="003158EC" w:rsidP="00D114F5">
            <w:pPr>
              <w:pStyle w:val="a4"/>
              <w:ind w:left="62"/>
              <w:jc w:val="both"/>
              <w:rPr>
                <w:lang w:val="ru-RU"/>
              </w:rPr>
            </w:pPr>
            <w:r w:rsidRPr="003158EC">
              <w:rPr>
                <w:lang w:val="ru-RU"/>
              </w:rPr>
              <w:t xml:space="preserve">Заявка на участие в запросе котировок в электронной форме </w:t>
            </w:r>
            <w:r w:rsidR="007B25CB">
              <w:rPr>
                <w:lang w:val="ru-RU"/>
              </w:rPr>
              <w:t xml:space="preserve">должна </w:t>
            </w:r>
            <w:r w:rsidRPr="003158EC">
              <w:rPr>
                <w:lang w:val="ru-RU"/>
              </w:rPr>
              <w:t>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14:paraId="2D34A0E8" w14:textId="670CCDFE" w:rsidR="003158EC" w:rsidRDefault="003158EC" w:rsidP="00D114F5">
            <w:pPr>
              <w:pStyle w:val="a4"/>
              <w:numPr>
                <w:ilvl w:val="1"/>
                <w:numId w:val="42"/>
              </w:numPr>
              <w:ind w:left="62" w:firstLine="0"/>
              <w:jc w:val="both"/>
              <w:rPr>
                <w:lang w:val="ru-RU"/>
              </w:rPr>
            </w:pPr>
            <w:proofErr w:type="gramStart"/>
            <w:r w:rsidRPr="003158E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158EC">
              <w:rPr>
                <w:i/>
                <w:lang w:val="ru-RU"/>
              </w:rPr>
              <w:t>(согласно пункту 1 части 19.1 статьи 3.4.</w:t>
            </w:r>
            <w:proofErr w:type="gramEnd"/>
            <w:r w:rsidRPr="003158EC">
              <w:rPr>
                <w:i/>
                <w:lang w:val="ru-RU"/>
              </w:rPr>
              <w:t xml:space="preserve"> </w:t>
            </w:r>
            <w:proofErr w:type="gramStart"/>
            <w:r w:rsidRPr="003158EC">
              <w:rPr>
                <w:i/>
                <w:lang w:val="ru-RU"/>
              </w:rPr>
              <w:t>Закона № 223-ФЗ)</w:t>
            </w:r>
            <w:r w:rsidRPr="003158EC">
              <w:rPr>
                <w:lang w:val="ru-RU"/>
              </w:rPr>
              <w:t>;</w:t>
            </w:r>
            <w:proofErr w:type="gramEnd"/>
          </w:p>
          <w:p w14:paraId="42C5FC10" w14:textId="47B9DFC0" w:rsidR="002A3481" w:rsidRPr="00E361B7" w:rsidRDefault="002A3481" w:rsidP="00D114F5">
            <w:pPr>
              <w:pStyle w:val="a4"/>
              <w:numPr>
                <w:ilvl w:val="1"/>
                <w:numId w:val="42"/>
              </w:numPr>
              <w:ind w:left="62" w:firstLine="0"/>
              <w:jc w:val="both"/>
              <w:rPr>
                <w:lang w:val="ru-RU"/>
              </w:rPr>
            </w:pPr>
            <w:proofErr w:type="gramStart"/>
            <w:r w:rsidRPr="00E361B7">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Pr>
                <w:lang w:val="ru-RU"/>
              </w:rPr>
              <w:t xml:space="preserve"> </w:t>
            </w:r>
            <w:r w:rsidR="00DF3A1E" w:rsidRPr="0019080B">
              <w:rPr>
                <w:i/>
                <w:lang w:val="ru-RU"/>
              </w:rPr>
              <w:t>(согласно пункту 2 части 19.1 статьи</w:t>
            </w:r>
            <w:r w:rsidR="00E86915">
              <w:rPr>
                <w:i/>
                <w:lang w:val="ru-RU"/>
              </w:rPr>
              <w:t xml:space="preserve"> 3.4.</w:t>
            </w:r>
            <w:proofErr w:type="gramEnd"/>
            <w:r w:rsidR="00DF3A1E" w:rsidRPr="0019080B">
              <w:rPr>
                <w:i/>
                <w:lang w:val="ru-RU"/>
              </w:rPr>
              <w:t xml:space="preserve"> </w:t>
            </w:r>
            <w:proofErr w:type="gramStart"/>
            <w:r w:rsidR="00DF3A1E" w:rsidRPr="0019080B">
              <w:rPr>
                <w:i/>
                <w:lang w:val="ru-RU"/>
              </w:rPr>
              <w:t xml:space="preserve">Закона </w:t>
            </w:r>
            <w:r w:rsidR="006E1E4C">
              <w:rPr>
                <w:i/>
                <w:lang w:val="ru-RU"/>
              </w:rPr>
              <w:br/>
            </w:r>
            <w:r w:rsidR="00DF3A1E" w:rsidRPr="0019080B">
              <w:rPr>
                <w:i/>
                <w:lang w:val="ru-RU"/>
              </w:rPr>
              <w:t>№ 223-ФЗ)</w:t>
            </w:r>
            <w:r w:rsidRPr="00E361B7">
              <w:rPr>
                <w:lang w:val="ru-RU"/>
              </w:rPr>
              <w:t>;</w:t>
            </w:r>
            <w:proofErr w:type="gramEnd"/>
          </w:p>
          <w:p w14:paraId="4063DC83" w14:textId="252F34DD" w:rsidR="002A3481" w:rsidRPr="00E361B7" w:rsidRDefault="002A3481" w:rsidP="00D114F5">
            <w:pPr>
              <w:pStyle w:val="a4"/>
              <w:widowControl w:val="0"/>
              <w:numPr>
                <w:ilvl w:val="1"/>
                <w:numId w:val="42"/>
              </w:numPr>
              <w:tabs>
                <w:tab w:val="left" w:pos="516"/>
                <w:tab w:val="left" w:pos="851"/>
                <w:tab w:val="left" w:pos="993"/>
              </w:tabs>
              <w:ind w:left="62" w:firstLine="0"/>
              <w:jc w:val="both"/>
              <w:rPr>
                <w:lang w:val="ru-RU"/>
              </w:rPr>
            </w:pPr>
            <w:proofErr w:type="gramStart"/>
            <w:r w:rsidRPr="00E361B7">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9080B">
              <w:rPr>
                <w:i/>
                <w:lang w:val="ru-RU"/>
              </w:rPr>
              <w:t xml:space="preserve"> (согласно пункту 3 части 19.1 статьи</w:t>
            </w:r>
            <w:r w:rsidR="00E86915">
              <w:rPr>
                <w:i/>
                <w:lang w:val="ru-RU"/>
              </w:rPr>
              <w:t xml:space="preserve"> 3.4.</w:t>
            </w:r>
            <w:proofErr w:type="gramEnd"/>
            <w:r w:rsidR="00DF3A1E" w:rsidRPr="0019080B">
              <w:rPr>
                <w:i/>
                <w:lang w:val="ru-RU"/>
              </w:rPr>
              <w:t xml:space="preserve"> </w:t>
            </w:r>
            <w:proofErr w:type="gramStart"/>
            <w:r w:rsidR="00DF3A1E" w:rsidRPr="0019080B">
              <w:rPr>
                <w:i/>
                <w:lang w:val="ru-RU"/>
              </w:rPr>
              <w:t>Закона № 223-ФЗ)</w:t>
            </w:r>
            <w:r w:rsidR="00DF3A1E">
              <w:rPr>
                <w:lang w:val="ru-RU"/>
              </w:rPr>
              <w:t>;</w:t>
            </w:r>
            <w:proofErr w:type="gramEnd"/>
          </w:p>
          <w:p w14:paraId="520F5A3E" w14:textId="40C99314" w:rsidR="002A3481" w:rsidRPr="00E361B7" w:rsidRDefault="002A3481" w:rsidP="00D114F5">
            <w:pPr>
              <w:widowControl w:val="0"/>
              <w:numPr>
                <w:ilvl w:val="1"/>
                <w:numId w:val="42"/>
              </w:numPr>
              <w:tabs>
                <w:tab w:val="left" w:pos="516"/>
                <w:tab w:val="left" w:pos="851"/>
                <w:tab w:val="left" w:pos="993"/>
              </w:tabs>
              <w:ind w:left="62" w:firstLine="0"/>
              <w:jc w:val="both"/>
            </w:pPr>
            <w:r w:rsidRPr="00E361B7">
              <w:t xml:space="preserve">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w:t>
            </w:r>
            <w:r w:rsidRPr="00E361B7">
              <w:lastRenderedPageBreak/>
              <w:t>лиц</w:t>
            </w:r>
            <w:r w:rsidR="00DF3A1E">
              <w:t xml:space="preserve"> </w:t>
            </w:r>
            <w:r w:rsidR="00DF3A1E" w:rsidRPr="00DF3A1E">
              <w:rPr>
                <w:i/>
              </w:rPr>
              <w:t xml:space="preserve">(согласно пункту </w:t>
            </w:r>
            <w:r w:rsidR="00DF3A1E">
              <w:rPr>
                <w:i/>
              </w:rPr>
              <w:t>4</w:t>
            </w:r>
            <w:r w:rsidR="00DF3A1E" w:rsidRPr="00DF3A1E">
              <w:rPr>
                <w:i/>
              </w:rPr>
              <w:t xml:space="preserve"> части 19.1 статьи</w:t>
            </w:r>
            <w:r w:rsidR="00E86915">
              <w:rPr>
                <w:i/>
              </w:rPr>
              <w:t xml:space="preserve"> 3.4</w:t>
            </w:r>
            <w:r w:rsidR="00DF3A1E" w:rsidRPr="00DF3A1E">
              <w:rPr>
                <w:i/>
              </w:rPr>
              <w:t xml:space="preserve"> Закона </w:t>
            </w:r>
            <w:r w:rsidR="006E1E4C">
              <w:rPr>
                <w:i/>
              </w:rPr>
              <w:br/>
            </w:r>
            <w:r w:rsidR="00DF3A1E" w:rsidRPr="00DF3A1E">
              <w:rPr>
                <w:i/>
              </w:rPr>
              <w:t>№ 223-ФЗ)</w:t>
            </w:r>
            <w:r w:rsidRPr="00E361B7">
              <w:t>;</w:t>
            </w:r>
          </w:p>
          <w:p w14:paraId="3205CF65" w14:textId="67479947" w:rsidR="002A3481" w:rsidRPr="00E361B7" w:rsidRDefault="002A3481" w:rsidP="00D114F5">
            <w:pPr>
              <w:widowControl w:val="0"/>
              <w:numPr>
                <w:ilvl w:val="1"/>
                <w:numId w:val="42"/>
              </w:numPr>
              <w:tabs>
                <w:tab w:val="left" w:pos="516"/>
                <w:tab w:val="left" w:pos="851"/>
                <w:tab w:val="left" w:pos="993"/>
              </w:tabs>
              <w:ind w:left="62" w:firstLine="0"/>
              <w:jc w:val="both"/>
            </w:pPr>
            <w:proofErr w:type="gramStart"/>
            <w:r w:rsidRPr="00E361B7">
              <w:t>копия документа, подтверждающего полномочия лица действовать от имени участника закупки, за исключением случаев подписания заявки:</w:t>
            </w:r>
            <w:r w:rsidR="00DF3A1E">
              <w:t xml:space="preserve"> </w:t>
            </w:r>
            <w:r w:rsidR="00DF3A1E" w:rsidRPr="00DF3A1E">
              <w:rPr>
                <w:i/>
              </w:rPr>
              <w:t xml:space="preserve">(согласно пункту </w:t>
            </w:r>
            <w:r w:rsidR="00DF3A1E">
              <w:rPr>
                <w:i/>
              </w:rPr>
              <w:t>5</w:t>
            </w:r>
            <w:r w:rsidR="00DF3A1E" w:rsidRPr="00DF3A1E">
              <w:rPr>
                <w:i/>
              </w:rPr>
              <w:t xml:space="preserve"> части 19.1 статьи </w:t>
            </w:r>
            <w:r w:rsidR="00E86915">
              <w:rPr>
                <w:i/>
              </w:rPr>
              <w:t>3.4.</w:t>
            </w:r>
            <w:proofErr w:type="gramEnd"/>
            <w:r w:rsidR="00E86915">
              <w:rPr>
                <w:i/>
              </w:rPr>
              <w:t xml:space="preserve"> </w:t>
            </w:r>
            <w:proofErr w:type="gramStart"/>
            <w:r w:rsidR="00DF3A1E" w:rsidRPr="00DF3A1E">
              <w:rPr>
                <w:i/>
              </w:rPr>
              <w:t>Закона № 223-ФЗ)</w:t>
            </w:r>
            <w:proofErr w:type="gramEnd"/>
          </w:p>
          <w:p w14:paraId="23F22B7D" w14:textId="77777777" w:rsidR="002A3481" w:rsidRPr="00E361B7" w:rsidRDefault="002A3481" w:rsidP="00D114F5">
            <w:pPr>
              <w:widowControl w:val="0"/>
              <w:tabs>
                <w:tab w:val="left" w:pos="516"/>
                <w:tab w:val="left" w:pos="851"/>
                <w:tab w:val="left" w:pos="993"/>
              </w:tabs>
              <w:ind w:left="62"/>
              <w:jc w:val="both"/>
            </w:pPr>
            <w:r w:rsidRPr="00E361B7">
              <w:t>а) индивидуальным предпринимателем, если участником такой закупки является индивидуальный предприниматель;</w:t>
            </w:r>
          </w:p>
          <w:p w14:paraId="1C7B0D10" w14:textId="751C3536" w:rsidR="002A3481" w:rsidRPr="00E361B7" w:rsidRDefault="002A3481" w:rsidP="00D114F5">
            <w:pPr>
              <w:widowControl w:val="0"/>
              <w:tabs>
                <w:tab w:val="left" w:pos="516"/>
                <w:tab w:val="left" w:pos="851"/>
                <w:tab w:val="left" w:pos="993"/>
              </w:tabs>
              <w:ind w:left="62"/>
              <w:jc w:val="both"/>
            </w:pPr>
            <w:r w:rsidRPr="00E361B7">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E361B7">
              <w:t>м пункте</w:t>
            </w:r>
            <w:r w:rsidRPr="00E361B7">
              <w:t xml:space="preserve"> </w:t>
            </w:r>
            <w:r w:rsidR="005D170C" w:rsidRPr="00E361B7">
              <w:t>–</w:t>
            </w:r>
            <w:r w:rsidRPr="00E361B7">
              <w:t xml:space="preserve"> руководитель), если участником такой закупки является юридическое лицо;</w:t>
            </w:r>
          </w:p>
          <w:p w14:paraId="2CDFCAC2" w14:textId="0BBAA7C2" w:rsidR="00C466D9" w:rsidRPr="00E361B7" w:rsidRDefault="002A3481" w:rsidP="00D114F5">
            <w:pPr>
              <w:widowControl w:val="0"/>
              <w:numPr>
                <w:ilvl w:val="1"/>
                <w:numId w:val="42"/>
              </w:numPr>
              <w:tabs>
                <w:tab w:val="left" w:pos="516"/>
                <w:tab w:val="left" w:pos="851"/>
                <w:tab w:val="left" w:pos="993"/>
              </w:tabs>
              <w:ind w:left="62" w:firstLine="0"/>
              <w:jc w:val="both"/>
            </w:pPr>
            <w:proofErr w:type="gramStart"/>
            <w:r w:rsidRPr="00E361B7">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E361B7">
              <w:t>и, являющихся предметом закупки</w:t>
            </w:r>
            <w:r w:rsidR="00C466D9" w:rsidRPr="00E361B7">
              <w:t xml:space="preserve">, за исключением случая, предусмотренного </w:t>
            </w:r>
            <w:r w:rsidR="002869DB" w:rsidRPr="00E361B7">
              <w:t>подпунктом «е»</w:t>
            </w:r>
            <w:r w:rsidR="00C466D9" w:rsidRPr="00E361B7">
              <w:t xml:space="preserve"> пункта 9 </w:t>
            </w:r>
            <w:r w:rsidR="002869DB" w:rsidRPr="00E361B7">
              <w:t xml:space="preserve">части 6 извещения </w:t>
            </w:r>
            <w:r w:rsidR="002869DB" w:rsidRPr="00B51A1D">
              <w:rPr>
                <w:i/>
              </w:rPr>
              <w:t>(</w:t>
            </w:r>
            <w:r w:rsidR="005A039F" w:rsidRPr="00B51A1D">
              <w:rPr>
                <w:i/>
              </w:rPr>
              <w:t>в случае у</w:t>
            </w:r>
            <w:r w:rsidR="00B51A1D" w:rsidRPr="00B51A1D">
              <w:rPr>
                <w:i/>
              </w:rPr>
              <w:t>становления требований пунктом 2</w:t>
            </w:r>
            <w:r w:rsidR="005A039F" w:rsidRPr="00B51A1D">
              <w:rPr>
                <w:i/>
              </w:rPr>
              <w:t xml:space="preserve">.2 извещения, </w:t>
            </w:r>
            <w:r w:rsidR="002869DB" w:rsidRPr="00B51A1D">
              <w:rPr>
                <w:i/>
              </w:rPr>
              <w:t xml:space="preserve">в настоящем извещении </w:t>
            </w:r>
            <w:r w:rsidR="007743C5" w:rsidRPr="00B51A1D">
              <w:rPr>
                <w:i/>
              </w:rPr>
              <w:t>требовани</w:t>
            </w:r>
            <w:r w:rsidR="005A039F" w:rsidRPr="00B51A1D">
              <w:rPr>
                <w:i/>
              </w:rPr>
              <w:t>я</w:t>
            </w:r>
            <w:r w:rsidR="007743C5" w:rsidRPr="00B51A1D">
              <w:rPr>
                <w:i/>
              </w:rPr>
              <w:t xml:space="preserve"> </w:t>
            </w:r>
            <w:r w:rsidR="002869DB" w:rsidRPr="00B51A1D">
              <w:rPr>
                <w:i/>
              </w:rPr>
              <w:t>не установлен</w:t>
            </w:r>
            <w:r w:rsidR="005A039F" w:rsidRPr="00B51A1D">
              <w:rPr>
                <w:i/>
              </w:rPr>
              <w:t>ы</w:t>
            </w:r>
            <w:r w:rsidR="002869DB" w:rsidRPr="00B51A1D">
              <w:rPr>
                <w:i/>
              </w:rPr>
              <w:t>)</w:t>
            </w:r>
            <w:r w:rsidR="00DF3A1E" w:rsidRPr="00B51A1D">
              <w:rPr>
                <w:i/>
              </w:rPr>
              <w:t xml:space="preserve"> (согласно пункту 6 части 19.1 статьи</w:t>
            </w:r>
            <w:r w:rsidR="00E86915">
              <w:rPr>
                <w:i/>
              </w:rPr>
              <w:t xml:space="preserve"> 3.4.</w:t>
            </w:r>
            <w:proofErr w:type="gramEnd"/>
            <w:r w:rsidR="00DF3A1E" w:rsidRPr="00B51A1D">
              <w:rPr>
                <w:i/>
              </w:rPr>
              <w:t xml:space="preserve"> </w:t>
            </w:r>
            <w:proofErr w:type="gramStart"/>
            <w:r w:rsidR="00DF3A1E" w:rsidRPr="00B51A1D">
              <w:rPr>
                <w:i/>
              </w:rPr>
              <w:t>Закона № 223-ФЗ)</w:t>
            </w:r>
            <w:r w:rsidR="002869DB" w:rsidRPr="00E361B7">
              <w:t>.</w:t>
            </w:r>
            <w:proofErr w:type="gramEnd"/>
          </w:p>
          <w:p w14:paraId="1A097E4F" w14:textId="7300D856" w:rsidR="002A3481" w:rsidRPr="00E361B7" w:rsidRDefault="002A3481" w:rsidP="00D114F5">
            <w:pPr>
              <w:widowControl w:val="0"/>
              <w:numPr>
                <w:ilvl w:val="1"/>
                <w:numId w:val="42"/>
              </w:numPr>
              <w:tabs>
                <w:tab w:val="left" w:pos="516"/>
                <w:tab w:val="left" w:pos="851"/>
                <w:tab w:val="left" w:pos="993"/>
              </w:tabs>
              <w:ind w:left="62" w:firstLine="0"/>
              <w:jc w:val="both"/>
            </w:pPr>
            <w:proofErr w:type="gramStart"/>
            <w:r w:rsidRPr="00E361B7">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E361B7">
              <w:t xml:space="preserve">(закупочной </w:t>
            </w:r>
            <w:r w:rsidRPr="00E361B7">
              <w:t>документации), обеспечения исполнения</w:t>
            </w:r>
            <w:proofErr w:type="gramEnd"/>
            <w:r w:rsidRPr="00E361B7">
              <w:t xml:space="preserve"> </w:t>
            </w:r>
            <w:proofErr w:type="gramStart"/>
            <w:r w:rsidRPr="00E361B7">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E361B7">
              <w:t xml:space="preserve">(закупочной </w:t>
            </w:r>
            <w:r w:rsidRPr="00E361B7">
              <w:t>документации) является крупной сделкой</w:t>
            </w:r>
            <w:r w:rsidR="005A039F">
              <w:t xml:space="preserve"> </w:t>
            </w:r>
            <w:r w:rsidR="005A039F" w:rsidRPr="00AB1E4A">
              <w:rPr>
                <w:i/>
              </w:rPr>
              <w:t>(согласно пункт</w:t>
            </w:r>
            <w:r w:rsidR="005A039F">
              <w:rPr>
                <w:i/>
              </w:rPr>
              <w:t>у</w:t>
            </w:r>
            <w:r w:rsidR="005A039F" w:rsidRPr="00AB1E4A">
              <w:rPr>
                <w:i/>
              </w:rPr>
              <w:t xml:space="preserve"> </w:t>
            </w:r>
            <w:r w:rsidR="005A039F">
              <w:rPr>
                <w:i/>
              </w:rPr>
              <w:t>7</w:t>
            </w:r>
            <w:r w:rsidR="004D72D2">
              <w:rPr>
                <w:i/>
              </w:rPr>
              <w:t xml:space="preserve"> </w:t>
            </w:r>
            <w:r w:rsidR="005A039F" w:rsidRPr="00AB1E4A">
              <w:rPr>
                <w:i/>
              </w:rPr>
              <w:t>части 19.1 статьи</w:t>
            </w:r>
            <w:r w:rsidR="00E86915">
              <w:rPr>
                <w:i/>
              </w:rPr>
              <w:t xml:space="preserve"> 3.4.</w:t>
            </w:r>
            <w:proofErr w:type="gramEnd"/>
            <w:r w:rsidR="005A039F" w:rsidRPr="00AB1E4A">
              <w:rPr>
                <w:i/>
              </w:rPr>
              <w:t xml:space="preserve"> </w:t>
            </w:r>
            <w:proofErr w:type="gramStart"/>
            <w:r w:rsidR="005A039F" w:rsidRPr="00AB1E4A">
              <w:rPr>
                <w:i/>
              </w:rPr>
              <w:t>Закона № 223-ФЗ)</w:t>
            </w:r>
            <w:r w:rsidRPr="00E361B7">
              <w:t>;</w:t>
            </w:r>
            <w:proofErr w:type="gramEnd"/>
          </w:p>
          <w:p w14:paraId="3AB122DB" w14:textId="0278469E" w:rsidR="007743C5" w:rsidRPr="00E361B7" w:rsidRDefault="007743C5" w:rsidP="00D114F5">
            <w:pPr>
              <w:widowControl w:val="0"/>
              <w:numPr>
                <w:ilvl w:val="1"/>
                <w:numId w:val="42"/>
              </w:numPr>
              <w:tabs>
                <w:tab w:val="left" w:pos="629"/>
                <w:tab w:val="left" w:pos="851"/>
                <w:tab w:val="left" w:pos="993"/>
              </w:tabs>
              <w:ind w:left="62" w:firstLine="0"/>
              <w:jc w:val="both"/>
            </w:pPr>
            <w:proofErr w:type="gramStart"/>
            <w:r w:rsidRPr="00E361B7">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t xml:space="preserve"> </w:t>
            </w:r>
            <w:r w:rsidR="005A039F" w:rsidRPr="005A039F">
              <w:rPr>
                <w:i/>
              </w:rPr>
              <w:t>(согласно пункту</w:t>
            </w:r>
            <w:r w:rsidR="005A039F">
              <w:rPr>
                <w:i/>
              </w:rPr>
              <w:t xml:space="preserve"> 8 </w:t>
            </w:r>
            <w:r w:rsidR="005A039F" w:rsidRPr="005A039F">
              <w:rPr>
                <w:i/>
              </w:rPr>
              <w:t xml:space="preserve">части 19.1 статьи </w:t>
            </w:r>
            <w:r w:rsidR="00E86915">
              <w:rPr>
                <w:i/>
              </w:rPr>
              <w:t>3.4.</w:t>
            </w:r>
            <w:proofErr w:type="gramEnd"/>
            <w:r w:rsidR="00E86915">
              <w:rPr>
                <w:i/>
              </w:rPr>
              <w:t xml:space="preserve"> </w:t>
            </w:r>
            <w:proofErr w:type="gramStart"/>
            <w:r w:rsidR="005A039F" w:rsidRPr="005A039F">
              <w:rPr>
                <w:i/>
              </w:rPr>
              <w:t>Закона № 223-ФЗ)</w:t>
            </w:r>
            <w:proofErr w:type="gramEnd"/>
          </w:p>
          <w:p w14:paraId="38930805" w14:textId="5BE2606A" w:rsidR="007743C5" w:rsidRPr="00E361B7" w:rsidRDefault="007743C5" w:rsidP="00D114F5">
            <w:pPr>
              <w:widowControl w:val="0"/>
              <w:tabs>
                <w:tab w:val="left" w:pos="516"/>
                <w:tab w:val="left" w:pos="851"/>
                <w:tab w:val="left" w:pos="993"/>
              </w:tabs>
              <w:ind w:left="62"/>
              <w:jc w:val="both"/>
            </w:pPr>
            <w:r w:rsidRPr="00E361B7">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E361B7" w:rsidRDefault="007743C5" w:rsidP="00D114F5">
            <w:pPr>
              <w:widowControl w:val="0"/>
              <w:tabs>
                <w:tab w:val="left" w:pos="516"/>
                <w:tab w:val="left" w:pos="851"/>
                <w:tab w:val="left" w:pos="993"/>
              </w:tabs>
              <w:ind w:left="62"/>
              <w:jc w:val="both"/>
            </w:pPr>
            <w:r w:rsidRPr="00E361B7">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E361B7" w:rsidRDefault="007743C5" w:rsidP="00D114F5">
            <w:pPr>
              <w:widowControl w:val="0"/>
              <w:tabs>
                <w:tab w:val="left" w:pos="516"/>
                <w:tab w:val="left" w:pos="851"/>
                <w:tab w:val="left" w:pos="993"/>
              </w:tabs>
              <w:ind w:left="62"/>
              <w:jc w:val="both"/>
            </w:pPr>
            <w:r w:rsidRPr="0019080B">
              <w:rPr>
                <w:i/>
              </w:rPr>
              <w:t xml:space="preserve">(в настоящем извещении требование </w:t>
            </w:r>
            <w:r w:rsidR="00444DC9" w:rsidRPr="0019080B">
              <w:rPr>
                <w:i/>
              </w:rPr>
              <w:t>о предоставлении обеспечения</w:t>
            </w:r>
            <w:r w:rsidRPr="0019080B">
              <w:rPr>
                <w:i/>
              </w:rPr>
              <w:t xml:space="preserve"> заявки на участие в закупке не установлено)</w:t>
            </w:r>
            <w:r w:rsidRPr="00E361B7">
              <w:t>;</w:t>
            </w:r>
          </w:p>
          <w:p w14:paraId="402A91B7" w14:textId="557165A6" w:rsidR="002A3481" w:rsidRPr="00E361B7" w:rsidRDefault="002A3481" w:rsidP="00D114F5">
            <w:pPr>
              <w:widowControl w:val="0"/>
              <w:numPr>
                <w:ilvl w:val="1"/>
                <w:numId w:val="42"/>
              </w:numPr>
              <w:tabs>
                <w:tab w:val="left" w:pos="629"/>
                <w:tab w:val="left" w:pos="851"/>
                <w:tab w:val="left" w:pos="993"/>
              </w:tabs>
              <w:ind w:left="62" w:firstLine="0"/>
              <w:jc w:val="both"/>
            </w:pPr>
            <w:bookmarkStart w:id="2" w:name="P489"/>
            <w:bookmarkEnd w:id="2"/>
            <w:proofErr w:type="gramStart"/>
            <w:r w:rsidRPr="00E361B7">
              <w:lastRenderedPageBreak/>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t xml:space="preserve"> </w:t>
            </w:r>
            <w:r w:rsidR="000F6800" w:rsidRPr="00916DC0">
              <w:rPr>
                <w:i/>
              </w:rPr>
              <w:t xml:space="preserve">(согласно пункту </w:t>
            </w:r>
            <w:r w:rsidR="000F6800">
              <w:rPr>
                <w:i/>
              </w:rPr>
              <w:t>9</w:t>
            </w:r>
            <w:r w:rsidR="000F6800" w:rsidRPr="00916DC0">
              <w:rPr>
                <w:i/>
              </w:rPr>
              <w:t xml:space="preserve"> части 19.1 статьи</w:t>
            </w:r>
            <w:r w:rsidR="00E86915">
              <w:rPr>
                <w:i/>
              </w:rPr>
              <w:t xml:space="preserve"> 3.4.</w:t>
            </w:r>
            <w:proofErr w:type="gramEnd"/>
            <w:r w:rsidR="000F6800" w:rsidRPr="00916DC0">
              <w:rPr>
                <w:i/>
              </w:rPr>
              <w:t xml:space="preserve"> </w:t>
            </w:r>
            <w:proofErr w:type="gramStart"/>
            <w:r w:rsidR="000F6800" w:rsidRPr="00916DC0">
              <w:rPr>
                <w:i/>
              </w:rPr>
              <w:t>Закона № 223-ФЗ)</w:t>
            </w:r>
            <w:r w:rsidR="000F6800" w:rsidRPr="000E3358">
              <w:t>.</w:t>
            </w:r>
            <w:proofErr w:type="gramEnd"/>
          </w:p>
          <w:p w14:paraId="3C24EFE0" w14:textId="62D7156F" w:rsidR="002A3481" w:rsidRPr="00E361B7" w:rsidRDefault="002A3481" w:rsidP="00D114F5">
            <w:pPr>
              <w:widowControl w:val="0"/>
              <w:tabs>
                <w:tab w:val="left" w:pos="516"/>
                <w:tab w:val="left" w:pos="851"/>
                <w:tab w:val="left" w:pos="993"/>
              </w:tabs>
              <w:ind w:left="62"/>
              <w:jc w:val="both"/>
            </w:pPr>
            <w:r w:rsidRPr="00E361B7">
              <w:t xml:space="preserve">а) </w:t>
            </w:r>
            <w:proofErr w:type="spellStart"/>
            <w:r w:rsidRPr="00E361B7">
              <w:t>непроведение</w:t>
            </w:r>
            <w:proofErr w:type="spellEnd"/>
            <w:r w:rsidRPr="00E361B7">
              <w:t xml:space="preserve"> ликвидации участника закупки </w:t>
            </w:r>
            <w:r w:rsidR="005D170C" w:rsidRPr="00E361B7">
              <w:t>–</w:t>
            </w:r>
            <w:r w:rsidRPr="00E361B7">
              <w:t xml:space="preserve"> юридического лица и отсутствие решения арбитражного суда о признании участника такой закупки </w:t>
            </w:r>
            <w:r w:rsidR="005D170C" w:rsidRPr="00E361B7">
              <w:t>–</w:t>
            </w:r>
            <w:r w:rsidRPr="00E361B7">
              <w:t xml:space="preserve"> юридического лица или индивидуального предпринимателя несостоятельным (банкротом);</w:t>
            </w:r>
          </w:p>
          <w:p w14:paraId="70132868" w14:textId="4F12336F" w:rsidR="002A3481" w:rsidRPr="00E361B7" w:rsidRDefault="002A3481" w:rsidP="00D114F5">
            <w:pPr>
              <w:widowControl w:val="0"/>
              <w:tabs>
                <w:tab w:val="left" w:pos="516"/>
                <w:tab w:val="left" w:pos="851"/>
                <w:tab w:val="left" w:pos="993"/>
              </w:tabs>
              <w:ind w:left="62"/>
              <w:jc w:val="both"/>
            </w:pPr>
            <w:r w:rsidRPr="00E361B7">
              <w:t xml:space="preserve">б) </w:t>
            </w:r>
            <w:proofErr w:type="spellStart"/>
            <w:r w:rsidRPr="00E361B7">
              <w:t>неприостановление</w:t>
            </w:r>
            <w:proofErr w:type="spellEnd"/>
            <w:r w:rsidRPr="00E361B7">
              <w:t xml:space="preserve"> деятельности участника закупки в порядке, установленном </w:t>
            </w:r>
            <w:hyperlink r:id="rId25" w:history="1">
              <w:r w:rsidRPr="00E361B7">
                <w:t>Кодексом</w:t>
              </w:r>
            </w:hyperlink>
            <w:r w:rsidRPr="00E361B7">
              <w:t xml:space="preserve"> Российской Федерации об административных правонарушениях;</w:t>
            </w:r>
          </w:p>
          <w:p w14:paraId="2A021B4A" w14:textId="5B01500D" w:rsidR="002A3481" w:rsidRPr="00E361B7" w:rsidRDefault="002A3481" w:rsidP="00D114F5">
            <w:pPr>
              <w:widowControl w:val="0"/>
              <w:tabs>
                <w:tab w:val="left" w:pos="516"/>
                <w:tab w:val="left" w:pos="851"/>
                <w:tab w:val="left" w:pos="993"/>
              </w:tabs>
              <w:ind w:left="62"/>
              <w:jc w:val="both"/>
            </w:pPr>
            <w:proofErr w:type="gramStart"/>
            <w:r w:rsidRPr="00E361B7">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E361B7">
                <w:t>законодательством</w:t>
              </w:r>
            </w:hyperlink>
            <w:r w:rsidRPr="00E361B7">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E361B7">
              <w:t xml:space="preserve"> обязанности </w:t>
            </w:r>
            <w:proofErr w:type="gramStart"/>
            <w:r w:rsidRPr="00E361B7">
              <w:t>заявителя</w:t>
            </w:r>
            <w:proofErr w:type="gramEnd"/>
            <w:r w:rsidRPr="00E361B7">
              <w:t xml:space="preserve"> по уплате этих сумм исполненной или которые признаны безнадежными к взысканию в соответствии с </w:t>
            </w:r>
            <w:hyperlink r:id="rId27" w:history="1">
              <w:r w:rsidRPr="00E361B7">
                <w:t>законодательством</w:t>
              </w:r>
            </w:hyperlink>
            <w:r w:rsidRPr="00E361B7">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E361B7" w:rsidRDefault="002A3481" w:rsidP="00D114F5">
            <w:pPr>
              <w:widowControl w:val="0"/>
              <w:tabs>
                <w:tab w:val="left" w:pos="516"/>
                <w:tab w:val="left" w:pos="851"/>
                <w:tab w:val="left" w:pos="993"/>
              </w:tabs>
              <w:ind w:left="62"/>
              <w:jc w:val="both"/>
            </w:pPr>
            <w:proofErr w:type="gramStart"/>
            <w:r w:rsidRPr="00E361B7">
              <w:t xml:space="preserve">г) отсутствие у участника закупки </w:t>
            </w:r>
            <w:r w:rsidR="005D170C" w:rsidRPr="00E361B7">
              <w:t>–</w:t>
            </w:r>
            <w:r w:rsidRPr="00E361B7">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E361B7">
              <w:t>–</w:t>
            </w:r>
            <w:r w:rsidRPr="00E361B7">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E361B7">
                <w:t>статьями 289</w:t>
              </w:r>
            </w:hyperlink>
            <w:r w:rsidRPr="00E361B7">
              <w:t xml:space="preserve">, </w:t>
            </w:r>
            <w:hyperlink r:id="rId29" w:history="1">
              <w:r w:rsidRPr="00E361B7">
                <w:t>290</w:t>
              </w:r>
            </w:hyperlink>
            <w:r w:rsidRPr="00E361B7">
              <w:t xml:space="preserve">, </w:t>
            </w:r>
            <w:hyperlink r:id="rId30" w:history="1">
              <w:r w:rsidRPr="00E361B7">
                <w:t>291</w:t>
              </w:r>
            </w:hyperlink>
            <w:r w:rsidRPr="00E361B7">
              <w:t xml:space="preserve">, </w:t>
            </w:r>
            <w:hyperlink r:id="rId31" w:history="1">
              <w:r w:rsidRPr="00E361B7">
                <w:t>291.1</w:t>
              </w:r>
            </w:hyperlink>
            <w:r w:rsidRPr="00E361B7">
              <w:t xml:space="preserve"> Уголовного кодекса Российской Федерации, а также неприменение в отношении указанных</w:t>
            </w:r>
            <w:proofErr w:type="gramEnd"/>
            <w:r w:rsidRPr="00E361B7">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w:t>
            </w:r>
            <w:r w:rsidRPr="00E361B7">
              <w:lastRenderedPageBreak/>
              <w:t>закупки, и административного наказания в виде дисквалификации;</w:t>
            </w:r>
          </w:p>
          <w:p w14:paraId="2AC11F8B" w14:textId="743D401F" w:rsidR="002A3481" w:rsidRPr="00E361B7" w:rsidRDefault="002A3481" w:rsidP="00D114F5">
            <w:pPr>
              <w:widowControl w:val="0"/>
              <w:tabs>
                <w:tab w:val="left" w:pos="516"/>
                <w:tab w:val="left" w:pos="851"/>
                <w:tab w:val="left" w:pos="993"/>
              </w:tabs>
              <w:ind w:left="62"/>
              <w:jc w:val="both"/>
            </w:pPr>
            <w:r w:rsidRPr="00E361B7">
              <w:t xml:space="preserve">д) отсутствие фактов привлечения в течение двух лет до момента подачи заявки на участие в закупке участника такой закупки </w:t>
            </w:r>
            <w:r w:rsidR="005D170C" w:rsidRPr="00E361B7">
              <w:t>–</w:t>
            </w:r>
            <w:r w:rsidRPr="00E361B7">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E361B7">
                <w:t>статьей 19.28</w:t>
              </w:r>
            </w:hyperlink>
            <w:r w:rsidRPr="00E361B7">
              <w:t xml:space="preserve"> Кодекса Российской Федерации об административных правонарушениях;</w:t>
            </w:r>
          </w:p>
          <w:p w14:paraId="6CD1E383" w14:textId="1541A6C8" w:rsidR="00B800F7" w:rsidRPr="00E361B7" w:rsidRDefault="00B800F7" w:rsidP="00D114F5">
            <w:pPr>
              <w:widowControl w:val="0"/>
              <w:tabs>
                <w:tab w:val="left" w:pos="516"/>
                <w:tab w:val="left" w:pos="851"/>
                <w:tab w:val="left" w:pos="993"/>
              </w:tabs>
              <w:ind w:left="62"/>
              <w:jc w:val="both"/>
            </w:pPr>
            <w:proofErr w:type="gramStart"/>
            <w:r w:rsidRPr="00E361B7">
              <w:t xml:space="preserve">е) соответствие участника закупки указанным в </w:t>
            </w:r>
            <w:r w:rsidR="002845CF" w:rsidRPr="00E361B7">
              <w:t>извещении</w:t>
            </w:r>
            <w:r w:rsidRPr="00E361B7">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E361B7">
              <w:t xml:space="preserve"> </w:t>
            </w:r>
            <w:proofErr w:type="gramStart"/>
            <w:r w:rsidRPr="00E361B7">
              <w:t>которых</w:t>
            </w:r>
            <w:proofErr w:type="gramEnd"/>
            <w:r w:rsidRPr="00E361B7">
              <w:t xml:space="preserve"> размещены эти информация и документы)</w:t>
            </w:r>
            <w:r w:rsidR="002869DB" w:rsidRPr="00E361B7">
              <w:t xml:space="preserve"> (</w:t>
            </w:r>
            <w:r w:rsidR="00804C62" w:rsidRPr="00E361B7">
              <w:rPr>
                <w:i/>
              </w:rPr>
              <w:t xml:space="preserve">в настоящем извещении </w:t>
            </w:r>
            <w:r w:rsidR="007743C5" w:rsidRPr="00E361B7">
              <w:rPr>
                <w:i/>
              </w:rPr>
              <w:t xml:space="preserve">требования </w:t>
            </w:r>
            <w:r w:rsidR="00804C62" w:rsidRPr="00E361B7">
              <w:rPr>
                <w:i/>
              </w:rPr>
              <w:t>не установлен</w:t>
            </w:r>
            <w:r w:rsidR="007743C5" w:rsidRPr="00E361B7">
              <w:rPr>
                <w:i/>
              </w:rPr>
              <w:t>ы</w:t>
            </w:r>
            <w:r w:rsidR="002869DB" w:rsidRPr="00E361B7">
              <w:t>)</w:t>
            </w:r>
            <w:r w:rsidRPr="00E361B7">
              <w:t>;</w:t>
            </w:r>
          </w:p>
          <w:p w14:paraId="384D345A" w14:textId="4F4103AC" w:rsidR="002A3481" w:rsidRPr="00E361B7" w:rsidRDefault="002A3481" w:rsidP="00D114F5">
            <w:pPr>
              <w:widowControl w:val="0"/>
              <w:tabs>
                <w:tab w:val="left" w:pos="516"/>
                <w:tab w:val="left" w:pos="851"/>
                <w:tab w:val="left" w:pos="993"/>
              </w:tabs>
              <w:ind w:left="62"/>
              <w:jc w:val="both"/>
            </w:pPr>
            <w:bookmarkStart w:id="3" w:name="P495"/>
            <w:bookmarkEnd w:id="3"/>
            <w:r w:rsidRPr="00E361B7">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E361B7">
              <w:t xml:space="preserve"> (</w:t>
            </w:r>
            <w:r w:rsidR="00B3082C" w:rsidRPr="00E361B7">
              <w:rPr>
                <w:i/>
              </w:rPr>
              <w:t>в случае необходимости подтверждения обладания исключительными правами согласно предмету закупки</w:t>
            </w:r>
            <w:r w:rsidR="00B3082C" w:rsidRPr="00E361B7">
              <w:t>)</w:t>
            </w:r>
            <w:r w:rsidRPr="00E361B7">
              <w:t>;</w:t>
            </w:r>
          </w:p>
          <w:p w14:paraId="04DE360B" w14:textId="28A7FA31" w:rsidR="002A3481" w:rsidRDefault="002A3481" w:rsidP="00D114F5">
            <w:pPr>
              <w:widowControl w:val="0"/>
              <w:tabs>
                <w:tab w:val="left" w:pos="516"/>
                <w:tab w:val="left" w:pos="851"/>
                <w:tab w:val="left" w:pos="993"/>
              </w:tabs>
              <w:ind w:left="62"/>
              <w:jc w:val="both"/>
            </w:pPr>
            <w:r w:rsidRPr="00E361B7">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E361B7">
              <w:t xml:space="preserve"> (</w:t>
            </w:r>
            <w:r w:rsidR="00B3082C" w:rsidRPr="00E361B7">
              <w:rPr>
                <w:i/>
              </w:rPr>
              <w:t>в случае необходимости подтверждения обладания правами использования результата интеллектуальной деятельности</w:t>
            </w:r>
            <w:r w:rsidR="00B3082C" w:rsidRPr="00E361B7">
              <w:t>)</w:t>
            </w:r>
            <w:r w:rsidR="007F06EF" w:rsidRPr="00E361B7">
              <w:t>.</w:t>
            </w:r>
          </w:p>
          <w:p w14:paraId="556112C2" w14:textId="10D44A97" w:rsidR="003158EC" w:rsidRPr="00E361B7" w:rsidRDefault="003158EC" w:rsidP="00D114F5">
            <w:pPr>
              <w:widowControl w:val="0"/>
              <w:tabs>
                <w:tab w:val="left" w:pos="516"/>
                <w:tab w:val="left" w:pos="851"/>
                <w:tab w:val="left" w:pos="993"/>
              </w:tabs>
              <w:ind w:left="62"/>
              <w:jc w:val="both"/>
            </w:pPr>
            <w:proofErr w:type="gramStart"/>
            <w:r w:rsidRPr="003158EC">
              <w:rPr>
                <w:b/>
              </w:rPr>
              <w:t xml:space="preserve">Декларация предоставляется участником закупки посредством программно-аппаратных средств электронной площадки </w:t>
            </w:r>
            <w:r w:rsidRPr="003158EC">
              <w:rPr>
                <w:b/>
                <w:i/>
              </w:rPr>
              <w:t>(в соответствии с частью 19.8 статьи 3.4</w:t>
            </w:r>
            <w:r>
              <w:rPr>
                <w:b/>
                <w:i/>
              </w:rPr>
              <w:t>.</w:t>
            </w:r>
            <w:proofErr w:type="gramEnd"/>
            <w:r w:rsidRPr="003158EC">
              <w:rPr>
                <w:b/>
                <w:i/>
              </w:rPr>
              <w:t xml:space="preserve"> </w:t>
            </w:r>
            <w:proofErr w:type="gramStart"/>
            <w:r w:rsidRPr="003158EC">
              <w:rPr>
                <w:b/>
                <w:i/>
              </w:rPr>
              <w:t>Закона № 223-ФЗ)</w:t>
            </w:r>
            <w:r>
              <w:rPr>
                <w:b/>
              </w:rPr>
              <w:t>.</w:t>
            </w:r>
            <w:proofErr w:type="gramEnd"/>
          </w:p>
          <w:p w14:paraId="24FD0E8C" w14:textId="4008B5F5" w:rsidR="00257BA7" w:rsidRDefault="00257BA7" w:rsidP="00D114F5">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proofErr w:type="gramStart"/>
            <w:r w:rsidRPr="00257BA7">
              <w:t xml:space="preserve">предложение участника закупки в отношении предмета закупки </w:t>
            </w:r>
            <w:r w:rsidRPr="00257BA7">
              <w:rPr>
                <w:i/>
              </w:rPr>
              <w:t>(согласно пункту 10 части 19.1 статьи</w:t>
            </w:r>
            <w:r w:rsidR="00E86915">
              <w:rPr>
                <w:i/>
              </w:rPr>
              <w:t xml:space="preserve"> 3.4.</w:t>
            </w:r>
            <w:proofErr w:type="gramEnd"/>
            <w:r w:rsidRPr="00257BA7">
              <w:rPr>
                <w:i/>
              </w:rPr>
              <w:t xml:space="preserve"> </w:t>
            </w:r>
            <w:proofErr w:type="gramStart"/>
            <w:r w:rsidRPr="00257BA7">
              <w:rPr>
                <w:i/>
              </w:rPr>
              <w:t>Закона № 223-ФЗ)</w:t>
            </w:r>
            <w:r w:rsidR="00E86915">
              <w:rPr>
                <w:i/>
              </w:rPr>
              <w:t xml:space="preserve"> (</w:t>
            </w:r>
            <w:r w:rsidR="00E15028" w:rsidRPr="00E15028">
              <w:rPr>
                <w:i/>
              </w:rPr>
              <w:t>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r w:rsidR="00E86915">
              <w:rPr>
                <w:i/>
              </w:rPr>
              <w:t>)</w:t>
            </w:r>
            <w:r>
              <w:t>;</w:t>
            </w:r>
            <w:proofErr w:type="gramEnd"/>
          </w:p>
          <w:p w14:paraId="47551BB9" w14:textId="11555B39" w:rsidR="00257BA7" w:rsidRDefault="00257BA7" w:rsidP="00D114F5">
            <w:pPr>
              <w:widowControl w:val="0"/>
              <w:numPr>
                <w:ilvl w:val="1"/>
                <w:numId w:val="42"/>
              </w:numPr>
              <w:tabs>
                <w:tab w:val="left" w:pos="629"/>
                <w:tab w:val="left" w:pos="851"/>
                <w:tab w:val="left" w:pos="993"/>
              </w:tabs>
              <w:ind w:left="62" w:firstLine="0"/>
              <w:jc w:val="both"/>
            </w:pPr>
            <w:proofErr w:type="gramStart"/>
            <w:r w:rsidRPr="00257BA7">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257BA7">
              <w:t xml:space="preserve"> </w:t>
            </w:r>
            <w:proofErr w:type="gramStart"/>
            <w:r w:rsidRPr="00257BA7">
              <w:t xml:space="preserve">При этом не допускается требовать представление </w:t>
            </w:r>
            <w:r w:rsidRPr="00257BA7">
              <w:lastRenderedPageBreak/>
              <w:t xml:space="preserve">указанных документов, если в соответствии с законодательством Российской Федерации они передаются вместе с товаром </w:t>
            </w:r>
            <w:r w:rsidRPr="00B51A1D">
              <w:rPr>
                <w:i/>
              </w:rPr>
              <w:t>(согласно пункту 11 части 19.1 статьи</w:t>
            </w:r>
            <w:r w:rsidR="00E86915">
              <w:rPr>
                <w:i/>
              </w:rPr>
              <w:t xml:space="preserve"> 3.4.</w:t>
            </w:r>
            <w:proofErr w:type="gramEnd"/>
            <w:r w:rsidRPr="00B51A1D">
              <w:rPr>
                <w:i/>
              </w:rPr>
              <w:t xml:space="preserve"> Закона № 223-ФЗ (в настоящем извещении требование не установлено)</w:t>
            </w:r>
            <w:r w:rsidRPr="00257BA7">
              <w:t>;</w:t>
            </w:r>
          </w:p>
          <w:p w14:paraId="5CB3D1DA" w14:textId="7F68C8FE" w:rsidR="00257BA7" w:rsidRDefault="00257BA7" w:rsidP="00D114F5">
            <w:pPr>
              <w:widowControl w:val="0"/>
              <w:numPr>
                <w:ilvl w:val="1"/>
                <w:numId w:val="42"/>
              </w:numPr>
              <w:tabs>
                <w:tab w:val="left" w:pos="629"/>
                <w:tab w:val="left" w:pos="851"/>
                <w:tab w:val="left" w:pos="993"/>
              </w:tabs>
              <w:ind w:left="62" w:firstLine="0"/>
              <w:jc w:val="both"/>
            </w:pPr>
            <w:proofErr w:type="gramStart"/>
            <w:r w:rsidRPr="00257BA7">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257BA7">
              <w:t xml:space="preserve"> </w:t>
            </w:r>
            <w:proofErr w:type="gramStart"/>
            <w:r w:rsidRPr="00257BA7">
              <w:t>(</w:t>
            </w:r>
            <w:r w:rsidR="00E15028" w:rsidRPr="00E15028">
              <w:t>спецификация или иной документ по форме, определенной приложением к конкурсной документацией</w:t>
            </w:r>
            <w:r w:rsidRPr="00257BA7">
              <w:t xml:space="preserve">) </w:t>
            </w:r>
            <w:r w:rsidRPr="00B51A1D">
              <w:rPr>
                <w:i/>
              </w:rPr>
              <w:t>(согласно пункту 12 части 19.1 статьи</w:t>
            </w:r>
            <w:r w:rsidR="00E86915">
              <w:rPr>
                <w:i/>
              </w:rPr>
              <w:t xml:space="preserve"> 3.4.</w:t>
            </w:r>
            <w:proofErr w:type="gramEnd"/>
            <w:r w:rsidRPr="00B51A1D">
              <w:rPr>
                <w:i/>
              </w:rPr>
              <w:t xml:space="preserve"> </w:t>
            </w:r>
            <w:proofErr w:type="gramStart"/>
            <w:r w:rsidRPr="00B51A1D">
              <w:rPr>
                <w:i/>
              </w:rPr>
              <w:t>Закона № 223-ФЗ) (</w:t>
            </w:r>
            <w:r w:rsidR="007B25CB" w:rsidRPr="007B25CB">
              <w:rPr>
                <w:i/>
              </w:rPr>
              <w:t>в настоящем извещении требование не установлено</w:t>
            </w:r>
            <w:r w:rsidRPr="00B51A1D">
              <w:rPr>
                <w:i/>
              </w:rPr>
              <w:t>)</w:t>
            </w:r>
            <w:r w:rsidRPr="00257BA7">
              <w:t>.</w:t>
            </w:r>
            <w:proofErr w:type="gramEnd"/>
          </w:p>
          <w:p w14:paraId="60446228" w14:textId="06E5C886" w:rsidR="003158EC" w:rsidRDefault="003158EC" w:rsidP="00D114F5">
            <w:pPr>
              <w:widowControl w:val="0"/>
              <w:numPr>
                <w:ilvl w:val="1"/>
                <w:numId w:val="42"/>
              </w:numPr>
              <w:tabs>
                <w:tab w:val="left" w:pos="629"/>
                <w:tab w:val="left" w:pos="851"/>
                <w:tab w:val="left" w:pos="993"/>
              </w:tabs>
              <w:ind w:left="62" w:firstLine="0"/>
              <w:jc w:val="both"/>
            </w:pPr>
            <w:r w:rsidRPr="003158EC">
              <w:t xml:space="preserve">предложение о цене договора (единицы товара, работы, услуги) </w:t>
            </w:r>
            <w:r w:rsidRPr="003158EC">
              <w:rPr>
                <w:i/>
              </w:rPr>
              <w:t>(согласно пункту 13 части 19.1 статьи 3.4 Закона № 223-ФЗ)</w:t>
            </w:r>
            <w:r w:rsidRPr="003158EC">
              <w:t xml:space="preserve"> (предложение участника в открытом запросе котировок в электронной форме по форме, определенной приложением № 1 к извещению в части требований настоящего подпункта).</w:t>
            </w:r>
          </w:p>
          <w:p w14:paraId="1F41B57B" w14:textId="2F15EB8D" w:rsidR="00822ECA" w:rsidRPr="00A2726E" w:rsidRDefault="00822ECA" w:rsidP="00D114F5">
            <w:pPr>
              <w:pStyle w:val="a4"/>
              <w:widowControl w:val="0"/>
              <w:tabs>
                <w:tab w:val="left" w:pos="284"/>
                <w:tab w:val="left" w:pos="487"/>
                <w:tab w:val="left" w:pos="993"/>
              </w:tabs>
              <w:ind w:left="62"/>
              <w:jc w:val="both"/>
              <w:rPr>
                <w:lang w:val="ru-RU"/>
              </w:rPr>
            </w:pPr>
            <w:proofErr w:type="gramStart"/>
            <w:r w:rsidRPr="00822EC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w:t>
            </w:r>
            <w:r>
              <w:rPr>
                <w:b/>
                <w:lang w:val="ru-RU"/>
              </w:rPr>
              <w:t>пунктах 6</w:t>
            </w:r>
            <w:r w:rsidRPr="00822ECA">
              <w:rPr>
                <w:b/>
                <w:lang w:val="ru-RU"/>
              </w:rPr>
              <w:t>.1</w:t>
            </w:r>
            <w:r>
              <w:rPr>
                <w:b/>
                <w:lang w:val="ru-RU"/>
              </w:rPr>
              <w:t>-6</w:t>
            </w:r>
            <w:r w:rsidRPr="00822ECA">
              <w:rPr>
                <w:b/>
                <w:lang w:val="ru-RU"/>
              </w:rPr>
              <w:t>.13,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EC36FF" w14:paraId="45800E24" w14:textId="77777777" w:rsidTr="0052206D">
        <w:trPr>
          <w:gridBefore w:val="1"/>
          <w:wBefore w:w="12" w:type="dxa"/>
        </w:trPr>
        <w:tc>
          <w:tcPr>
            <w:tcW w:w="1242" w:type="dxa"/>
            <w:shd w:val="clear" w:color="auto" w:fill="auto"/>
            <w:vAlign w:val="center"/>
          </w:tcPr>
          <w:p w14:paraId="2C6170AC" w14:textId="2BA3373D" w:rsidR="00B067D9" w:rsidRPr="007C7AD3" w:rsidRDefault="00B067D9" w:rsidP="00D114F5">
            <w:pPr>
              <w:widowControl w:val="0"/>
              <w:tabs>
                <w:tab w:val="left" w:pos="1276"/>
                <w:tab w:val="left" w:pos="1560"/>
              </w:tabs>
              <w:jc w:val="center"/>
              <w:rPr>
                <w:b/>
              </w:rPr>
            </w:pPr>
            <w:r w:rsidRPr="007C7AD3">
              <w:rPr>
                <w:b/>
              </w:rPr>
              <w:lastRenderedPageBreak/>
              <w:t>7</w:t>
            </w:r>
          </w:p>
        </w:tc>
        <w:tc>
          <w:tcPr>
            <w:tcW w:w="2665" w:type="dxa"/>
            <w:shd w:val="clear" w:color="auto" w:fill="auto"/>
            <w:vAlign w:val="center"/>
          </w:tcPr>
          <w:p w14:paraId="312C3FB1" w14:textId="385F2BA0" w:rsidR="00B067D9" w:rsidRPr="007C7AD3" w:rsidRDefault="00F26A85" w:rsidP="00D114F5">
            <w:pPr>
              <w:widowControl w:val="0"/>
              <w:tabs>
                <w:tab w:val="left" w:pos="1134"/>
                <w:tab w:val="left" w:pos="1276"/>
                <w:tab w:val="left" w:pos="1560"/>
              </w:tabs>
              <w:rPr>
                <w:b/>
              </w:rPr>
            </w:pPr>
            <w:r w:rsidRPr="007C7AD3">
              <w:rPr>
                <w:b/>
              </w:rPr>
              <w:t xml:space="preserve">Рассмотрение </w:t>
            </w:r>
            <w:r w:rsidR="00804C62" w:rsidRPr="007C7AD3">
              <w:rPr>
                <w:b/>
              </w:rPr>
              <w:t xml:space="preserve">и оценка </w:t>
            </w:r>
            <w:r w:rsidRPr="007C7AD3">
              <w:rPr>
                <w:b/>
              </w:rPr>
              <w:t>заявок на участие в закупке и определение победителя закупки</w:t>
            </w:r>
          </w:p>
        </w:tc>
        <w:tc>
          <w:tcPr>
            <w:tcW w:w="6124" w:type="dxa"/>
            <w:shd w:val="clear" w:color="auto" w:fill="auto"/>
          </w:tcPr>
          <w:p w14:paraId="09942E8A" w14:textId="37DA6462" w:rsidR="00B067D9" w:rsidRPr="007C7AD3" w:rsidRDefault="009138C6" w:rsidP="00D114F5">
            <w:pPr>
              <w:widowControl w:val="0"/>
              <w:numPr>
                <w:ilvl w:val="1"/>
                <w:numId w:val="8"/>
              </w:numPr>
              <w:tabs>
                <w:tab w:val="left" w:pos="629"/>
              </w:tabs>
              <w:ind w:left="0" w:firstLine="0"/>
              <w:jc w:val="both"/>
            </w:pPr>
            <w:r w:rsidRPr="007C7AD3">
              <w:t>В течение одного рабочего дня п</w:t>
            </w:r>
            <w:r w:rsidR="00B067D9" w:rsidRPr="007C7AD3">
              <w:t xml:space="preserve">осле </w:t>
            </w:r>
            <w:r w:rsidR="00B82BAC" w:rsidRPr="007C7AD3">
              <w:t xml:space="preserve">направления оператором электронной площадки заявок на участие в запросе котировок </w:t>
            </w:r>
            <w:r w:rsidR="00B067D9" w:rsidRPr="007C7AD3">
              <w:t>Единая комиссия</w:t>
            </w:r>
            <w:r w:rsidR="00C00809" w:rsidRPr="007C7AD3">
              <w:t>,</w:t>
            </w:r>
            <w:r w:rsidR="00B067D9" w:rsidRPr="007C7AD3">
              <w:t xml:space="preserve"> </w:t>
            </w:r>
            <w:r w:rsidR="00012385" w:rsidRPr="007C7AD3">
              <w:t xml:space="preserve">на основании результатов </w:t>
            </w:r>
            <w:r w:rsidR="00675C96" w:rsidRPr="007C7AD3">
              <w:t xml:space="preserve">рассмотрения и </w:t>
            </w:r>
            <w:r w:rsidR="00012385" w:rsidRPr="007C7AD3">
              <w:t>оценки заявок на участие в закупке</w:t>
            </w:r>
            <w:r w:rsidR="00C00809" w:rsidRPr="007C7AD3">
              <w:t>,</w:t>
            </w:r>
            <w:r w:rsidR="005F5271" w:rsidRPr="007C7AD3">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C7AD3">
              <w:t>.</w:t>
            </w:r>
          </w:p>
          <w:p w14:paraId="27071835" w14:textId="3CFA8723" w:rsidR="00B067D9" w:rsidRPr="007C7AD3" w:rsidRDefault="00B067D9" w:rsidP="00D114F5">
            <w:pPr>
              <w:widowControl w:val="0"/>
              <w:numPr>
                <w:ilvl w:val="1"/>
                <w:numId w:val="8"/>
              </w:numPr>
              <w:tabs>
                <w:tab w:val="left" w:pos="629"/>
              </w:tabs>
              <w:ind w:left="0" w:firstLine="0"/>
              <w:jc w:val="both"/>
            </w:pPr>
            <w:r w:rsidRPr="007C7AD3">
              <w:t xml:space="preserve">Рассмотрение </w:t>
            </w:r>
            <w:r w:rsidR="00FC539E" w:rsidRPr="007C7AD3">
              <w:t xml:space="preserve">и оценка </w:t>
            </w:r>
            <w:r w:rsidRPr="007C7AD3">
              <w:t>заявок на участие в закупке</w:t>
            </w:r>
            <w:r w:rsidR="00FC539E" w:rsidRPr="007C7AD3">
              <w:t>,</w:t>
            </w:r>
            <w:r w:rsidRPr="007C7AD3">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C7AD3" w:rsidRDefault="00B067D9" w:rsidP="00D114F5">
            <w:pPr>
              <w:widowControl w:val="0"/>
              <w:numPr>
                <w:ilvl w:val="1"/>
                <w:numId w:val="8"/>
              </w:numPr>
              <w:tabs>
                <w:tab w:val="left" w:pos="629"/>
              </w:tabs>
              <w:ind w:left="0" w:firstLine="0"/>
              <w:jc w:val="both"/>
            </w:pPr>
            <w:r w:rsidRPr="007C7AD3">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C7AD3" w:rsidRDefault="00B067D9" w:rsidP="00D114F5">
            <w:pPr>
              <w:widowControl w:val="0"/>
              <w:numPr>
                <w:ilvl w:val="1"/>
                <w:numId w:val="9"/>
              </w:numPr>
              <w:tabs>
                <w:tab w:val="left" w:pos="629"/>
              </w:tabs>
              <w:ind w:left="0" w:firstLine="0"/>
              <w:jc w:val="both"/>
            </w:pPr>
            <w:r w:rsidRPr="007C7AD3">
              <w:t xml:space="preserve">несоответствие участника закупки и/или поданной </w:t>
            </w:r>
            <w:r w:rsidRPr="007C7AD3">
              <w:lastRenderedPageBreak/>
              <w:t>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6D5F6BC" w:rsidR="00B067D9" w:rsidRPr="007C7AD3" w:rsidRDefault="00B067D9" w:rsidP="00D114F5">
            <w:pPr>
              <w:widowControl w:val="0"/>
              <w:numPr>
                <w:ilvl w:val="1"/>
                <w:numId w:val="9"/>
              </w:numPr>
              <w:tabs>
                <w:tab w:val="left" w:pos="629"/>
              </w:tabs>
              <w:ind w:left="0" w:firstLine="0"/>
              <w:jc w:val="both"/>
            </w:pPr>
            <w:r w:rsidRPr="007C7AD3">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w:t>
            </w:r>
            <w:r w:rsidR="00A26514">
              <w:t>и</w:t>
            </w:r>
            <w:r w:rsidRPr="007C7AD3">
              <w:t>;</w:t>
            </w:r>
          </w:p>
          <w:p w14:paraId="17FB0982" w14:textId="69676003" w:rsidR="00B067D9" w:rsidRPr="007C7AD3" w:rsidRDefault="00B067D9" w:rsidP="00D114F5">
            <w:pPr>
              <w:widowControl w:val="0"/>
              <w:numPr>
                <w:ilvl w:val="1"/>
                <w:numId w:val="9"/>
              </w:numPr>
              <w:tabs>
                <w:tab w:val="left" w:pos="464"/>
              </w:tabs>
              <w:ind w:left="0" w:firstLine="0"/>
              <w:jc w:val="both"/>
            </w:pPr>
            <w:r w:rsidRPr="007C7AD3">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C7AD3">
              <w:t>;</w:t>
            </w:r>
          </w:p>
          <w:p w14:paraId="03057BF1" w14:textId="671E82D5" w:rsidR="008F5D8D" w:rsidRPr="007C7AD3" w:rsidRDefault="007C7AD3" w:rsidP="00D114F5">
            <w:pPr>
              <w:widowControl w:val="0"/>
              <w:numPr>
                <w:ilvl w:val="1"/>
                <w:numId w:val="9"/>
              </w:numPr>
              <w:tabs>
                <w:tab w:val="left" w:pos="464"/>
              </w:tabs>
              <w:ind w:left="0" w:firstLine="0"/>
              <w:jc w:val="both"/>
              <w:rPr>
                <w:bCs/>
              </w:rPr>
            </w:pPr>
            <w:r w:rsidRPr="007C7AD3">
              <w:t xml:space="preserve">превышение начальной (максимальной) </w:t>
            </w:r>
            <w:r w:rsidRPr="007C7AD3">
              <w:rPr>
                <w:bCs/>
              </w:rPr>
              <w:t xml:space="preserve">цены договора (в случае, если цена договора определяется по итогам закупки) </w:t>
            </w:r>
            <w:r w:rsidRPr="007C7AD3">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4643F" w:rsidRPr="007C7AD3">
              <w:rPr>
                <w:bCs/>
              </w:rPr>
              <w:t>;</w:t>
            </w:r>
          </w:p>
          <w:p w14:paraId="1FD2B664" w14:textId="14C32427" w:rsidR="00B067D9" w:rsidRPr="007C7AD3" w:rsidRDefault="00973ED4" w:rsidP="00D114F5">
            <w:pPr>
              <w:widowControl w:val="0"/>
              <w:numPr>
                <w:ilvl w:val="1"/>
                <w:numId w:val="9"/>
              </w:numPr>
              <w:tabs>
                <w:tab w:val="left" w:pos="464"/>
              </w:tabs>
              <w:ind w:left="0" w:firstLine="0"/>
              <w:jc w:val="both"/>
            </w:pPr>
            <w:r w:rsidRPr="007C7AD3">
              <w:t>превышения срока</w:t>
            </w:r>
            <w:r w:rsidR="00F84D6B" w:rsidRPr="007C7AD3">
              <w:t>, отклонение от периода поставки товара,</w:t>
            </w:r>
            <w:r w:rsidR="00B067D9" w:rsidRPr="007C7AD3">
              <w:t xml:space="preserve"> выполнения работ, оказания услуг</w:t>
            </w:r>
            <w:r w:rsidRPr="007C7AD3">
              <w:t xml:space="preserve">, </w:t>
            </w:r>
            <w:r w:rsidR="00F84D6B" w:rsidRPr="007C7AD3">
              <w:t xml:space="preserve">и/или одного и более срока этапов поставки товара, выполнения работ, оказания услуг, определенных извещением о закупке </w:t>
            </w:r>
            <w:r w:rsidR="00B067D9" w:rsidRPr="007C7AD3">
              <w:t>(в случае если извещением установлен</w:t>
            </w:r>
            <w:r w:rsidR="00F84D6B" w:rsidRPr="007C7AD3">
              <w:t>ы</w:t>
            </w:r>
            <w:r w:rsidR="00B067D9" w:rsidRPr="007C7AD3">
              <w:t xml:space="preserve"> </w:t>
            </w:r>
            <w:r w:rsidR="00F84D6B" w:rsidRPr="007C7AD3">
              <w:t xml:space="preserve">соответствующие </w:t>
            </w:r>
            <w:r w:rsidR="00B067D9" w:rsidRPr="007C7AD3">
              <w:t>требовани</w:t>
            </w:r>
            <w:r w:rsidR="00F84D6B" w:rsidRPr="007C7AD3">
              <w:t>я</w:t>
            </w:r>
            <w:r w:rsidR="00B067D9" w:rsidRPr="007C7AD3">
              <w:t>);</w:t>
            </w:r>
          </w:p>
          <w:p w14:paraId="1843D25F" w14:textId="61C79458" w:rsidR="007B7241" w:rsidRPr="007C7AD3" w:rsidRDefault="007B7241" w:rsidP="00D114F5">
            <w:pPr>
              <w:widowControl w:val="0"/>
              <w:numPr>
                <w:ilvl w:val="1"/>
                <w:numId w:val="9"/>
              </w:numPr>
              <w:tabs>
                <w:tab w:val="left" w:pos="464"/>
              </w:tabs>
              <w:ind w:left="0" w:firstLine="0"/>
              <w:jc w:val="both"/>
            </w:pPr>
            <w:r w:rsidRPr="007C7AD3">
              <w:t>несоответствие участника закупки требованиям к участникам закупки, определенным пункт</w:t>
            </w:r>
            <w:r w:rsidR="00B43971">
              <w:t>ами</w:t>
            </w:r>
            <w:r w:rsidRPr="007C7AD3">
              <w:t xml:space="preserve"> 2.1 </w:t>
            </w:r>
            <w:r w:rsidR="00B43971">
              <w:t xml:space="preserve">и 2.2 </w:t>
            </w:r>
            <w:r w:rsidRPr="007C7AD3">
              <w:t>извещения;</w:t>
            </w:r>
          </w:p>
          <w:p w14:paraId="1E03F757" w14:textId="71DAFCE7" w:rsidR="007B7241" w:rsidRPr="007C7AD3" w:rsidRDefault="00B43971" w:rsidP="00D114F5">
            <w:pPr>
              <w:widowControl w:val="0"/>
              <w:numPr>
                <w:ilvl w:val="1"/>
                <w:numId w:val="9"/>
              </w:numPr>
              <w:tabs>
                <w:tab w:val="left" w:pos="464"/>
              </w:tabs>
              <w:ind w:left="0" w:firstLine="0"/>
              <w:jc w:val="both"/>
            </w:pPr>
            <w:proofErr w:type="spellStart"/>
            <w:r>
              <w:t>н</w:t>
            </w:r>
            <w:r w:rsidR="007B7241" w:rsidRPr="007C7AD3">
              <w:t>еподтверждение</w:t>
            </w:r>
            <w:proofErr w:type="spellEnd"/>
            <w:r w:rsidR="007B7241" w:rsidRPr="007C7AD3">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t>3</w:t>
            </w:r>
            <w:r w:rsidR="007B7241" w:rsidRPr="007C7AD3">
              <w:t xml:space="preserve"> извещения)</w:t>
            </w:r>
            <w:r>
              <w:t>.</w:t>
            </w:r>
          </w:p>
          <w:p w14:paraId="54D409BF" w14:textId="5975F9FB" w:rsidR="007B7241" w:rsidRPr="007C7AD3" w:rsidRDefault="007B7241" w:rsidP="00D114F5">
            <w:pPr>
              <w:widowControl w:val="0"/>
              <w:tabs>
                <w:tab w:val="left" w:pos="464"/>
              </w:tabs>
              <w:jc w:val="both"/>
            </w:pPr>
            <w:proofErr w:type="gramStart"/>
            <w:r w:rsidRPr="007C7AD3">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7C7AD3">
              <w:t xml:space="preserve"> федерального органа власти, уполномоченного по контролю и надзору в области налогов и сборов.</w:t>
            </w:r>
          </w:p>
          <w:p w14:paraId="67032981" w14:textId="692914DB" w:rsidR="00B067D9" w:rsidRPr="007C7AD3" w:rsidRDefault="00B067D9" w:rsidP="00D114F5">
            <w:pPr>
              <w:widowControl w:val="0"/>
              <w:numPr>
                <w:ilvl w:val="1"/>
                <w:numId w:val="8"/>
              </w:numPr>
              <w:tabs>
                <w:tab w:val="left" w:pos="629"/>
              </w:tabs>
              <w:ind w:left="0" w:firstLine="0"/>
              <w:jc w:val="both"/>
            </w:pPr>
            <w:r w:rsidRPr="007C7AD3">
              <w:t xml:space="preserve">Единая комиссия при рассмотрении заявок на закупку вправе отклонить заявку на участие в закупке, содержащую </w:t>
            </w:r>
            <w:r w:rsidR="00CC4410" w:rsidRPr="007C7AD3">
              <w:t>информацию о</w:t>
            </w:r>
            <w:r w:rsidRPr="007C7AD3">
              <w:t xml:space="preserve"> несогласие с отдельными </w:t>
            </w:r>
            <w:r w:rsidRPr="007C7AD3">
              <w:lastRenderedPageBreak/>
              <w:t xml:space="preserve">нормами извещения. </w:t>
            </w:r>
            <w:proofErr w:type="gramStart"/>
            <w:r w:rsidRPr="007C7AD3">
              <w:t xml:space="preserve">Включение участником закупки в состав заявки на участие в закупке </w:t>
            </w:r>
            <w:r w:rsidR="00CC4410" w:rsidRPr="007C7AD3">
              <w:t>информации о</w:t>
            </w:r>
            <w:r w:rsidRPr="007C7AD3">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C7AD3">
              <w:t xml:space="preserve"> была опубликована в ЕИС на момент подачи такой заявки). Заказчик также вправе игнорировать </w:t>
            </w:r>
            <w:r w:rsidR="00CC4410" w:rsidRPr="007C7AD3">
              <w:t>информацию о несогласии</w:t>
            </w:r>
            <w:r w:rsidRPr="007C7AD3">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C7AD3" w:rsidRDefault="00B067D9" w:rsidP="00D114F5">
            <w:pPr>
              <w:widowControl w:val="0"/>
              <w:numPr>
                <w:ilvl w:val="1"/>
                <w:numId w:val="8"/>
              </w:numPr>
              <w:tabs>
                <w:tab w:val="left" w:pos="629"/>
              </w:tabs>
              <w:ind w:left="0" w:firstLine="0"/>
              <w:jc w:val="both"/>
            </w:pPr>
            <w:r w:rsidRPr="007C7AD3">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C7AD3">
              <w:t>закупке</w:t>
            </w:r>
            <w:proofErr w:type="gramEnd"/>
            <w:r w:rsidRPr="007C7AD3">
              <w:t xml:space="preserve"> в случае если заказчиком будет установлено:</w:t>
            </w:r>
          </w:p>
          <w:p w14:paraId="1020F05E" w14:textId="682D9633" w:rsidR="00B067D9" w:rsidRPr="007C7AD3" w:rsidRDefault="00B067D9" w:rsidP="00D114F5">
            <w:pPr>
              <w:widowControl w:val="0"/>
              <w:tabs>
                <w:tab w:val="left" w:pos="464"/>
              </w:tabs>
              <w:jc w:val="both"/>
            </w:pPr>
            <w:r w:rsidRPr="007C7AD3">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C7AD3">
              <w:t>;</w:t>
            </w:r>
          </w:p>
          <w:p w14:paraId="5AB209CF" w14:textId="77777777" w:rsidR="00B067D9" w:rsidRPr="007C7AD3" w:rsidRDefault="00B067D9" w:rsidP="00D114F5">
            <w:pPr>
              <w:widowControl w:val="0"/>
              <w:tabs>
                <w:tab w:val="left" w:pos="464"/>
              </w:tabs>
              <w:jc w:val="both"/>
            </w:pPr>
            <w:r w:rsidRPr="007C7AD3">
              <w:t>- сговор двух и более участников закупки во время проведения закупки.</w:t>
            </w:r>
          </w:p>
          <w:p w14:paraId="7B2F24DC" w14:textId="2F8EAC39" w:rsidR="00B067D9" w:rsidRPr="007C7AD3" w:rsidRDefault="00B067D9" w:rsidP="00D114F5">
            <w:pPr>
              <w:widowControl w:val="0"/>
              <w:tabs>
                <w:tab w:val="left" w:pos="464"/>
              </w:tabs>
              <w:jc w:val="both"/>
            </w:pPr>
            <w:r w:rsidRPr="007C7AD3">
              <w:t xml:space="preserve">По результатам процедуры рассмотрения </w:t>
            </w:r>
            <w:r w:rsidR="00511173" w:rsidRPr="007C7AD3">
              <w:t xml:space="preserve">и оценки </w:t>
            </w:r>
            <w:r w:rsidRPr="007C7AD3">
              <w:t xml:space="preserve">заявок на участие в закупке Единая комиссия </w:t>
            </w:r>
            <w:r w:rsidR="00CC76DB" w:rsidRPr="007C7AD3">
              <w:t xml:space="preserve">составляет итоговый протокол в соответствии с требованиями </w:t>
            </w:r>
            <w:r w:rsidR="009138C6" w:rsidRPr="007C7AD3">
              <w:t>части 14 статьи 3.2</w:t>
            </w:r>
            <w:r w:rsidR="00CC76DB" w:rsidRPr="007C7AD3">
              <w:t xml:space="preserve"> </w:t>
            </w:r>
            <w:r w:rsidR="006C342E" w:rsidRPr="007C7AD3">
              <w:t>Закона</w:t>
            </w:r>
            <w:r w:rsidR="00CC76DB" w:rsidRPr="007C7AD3">
              <w:t xml:space="preserve"> № 223-ФЗ</w:t>
            </w:r>
            <w:r w:rsidRPr="007C7AD3">
              <w:t>.</w:t>
            </w:r>
          </w:p>
          <w:p w14:paraId="5AA603E1" w14:textId="16FC80FC" w:rsidR="00B067D9" w:rsidRPr="007C7AD3" w:rsidRDefault="00CC76DB" w:rsidP="00D114F5">
            <w:pPr>
              <w:widowControl w:val="0"/>
              <w:tabs>
                <w:tab w:val="left" w:pos="464"/>
              </w:tabs>
              <w:jc w:val="both"/>
            </w:pPr>
            <w:r w:rsidRPr="007C7AD3">
              <w:t>Итоговый протокол</w:t>
            </w:r>
            <w:r w:rsidR="00B067D9" w:rsidRPr="007C7AD3">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C7AD3" w:rsidRDefault="00B067D9" w:rsidP="00D114F5">
            <w:pPr>
              <w:widowControl w:val="0"/>
              <w:numPr>
                <w:ilvl w:val="1"/>
                <w:numId w:val="8"/>
              </w:numPr>
              <w:tabs>
                <w:tab w:val="left" w:pos="629"/>
              </w:tabs>
              <w:ind w:left="0" w:firstLine="0"/>
              <w:jc w:val="both"/>
            </w:pPr>
            <w:r w:rsidRPr="007C7AD3">
              <w:t xml:space="preserve">Любой участник закупки не позднее чем через </w:t>
            </w:r>
            <w:r w:rsidR="001666CD" w:rsidRPr="007C7AD3">
              <w:br/>
            </w:r>
            <w:r w:rsidRPr="007C7AD3">
              <w:t xml:space="preserve">10 (десять) рабочих дней со дня размещения в ЕИС </w:t>
            </w:r>
            <w:r w:rsidR="00511173" w:rsidRPr="007C7AD3">
              <w:t xml:space="preserve">итогового </w:t>
            </w:r>
            <w:r w:rsidRPr="007C7AD3">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C7AD3" w:rsidRDefault="00B067D9" w:rsidP="00D114F5">
            <w:pPr>
              <w:widowControl w:val="0"/>
              <w:tabs>
                <w:tab w:val="left" w:pos="464"/>
              </w:tabs>
              <w:jc w:val="both"/>
            </w:pPr>
            <w:r w:rsidRPr="007C7AD3">
              <w:t xml:space="preserve">Заказчик, в течение 5 (пяти) рабочих дней </w:t>
            </w:r>
            <w:proofErr w:type="gramStart"/>
            <w:r w:rsidRPr="007C7AD3">
              <w:t>с даты поступления</w:t>
            </w:r>
            <w:proofErr w:type="gramEnd"/>
            <w:r w:rsidRPr="007C7AD3">
              <w:t xml:space="preserve"> запроса о разъяснении результатов рассмотрения </w:t>
            </w:r>
            <w:r w:rsidR="00511173" w:rsidRPr="007C7AD3">
              <w:t xml:space="preserve">и оценки </w:t>
            </w:r>
            <w:r w:rsidRPr="007C7AD3">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C7AD3" w:rsidRDefault="00B067D9" w:rsidP="00D114F5">
            <w:pPr>
              <w:widowControl w:val="0"/>
              <w:tabs>
                <w:tab w:val="left" w:pos="464"/>
              </w:tabs>
              <w:jc w:val="both"/>
            </w:pPr>
            <w:r w:rsidRPr="007C7AD3">
              <w:t>Заказчик вправе не отвечать на запрос, оформленный с нарушением требований настоящего пункта.</w:t>
            </w:r>
          </w:p>
          <w:p w14:paraId="6F585932" w14:textId="68C33F8B" w:rsidR="006D6E6D" w:rsidRPr="00971ABD" w:rsidRDefault="00B067D9" w:rsidP="00D114F5">
            <w:pPr>
              <w:tabs>
                <w:tab w:val="left" w:pos="426"/>
              </w:tabs>
              <w:jc w:val="both"/>
              <w:rPr>
                <w:bCs/>
              </w:rPr>
            </w:pPr>
            <w:r w:rsidRPr="007C7AD3">
              <w:t xml:space="preserve">7.7. </w:t>
            </w:r>
            <w:proofErr w:type="gramStart"/>
            <w:r w:rsidR="004E2B5A" w:rsidRPr="004E2B5A">
              <w:t xml:space="preserve">Участнику закупки, заявка на участие, в закупке которого соответствует требованиям, установленным </w:t>
            </w:r>
            <w:r w:rsidR="004E2B5A" w:rsidRPr="004E2B5A">
              <w:lastRenderedPageBreak/>
              <w:t>извещением о проведении запроса котировок,</w:t>
            </w:r>
            <w:r w:rsidR="006D6E6D" w:rsidRPr="00971ABD">
              <w:t xml:space="preserve"> и содержит </w:t>
            </w:r>
            <w:r w:rsidR="004E2B5A" w:rsidRPr="004E2B5A">
              <w:t>наименьшее ценовое предложение</w:t>
            </w:r>
            <w:r w:rsidR="006D6E6D" w:rsidRPr="00971ABD">
              <w:t xml:space="preserve"> </w:t>
            </w:r>
            <w:r w:rsidR="004E2B5A">
              <w:t>(</w:t>
            </w:r>
            <w:r w:rsidR="009E5A0E" w:rsidRPr="009E5A0E">
              <w:t xml:space="preserve">стоимостью </w:t>
            </w:r>
            <w:r w:rsidR="006145BB">
              <w:t>оказания</w:t>
            </w:r>
            <w:r w:rsidR="006145BB" w:rsidRPr="009E5A0E">
              <w:t xml:space="preserve"> </w:t>
            </w:r>
            <w:r w:rsidR="009E5A0E" w:rsidRPr="009E5A0E">
              <w:t>транспортно-экспедиционных услуг по перевозке негабарита по маршруту</w:t>
            </w:r>
            <w:r w:rsidR="00E8401B">
              <w:t>,</w:t>
            </w:r>
            <w:r w:rsidR="009E5A0E" w:rsidRPr="009E5A0E">
              <w:t xml:space="preserve"> указанному в подпункте №1 пункта 1.3.6 извещения</w:t>
            </w:r>
            <w:r w:rsidR="00E8401B">
              <w:t xml:space="preserve"> </w:t>
            </w:r>
            <w:r w:rsidR="00E8401B" w:rsidRPr="00E8401B">
              <w:t xml:space="preserve">(Карачаево-Черкесская Республика, р-н </w:t>
            </w:r>
            <w:proofErr w:type="spellStart"/>
            <w:r w:rsidR="00E8401B" w:rsidRPr="00E8401B">
              <w:t>Зеленчукский</w:t>
            </w:r>
            <w:proofErr w:type="spellEnd"/>
            <w:r w:rsidR="00E8401B" w:rsidRPr="00E8401B">
              <w:t xml:space="preserve">, с. Архыз, ул. Горная, 1, ВТРК «Архыз» - Чеченская Республика, </w:t>
            </w:r>
            <w:proofErr w:type="spellStart"/>
            <w:r w:rsidR="00E8401B" w:rsidRPr="00E8401B">
              <w:t>Итум-Калинский</w:t>
            </w:r>
            <w:proofErr w:type="spellEnd"/>
            <w:r w:rsidR="00E8401B" w:rsidRPr="00E8401B">
              <w:t xml:space="preserve"> район, село </w:t>
            </w:r>
            <w:proofErr w:type="spellStart"/>
            <w:r w:rsidR="00E8401B" w:rsidRPr="00E8401B">
              <w:t>Ведучи</w:t>
            </w:r>
            <w:proofErr w:type="spellEnd"/>
            <w:r w:rsidR="00E8401B" w:rsidRPr="00E8401B">
              <w:t xml:space="preserve">, ул. 1-й переулок </w:t>
            </w:r>
            <w:proofErr w:type="spellStart"/>
            <w:r w:rsidR="00E8401B" w:rsidRPr="00E8401B">
              <w:t>Хачироева</w:t>
            </w:r>
            <w:proofErr w:type="spellEnd"/>
            <w:r w:rsidR="00E8401B" w:rsidRPr="00E8401B">
              <w:t>, № 1, ВТРК</w:t>
            </w:r>
            <w:proofErr w:type="gramEnd"/>
            <w:r w:rsidR="00E8401B" w:rsidRPr="00E8401B">
              <w:t xml:space="preserve"> «</w:t>
            </w:r>
            <w:proofErr w:type="spellStart"/>
            <w:proofErr w:type="gramStart"/>
            <w:r w:rsidR="00E8401B" w:rsidRPr="00E8401B">
              <w:t>Ведучи</w:t>
            </w:r>
            <w:proofErr w:type="spellEnd"/>
            <w:r w:rsidR="00E8401B" w:rsidRPr="00E8401B">
              <w:t>»</w:t>
            </w:r>
            <w:r w:rsidR="004E2B5A" w:rsidRPr="00F8734F">
              <w:t>),</w:t>
            </w:r>
            <w:r w:rsidR="004E2B5A">
              <w:t xml:space="preserve"> </w:t>
            </w:r>
            <w:r w:rsidR="006D6E6D" w:rsidRPr="007A6E6C">
              <w:t>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1A023555" w14:textId="2569ADE2" w:rsidR="004E2B5A" w:rsidRDefault="004E2B5A" w:rsidP="00D114F5">
            <w:pPr>
              <w:widowControl w:val="0"/>
              <w:tabs>
                <w:tab w:val="left" w:pos="464"/>
              </w:tabs>
              <w:jc w:val="both"/>
            </w:pPr>
            <w:proofErr w:type="gramStart"/>
            <w:r w:rsidRPr="004E2B5A">
              <w:t>В случае если в нескольких заявках на участие в закупке содержатся одинаковые ценовые предложения (</w:t>
            </w:r>
            <w:r w:rsidR="009E5A0E" w:rsidRPr="009E5A0E">
              <w:t xml:space="preserve">стоимость </w:t>
            </w:r>
            <w:r w:rsidR="006145BB">
              <w:t>оказания</w:t>
            </w:r>
            <w:r w:rsidR="006145BB" w:rsidRPr="009E5A0E">
              <w:t xml:space="preserve"> </w:t>
            </w:r>
            <w:r w:rsidR="009E5A0E" w:rsidRPr="009E5A0E">
              <w:t>транспортно-экспедиционных услуг по перевозке негабарита по маршруту указанному в подпункте №1 пункта 1.3.6 извещения</w:t>
            </w:r>
            <w:r w:rsidRPr="004E2B5A">
              <w:t xml:space="preserve">), </w:t>
            </w:r>
            <w:r w:rsidR="00873E12" w:rsidRPr="00873E12">
              <w:t>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w:t>
            </w:r>
            <w:proofErr w:type="gramEnd"/>
            <w:r w:rsidR="00873E12" w:rsidRPr="00873E12">
              <w:t xml:space="preserve"> </w:t>
            </w:r>
            <w:proofErr w:type="gramStart"/>
            <w:r w:rsidR="00873E12" w:rsidRPr="00873E12">
              <w:t>9 извещения),</w:t>
            </w:r>
            <w:r w:rsidR="00873E12">
              <w:t xml:space="preserve"> </w:t>
            </w:r>
            <w:r w:rsidRPr="004E2B5A">
              <w:t>меньший порядковый номер присваивается заявке, которая поступила ранее других таких заявок.</w:t>
            </w:r>
            <w:proofErr w:type="gramEnd"/>
          </w:p>
          <w:p w14:paraId="21FFE94A" w14:textId="77777777" w:rsidR="00B067D9" w:rsidRPr="007C7AD3" w:rsidRDefault="00B067D9" w:rsidP="00D114F5">
            <w:pPr>
              <w:widowControl w:val="0"/>
              <w:tabs>
                <w:tab w:val="left" w:pos="426"/>
                <w:tab w:val="left" w:pos="464"/>
                <w:tab w:val="left" w:pos="629"/>
              </w:tabs>
              <w:jc w:val="both"/>
            </w:pPr>
            <w:r w:rsidRPr="007C7AD3">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C7AD3" w:rsidRDefault="00B067D9" w:rsidP="00D114F5">
            <w:pPr>
              <w:widowControl w:val="0"/>
              <w:tabs>
                <w:tab w:val="left" w:pos="284"/>
                <w:tab w:val="left" w:pos="426"/>
                <w:tab w:val="left" w:pos="464"/>
              </w:tabs>
              <w:jc w:val="both"/>
            </w:pPr>
            <w:r w:rsidRPr="007C7AD3">
              <w:t>Заказчик не позднее чем через 20</w:t>
            </w:r>
            <w:r w:rsidR="00150526" w:rsidRPr="007C7AD3">
              <w:t xml:space="preserve"> (двадцать)</w:t>
            </w:r>
            <w:r w:rsidRPr="007C7AD3">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C7AD3" w:rsidRDefault="00B067D9" w:rsidP="00D114F5">
            <w:pPr>
              <w:widowControl w:val="0"/>
              <w:numPr>
                <w:ilvl w:val="1"/>
                <w:numId w:val="15"/>
              </w:numPr>
              <w:tabs>
                <w:tab w:val="left" w:pos="37"/>
              </w:tabs>
              <w:ind w:left="0" w:firstLine="0"/>
              <w:jc w:val="both"/>
            </w:pPr>
            <w:r w:rsidRPr="007C7AD3">
              <w:t xml:space="preserve">Закупка признается </w:t>
            </w:r>
            <w:proofErr w:type="gramStart"/>
            <w:r w:rsidRPr="007C7AD3">
              <w:t>несостоявшейся</w:t>
            </w:r>
            <w:proofErr w:type="gramEnd"/>
            <w:r w:rsidRPr="007C7AD3">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C7AD3" w:rsidRDefault="00B067D9" w:rsidP="00D114F5">
            <w:pPr>
              <w:widowControl w:val="0"/>
              <w:tabs>
                <w:tab w:val="left" w:pos="284"/>
                <w:tab w:val="left" w:pos="426"/>
                <w:tab w:val="left" w:pos="464"/>
              </w:tabs>
              <w:jc w:val="both"/>
            </w:pPr>
            <w:r w:rsidRPr="007C7AD3">
              <w:t xml:space="preserve">В случае признания закупки несостоявшейся </w:t>
            </w:r>
            <w:r w:rsidR="006F3ECF" w:rsidRPr="007C7AD3">
              <w:t xml:space="preserve">или принятия решения не заключать договор с единственным участником закупки </w:t>
            </w:r>
            <w:r w:rsidRPr="007C7AD3">
              <w:t>заказчик вправе осуществить проведение повторной закупки</w:t>
            </w:r>
            <w:r w:rsidR="00FF6FD4" w:rsidRPr="007C7AD3">
              <w:t xml:space="preserve"> </w:t>
            </w:r>
            <w:proofErr w:type="gramStart"/>
            <w:r w:rsidR="00FF6FD4" w:rsidRPr="007C7AD3">
              <w:t>с</w:t>
            </w:r>
            <w:proofErr w:type="gramEnd"/>
            <w:r w:rsidR="00FF6FD4" w:rsidRPr="007C7AD3">
              <w:t xml:space="preserve"> </w:t>
            </w:r>
            <w:proofErr w:type="gramStart"/>
            <w:r w:rsidR="00FF6FD4" w:rsidRPr="007C7AD3">
              <w:t>соответствии</w:t>
            </w:r>
            <w:proofErr w:type="gramEnd"/>
            <w:r w:rsidR="00FF6FD4" w:rsidRPr="007C7AD3">
              <w:t xml:space="preserve"> с требованиями </w:t>
            </w:r>
            <w:r w:rsidR="006C342E" w:rsidRPr="007C7AD3">
              <w:t>Закона</w:t>
            </w:r>
            <w:r w:rsidR="00FF6FD4" w:rsidRPr="007C7AD3">
              <w:t xml:space="preserve"> № 223-ФЗ</w:t>
            </w:r>
            <w:r w:rsidRPr="007C7AD3">
              <w:t>.</w:t>
            </w:r>
          </w:p>
        </w:tc>
      </w:tr>
      <w:tr w:rsidR="00EE4CA2" w:rsidRPr="00EC36FF" w14:paraId="379D4A59" w14:textId="77777777" w:rsidTr="0052206D">
        <w:trPr>
          <w:gridBefore w:val="1"/>
          <w:wBefore w:w="12" w:type="dxa"/>
        </w:trPr>
        <w:tc>
          <w:tcPr>
            <w:tcW w:w="1242" w:type="dxa"/>
            <w:shd w:val="clear" w:color="auto" w:fill="auto"/>
            <w:vAlign w:val="center"/>
          </w:tcPr>
          <w:p w14:paraId="5CAB542B" w14:textId="77777777" w:rsidR="00B067D9" w:rsidRPr="00E43E09" w:rsidRDefault="00B067D9" w:rsidP="00D114F5">
            <w:pPr>
              <w:widowControl w:val="0"/>
              <w:tabs>
                <w:tab w:val="left" w:pos="1276"/>
                <w:tab w:val="left" w:pos="1560"/>
              </w:tabs>
              <w:jc w:val="center"/>
              <w:rPr>
                <w:b/>
              </w:rPr>
            </w:pPr>
            <w:r w:rsidRPr="00E43E09">
              <w:rPr>
                <w:b/>
              </w:rPr>
              <w:lastRenderedPageBreak/>
              <w:t>8</w:t>
            </w:r>
          </w:p>
        </w:tc>
        <w:tc>
          <w:tcPr>
            <w:tcW w:w="2665" w:type="dxa"/>
            <w:shd w:val="clear" w:color="auto" w:fill="auto"/>
            <w:vAlign w:val="center"/>
          </w:tcPr>
          <w:p w14:paraId="33C8CE56" w14:textId="77777777" w:rsidR="00B067D9" w:rsidRPr="00E43E09" w:rsidRDefault="00B067D9" w:rsidP="00D114F5">
            <w:pPr>
              <w:widowControl w:val="0"/>
              <w:tabs>
                <w:tab w:val="left" w:pos="1134"/>
                <w:tab w:val="left" w:pos="1276"/>
                <w:tab w:val="left" w:pos="1560"/>
              </w:tabs>
              <w:rPr>
                <w:b/>
              </w:rPr>
            </w:pPr>
            <w:r w:rsidRPr="00E43E09">
              <w:rPr>
                <w:b/>
              </w:rPr>
              <w:t>Срок и условия заключения договора</w:t>
            </w:r>
          </w:p>
        </w:tc>
        <w:tc>
          <w:tcPr>
            <w:tcW w:w="6124" w:type="dxa"/>
            <w:shd w:val="clear" w:color="auto" w:fill="auto"/>
          </w:tcPr>
          <w:p w14:paraId="39A0957B" w14:textId="104DD650" w:rsidR="00B067D9" w:rsidRPr="00E43E09" w:rsidRDefault="00B067D9" w:rsidP="00D114F5">
            <w:pPr>
              <w:widowControl w:val="0"/>
              <w:numPr>
                <w:ilvl w:val="0"/>
                <w:numId w:val="10"/>
              </w:numPr>
              <w:tabs>
                <w:tab w:val="left" w:pos="464"/>
                <w:tab w:val="left" w:pos="688"/>
              </w:tabs>
              <w:ind w:left="0" w:firstLine="0"/>
              <w:jc w:val="both"/>
            </w:pPr>
            <w:r w:rsidRPr="00E43E09">
              <w:t xml:space="preserve">Договор по результатам конкурентной закупки </w:t>
            </w:r>
            <w:r w:rsidR="00D564A6" w:rsidRPr="00E43E09">
              <w:br/>
            </w:r>
            <w:r w:rsidRPr="00E43E09">
              <w:t xml:space="preserve">с победителем закупки заключается не ранее чем через </w:t>
            </w:r>
            <w:r w:rsidR="00D564A6" w:rsidRPr="00E43E09">
              <w:br/>
            </w:r>
            <w:r w:rsidRPr="00E43E09">
              <w:lastRenderedPageBreak/>
              <w:t xml:space="preserve">10 (десять) календарных дней и не позднее чем через </w:t>
            </w:r>
            <w:r w:rsidR="00D564A6" w:rsidRPr="00E43E09">
              <w:br/>
            </w:r>
            <w:r w:rsidRPr="00E43E09">
              <w:t xml:space="preserve">20 (двадцать) календарных дней </w:t>
            </w:r>
            <w:proofErr w:type="gramStart"/>
            <w:r w:rsidRPr="00E43E09">
              <w:t>с даты размещения</w:t>
            </w:r>
            <w:proofErr w:type="gramEnd"/>
            <w:r w:rsidRPr="00E43E09">
              <w:t xml:space="preserve"> в ЕИС протокола рассмотрения заявок на участие в закупке и определения победителя.</w:t>
            </w:r>
          </w:p>
          <w:p w14:paraId="60935A29" w14:textId="77777777" w:rsidR="00B067D9" w:rsidRPr="00E43E09" w:rsidRDefault="00B067D9" w:rsidP="00D114F5">
            <w:pPr>
              <w:widowControl w:val="0"/>
              <w:numPr>
                <w:ilvl w:val="0"/>
                <w:numId w:val="10"/>
              </w:numPr>
              <w:tabs>
                <w:tab w:val="left" w:pos="464"/>
                <w:tab w:val="left" w:pos="688"/>
              </w:tabs>
              <w:ind w:left="0" w:firstLine="0"/>
              <w:jc w:val="both"/>
            </w:pPr>
            <w:r w:rsidRPr="00E43E0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E43E09">
              <w:t>с даты принятия</w:t>
            </w:r>
            <w:proofErr w:type="gramEnd"/>
            <w:r w:rsidRPr="00E43E09">
              <w:t xml:space="preserve"> заказчиком решения о заключении договора с таким участником закупки.</w:t>
            </w:r>
          </w:p>
          <w:p w14:paraId="0FF6C5DE" w14:textId="47FA990F" w:rsidR="00B067D9" w:rsidRPr="00E43E09" w:rsidRDefault="00B067D9" w:rsidP="00D114F5">
            <w:pPr>
              <w:widowControl w:val="0"/>
              <w:numPr>
                <w:ilvl w:val="0"/>
                <w:numId w:val="10"/>
              </w:numPr>
              <w:tabs>
                <w:tab w:val="left" w:pos="464"/>
                <w:tab w:val="left" w:pos="688"/>
              </w:tabs>
              <w:ind w:left="0" w:firstLine="0"/>
              <w:jc w:val="both"/>
            </w:pPr>
            <w:r w:rsidRPr="00E43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E43E09">
              <w:t>в течение 20</w:t>
            </w:r>
            <w:r w:rsidR="004D72D2">
              <w:t xml:space="preserve"> (двадцати)</w:t>
            </w:r>
            <w:r w:rsidR="0048234F" w:rsidRPr="00E43E09">
              <w:t xml:space="preserve"> дней со дня вступления в силу решения антимонопольного органа или судебного акта, предусматривающего заключение договора</w:t>
            </w:r>
            <w:r w:rsidRPr="00E43E09">
              <w:t>.</w:t>
            </w:r>
          </w:p>
          <w:p w14:paraId="09118981" w14:textId="77777777" w:rsidR="00B067D9" w:rsidRPr="00E43E09" w:rsidRDefault="00B067D9" w:rsidP="00D114F5">
            <w:pPr>
              <w:widowControl w:val="0"/>
              <w:numPr>
                <w:ilvl w:val="0"/>
                <w:numId w:val="10"/>
              </w:numPr>
              <w:tabs>
                <w:tab w:val="left" w:pos="464"/>
                <w:tab w:val="left" w:pos="688"/>
              </w:tabs>
              <w:ind w:left="0" w:firstLine="0"/>
              <w:jc w:val="both"/>
            </w:pPr>
            <w:r w:rsidRPr="00E43E09">
              <w:t>Условия заключения договора:</w:t>
            </w:r>
          </w:p>
          <w:p w14:paraId="00D4C1A8" w14:textId="77777777" w:rsidR="00B067D9" w:rsidRPr="00E43E09" w:rsidRDefault="00B067D9" w:rsidP="00D114F5">
            <w:pPr>
              <w:widowControl w:val="0"/>
              <w:numPr>
                <w:ilvl w:val="0"/>
                <w:numId w:val="4"/>
              </w:numPr>
              <w:tabs>
                <w:tab w:val="left" w:pos="464"/>
                <w:tab w:val="left" w:pos="688"/>
                <w:tab w:val="left" w:pos="993"/>
              </w:tabs>
              <w:autoSpaceDE w:val="0"/>
              <w:autoSpaceDN w:val="0"/>
              <w:adjustRightInd w:val="0"/>
              <w:ind w:left="0" w:firstLine="0"/>
              <w:jc w:val="both"/>
            </w:pPr>
            <w:r w:rsidRPr="00E43E09">
              <w:t xml:space="preserve">договор по результатам конкурентной закупки </w:t>
            </w:r>
            <w:r w:rsidRPr="00E43E09">
              <w:rPr>
                <w:bCs/>
              </w:rPr>
              <w:t>заключается с </w:t>
            </w:r>
            <w:r w:rsidRPr="00E43E09">
              <w:t>победителем закупки или с единственным участником закупки (в</w:t>
            </w:r>
            <w:r w:rsidRPr="00E43E09">
              <w:rPr>
                <w:bCs/>
              </w:rPr>
              <w:t xml:space="preserve"> случае принятия </w:t>
            </w:r>
            <w:r w:rsidRPr="00E43E09">
              <w:t>заказчиком решения о заключении договора с единственным участником закупки);</w:t>
            </w:r>
          </w:p>
          <w:p w14:paraId="7D15E873" w14:textId="77777777" w:rsidR="00B067D9" w:rsidRPr="00E43E09" w:rsidRDefault="00B067D9" w:rsidP="00D114F5">
            <w:pPr>
              <w:widowControl w:val="0"/>
              <w:numPr>
                <w:ilvl w:val="0"/>
                <w:numId w:val="4"/>
              </w:numPr>
              <w:tabs>
                <w:tab w:val="left" w:pos="464"/>
                <w:tab w:val="left" w:pos="688"/>
                <w:tab w:val="left" w:pos="993"/>
              </w:tabs>
              <w:autoSpaceDE w:val="0"/>
              <w:autoSpaceDN w:val="0"/>
              <w:adjustRightInd w:val="0"/>
              <w:ind w:left="0" w:firstLine="0"/>
              <w:jc w:val="both"/>
            </w:pPr>
            <w:r w:rsidRPr="00E43E09">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1CA9E051" w:rsidR="00B067D9" w:rsidRPr="00E43E09" w:rsidRDefault="00B067D9" w:rsidP="00D114F5">
            <w:pPr>
              <w:widowControl w:val="0"/>
              <w:numPr>
                <w:ilvl w:val="0"/>
                <w:numId w:val="4"/>
              </w:numPr>
              <w:tabs>
                <w:tab w:val="left" w:pos="464"/>
                <w:tab w:val="left" w:pos="688"/>
                <w:tab w:val="left" w:pos="993"/>
              </w:tabs>
              <w:autoSpaceDE w:val="0"/>
              <w:autoSpaceDN w:val="0"/>
              <w:adjustRightInd w:val="0"/>
              <w:ind w:left="0" w:firstLine="0"/>
              <w:jc w:val="both"/>
            </w:pPr>
            <w:r w:rsidRPr="00E43E09">
              <w:t>договор, заключаемый по итогам закупки, должен соответствовать проекту договора, размещенному в ЕИС</w:t>
            </w:r>
            <w:r w:rsidRPr="00E43E09">
              <w:rPr>
                <w:bCs/>
              </w:rPr>
              <w:t xml:space="preserve"> (приложение № </w:t>
            </w:r>
            <w:r w:rsidR="00443F21">
              <w:rPr>
                <w:bCs/>
              </w:rPr>
              <w:t>3</w:t>
            </w:r>
            <w:r w:rsidR="00777A63" w:rsidRPr="00E43E09">
              <w:rPr>
                <w:bCs/>
              </w:rPr>
              <w:t xml:space="preserve"> </w:t>
            </w:r>
            <w:r w:rsidRPr="00E43E09">
              <w:rPr>
                <w:bCs/>
              </w:rPr>
              <w:t>к извещению)</w:t>
            </w:r>
            <w:r w:rsidRPr="00E43E09">
              <w:t>, с включением в него условий, предложенных участником закупки, с которым заключается договор;</w:t>
            </w:r>
          </w:p>
          <w:p w14:paraId="28A3A4EF" w14:textId="61F9BFBD" w:rsidR="00BE77A6" w:rsidRDefault="009E5A0E" w:rsidP="00D114F5">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9E5A0E">
              <w:t>договор заключается на условиях, которые предусмотрены извещением и предложением участника закупки, с которым по результатам закупки заказчиком принято решение заключить договор, по цене</w:t>
            </w:r>
            <w:r w:rsidRPr="009E5A0E">
              <w:rPr>
                <w:bCs/>
              </w:rPr>
              <w:t xml:space="preserve"> договора, определенной</w:t>
            </w:r>
            <w:r w:rsidRPr="009E5A0E">
              <w:t xml:space="preserve"> извещением о закупке в размере </w:t>
            </w:r>
            <w:r w:rsidRPr="009E5A0E">
              <w:rPr>
                <w:bCs/>
              </w:rPr>
              <w:t>833 333,33 (Восемьсот тридцать три тысячи триста тридцать три) рубля 33 копейки, без учета НДС, или 1 000 000,00 (Один миллион) рублей 00 копеек, включая НДС</w:t>
            </w:r>
            <w:r w:rsidRPr="009E5A0E">
              <w:t xml:space="preserve">, со стоимостью </w:t>
            </w:r>
            <w:r w:rsidR="006145BB">
              <w:t>оказания</w:t>
            </w:r>
            <w:r w:rsidR="006145BB" w:rsidRPr="009E5A0E">
              <w:t xml:space="preserve"> </w:t>
            </w:r>
            <w:r w:rsidRPr="009E5A0E">
              <w:t>транспортно-экспедиционных</w:t>
            </w:r>
            <w:proofErr w:type="gramEnd"/>
            <w:r w:rsidRPr="009E5A0E">
              <w:t xml:space="preserve"> услуг по перевозке негабарита по маршруту указанному в подпункте №1 пункта 1.3.6 извещения, определенной победителем закупки или определенной единственным участником закупки в размере, не превышающем начальную (максимальную) стоимость </w:t>
            </w:r>
            <w:r w:rsidR="006145BB">
              <w:t>оказания</w:t>
            </w:r>
            <w:r w:rsidR="006145BB" w:rsidRPr="009E5A0E">
              <w:t xml:space="preserve"> </w:t>
            </w:r>
            <w:r w:rsidRPr="009E5A0E">
              <w:t>транспортно-экспедиционных услуг по перевозке негабарита по маршруту указанному в подпункте №1 пункта 1.3.6 извещения.</w:t>
            </w:r>
          </w:p>
          <w:p w14:paraId="548B051E" w14:textId="77777777" w:rsidR="009E5A0E" w:rsidRDefault="009E5A0E" w:rsidP="00D114F5">
            <w:pPr>
              <w:widowControl w:val="0"/>
              <w:tabs>
                <w:tab w:val="left" w:pos="464"/>
                <w:tab w:val="left" w:pos="688"/>
                <w:tab w:val="left" w:pos="993"/>
              </w:tabs>
              <w:autoSpaceDE w:val="0"/>
              <w:autoSpaceDN w:val="0"/>
              <w:adjustRightInd w:val="0"/>
              <w:jc w:val="both"/>
            </w:pPr>
            <w:r>
              <w:t>Стоимость иных единичных расценок оказываемых услуг определяется путем умножения начальной (максимальной) стоимости соответствующей единичной расценки, указанной в пункте 1.3.6 извещения на коэффициент снижения (К), который рассчитывается по формуле:</w:t>
            </w:r>
          </w:p>
          <w:p w14:paraId="745036FF" w14:textId="77777777" w:rsidR="009E5A0E" w:rsidRDefault="009E5A0E" w:rsidP="00D114F5">
            <w:pPr>
              <w:widowControl w:val="0"/>
              <w:tabs>
                <w:tab w:val="left" w:pos="464"/>
                <w:tab w:val="left" w:pos="688"/>
                <w:tab w:val="left" w:pos="993"/>
              </w:tabs>
              <w:autoSpaceDE w:val="0"/>
              <w:autoSpaceDN w:val="0"/>
              <w:adjustRightInd w:val="0"/>
              <w:jc w:val="both"/>
            </w:pPr>
            <w:r>
              <w:t>К=</w:t>
            </w:r>
            <w:proofErr w:type="spellStart"/>
            <w:r>
              <w:t>С</w:t>
            </w:r>
            <w:proofErr w:type="gramStart"/>
            <w:r>
              <w:t>i</w:t>
            </w:r>
            <w:proofErr w:type="spellEnd"/>
            <w:proofErr w:type="gramEnd"/>
            <w:r>
              <w:t xml:space="preserve"> / </w:t>
            </w:r>
            <w:proofErr w:type="spellStart"/>
            <w:r>
              <w:t>Cmax</w:t>
            </w:r>
            <w:proofErr w:type="spellEnd"/>
            <w:r>
              <w:t>, где:</w:t>
            </w:r>
          </w:p>
          <w:p w14:paraId="445AD271" w14:textId="77777777" w:rsidR="009E5A0E" w:rsidRDefault="009E5A0E" w:rsidP="00D114F5">
            <w:pPr>
              <w:widowControl w:val="0"/>
              <w:tabs>
                <w:tab w:val="left" w:pos="464"/>
                <w:tab w:val="left" w:pos="688"/>
                <w:tab w:val="left" w:pos="993"/>
              </w:tabs>
              <w:autoSpaceDE w:val="0"/>
              <w:autoSpaceDN w:val="0"/>
              <w:adjustRightInd w:val="0"/>
              <w:jc w:val="both"/>
            </w:pPr>
            <w:proofErr w:type="spellStart"/>
            <w:r>
              <w:t>С</w:t>
            </w:r>
            <w:proofErr w:type="gramStart"/>
            <w:r>
              <w:t>i</w:t>
            </w:r>
            <w:proofErr w:type="spellEnd"/>
            <w:proofErr w:type="gramEnd"/>
            <w:r>
              <w:t xml:space="preserve"> = стоимость по перевозке негабарита по маршруту </w:t>
            </w:r>
            <w:r>
              <w:lastRenderedPageBreak/>
              <w:t>указанному в подпункте №1 пункта 1.3.6 извещения, предложенная участником закупки, с которым заключается договор;</w:t>
            </w:r>
          </w:p>
          <w:p w14:paraId="420CCCE6" w14:textId="6B4811FD" w:rsidR="00BE77A6" w:rsidRDefault="009E5A0E" w:rsidP="00D114F5">
            <w:pPr>
              <w:widowControl w:val="0"/>
              <w:tabs>
                <w:tab w:val="left" w:pos="464"/>
                <w:tab w:val="left" w:pos="688"/>
                <w:tab w:val="left" w:pos="993"/>
              </w:tabs>
              <w:autoSpaceDE w:val="0"/>
              <w:autoSpaceDN w:val="0"/>
              <w:adjustRightInd w:val="0"/>
              <w:jc w:val="both"/>
            </w:pPr>
            <w:proofErr w:type="spellStart"/>
            <w:proofErr w:type="gramStart"/>
            <w:r>
              <w:t>С</w:t>
            </w:r>
            <w:proofErr w:type="gramEnd"/>
            <w:r>
              <w:t>max</w:t>
            </w:r>
            <w:proofErr w:type="spellEnd"/>
            <w:r>
              <w:t xml:space="preserve"> = начальная (максимальная) стоимость по перевозке негабарита по маршруту указанному в подпункте №1 пункта 1.3.6 извещения.</w:t>
            </w:r>
          </w:p>
          <w:p w14:paraId="62C8421D" w14:textId="66DE4461" w:rsidR="00B067D9" w:rsidRPr="00E43E09" w:rsidRDefault="00BE77A6" w:rsidP="00D114F5">
            <w:pPr>
              <w:widowControl w:val="0"/>
              <w:numPr>
                <w:ilvl w:val="0"/>
                <w:numId w:val="4"/>
              </w:numPr>
              <w:tabs>
                <w:tab w:val="left" w:pos="464"/>
                <w:tab w:val="left" w:pos="688"/>
                <w:tab w:val="left" w:pos="993"/>
              </w:tabs>
              <w:autoSpaceDE w:val="0"/>
              <w:autoSpaceDN w:val="0"/>
              <w:adjustRightInd w:val="0"/>
              <w:ind w:left="0" w:firstLine="0"/>
              <w:jc w:val="both"/>
            </w:pPr>
            <w:r w:rsidRPr="00BE77A6">
              <w:t>Стороны договора по согласованию сторон до заключения договора вправе изменить в сторону улучшения интересов заказчика существенные условия договора (понизить цену договора, срок поставки товара, выполнения работ, оказания услуг), предложенные участником закупки, с которым заключается договор.</w:t>
            </w:r>
          </w:p>
        </w:tc>
      </w:tr>
      <w:tr w:rsidR="00C153B3" w:rsidRPr="00EC36FF" w14:paraId="61024E5B" w14:textId="77777777" w:rsidTr="0052206D">
        <w:trPr>
          <w:gridBefore w:val="1"/>
          <w:wBefore w:w="12" w:type="dxa"/>
        </w:trPr>
        <w:tc>
          <w:tcPr>
            <w:tcW w:w="1242" w:type="dxa"/>
            <w:shd w:val="clear" w:color="auto" w:fill="auto"/>
            <w:vAlign w:val="center"/>
          </w:tcPr>
          <w:p w14:paraId="24E3352B" w14:textId="399F630C" w:rsidR="00C153B3" w:rsidRPr="00E43E09" w:rsidRDefault="00C153B3" w:rsidP="00D114F5">
            <w:pPr>
              <w:widowControl w:val="0"/>
              <w:tabs>
                <w:tab w:val="left" w:pos="1276"/>
                <w:tab w:val="left" w:pos="1560"/>
              </w:tabs>
              <w:jc w:val="center"/>
              <w:rPr>
                <w:b/>
              </w:rPr>
            </w:pPr>
            <w:r w:rsidRPr="0004479C">
              <w:rPr>
                <w:b/>
              </w:rPr>
              <w:lastRenderedPageBreak/>
              <w:t>9</w:t>
            </w:r>
          </w:p>
        </w:tc>
        <w:tc>
          <w:tcPr>
            <w:tcW w:w="2665" w:type="dxa"/>
            <w:shd w:val="clear" w:color="auto" w:fill="auto"/>
            <w:vAlign w:val="center"/>
          </w:tcPr>
          <w:p w14:paraId="3B7B7755" w14:textId="32A791A9" w:rsidR="00C153B3" w:rsidRPr="00E43E09" w:rsidRDefault="00C153B3" w:rsidP="00D114F5">
            <w:pPr>
              <w:widowControl w:val="0"/>
              <w:tabs>
                <w:tab w:val="left" w:pos="1134"/>
                <w:tab w:val="left" w:pos="1276"/>
                <w:tab w:val="left" w:pos="1560"/>
              </w:tabs>
              <w:rPr>
                <w:b/>
              </w:rPr>
            </w:pPr>
            <w:r w:rsidRPr="0004479C">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14:paraId="0A9DC103" w14:textId="618BD31D" w:rsidR="00C153B3" w:rsidRPr="00E43E09" w:rsidRDefault="00C153B3" w:rsidP="00D114F5">
            <w:pPr>
              <w:widowControl w:val="0"/>
              <w:tabs>
                <w:tab w:val="left" w:pos="464"/>
                <w:tab w:val="left" w:pos="688"/>
              </w:tabs>
              <w:jc w:val="both"/>
            </w:pPr>
            <w:r w:rsidRPr="0004479C">
              <w:t xml:space="preserve">Применяется в соответствии с постановлением Правительства Российской Федерации от 16.09.2016 г. </w:t>
            </w:r>
            <w:r w:rsidRPr="0004479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EC36FF" w14:paraId="2C897B47" w14:textId="77777777" w:rsidTr="0052206D">
        <w:trPr>
          <w:gridBefore w:val="1"/>
          <w:wBefore w:w="12" w:type="dxa"/>
        </w:trPr>
        <w:tc>
          <w:tcPr>
            <w:tcW w:w="1242" w:type="dxa"/>
            <w:shd w:val="clear" w:color="auto" w:fill="auto"/>
            <w:vAlign w:val="center"/>
          </w:tcPr>
          <w:p w14:paraId="2839FCD1" w14:textId="3D9937B6" w:rsidR="00B067D9" w:rsidRPr="00E43E09" w:rsidRDefault="005D170C" w:rsidP="00D114F5">
            <w:pPr>
              <w:widowControl w:val="0"/>
              <w:tabs>
                <w:tab w:val="left" w:pos="1276"/>
                <w:tab w:val="left" w:pos="1560"/>
              </w:tabs>
              <w:jc w:val="center"/>
              <w:rPr>
                <w:b/>
              </w:rPr>
            </w:pPr>
            <w:r w:rsidRPr="00E43E09">
              <w:rPr>
                <w:b/>
              </w:rPr>
              <w:t>10</w:t>
            </w:r>
          </w:p>
        </w:tc>
        <w:tc>
          <w:tcPr>
            <w:tcW w:w="2665" w:type="dxa"/>
            <w:shd w:val="clear" w:color="auto" w:fill="auto"/>
            <w:vAlign w:val="center"/>
          </w:tcPr>
          <w:p w14:paraId="53A4B883" w14:textId="77777777" w:rsidR="00B067D9" w:rsidRPr="00E43E09" w:rsidRDefault="00B067D9" w:rsidP="00D114F5">
            <w:pPr>
              <w:widowControl w:val="0"/>
              <w:tabs>
                <w:tab w:val="left" w:pos="1134"/>
                <w:tab w:val="left" w:pos="1276"/>
                <w:tab w:val="left" w:pos="1560"/>
              </w:tabs>
              <w:jc w:val="both"/>
              <w:rPr>
                <w:b/>
              </w:rPr>
            </w:pPr>
            <w:r w:rsidRPr="00E43E09">
              <w:rPr>
                <w:b/>
                <w:bCs/>
              </w:rPr>
              <w:t>Приложение</w:t>
            </w:r>
          </w:p>
        </w:tc>
        <w:tc>
          <w:tcPr>
            <w:tcW w:w="6124" w:type="dxa"/>
            <w:shd w:val="clear" w:color="auto" w:fill="auto"/>
          </w:tcPr>
          <w:p w14:paraId="71476A94" w14:textId="37EA97A2" w:rsidR="00B067D9" w:rsidRDefault="00B067D9" w:rsidP="00D114F5">
            <w:pPr>
              <w:widowControl w:val="0"/>
              <w:jc w:val="both"/>
            </w:pPr>
            <w:r w:rsidRPr="00E43E09">
              <w:t>1</w:t>
            </w:r>
            <w:r w:rsidR="009F5130" w:rsidRPr="00E43E09">
              <w:t>0.1</w:t>
            </w:r>
            <w:r w:rsidRPr="00E43E09">
              <w:t>.</w:t>
            </w:r>
            <w:r w:rsidR="009F5130" w:rsidRPr="00E43E09">
              <w:t xml:space="preserve"> </w:t>
            </w:r>
            <w:r w:rsidR="00E86915">
              <w:t>Предложение участника</w:t>
            </w:r>
            <w:r w:rsidRPr="00E43E09">
              <w:t xml:space="preserve"> в открытом </w:t>
            </w:r>
            <w:r w:rsidRPr="00E43E09">
              <w:rPr>
                <w:bCs/>
              </w:rPr>
              <w:t>запросе котировок</w:t>
            </w:r>
            <w:r w:rsidRPr="00E43E09">
              <w:t xml:space="preserve"> в электронной форме. Форма.</w:t>
            </w:r>
          </w:p>
          <w:p w14:paraId="4FBC178B" w14:textId="5361000E" w:rsidR="007F214D" w:rsidRPr="00E43E09" w:rsidRDefault="009F5130" w:rsidP="00D114F5">
            <w:pPr>
              <w:widowControl w:val="0"/>
              <w:tabs>
                <w:tab w:val="left" w:pos="1701"/>
              </w:tabs>
              <w:jc w:val="both"/>
            </w:pPr>
            <w:r w:rsidRPr="00E43E09">
              <w:t>10.</w:t>
            </w:r>
            <w:r w:rsidR="00777A63" w:rsidRPr="00E43E09">
              <w:t>2</w:t>
            </w:r>
            <w:r w:rsidR="007F214D" w:rsidRPr="00E43E09">
              <w:t xml:space="preserve">. </w:t>
            </w:r>
            <w:r w:rsidR="00873E12" w:rsidRPr="00873E12">
              <w:t>Обоснование начальной (максимальной) стоимости единичных расценок оказываемых услуг</w:t>
            </w:r>
            <w:r w:rsidR="006B2236">
              <w:t>.</w:t>
            </w:r>
          </w:p>
          <w:p w14:paraId="6F7D1487" w14:textId="7049060E" w:rsidR="00B067D9" w:rsidRPr="00E43E09" w:rsidRDefault="009F5130" w:rsidP="00D114F5">
            <w:pPr>
              <w:widowControl w:val="0"/>
              <w:tabs>
                <w:tab w:val="left" w:pos="1701"/>
              </w:tabs>
              <w:jc w:val="both"/>
            </w:pPr>
            <w:r w:rsidRPr="00E43E09">
              <w:t>10.3</w:t>
            </w:r>
            <w:r w:rsidR="00C253F5" w:rsidRPr="00E43E09">
              <w:t xml:space="preserve">. </w:t>
            </w:r>
            <w:r w:rsidR="00B067D9" w:rsidRPr="00E43E09">
              <w:t>Проект договора.</w:t>
            </w:r>
          </w:p>
        </w:tc>
      </w:tr>
    </w:tbl>
    <w:p w14:paraId="272DCBE0" w14:textId="77777777" w:rsidR="00B067D9" w:rsidRPr="00EC36FF" w:rsidRDefault="00B067D9" w:rsidP="004531C3">
      <w:pPr>
        <w:widowControl w:val="0"/>
        <w:jc w:val="both"/>
        <w:rPr>
          <w:b/>
          <w:highlight w:val="yellow"/>
        </w:rPr>
      </w:pPr>
    </w:p>
    <w:p w14:paraId="22F328DE" w14:textId="77777777" w:rsidR="00B067D9" w:rsidRPr="00EC36FF" w:rsidRDefault="00B067D9" w:rsidP="004531C3">
      <w:pPr>
        <w:widowControl w:val="0"/>
        <w:jc w:val="both"/>
        <w:rPr>
          <w:b/>
          <w:highlight w:val="yellow"/>
        </w:rPr>
      </w:pPr>
    </w:p>
    <w:p w14:paraId="1E00DB07" w14:textId="5DFA21FD" w:rsidR="00B067D9" w:rsidRPr="00E43E09" w:rsidRDefault="00335EAE" w:rsidP="00AD3479">
      <w:pPr>
        <w:widowControl w:val="0"/>
        <w:rPr>
          <w:b/>
        </w:rPr>
      </w:pPr>
      <w:r w:rsidRPr="00E43E09">
        <w:rPr>
          <w:b/>
        </w:rPr>
        <w:t xml:space="preserve">Директор </w:t>
      </w:r>
      <w:r w:rsidR="00AD3479" w:rsidRPr="00E43E09">
        <w:rPr>
          <w:b/>
        </w:rPr>
        <w:t>Управления</w:t>
      </w:r>
      <w:r w:rsidR="00AD3479" w:rsidRPr="00E43E09">
        <w:rPr>
          <w:b/>
        </w:rPr>
        <w:br/>
        <w:t>закупочной деятельности</w:t>
      </w:r>
      <w:r w:rsidRPr="00E43E09">
        <w:rPr>
          <w:b/>
        </w:rPr>
        <w:tab/>
      </w:r>
      <w:r w:rsidR="00AD3479" w:rsidRPr="00E43E09">
        <w:rPr>
          <w:b/>
        </w:rPr>
        <w:tab/>
      </w:r>
      <w:r w:rsidR="009F52FC" w:rsidRPr="00E43E09">
        <w:rPr>
          <w:b/>
        </w:rPr>
        <w:tab/>
      </w:r>
      <w:r w:rsidR="005B110A" w:rsidRPr="00E43E09">
        <w:rPr>
          <w:b/>
        </w:rPr>
        <w:t xml:space="preserve">  </w:t>
      </w:r>
      <w:r w:rsidR="006464C0" w:rsidRPr="00E43E09">
        <w:rPr>
          <w:b/>
        </w:rPr>
        <w:t xml:space="preserve">_______________ </w:t>
      </w:r>
      <w:r w:rsidR="00B067D9" w:rsidRPr="00E43E09">
        <w:rPr>
          <w:b/>
        </w:rPr>
        <w:t>/</w:t>
      </w:r>
      <w:r w:rsidR="00E24FA6" w:rsidRPr="00E43E09">
        <w:rPr>
          <w:b/>
        </w:rPr>
        <w:t>Токарев Игорь Александрович</w:t>
      </w:r>
      <w:r w:rsidR="00B067D9" w:rsidRPr="00E43E09">
        <w:rPr>
          <w:b/>
        </w:rPr>
        <w:t>/</w:t>
      </w:r>
    </w:p>
    <w:p w14:paraId="21DF6307" w14:textId="77777777" w:rsidR="00B067D9" w:rsidRPr="006E07B8" w:rsidRDefault="00B067D9">
      <w:pPr>
        <w:keepNext/>
        <w:keepLines/>
        <w:widowControl w:val="0"/>
        <w:suppressLineNumbers/>
        <w:tabs>
          <w:tab w:val="left" w:pos="1276"/>
          <w:tab w:val="left" w:pos="1560"/>
        </w:tabs>
        <w:suppressAutoHyphens/>
        <w:ind w:firstLine="709"/>
        <w:jc w:val="right"/>
        <w:rPr>
          <w:b/>
        </w:rPr>
      </w:pPr>
      <w:r w:rsidRPr="00EC36FF">
        <w:rPr>
          <w:b/>
          <w:highlight w:val="yellow"/>
        </w:rPr>
        <w:br w:type="page"/>
      </w:r>
      <w:r w:rsidRPr="006E07B8">
        <w:rPr>
          <w:b/>
          <w:bCs/>
        </w:rPr>
        <w:lastRenderedPageBreak/>
        <w:t xml:space="preserve">Приложение № 1 </w:t>
      </w:r>
    </w:p>
    <w:p w14:paraId="11E6C1F6" w14:textId="244FF173" w:rsidR="00B067D9" w:rsidRPr="006E07B8" w:rsidRDefault="00B067D9">
      <w:pPr>
        <w:ind w:left="4820" w:firstLine="6"/>
        <w:jc w:val="right"/>
      </w:pPr>
      <w:r w:rsidRPr="006E07B8">
        <w:t xml:space="preserve">к извещению о проведении </w:t>
      </w:r>
      <w:r w:rsidRPr="006E07B8">
        <w:br/>
      </w:r>
      <w:r w:rsidRPr="006E07B8">
        <w:rPr>
          <w:bCs/>
        </w:rPr>
        <w:t>запроса котировок</w:t>
      </w:r>
      <w:r w:rsidRPr="006E07B8">
        <w:t xml:space="preserve"> в электронной форме </w:t>
      </w:r>
    </w:p>
    <w:p w14:paraId="768AF357" w14:textId="50E7F1D3" w:rsidR="00554944" w:rsidRPr="006E07B8" w:rsidRDefault="0053248F" w:rsidP="00554944">
      <w:pPr>
        <w:jc w:val="right"/>
        <w:rPr>
          <w:b/>
          <w:bCs/>
        </w:rPr>
      </w:pPr>
      <w:r w:rsidRPr="006E07B8">
        <w:rPr>
          <w:b/>
          <w:bCs/>
        </w:rPr>
        <w:t xml:space="preserve">от </w:t>
      </w:r>
      <w:r w:rsidR="000B47CC">
        <w:rPr>
          <w:b/>
          <w:bCs/>
        </w:rPr>
        <w:t>29</w:t>
      </w:r>
      <w:r w:rsidRPr="006E07B8">
        <w:rPr>
          <w:b/>
          <w:bCs/>
        </w:rPr>
        <w:t>.</w:t>
      </w:r>
      <w:r w:rsidR="000B47CC">
        <w:rPr>
          <w:b/>
          <w:bCs/>
        </w:rPr>
        <w:t>03</w:t>
      </w:r>
      <w:r w:rsidRPr="006E07B8">
        <w:rPr>
          <w:b/>
          <w:bCs/>
        </w:rPr>
        <w:t>.202</w:t>
      </w:r>
      <w:r w:rsidR="003E1DB9" w:rsidRPr="006E07B8">
        <w:rPr>
          <w:b/>
          <w:bCs/>
        </w:rPr>
        <w:t>2</w:t>
      </w:r>
      <w:r w:rsidRPr="006E07B8">
        <w:rPr>
          <w:b/>
          <w:bCs/>
        </w:rPr>
        <w:t xml:space="preserve"> г. № ЗКЭФ-Д</w:t>
      </w:r>
      <w:r w:rsidR="006E07B8" w:rsidRPr="006E07B8">
        <w:rPr>
          <w:b/>
          <w:bCs/>
        </w:rPr>
        <w:t>М-5</w:t>
      </w:r>
      <w:r w:rsidR="005F1A4A">
        <w:rPr>
          <w:b/>
          <w:bCs/>
        </w:rPr>
        <w:t>72</w:t>
      </w:r>
    </w:p>
    <w:p w14:paraId="42FC54D6" w14:textId="04BD8B05" w:rsidR="00B067D9" w:rsidRPr="006E07B8" w:rsidRDefault="00B067D9">
      <w:pPr>
        <w:jc w:val="right"/>
        <w:rPr>
          <w:b/>
          <w:bCs/>
        </w:rPr>
      </w:pPr>
    </w:p>
    <w:p w14:paraId="7ACC5070" w14:textId="77777777" w:rsidR="00554944" w:rsidRPr="006E07B8" w:rsidRDefault="00554944">
      <w:pPr>
        <w:jc w:val="right"/>
        <w:rPr>
          <w:b/>
          <w:bCs/>
          <w:sz w:val="22"/>
          <w:szCs w:val="22"/>
        </w:rPr>
      </w:pPr>
    </w:p>
    <w:p w14:paraId="4D3EDDC9" w14:textId="77777777" w:rsidR="00B067D9" w:rsidRPr="006E07B8" w:rsidRDefault="00B067D9">
      <w:pPr>
        <w:keepNext/>
        <w:jc w:val="center"/>
        <w:outlineLvl w:val="1"/>
        <w:rPr>
          <w:b/>
          <w:bCs/>
        </w:rPr>
      </w:pPr>
    </w:p>
    <w:p w14:paraId="3724EE91" w14:textId="49624A7E" w:rsidR="006A12CC" w:rsidRPr="006E07B8" w:rsidRDefault="00347F02" w:rsidP="006A12CC">
      <w:pPr>
        <w:keepNext/>
        <w:jc w:val="center"/>
        <w:outlineLvl w:val="1"/>
        <w:rPr>
          <w:b/>
          <w:bCs/>
        </w:rPr>
      </w:pPr>
      <w:r>
        <w:rPr>
          <w:b/>
          <w:bCs/>
        </w:rPr>
        <w:t>ПРЕДЛОЖЕНИЕ УЧАСТНИКА</w:t>
      </w:r>
      <w:r w:rsidR="006A12CC" w:rsidRPr="006E07B8">
        <w:rPr>
          <w:b/>
          <w:bCs/>
        </w:rPr>
        <w:t xml:space="preserve"> </w:t>
      </w:r>
    </w:p>
    <w:p w14:paraId="1EE111DC" w14:textId="4D45BA13" w:rsidR="006A12CC" w:rsidRPr="006E07B8" w:rsidRDefault="006A12CC" w:rsidP="006A12CC">
      <w:pPr>
        <w:keepNext/>
        <w:jc w:val="center"/>
        <w:outlineLvl w:val="1"/>
        <w:rPr>
          <w:b/>
          <w:bCs/>
        </w:rPr>
      </w:pPr>
      <w:r w:rsidRPr="006E07B8">
        <w:rPr>
          <w:b/>
          <w:bCs/>
        </w:rPr>
        <w:t>В ЗАПРОСЕ КОТИРОВОК В ЭЛЕКТРОННОЙ ФОРМЕ</w:t>
      </w:r>
      <w:r w:rsidR="0090233B" w:rsidRPr="006E07B8">
        <w:rPr>
          <w:b/>
          <w:bCs/>
        </w:rPr>
        <w:t>,</w:t>
      </w:r>
    </w:p>
    <w:p w14:paraId="55982B0D" w14:textId="779CD626" w:rsidR="0090233B" w:rsidRPr="00AA3F08" w:rsidRDefault="0090233B" w:rsidP="006A12CC">
      <w:pPr>
        <w:keepNext/>
        <w:jc w:val="center"/>
        <w:outlineLvl w:val="1"/>
        <w:rPr>
          <w:b/>
          <w:bCs/>
        </w:rPr>
      </w:pPr>
      <w:proofErr w:type="gramStart"/>
      <w:r w:rsidRPr="00AA3F08">
        <w:rPr>
          <w:b/>
          <w:bCs/>
        </w:rPr>
        <w:t>УЧАСТНИКАМИ</w:t>
      </w:r>
      <w:proofErr w:type="gramEnd"/>
      <w:r w:rsidRPr="00AA3F08">
        <w:rPr>
          <w:b/>
          <w:bCs/>
        </w:rPr>
        <w:t xml:space="preserve"> КОТОРОГО МОГУТ ЯВЛЯТЬСЯ ТОЛЬКО СУБЪЕКТЫ МАЛОГО И СРЕДНЕГО ПРЕДПРИНИМАТЕЛЬСТВА</w:t>
      </w:r>
    </w:p>
    <w:p w14:paraId="3B76EEF4" w14:textId="77777777" w:rsidR="006A12CC" w:rsidRPr="00EC36FF" w:rsidRDefault="006A12CC" w:rsidP="006A12CC">
      <w:pPr>
        <w:jc w:val="both"/>
        <w:rPr>
          <w:highlight w:val="yellow"/>
        </w:rPr>
      </w:pPr>
    </w:p>
    <w:p w14:paraId="5CB9CBCC" w14:textId="252E6439" w:rsidR="006A12CC" w:rsidRPr="006E07B8" w:rsidRDefault="006A12CC" w:rsidP="0053248F">
      <w:pPr>
        <w:numPr>
          <w:ilvl w:val="0"/>
          <w:numId w:val="3"/>
        </w:numPr>
        <w:tabs>
          <w:tab w:val="left" w:pos="360"/>
          <w:tab w:val="left" w:pos="993"/>
          <w:tab w:val="left" w:pos="1134"/>
        </w:tabs>
        <w:ind w:left="0" w:firstLine="360"/>
        <w:jc w:val="both"/>
      </w:pPr>
      <w:r w:rsidRPr="006E07B8">
        <w:t xml:space="preserve">Изучив извещение о проведении запроса котировок в электронной </w:t>
      </w:r>
      <w:r w:rsidR="00E54654" w:rsidRPr="006E07B8">
        <w:t>форме</w:t>
      </w:r>
      <w:r w:rsidR="00E54654">
        <w:t xml:space="preserve">, </w:t>
      </w:r>
      <w:r w:rsidR="00E54654" w:rsidRPr="00E54654">
        <w:rPr>
          <w:bCs/>
        </w:rPr>
        <w:t>участниками которого могут быть только субъекты малого и среднего предпринимательства</w:t>
      </w:r>
      <w:r w:rsidR="004D72D2">
        <w:rPr>
          <w:bCs/>
        </w:rPr>
        <w:t xml:space="preserve"> (далее - </w:t>
      </w:r>
      <w:r w:rsidR="004D72D2" w:rsidRPr="004D72D2">
        <w:rPr>
          <w:bCs/>
        </w:rPr>
        <w:t>запроса котировок в электронной форме</w:t>
      </w:r>
      <w:r w:rsidR="004D72D2">
        <w:rPr>
          <w:bCs/>
        </w:rPr>
        <w:t>)</w:t>
      </w:r>
      <w:r w:rsidR="00E54654" w:rsidRPr="00E54654">
        <w:t xml:space="preserve"> </w:t>
      </w:r>
      <w:r w:rsidR="00E54654" w:rsidRPr="006E07B8">
        <w:t>от</w:t>
      </w:r>
      <w:r w:rsidR="0053248F" w:rsidRPr="006E07B8">
        <w:rPr>
          <w:bCs/>
        </w:rPr>
        <w:t xml:space="preserve"> </w:t>
      </w:r>
      <w:r w:rsidR="000B47CC">
        <w:rPr>
          <w:bCs/>
        </w:rPr>
        <w:t>29</w:t>
      </w:r>
      <w:r w:rsidR="0053248F" w:rsidRPr="006E07B8">
        <w:rPr>
          <w:bCs/>
        </w:rPr>
        <w:t>.</w:t>
      </w:r>
      <w:r w:rsidR="000B47CC">
        <w:rPr>
          <w:bCs/>
        </w:rPr>
        <w:t>03</w:t>
      </w:r>
      <w:r w:rsidR="0053248F" w:rsidRPr="006E07B8">
        <w:rPr>
          <w:bCs/>
        </w:rPr>
        <w:t>.202</w:t>
      </w:r>
      <w:r w:rsidR="003E1DB9" w:rsidRPr="006E07B8">
        <w:rPr>
          <w:bCs/>
        </w:rPr>
        <w:t>2</w:t>
      </w:r>
      <w:r w:rsidR="0053248F" w:rsidRPr="006E07B8">
        <w:rPr>
          <w:bCs/>
        </w:rPr>
        <w:t xml:space="preserve"> г. № ЗКЭФ-Д</w:t>
      </w:r>
      <w:r w:rsidR="006E07B8" w:rsidRPr="006E07B8">
        <w:rPr>
          <w:bCs/>
        </w:rPr>
        <w:t>М-5</w:t>
      </w:r>
      <w:r w:rsidR="005F1A4A">
        <w:rPr>
          <w:bCs/>
        </w:rPr>
        <w:t>72</w:t>
      </w:r>
      <w:r w:rsidR="00554944" w:rsidRPr="006E07B8">
        <w:rPr>
          <w:bCs/>
        </w:rPr>
        <w:t xml:space="preserve"> </w:t>
      </w:r>
      <w:r w:rsidRPr="006E07B8">
        <w:rPr>
          <w:bCs/>
        </w:rPr>
        <w:t>(</w:t>
      </w:r>
      <w:r w:rsidRPr="006E07B8">
        <w:t xml:space="preserve">далее – извещение), а также применимые к данному </w:t>
      </w:r>
      <w:r w:rsidRPr="006E07B8">
        <w:rPr>
          <w:bCs/>
        </w:rPr>
        <w:t>запросу котировок</w:t>
      </w:r>
      <w:r w:rsidR="004D72D2" w:rsidRPr="004D72D2">
        <w:rPr>
          <w:bCs/>
        </w:rPr>
        <w:t xml:space="preserve"> в электронной форме</w:t>
      </w:r>
      <w:r w:rsidRPr="006E07B8">
        <w:t xml:space="preserve"> законодательство и нормативно-правовые акты _________________________________________________________________________________,</w:t>
      </w:r>
      <w:r w:rsidRPr="006E07B8">
        <w:rPr>
          <w:lang w:eastAsia="en-US"/>
        </w:rPr>
        <w:t xml:space="preserve"> </w:t>
      </w:r>
    </w:p>
    <w:p w14:paraId="5ECC440C"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участника закупки)</w:t>
      </w:r>
    </w:p>
    <w:p w14:paraId="5D5B72A0" w14:textId="77777777" w:rsidR="006A12CC" w:rsidRPr="006E07B8" w:rsidRDefault="006A12CC" w:rsidP="006A12CC">
      <w:pPr>
        <w:tabs>
          <w:tab w:val="left" w:pos="993"/>
        </w:tabs>
        <w:jc w:val="both"/>
      </w:pPr>
      <w:r w:rsidRPr="006E07B8">
        <w:rPr>
          <w:lang w:eastAsia="en-US"/>
        </w:rPr>
        <w:t>именуемо</w:t>
      </w:r>
      <w:proofErr w:type="gramStart"/>
      <w:r w:rsidRPr="006E07B8">
        <w:rPr>
          <w:lang w:eastAsia="en-US"/>
        </w:rPr>
        <w:t>е(</w:t>
      </w:r>
      <w:proofErr w:type="gramEnd"/>
      <w:r w:rsidRPr="006E07B8">
        <w:rPr>
          <w:lang w:eastAsia="en-US"/>
        </w:rPr>
        <w:t>-</w:t>
      </w:r>
      <w:proofErr w:type="spellStart"/>
      <w:r w:rsidRPr="006E07B8">
        <w:rPr>
          <w:lang w:eastAsia="en-US"/>
        </w:rPr>
        <w:t>ый</w:t>
      </w:r>
      <w:proofErr w:type="spellEnd"/>
      <w:r w:rsidRPr="006E07B8">
        <w:rPr>
          <w:lang w:eastAsia="en-US"/>
        </w:rPr>
        <w:t>, -</w:t>
      </w:r>
      <w:proofErr w:type="spellStart"/>
      <w:r w:rsidRPr="006E07B8">
        <w:rPr>
          <w:lang w:eastAsia="en-US"/>
        </w:rPr>
        <w:t>ая</w:t>
      </w:r>
      <w:proofErr w:type="spellEnd"/>
      <w:r w:rsidRPr="006E07B8">
        <w:rPr>
          <w:lang w:eastAsia="en-US"/>
        </w:rPr>
        <w:t xml:space="preserve">) в дальнейшем «Участник закупки», </w:t>
      </w:r>
      <w:r w:rsidRPr="006E07B8">
        <w:t>в лице, _________________________________________________________________________________</w:t>
      </w:r>
    </w:p>
    <w:p w14:paraId="18493E0B" w14:textId="77777777" w:rsidR="006A12CC" w:rsidRPr="006E07B8" w:rsidRDefault="006A12CC" w:rsidP="006A12CC">
      <w:pPr>
        <w:tabs>
          <w:tab w:val="left" w:pos="993"/>
        </w:tabs>
        <w:ind w:firstLine="709"/>
        <w:jc w:val="center"/>
        <w:rPr>
          <w:i/>
          <w:sz w:val="20"/>
          <w:szCs w:val="20"/>
        </w:rPr>
      </w:pPr>
      <w:r w:rsidRPr="006E07B8">
        <w:rPr>
          <w:i/>
          <w:sz w:val="20"/>
          <w:szCs w:val="20"/>
        </w:rPr>
        <w:t>(указывается наименование должности уполномоченного лица и его Ф.И.О.)</w:t>
      </w:r>
    </w:p>
    <w:p w14:paraId="4CDDDE46" w14:textId="77777777" w:rsidR="006A12CC" w:rsidRPr="0020603E" w:rsidRDefault="006A12CC" w:rsidP="006A12CC">
      <w:pPr>
        <w:tabs>
          <w:tab w:val="left" w:pos="993"/>
        </w:tabs>
        <w:jc w:val="both"/>
        <w:rPr>
          <w:bCs/>
        </w:rPr>
      </w:pPr>
      <w:r w:rsidRPr="006E07B8">
        <w:t xml:space="preserve">сообщает о согласии участвовать в </w:t>
      </w:r>
      <w:r w:rsidRPr="006E07B8">
        <w:rPr>
          <w:bCs/>
        </w:rPr>
        <w:t xml:space="preserve">запросе котировок в электронной форме на право заключения договора </w:t>
      </w:r>
      <w:r w:rsidRPr="0020603E">
        <w:rPr>
          <w:bCs/>
        </w:rPr>
        <w:t>__________________________</w:t>
      </w:r>
      <w:r w:rsidRPr="0020603E">
        <w:t xml:space="preserve"> на условиях, установленных в извещении.</w:t>
      </w:r>
    </w:p>
    <w:p w14:paraId="76A4F8B2" w14:textId="77777777" w:rsidR="006A12CC" w:rsidRPr="0020603E" w:rsidRDefault="006A12CC" w:rsidP="006A12CC">
      <w:pPr>
        <w:tabs>
          <w:tab w:val="left" w:pos="993"/>
        </w:tabs>
        <w:ind w:firstLine="709"/>
        <w:rPr>
          <w:i/>
          <w:sz w:val="20"/>
          <w:szCs w:val="20"/>
        </w:rPr>
      </w:pPr>
      <w:r w:rsidRPr="0020603E">
        <w:rPr>
          <w:bCs/>
        </w:rPr>
        <w:t xml:space="preserve">                           </w:t>
      </w:r>
      <w:r w:rsidRPr="0020603E">
        <w:rPr>
          <w:i/>
          <w:sz w:val="20"/>
          <w:szCs w:val="20"/>
        </w:rPr>
        <w:t xml:space="preserve">(указывается предмет договора) </w:t>
      </w:r>
    </w:p>
    <w:p w14:paraId="35633E97" w14:textId="1A93A930" w:rsidR="00E226C7" w:rsidRDefault="00E469DB" w:rsidP="00EA014B">
      <w:pPr>
        <w:tabs>
          <w:tab w:val="left" w:pos="816"/>
        </w:tabs>
        <w:jc w:val="both"/>
        <w:rPr>
          <w:i/>
          <w:sz w:val="20"/>
          <w:szCs w:val="20"/>
        </w:rPr>
      </w:pPr>
      <w:proofErr w:type="gramStart"/>
      <w:r w:rsidRPr="00E469DB">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873E12" w:rsidRPr="00873E12">
        <w:t xml:space="preserve">со стоимостью </w:t>
      </w:r>
      <w:r w:rsidR="006145BB">
        <w:t>оказа</w:t>
      </w:r>
      <w:r w:rsidR="00B111EA">
        <w:t>ния</w:t>
      </w:r>
      <w:r w:rsidR="006145BB" w:rsidRPr="000D73A8">
        <w:t xml:space="preserve"> </w:t>
      </w:r>
      <w:r w:rsidR="000D73A8" w:rsidRPr="000D73A8">
        <w:t xml:space="preserve">транспортно-экспедиционных услуг </w:t>
      </w:r>
      <w:r w:rsidR="000D73A8">
        <w:t xml:space="preserve">по перевозке негабарита </w:t>
      </w:r>
      <w:r w:rsidR="00EA28D0">
        <w:t>по маршруту</w:t>
      </w:r>
      <w:r w:rsidR="00B111EA">
        <w:t>,</w:t>
      </w:r>
      <w:r w:rsidR="00EA28D0">
        <w:t xml:space="preserve"> указанному в </w:t>
      </w:r>
      <w:r w:rsidR="000D73A8">
        <w:t>подпункт</w:t>
      </w:r>
      <w:r w:rsidR="00EA28D0">
        <w:t>е</w:t>
      </w:r>
      <w:r w:rsidR="00A26514" w:rsidRPr="00A26514">
        <w:t xml:space="preserve"> №1</w:t>
      </w:r>
      <w:r w:rsidR="00EA28D0">
        <w:t xml:space="preserve"> </w:t>
      </w:r>
      <w:r w:rsidR="00A26514" w:rsidRPr="00A26514">
        <w:t>пункт</w:t>
      </w:r>
      <w:r w:rsidR="00EA28D0">
        <w:t>а</w:t>
      </w:r>
      <w:r w:rsidR="00A26514" w:rsidRPr="00A26514">
        <w:t xml:space="preserve"> 1.3.6 извещения</w:t>
      </w:r>
      <w:r w:rsidR="00B111EA">
        <w:t xml:space="preserve"> (</w:t>
      </w:r>
      <w:r w:rsidR="00B111EA" w:rsidRPr="00B111EA">
        <w:t xml:space="preserve">Карачаево-Черкесская Республика, р-н </w:t>
      </w:r>
      <w:proofErr w:type="spellStart"/>
      <w:r w:rsidR="00B111EA" w:rsidRPr="00B111EA">
        <w:t>Зеленчукский</w:t>
      </w:r>
      <w:proofErr w:type="spellEnd"/>
      <w:r w:rsidR="00B111EA" w:rsidRPr="00B111EA">
        <w:t>, с. Архыз, ул. Горная, 1,</w:t>
      </w:r>
      <w:r w:rsidR="00B111EA">
        <w:t xml:space="preserve"> </w:t>
      </w:r>
      <w:r w:rsidR="00B111EA" w:rsidRPr="00B111EA">
        <w:t>ВТРК «Архыз»</w:t>
      </w:r>
      <w:r w:rsidR="00B111EA">
        <w:t xml:space="preserve"> - </w:t>
      </w:r>
      <w:r w:rsidR="00B111EA" w:rsidRPr="00B111EA">
        <w:t>Чеченская</w:t>
      </w:r>
      <w:proofErr w:type="gramEnd"/>
      <w:r w:rsidR="00B111EA" w:rsidRPr="00B111EA">
        <w:t xml:space="preserve"> </w:t>
      </w:r>
      <w:proofErr w:type="gramStart"/>
      <w:r w:rsidR="00B111EA" w:rsidRPr="00B111EA">
        <w:t xml:space="preserve">Республика, </w:t>
      </w:r>
      <w:proofErr w:type="spellStart"/>
      <w:r w:rsidR="00B111EA" w:rsidRPr="00B111EA">
        <w:t>Итум-Калинский</w:t>
      </w:r>
      <w:proofErr w:type="spellEnd"/>
      <w:r w:rsidR="00B111EA" w:rsidRPr="00B111EA">
        <w:t xml:space="preserve"> район, село </w:t>
      </w:r>
      <w:proofErr w:type="spellStart"/>
      <w:r w:rsidR="00B111EA" w:rsidRPr="00B111EA">
        <w:t>Ведучи</w:t>
      </w:r>
      <w:proofErr w:type="spellEnd"/>
      <w:r w:rsidR="00B111EA" w:rsidRPr="00B111EA">
        <w:t xml:space="preserve">, ул. 1-й переулок </w:t>
      </w:r>
      <w:proofErr w:type="spellStart"/>
      <w:r w:rsidR="00B111EA" w:rsidRPr="00B111EA">
        <w:t>Хачироева</w:t>
      </w:r>
      <w:proofErr w:type="spellEnd"/>
      <w:r w:rsidR="00B111EA" w:rsidRPr="00B111EA">
        <w:t>, № 1, ВТРК «</w:t>
      </w:r>
      <w:proofErr w:type="spellStart"/>
      <w:r w:rsidR="00B111EA" w:rsidRPr="00B111EA">
        <w:t>Ведучи</w:t>
      </w:r>
      <w:proofErr w:type="spellEnd"/>
      <w:r w:rsidR="00B111EA" w:rsidRPr="00B111EA">
        <w:t>»</w:t>
      </w:r>
      <w:r w:rsidR="00E226C7">
        <w:t>)</w:t>
      </w:r>
      <w:r w:rsidR="00EA014B">
        <w:t xml:space="preserve"> </w:t>
      </w:r>
      <w:r w:rsidR="00873E12" w:rsidRPr="00873E12">
        <w:t>_</w:t>
      </w:r>
      <w:r w:rsidR="00E226C7">
        <w:t>_____</w:t>
      </w:r>
      <w:r w:rsidR="00873E12" w:rsidRPr="00873E12">
        <w:t>_</w:t>
      </w:r>
      <w:r w:rsidR="00EA014B">
        <w:t>____</w:t>
      </w:r>
      <w:r w:rsidR="00873E12" w:rsidRPr="00873E12">
        <w:t xml:space="preserve"> (_</w:t>
      </w:r>
      <w:r w:rsidR="00EA014B">
        <w:t>___</w:t>
      </w:r>
      <w:r w:rsidR="00873E12" w:rsidRPr="00873E12">
        <w:t>___</w:t>
      </w:r>
      <w:r w:rsidR="00EA014B">
        <w:t>__________</w:t>
      </w:r>
      <w:r w:rsidR="00873E12" w:rsidRPr="00873E12">
        <w:t>)</w:t>
      </w:r>
      <w:r w:rsidR="00873E12">
        <w:rPr>
          <w:i/>
          <w:sz w:val="20"/>
          <w:szCs w:val="20"/>
        </w:rPr>
        <w:tab/>
      </w:r>
      <w:r w:rsidR="00EA014B">
        <w:rPr>
          <w:i/>
          <w:sz w:val="20"/>
          <w:szCs w:val="20"/>
        </w:rPr>
        <w:tab/>
      </w:r>
      <w:r w:rsidR="00EA014B">
        <w:rPr>
          <w:i/>
          <w:sz w:val="20"/>
          <w:szCs w:val="20"/>
        </w:rPr>
        <w:tab/>
      </w:r>
      <w:r w:rsidR="00EA014B">
        <w:rPr>
          <w:i/>
          <w:sz w:val="20"/>
          <w:szCs w:val="20"/>
        </w:rPr>
        <w:tab/>
      </w:r>
      <w:r w:rsidR="00EA014B">
        <w:rPr>
          <w:i/>
          <w:sz w:val="20"/>
          <w:szCs w:val="20"/>
        </w:rPr>
        <w:tab/>
      </w:r>
      <w:r w:rsidR="00EA014B">
        <w:rPr>
          <w:i/>
          <w:sz w:val="20"/>
          <w:szCs w:val="20"/>
        </w:rPr>
        <w:tab/>
      </w:r>
      <w:r w:rsidR="00EA014B">
        <w:rPr>
          <w:i/>
          <w:sz w:val="20"/>
          <w:szCs w:val="20"/>
        </w:rPr>
        <w:tab/>
      </w:r>
      <w:r w:rsidR="00EA014B">
        <w:rPr>
          <w:i/>
          <w:sz w:val="20"/>
          <w:szCs w:val="20"/>
        </w:rPr>
        <w:tab/>
        <w:t xml:space="preserve">         </w:t>
      </w:r>
      <w:r w:rsidR="0020603E" w:rsidRPr="004D72D2">
        <w:rPr>
          <w:i/>
          <w:sz w:val="20"/>
          <w:szCs w:val="20"/>
        </w:rPr>
        <w:t>(указывается цифрой и прописью)</w:t>
      </w:r>
      <w:r w:rsidR="0043687A" w:rsidRPr="004D72D2">
        <w:rPr>
          <w:i/>
          <w:sz w:val="20"/>
          <w:szCs w:val="20"/>
        </w:rPr>
        <w:t xml:space="preserve"> </w:t>
      </w:r>
      <w:proofErr w:type="gramEnd"/>
    </w:p>
    <w:p w14:paraId="1E7D6AA6" w14:textId="00AD9FBF" w:rsidR="0043687A" w:rsidRDefault="00EA014B" w:rsidP="00EA014B">
      <w:pPr>
        <w:tabs>
          <w:tab w:val="left" w:pos="816"/>
        </w:tabs>
        <w:jc w:val="both"/>
        <w:rPr>
          <w:i/>
          <w:sz w:val="20"/>
          <w:szCs w:val="20"/>
        </w:rPr>
      </w:pPr>
      <w:r w:rsidRPr="00EA014B">
        <w:t xml:space="preserve">рублей ____ копеек, </w:t>
      </w:r>
      <w:r w:rsidR="00E226C7">
        <w:t xml:space="preserve">без </w:t>
      </w:r>
      <w:r w:rsidR="00E226C7" w:rsidRPr="00873E12">
        <w:t>учета НДС</w:t>
      </w:r>
      <w:r w:rsidR="00E226C7">
        <w:t>.</w:t>
      </w:r>
    </w:p>
    <w:p w14:paraId="7C15FBC9" w14:textId="02B6F10A" w:rsidR="009F57EB" w:rsidRPr="0020603E" w:rsidRDefault="009F57EB" w:rsidP="00B111EA">
      <w:pPr>
        <w:numPr>
          <w:ilvl w:val="0"/>
          <w:numId w:val="46"/>
        </w:numPr>
        <w:tabs>
          <w:tab w:val="left" w:pos="709"/>
          <w:tab w:val="left" w:pos="993"/>
        </w:tabs>
        <w:ind w:left="0" w:firstLine="709"/>
        <w:jc w:val="both"/>
      </w:pPr>
      <w:r w:rsidRPr="0020603E">
        <w:t>Участник закупки гарантирует достоверность информац</w:t>
      </w:r>
      <w:r w:rsidRPr="0020603E">
        <w:rPr>
          <w:bCs/>
        </w:rPr>
        <w:t>ии, отсутствие в документах недостоверных, ложных сведений, а также сфальсифицированных документов, представленных в настоящей</w:t>
      </w:r>
      <w:r w:rsidRPr="0020603E">
        <w:t xml:space="preserve"> заявке на участие в запросе котировок в электронной форме. </w:t>
      </w:r>
    </w:p>
    <w:p w14:paraId="7AE74C75" w14:textId="45974CAA" w:rsidR="009F57EB" w:rsidRPr="0020603E" w:rsidRDefault="009F57EB" w:rsidP="00B111EA">
      <w:pPr>
        <w:numPr>
          <w:ilvl w:val="0"/>
          <w:numId w:val="46"/>
        </w:numPr>
        <w:tabs>
          <w:tab w:val="left" w:pos="709"/>
          <w:tab w:val="left" w:pos="993"/>
        </w:tabs>
        <w:ind w:left="0" w:firstLine="709"/>
        <w:jc w:val="both"/>
      </w:pPr>
      <w:r w:rsidRPr="0020603E">
        <w:t>Участник закупки подтверждает безусловное согласие с проектом договора, входящего в состав извещения.</w:t>
      </w:r>
    </w:p>
    <w:p w14:paraId="32FC1717" w14:textId="56081381" w:rsidR="006A12CC" w:rsidRPr="0020603E" w:rsidRDefault="006A12CC" w:rsidP="00B111EA">
      <w:pPr>
        <w:numPr>
          <w:ilvl w:val="0"/>
          <w:numId w:val="46"/>
        </w:numPr>
        <w:tabs>
          <w:tab w:val="left" w:pos="709"/>
          <w:tab w:val="left" w:pos="993"/>
        </w:tabs>
        <w:ind w:left="0" w:firstLine="709"/>
        <w:jc w:val="both"/>
      </w:pPr>
      <w:proofErr w:type="gramStart"/>
      <w:r w:rsidRPr="0020603E">
        <w:t xml:space="preserve">Участник закупки, </w:t>
      </w:r>
      <w:r w:rsidR="009F57EB" w:rsidRPr="0020603E">
        <w:t xml:space="preserve">в случае если по итогам </w:t>
      </w:r>
      <w:r w:rsidR="0032544B" w:rsidRPr="0020603E">
        <w:t>запроса котировок</w:t>
      </w:r>
      <w:r w:rsidR="009F57EB" w:rsidRPr="0020603E">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20603E">
        <w:t>извещения</w:t>
      </w:r>
      <w:r w:rsidR="009F57EB" w:rsidRPr="0020603E">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20603E">
        <w:t>аказчика (снизить цену договора и/или</w:t>
      </w:r>
      <w:proofErr w:type="gramEnd"/>
      <w:r w:rsidR="009F57EB" w:rsidRPr="0020603E">
        <w:t xml:space="preserve"> единичные расценки товара, работ, услуг, </w:t>
      </w:r>
      <w:r w:rsidR="00F00B39" w:rsidRPr="0020603E">
        <w:t xml:space="preserve">снизить </w:t>
      </w:r>
      <w:r w:rsidR="009F57EB" w:rsidRPr="0020603E">
        <w:t>срок поставки товара, в</w:t>
      </w:r>
      <w:r w:rsidR="00F00B39" w:rsidRPr="0020603E">
        <w:t>ыполнения работ, оказания услуг</w:t>
      </w:r>
      <w:r w:rsidR="009F57EB" w:rsidRPr="0020603E">
        <w:t>, предложенные участником закупки.</w:t>
      </w:r>
      <w:r w:rsidR="00F00B39" w:rsidRPr="0020603E">
        <w:t>)</w:t>
      </w:r>
    </w:p>
    <w:p w14:paraId="525D5D63" w14:textId="77777777" w:rsidR="006A12CC" w:rsidRPr="0020603E" w:rsidRDefault="006A12CC" w:rsidP="00B111EA">
      <w:pPr>
        <w:numPr>
          <w:ilvl w:val="0"/>
          <w:numId w:val="46"/>
        </w:numPr>
        <w:tabs>
          <w:tab w:val="left" w:pos="709"/>
          <w:tab w:val="left" w:pos="993"/>
        </w:tabs>
        <w:ind w:left="0" w:firstLine="709"/>
        <w:jc w:val="both"/>
      </w:pPr>
      <w:r w:rsidRPr="0020603E">
        <w:t>Д</w:t>
      </w:r>
      <w:r w:rsidRPr="0020603E">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20603E" w:rsidRDefault="006A12CC" w:rsidP="006A12CC">
      <w:pPr>
        <w:tabs>
          <w:tab w:val="left" w:pos="993"/>
        </w:tabs>
        <w:ind w:firstLine="709"/>
        <w:rPr>
          <w:bCs/>
          <w:i/>
          <w:sz w:val="20"/>
          <w:szCs w:val="20"/>
          <w:u w:val="single"/>
        </w:rPr>
      </w:pPr>
      <w:r w:rsidRPr="0020603E">
        <w:rPr>
          <w:bCs/>
          <w:i/>
          <w:sz w:val="20"/>
          <w:szCs w:val="20"/>
          <w:u w:val="single"/>
        </w:rPr>
        <w:t>(указывается Ф.И.О., телефон и e-</w:t>
      </w:r>
      <w:proofErr w:type="spellStart"/>
      <w:r w:rsidRPr="0020603E">
        <w:rPr>
          <w:bCs/>
          <w:i/>
          <w:sz w:val="20"/>
          <w:szCs w:val="20"/>
          <w:u w:val="single"/>
        </w:rPr>
        <w:t>mail</w:t>
      </w:r>
      <w:proofErr w:type="spellEnd"/>
      <w:r w:rsidRPr="0020603E">
        <w:rPr>
          <w:bCs/>
          <w:i/>
          <w:sz w:val="20"/>
          <w:szCs w:val="20"/>
          <w:u w:val="single"/>
        </w:rPr>
        <w:t xml:space="preserve"> уполномоченного лица участника закупки)</w:t>
      </w:r>
    </w:p>
    <w:p w14:paraId="0BC0ED4C" w14:textId="45951872" w:rsidR="006A12CC" w:rsidRPr="0020603E" w:rsidRDefault="006A12CC" w:rsidP="00B111EA">
      <w:pPr>
        <w:numPr>
          <w:ilvl w:val="0"/>
          <w:numId w:val="46"/>
        </w:numPr>
        <w:tabs>
          <w:tab w:val="left" w:pos="709"/>
          <w:tab w:val="left" w:pos="993"/>
        </w:tabs>
        <w:ind w:left="0" w:firstLine="709"/>
        <w:jc w:val="both"/>
      </w:pPr>
      <w:r w:rsidRPr="0020603E">
        <w:t>Настоящ</w:t>
      </w:r>
      <w:r w:rsidR="00040FED">
        <w:t>ее</w:t>
      </w:r>
      <w:r w:rsidRPr="0020603E">
        <w:t xml:space="preserve"> </w:t>
      </w:r>
      <w:r w:rsidR="00040FED">
        <w:t>предложение</w:t>
      </w:r>
      <w:r w:rsidR="00040FED" w:rsidRPr="0020603E">
        <w:t xml:space="preserve"> </w:t>
      </w:r>
      <w:r w:rsidRPr="0020603E">
        <w:t xml:space="preserve">на участие в открытом запросе котировок в электронной форме </w:t>
      </w:r>
      <w:r w:rsidR="00040FED" w:rsidRPr="0020603E">
        <w:t>действительн</w:t>
      </w:r>
      <w:r w:rsidR="00040FED">
        <w:t>о</w:t>
      </w:r>
      <w:r w:rsidR="00040FED" w:rsidRPr="0020603E">
        <w:t xml:space="preserve"> </w:t>
      </w:r>
      <w:r w:rsidRPr="0020603E">
        <w:t xml:space="preserve">в течение 60 (шестидесяти) календарных дней </w:t>
      </w:r>
      <w:proofErr w:type="gramStart"/>
      <w:r w:rsidRPr="0020603E">
        <w:t>с даты открытия</w:t>
      </w:r>
      <w:proofErr w:type="gramEnd"/>
      <w:r w:rsidRPr="0020603E">
        <w:t xml:space="preserve"> доступа </w:t>
      </w:r>
      <w:r w:rsidRPr="0020603E">
        <w:br/>
        <w:t xml:space="preserve">к поданным в форме электронных документов заявкам на участие в закупке, указанной </w:t>
      </w:r>
      <w:r w:rsidRPr="0020603E">
        <w:br/>
        <w:t>в извещении.</w:t>
      </w:r>
    </w:p>
    <w:p w14:paraId="035C2EAA" w14:textId="77777777" w:rsidR="006A12CC" w:rsidRPr="0020603E" w:rsidRDefault="006A12CC" w:rsidP="00B111EA">
      <w:pPr>
        <w:numPr>
          <w:ilvl w:val="0"/>
          <w:numId w:val="46"/>
        </w:numPr>
        <w:tabs>
          <w:tab w:val="left" w:pos="709"/>
          <w:tab w:val="left" w:pos="993"/>
        </w:tabs>
        <w:ind w:left="0" w:firstLine="709"/>
        <w:jc w:val="both"/>
      </w:pPr>
      <w:r w:rsidRPr="0020603E">
        <w:t>Адрес местонахождения _________________________________________</w:t>
      </w:r>
    </w:p>
    <w:p w14:paraId="0276F020" w14:textId="77777777" w:rsidR="006A12CC" w:rsidRPr="0020603E" w:rsidRDefault="006A12CC" w:rsidP="006A12CC">
      <w:pPr>
        <w:tabs>
          <w:tab w:val="left" w:pos="993"/>
        </w:tabs>
        <w:ind w:firstLine="709"/>
        <w:rPr>
          <w:bCs/>
          <w:i/>
        </w:rPr>
      </w:pPr>
      <w:r w:rsidRPr="0020603E">
        <w:rPr>
          <w:bCs/>
          <w:i/>
          <w:u w:val="single"/>
        </w:rPr>
        <w:t>Почтовый адрес</w:t>
      </w:r>
      <w:r w:rsidRPr="0020603E">
        <w:rPr>
          <w:bCs/>
          <w:i/>
        </w:rPr>
        <w:t xml:space="preserve"> ___________________________________________________________</w:t>
      </w:r>
    </w:p>
    <w:p w14:paraId="27E6B03A" w14:textId="77777777" w:rsidR="006A12CC" w:rsidRPr="0020603E" w:rsidRDefault="006A12CC" w:rsidP="006A12CC">
      <w:pPr>
        <w:tabs>
          <w:tab w:val="left" w:pos="993"/>
        </w:tabs>
        <w:ind w:firstLine="709"/>
        <w:rPr>
          <w:bCs/>
          <w:i/>
        </w:rPr>
      </w:pPr>
      <w:r w:rsidRPr="0020603E">
        <w:rPr>
          <w:bCs/>
          <w:i/>
          <w:u w:val="single"/>
        </w:rPr>
        <w:lastRenderedPageBreak/>
        <w:t>ИНН/КПП</w:t>
      </w:r>
      <w:r w:rsidRPr="0020603E">
        <w:rPr>
          <w:bCs/>
          <w:i/>
        </w:rPr>
        <w:t xml:space="preserve"> ________________________________________________________________</w:t>
      </w:r>
    </w:p>
    <w:p w14:paraId="5803682E" w14:textId="77777777" w:rsidR="006A12CC" w:rsidRPr="0020603E" w:rsidRDefault="006A12CC" w:rsidP="006A12CC">
      <w:pPr>
        <w:tabs>
          <w:tab w:val="left" w:pos="993"/>
        </w:tabs>
        <w:ind w:firstLine="709"/>
        <w:rPr>
          <w:bCs/>
          <w:i/>
        </w:rPr>
      </w:pPr>
      <w:r w:rsidRPr="0020603E">
        <w:rPr>
          <w:bCs/>
          <w:i/>
          <w:u w:val="single"/>
        </w:rPr>
        <w:t>Адрес электронной почты</w:t>
      </w:r>
      <w:r w:rsidRPr="0020603E">
        <w:rPr>
          <w:bCs/>
          <w:i/>
        </w:rPr>
        <w:t xml:space="preserve"> ___________________________________________________</w:t>
      </w:r>
    </w:p>
    <w:p w14:paraId="15C085A7" w14:textId="77777777" w:rsidR="006A12CC" w:rsidRPr="0020603E" w:rsidRDefault="006A12CC" w:rsidP="006A12CC">
      <w:pPr>
        <w:tabs>
          <w:tab w:val="left" w:pos="993"/>
        </w:tabs>
        <w:ind w:firstLine="709"/>
        <w:rPr>
          <w:bCs/>
          <w:i/>
        </w:rPr>
      </w:pPr>
      <w:r w:rsidRPr="0020603E">
        <w:rPr>
          <w:bCs/>
          <w:i/>
          <w:u w:val="single"/>
        </w:rPr>
        <w:t>Телефон (факс)</w:t>
      </w:r>
      <w:r w:rsidRPr="0020603E">
        <w:rPr>
          <w:bCs/>
          <w:i/>
        </w:rPr>
        <w:t xml:space="preserve"> ____________________________________________________________</w:t>
      </w:r>
    </w:p>
    <w:p w14:paraId="15D42273" w14:textId="77777777" w:rsidR="006A12CC" w:rsidRPr="0020603E" w:rsidRDefault="006A12CC" w:rsidP="006A12CC">
      <w:pPr>
        <w:tabs>
          <w:tab w:val="left" w:pos="993"/>
        </w:tabs>
        <w:ind w:firstLine="709"/>
        <w:jc w:val="both"/>
        <w:rPr>
          <w:b/>
          <w:bCs/>
        </w:rPr>
      </w:pPr>
    </w:p>
    <w:p w14:paraId="063A53E6" w14:textId="77777777" w:rsidR="006A12CC" w:rsidRPr="0020603E" w:rsidRDefault="006A12CC" w:rsidP="006A12CC">
      <w:pPr>
        <w:tabs>
          <w:tab w:val="left" w:pos="993"/>
        </w:tabs>
        <w:ind w:firstLine="709"/>
        <w:jc w:val="both"/>
        <w:rPr>
          <w:bCs/>
        </w:rPr>
      </w:pPr>
      <w:r w:rsidRPr="0020603E">
        <w:rPr>
          <w:bCs/>
        </w:rPr>
        <w:t>Приложение:</w:t>
      </w:r>
    </w:p>
    <w:p w14:paraId="3F72EEAA" w14:textId="77777777" w:rsidR="006A12CC" w:rsidRPr="0020603E" w:rsidRDefault="006A12CC" w:rsidP="006A12CC">
      <w:pPr>
        <w:numPr>
          <w:ilvl w:val="0"/>
          <w:numId w:val="2"/>
        </w:numPr>
        <w:tabs>
          <w:tab w:val="left" w:pos="993"/>
        </w:tabs>
        <w:ind w:left="0" w:firstLine="709"/>
        <w:jc w:val="both"/>
      </w:pPr>
      <w:r w:rsidRPr="0020603E">
        <w:rPr>
          <w:i/>
        </w:rPr>
        <w:t>__ (указываются прилагаемые документы) _.</w:t>
      </w:r>
    </w:p>
    <w:p w14:paraId="373ABA2A" w14:textId="77777777" w:rsidR="006A12CC" w:rsidRPr="0020603E" w:rsidRDefault="006A12CC" w:rsidP="006A12CC">
      <w:pPr>
        <w:numPr>
          <w:ilvl w:val="0"/>
          <w:numId w:val="2"/>
        </w:numPr>
        <w:tabs>
          <w:tab w:val="left" w:pos="993"/>
        </w:tabs>
        <w:ind w:left="0" w:firstLine="709"/>
        <w:jc w:val="both"/>
      </w:pPr>
      <w:r w:rsidRPr="0020603E">
        <w:t>……..</w:t>
      </w:r>
    </w:p>
    <w:p w14:paraId="63049EE5" w14:textId="77777777" w:rsidR="006A12CC" w:rsidRPr="00EC36FF" w:rsidRDefault="006A12CC" w:rsidP="006A12CC">
      <w:pPr>
        <w:jc w:val="both"/>
        <w:rPr>
          <w:b/>
          <w:bCs/>
          <w:highlight w:val="yellow"/>
        </w:rPr>
      </w:pPr>
    </w:p>
    <w:p w14:paraId="43509587" w14:textId="77777777" w:rsidR="006A12CC" w:rsidRPr="0020603E" w:rsidRDefault="006A12CC" w:rsidP="006A12CC">
      <w:pPr>
        <w:pBdr>
          <w:bottom w:val="single" w:sz="12" w:space="1" w:color="auto"/>
        </w:pBdr>
        <w:jc w:val="both"/>
        <w:rPr>
          <w:b/>
          <w:bCs/>
        </w:rPr>
      </w:pPr>
    </w:p>
    <w:p w14:paraId="058529D3" w14:textId="77777777" w:rsidR="006A12CC" w:rsidRPr="0020603E" w:rsidRDefault="006A12CC" w:rsidP="006A12CC">
      <w:pPr>
        <w:ind w:firstLine="709"/>
        <w:jc w:val="both"/>
        <w:rPr>
          <w:bCs/>
        </w:rPr>
      </w:pPr>
      <w:r w:rsidRPr="0020603E">
        <w:rPr>
          <w:bCs/>
        </w:rPr>
        <w:t>_______           ______________      /___________________ /</w:t>
      </w:r>
    </w:p>
    <w:p w14:paraId="60A22598" w14:textId="77777777" w:rsidR="006A12CC" w:rsidRPr="0020603E" w:rsidRDefault="006A12CC" w:rsidP="006A12CC">
      <w:pPr>
        <w:tabs>
          <w:tab w:val="left" w:pos="993"/>
        </w:tabs>
        <w:ind w:firstLine="709"/>
        <w:rPr>
          <w:bCs/>
          <w:i/>
          <w:sz w:val="20"/>
          <w:szCs w:val="20"/>
          <w:u w:val="single"/>
        </w:rPr>
      </w:pPr>
      <w:r w:rsidRPr="0020603E">
        <w:rPr>
          <w:bCs/>
          <w:i/>
        </w:rPr>
        <w:t>(</w:t>
      </w:r>
      <w:r w:rsidRPr="0020603E">
        <w:rPr>
          <w:bCs/>
          <w:i/>
          <w:sz w:val="20"/>
          <w:szCs w:val="20"/>
          <w:u w:val="single"/>
        </w:rPr>
        <w:t>должность уполномоченного лица)              (подпись)                     (расшифровка подписи)</w:t>
      </w:r>
    </w:p>
    <w:p w14:paraId="47891CEC" w14:textId="77777777" w:rsidR="006A12CC" w:rsidRPr="0020603E" w:rsidRDefault="006A12CC" w:rsidP="006A12CC">
      <w:pPr>
        <w:jc w:val="both"/>
        <w:rPr>
          <w:bCs/>
          <w:i/>
        </w:rPr>
      </w:pPr>
      <w:r w:rsidRPr="0020603E">
        <w:rPr>
          <w:bCs/>
          <w:i/>
        </w:rPr>
        <w:t xml:space="preserve">                                                                                                   МП</w:t>
      </w:r>
    </w:p>
    <w:p w14:paraId="7227685E" w14:textId="77777777" w:rsidR="006A12CC" w:rsidRPr="0020603E" w:rsidRDefault="006A12CC" w:rsidP="006A12CC">
      <w:pPr>
        <w:jc w:val="both"/>
        <w:rPr>
          <w:bCs/>
          <w:i/>
        </w:rPr>
      </w:pPr>
    </w:p>
    <w:p w14:paraId="6CDBC7CC" w14:textId="77777777" w:rsidR="006A12CC" w:rsidRPr="0020603E" w:rsidRDefault="006A12CC" w:rsidP="006A12CC">
      <w:pPr>
        <w:ind w:firstLine="851"/>
        <w:jc w:val="both"/>
        <w:rPr>
          <w:bCs/>
        </w:rPr>
      </w:pPr>
      <w:r w:rsidRPr="0020603E">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EC36FF" w:rsidRDefault="00690704">
      <w:pPr>
        <w:spacing w:after="160" w:line="259" w:lineRule="auto"/>
        <w:rPr>
          <w:bCs/>
          <w:i/>
          <w:highlight w:val="yellow"/>
        </w:rPr>
      </w:pPr>
      <w:r w:rsidRPr="00EC36FF">
        <w:rPr>
          <w:bCs/>
          <w:i/>
          <w:highlight w:val="yellow"/>
        </w:rPr>
        <w:br w:type="page"/>
      </w:r>
    </w:p>
    <w:p w14:paraId="1CA68B7C" w14:textId="77777777" w:rsidR="00A9613A" w:rsidRPr="00EC36FF" w:rsidRDefault="00A9613A">
      <w:pPr>
        <w:jc w:val="right"/>
        <w:rPr>
          <w:bCs/>
          <w:i/>
          <w:highlight w:val="yellow"/>
        </w:rPr>
        <w:sectPr w:rsidR="00A9613A" w:rsidRPr="00EC36FF"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14:paraId="4FBCBFF1" w14:textId="7351747E" w:rsidR="00E469DB" w:rsidRPr="0020603E" w:rsidRDefault="00E469DB" w:rsidP="00E469DB">
      <w:pPr>
        <w:jc w:val="right"/>
        <w:rPr>
          <w:b/>
          <w:bCs/>
        </w:rPr>
      </w:pPr>
      <w:r w:rsidRPr="0020603E">
        <w:rPr>
          <w:b/>
          <w:bCs/>
        </w:rPr>
        <w:lastRenderedPageBreak/>
        <w:t xml:space="preserve">Приложение № </w:t>
      </w:r>
      <w:r w:rsidR="00F37482">
        <w:rPr>
          <w:b/>
          <w:bCs/>
        </w:rPr>
        <w:t>2</w:t>
      </w:r>
    </w:p>
    <w:p w14:paraId="171C5380" w14:textId="77777777" w:rsidR="00E469DB" w:rsidRPr="0020603E" w:rsidRDefault="00E469DB" w:rsidP="00E469DB">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w:t>
      </w:r>
    </w:p>
    <w:p w14:paraId="371E9DE8" w14:textId="7E200DD1" w:rsidR="00E469DB" w:rsidRDefault="00E469DB" w:rsidP="00E469DB">
      <w:pPr>
        <w:widowControl w:val="0"/>
        <w:jc w:val="right"/>
        <w:rPr>
          <w:b/>
          <w:bCs/>
        </w:rPr>
      </w:pPr>
      <w:r w:rsidRPr="0020603E">
        <w:rPr>
          <w:b/>
          <w:bCs/>
        </w:rPr>
        <w:t xml:space="preserve">от </w:t>
      </w:r>
      <w:r w:rsidR="000B47CC">
        <w:rPr>
          <w:b/>
          <w:bCs/>
        </w:rPr>
        <w:t>29</w:t>
      </w:r>
      <w:r w:rsidRPr="0020603E">
        <w:rPr>
          <w:b/>
          <w:bCs/>
        </w:rPr>
        <w:t>.</w:t>
      </w:r>
      <w:r w:rsidR="000B47CC">
        <w:rPr>
          <w:b/>
          <w:bCs/>
        </w:rPr>
        <w:t>03</w:t>
      </w:r>
      <w:r w:rsidRPr="0020603E">
        <w:rPr>
          <w:b/>
          <w:bCs/>
        </w:rPr>
        <w:t>.2022 г. № ЗКЭФ-ДМ-5</w:t>
      </w:r>
      <w:r w:rsidR="005F1A4A">
        <w:rPr>
          <w:b/>
          <w:bCs/>
        </w:rPr>
        <w:t>72</w:t>
      </w:r>
    </w:p>
    <w:p w14:paraId="2C9CAB51" w14:textId="77777777" w:rsidR="00E469DB" w:rsidRDefault="00E469DB" w:rsidP="0020603E">
      <w:pPr>
        <w:widowControl w:val="0"/>
        <w:jc w:val="center"/>
        <w:rPr>
          <w:b/>
          <w:bCs/>
        </w:rPr>
      </w:pPr>
    </w:p>
    <w:p w14:paraId="305E9975" w14:textId="77777777" w:rsidR="00873E12" w:rsidRPr="0020603E" w:rsidRDefault="00873E12" w:rsidP="00873E12">
      <w:pPr>
        <w:widowControl w:val="0"/>
        <w:jc w:val="center"/>
        <w:rPr>
          <w:b/>
          <w:bCs/>
        </w:rPr>
      </w:pPr>
      <w:r w:rsidRPr="0020603E">
        <w:rPr>
          <w:b/>
          <w:bCs/>
        </w:rPr>
        <w:t>Обоснование начальной (максимальной) стоимости единичных расценок оказываемых услуг</w:t>
      </w:r>
    </w:p>
    <w:p w14:paraId="3831E835" w14:textId="77777777" w:rsidR="00873E12" w:rsidRPr="0020603E" w:rsidRDefault="00873E12" w:rsidP="00873E12">
      <w:pPr>
        <w:widowControl w:val="0"/>
        <w:jc w:val="center"/>
        <w:rPr>
          <w:b/>
          <w:bCs/>
          <w:highlight w:val="yellow"/>
        </w:rPr>
      </w:pPr>
    </w:p>
    <w:p w14:paraId="4E4369FC" w14:textId="4309D138" w:rsidR="0020603E" w:rsidRPr="0020603E" w:rsidRDefault="00873E12" w:rsidP="00873E12">
      <w:pPr>
        <w:ind w:firstLine="709"/>
        <w:jc w:val="both"/>
      </w:pPr>
      <w:r w:rsidRPr="0040336C">
        <w:t xml:space="preserve">Начальная (максимальная) стоимость </w:t>
      </w:r>
      <w:r w:rsidR="00FE1CCB">
        <w:rPr>
          <w:bCs/>
        </w:rPr>
        <w:t>единичных расценок на</w:t>
      </w:r>
      <w:r w:rsidRPr="00873E12">
        <w:rPr>
          <w:bCs/>
        </w:rPr>
        <w:t xml:space="preserve"> </w:t>
      </w:r>
      <w:r w:rsidR="006145BB">
        <w:rPr>
          <w:bCs/>
        </w:rPr>
        <w:t>оказание</w:t>
      </w:r>
      <w:r w:rsidR="006145BB" w:rsidRPr="00FE1CCB">
        <w:rPr>
          <w:bCs/>
        </w:rPr>
        <w:t xml:space="preserve"> </w:t>
      </w:r>
      <w:r w:rsidR="00FE1CCB" w:rsidRPr="00FE1CCB">
        <w:rPr>
          <w:bCs/>
        </w:rPr>
        <w:t>транспортно-экспедиционных услуг, связанных с перевозкой габаритной и негабаритной специальной техники/грузов на платформе</w:t>
      </w:r>
      <w:r w:rsidRPr="00863913">
        <w:t xml:space="preserve"> определена из расчета </w:t>
      </w:r>
      <w:r w:rsidR="00FE1CCB" w:rsidRPr="00FE1CCB">
        <w:t>среднего арифметического значения</w:t>
      </w:r>
      <w:r>
        <w:t xml:space="preserve"> из </w:t>
      </w:r>
      <w:r w:rsidRPr="00863913">
        <w:t>3-х коммерческих предложений</w:t>
      </w:r>
      <w:r w:rsidRPr="0020603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262"/>
        <w:gridCol w:w="4216"/>
        <w:gridCol w:w="1540"/>
        <w:gridCol w:w="1438"/>
        <w:gridCol w:w="1468"/>
        <w:gridCol w:w="1585"/>
      </w:tblGrid>
      <w:tr w:rsidR="005F1A4A" w:rsidRPr="005F1A4A" w14:paraId="38B4FD80" w14:textId="77777777" w:rsidTr="003745C0">
        <w:trPr>
          <w:trHeight w:val="541"/>
        </w:trPr>
        <w:tc>
          <w:tcPr>
            <w:tcW w:w="186" w:type="pct"/>
            <w:vMerge w:val="restart"/>
            <w:shd w:val="clear" w:color="000000" w:fill="FFFFFF"/>
            <w:vAlign w:val="center"/>
            <w:hideMark/>
          </w:tcPr>
          <w:p w14:paraId="01C0CE4E" w14:textId="77777777" w:rsidR="005F1A4A" w:rsidRPr="005F1A4A" w:rsidRDefault="005F1A4A" w:rsidP="005F1A4A">
            <w:pPr>
              <w:widowControl w:val="0"/>
              <w:rPr>
                <w:b/>
                <w:bCs/>
                <w:sz w:val="20"/>
                <w:szCs w:val="20"/>
              </w:rPr>
            </w:pPr>
            <w:r w:rsidRPr="005F1A4A">
              <w:rPr>
                <w:b/>
                <w:bCs/>
                <w:sz w:val="20"/>
                <w:szCs w:val="20"/>
              </w:rPr>
              <w:t xml:space="preserve">№ </w:t>
            </w:r>
            <w:proofErr w:type="gramStart"/>
            <w:r w:rsidRPr="005F1A4A">
              <w:rPr>
                <w:b/>
                <w:bCs/>
                <w:sz w:val="20"/>
                <w:szCs w:val="20"/>
              </w:rPr>
              <w:t>п</w:t>
            </w:r>
            <w:proofErr w:type="gramEnd"/>
            <w:r w:rsidRPr="005F1A4A">
              <w:rPr>
                <w:b/>
                <w:bCs/>
                <w:sz w:val="20"/>
                <w:szCs w:val="20"/>
              </w:rPr>
              <w:t>/п</w:t>
            </w:r>
          </w:p>
        </w:tc>
        <w:tc>
          <w:tcPr>
            <w:tcW w:w="1414" w:type="pct"/>
            <w:vMerge w:val="restart"/>
            <w:shd w:val="clear" w:color="000000" w:fill="FFFFFF"/>
            <w:noWrap/>
            <w:vAlign w:val="center"/>
            <w:hideMark/>
          </w:tcPr>
          <w:p w14:paraId="5CB727D4" w14:textId="77777777" w:rsidR="005F1A4A" w:rsidRPr="005F1A4A" w:rsidRDefault="005F1A4A" w:rsidP="005F1A4A">
            <w:pPr>
              <w:widowControl w:val="0"/>
              <w:rPr>
                <w:b/>
                <w:bCs/>
                <w:sz w:val="20"/>
                <w:szCs w:val="20"/>
              </w:rPr>
            </w:pPr>
            <w:r w:rsidRPr="005F1A4A">
              <w:rPr>
                <w:b/>
                <w:bCs/>
                <w:sz w:val="20"/>
                <w:szCs w:val="20"/>
              </w:rPr>
              <w:t>Пункт  загрузки/разгрузки</w:t>
            </w:r>
          </w:p>
        </w:tc>
        <w:tc>
          <w:tcPr>
            <w:tcW w:w="1399" w:type="pct"/>
            <w:vMerge w:val="restart"/>
            <w:shd w:val="clear" w:color="000000" w:fill="FFFFFF"/>
            <w:vAlign w:val="center"/>
            <w:hideMark/>
          </w:tcPr>
          <w:p w14:paraId="797FD146" w14:textId="77777777" w:rsidR="005F1A4A" w:rsidRPr="005F1A4A" w:rsidRDefault="005F1A4A" w:rsidP="005F1A4A">
            <w:pPr>
              <w:widowControl w:val="0"/>
              <w:rPr>
                <w:b/>
                <w:bCs/>
                <w:sz w:val="20"/>
                <w:szCs w:val="20"/>
              </w:rPr>
            </w:pPr>
            <w:r w:rsidRPr="005F1A4A">
              <w:rPr>
                <w:b/>
                <w:bCs/>
                <w:sz w:val="20"/>
                <w:szCs w:val="20"/>
              </w:rPr>
              <w:t>Пункт  разгрузки/загрузки</w:t>
            </w:r>
          </w:p>
        </w:tc>
        <w:tc>
          <w:tcPr>
            <w:tcW w:w="511" w:type="pct"/>
            <w:shd w:val="clear" w:color="000000" w:fill="FFFFFF"/>
            <w:vAlign w:val="center"/>
          </w:tcPr>
          <w:p w14:paraId="378C526E" w14:textId="77777777" w:rsidR="005F1A4A" w:rsidRPr="005F1A4A" w:rsidRDefault="005F1A4A" w:rsidP="005F1A4A">
            <w:pPr>
              <w:widowControl w:val="0"/>
              <w:jc w:val="center"/>
              <w:rPr>
                <w:b/>
                <w:bCs/>
                <w:sz w:val="20"/>
                <w:szCs w:val="20"/>
              </w:rPr>
            </w:pPr>
            <w:r w:rsidRPr="005F1A4A">
              <w:rPr>
                <w:b/>
                <w:bCs/>
                <w:sz w:val="20"/>
                <w:szCs w:val="20"/>
              </w:rPr>
              <w:t>Предложение 1</w:t>
            </w:r>
          </w:p>
          <w:p w14:paraId="1D43244C" w14:textId="6E14A8CE" w:rsidR="005F1A4A" w:rsidRPr="005F1A4A" w:rsidRDefault="005F1A4A" w:rsidP="005F1A4A">
            <w:pPr>
              <w:widowControl w:val="0"/>
              <w:jc w:val="center"/>
              <w:rPr>
                <w:b/>
                <w:bCs/>
                <w:sz w:val="20"/>
                <w:szCs w:val="20"/>
              </w:rPr>
            </w:pPr>
            <w:r w:rsidRPr="005F1A4A">
              <w:rPr>
                <w:b/>
                <w:bCs/>
                <w:sz w:val="20"/>
                <w:szCs w:val="20"/>
              </w:rPr>
              <w:t>(</w:t>
            </w:r>
            <w:r>
              <w:rPr>
                <w:b/>
                <w:bCs/>
                <w:sz w:val="20"/>
                <w:szCs w:val="20"/>
              </w:rPr>
              <w:t xml:space="preserve">руб. </w:t>
            </w:r>
            <w:r w:rsidRPr="005F1A4A">
              <w:rPr>
                <w:b/>
                <w:bCs/>
                <w:sz w:val="20"/>
                <w:szCs w:val="20"/>
              </w:rPr>
              <w:t xml:space="preserve">без </w:t>
            </w:r>
            <w:r>
              <w:rPr>
                <w:b/>
                <w:bCs/>
                <w:sz w:val="20"/>
                <w:szCs w:val="20"/>
              </w:rPr>
              <w:t xml:space="preserve"> </w:t>
            </w:r>
            <w:r w:rsidRPr="005F1A4A">
              <w:rPr>
                <w:b/>
                <w:bCs/>
                <w:sz w:val="20"/>
                <w:szCs w:val="20"/>
              </w:rPr>
              <w:t>учета НДС)</w:t>
            </w:r>
          </w:p>
        </w:tc>
        <w:tc>
          <w:tcPr>
            <w:tcW w:w="477" w:type="pct"/>
            <w:shd w:val="clear" w:color="000000" w:fill="FFFFFF"/>
            <w:vAlign w:val="center"/>
          </w:tcPr>
          <w:p w14:paraId="33D44563" w14:textId="77777777" w:rsidR="005F1A4A" w:rsidRPr="005F1A4A" w:rsidRDefault="005F1A4A" w:rsidP="005F1A4A">
            <w:pPr>
              <w:widowControl w:val="0"/>
              <w:jc w:val="center"/>
              <w:rPr>
                <w:b/>
                <w:bCs/>
                <w:sz w:val="20"/>
                <w:szCs w:val="20"/>
              </w:rPr>
            </w:pPr>
            <w:r w:rsidRPr="005F1A4A">
              <w:rPr>
                <w:b/>
                <w:bCs/>
                <w:sz w:val="20"/>
                <w:szCs w:val="20"/>
              </w:rPr>
              <w:t>Предложение 2</w:t>
            </w:r>
          </w:p>
          <w:p w14:paraId="7176AF45" w14:textId="100CB852" w:rsidR="005F1A4A" w:rsidRPr="005F1A4A" w:rsidRDefault="005F1A4A" w:rsidP="005F1A4A">
            <w:pPr>
              <w:widowControl w:val="0"/>
              <w:jc w:val="center"/>
              <w:rPr>
                <w:b/>
                <w:bCs/>
                <w:sz w:val="20"/>
                <w:szCs w:val="20"/>
              </w:rPr>
            </w:pPr>
            <w:r w:rsidRPr="005F1A4A">
              <w:rPr>
                <w:b/>
                <w:bCs/>
                <w:sz w:val="20"/>
                <w:szCs w:val="20"/>
              </w:rPr>
              <w:t>(</w:t>
            </w:r>
            <w:r>
              <w:rPr>
                <w:b/>
                <w:bCs/>
                <w:sz w:val="20"/>
                <w:szCs w:val="20"/>
              </w:rPr>
              <w:t xml:space="preserve">руб. </w:t>
            </w:r>
            <w:r w:rsidRPr="005F1A4A">
              <w:rPr>
                <w:b/>
                <w:bCs/>
                <w:sz w:val="20"/>
                <w:szCs w:val="20"/>
              </w:rPr>
              <w:t>без учета НДС)</w:t>
            </w:r>
          </w:p>
        </w:tc>
        <w:tc>
          <w:tcPr>
            <w:tcW w:w="487" w:type="pct"/>
            <w:shd w:val="clear" w:color="000000" w:fill="FFFFFF"/>
            <w:vAlign w:val="center"/>
          </w:tcPr>
          <w:p w14:paraId="712ECEC4" w14:textId="77777777" w:rsidR="005F1A4A" w:rsidRPr="005F1A4A" w:rsidRDefault="005F1A4A" w:rsidP="005F1A4A">
            <w:pPr>
              <w:widowControl w:val="0"/>
              <w:jc w:val="center"/>
              <w:rPr>
                <w:b/>
                <w:bCs/>
                <w:sz w:val="20"/>
                <w:szCs w:val="20"/>
              </w:rPr>
            </w:pPr>
            <w:r w:rsidRPr="005F1A4A">
              <w:rPr>
                <w:b/>
                <w:bCs/>
                <w:sz w:val="20"/>
                <w:szCs w:val="20"/>
              </w:rPr>
              <w:t>Предложение 3</w:t>
            </w:r>
          </w:p>
          <w:p w14:paraId="2BBF3A34" w14:textId="5307D21E" w:rsidR="005F1A4A" w:rsidRPr="005F1A4A" w:rsidRDefault="005F1A4A" w:rsidP="005F1A4A">
            <w:pPr>
              <w:widowControl w:val="0"/>
              <w:jc w:val="center"/>
              <w:rPr>
                <w:b/>
                <w:bCs/>
                <w:sz w:val="20"/>
                <w:szCs w:val="20"/>
              </w:rPr>
            </w:pPr>
            <w:r w:rsidRPr="005F1A4A">
              <w:rPr>
                <w:b/>
                <w:bCs/>
                <w:sz w:val="20"/>
                <w:szCs w:val="20"/>
              </w:rPr>
              <w:t>(</w:t>
            </w:r>
            <w:r>
              <w:rPr>
                <w:b/>
                <w:bCs/>
                <w:sz w:val="20"/>
                <w:szCs w:val="20"/>
              </w:rPr>
              <w:t xml:space="preserve">руб. </w:t>
            </w:r>
            <w:r w:rsidRPr="005F1A4A">
              <w:rPr>
                <w:b/>
                <w:bCs/>
                <w:sz w:val="20"/>
                <w:szCs w:val="20"/>
              </w:rPr>
              <w:t>без учета НДС)</w:t>
            </w:r>
          </w:p>
        </w:tc>
        <w:tc>
          <w:tcPr>
            <w:tcW w:w="526" w:type="pct"/>
            <w:vMerge w:val="restart"/>
            <w:shd w:val="clear" w:color="000000" w:fill="FFFFFF"/>
            <w:vAlign w:val="center"/>
          </w:tcPr>
          <w:p w14:paraId="6228A040" w14:textId="77777777" w:rsidR="005F1A4A" w:rsidRPr="005F1A4A" w:rsidRDefault="005F1A4A" w:rsidP="005F1A4A">
            <w:pPr>
              <w:widowControl w:val="0"/>
              <w:jc w:val="center"/>
              <w:rPr>
                <w:b/>
                <w:bCs/>
                <w:sz w:val="20"/>
                <w:szCs w:val="20"/>
              </w:rPr>
            </w:pPr>
            <w:r w:rsidRPr="005F1A4A">
              <w:rPr>
                <w:b/>
                <w:bCs/>
                <w:sz w:val="20"/>
                <w:szCs w:val="20"/>
              </w:rPr>
              <w:t>Средняя цена, руб., без НДС</w:t>
            </w:r>
          </w:p>
          <w:p w14:paraId="4B989C67" w14:textId="77777777" w:rsidR="005F1A4A" w:rsidRPr="005F1A4A" w:rsidRDefault="005F1A4A" w:rsidP="005F1A4A">
            <w:pPr>
              <w:widowControl w:val="0"/>
              <w:jc w:val="center"/>
              <w:rPr>
                <w:b/>
                <w:bCs/>
                <w:sz w:val="20"/>
                <w:szCs w:val="20"/>
              </w:rPr>
            </w:pPr>
            <w:r w:rsidRPr="005F1A4A">
              <w:rPr>
                <w:b/>
                <w:bCs/>
                <w:sz w:val="20"/>
                <w:szCs w:val="20"/>
              </w:rPr>
              <w:t>габарит /негабарит</w:t>
            </w:r>
          </w:p>
        </w:tc>
      </w:tr>
      <w:tr w:rsidR="005F1A4A" w:rsidRPr="005F1A4A" w14:paraId="03F1C0E6" w14:textId="77777777" w:rsidTr="003745C0">
        <w:trPr>
          <w:trHeight w:val="382"/>
        </w:trPr>
        <w:tc>
          <w:tcPr>
            <w:tcW w:w="186" w:type="pct"/>
            <w:vMerge/>
            <w:shd w:val="clear" w:color="000000" w:fill="FFFFFF"/>
            <w:vAlign w:val="center"/>
          </w:tcPr>
          <w:p w14:paraId="126DE86D" w14:textId="77777777" w:rsidR="005F1A4A" w:rsidRPr="005F1A4A" w:rsidRDefault="005F1A4A" w:rsidP="005F1A4A">
            <w:pPr>
              <w:widowControl w:val="0"/>
              <w:rPr>
                <w:b/>
                <w:bCs/>
                <w:sz w:val="20"/>
                <w:szCs w:val="20"/>
              </w:rPr>
            </w:pPr>
          </w:p>
        </w:tc>
        <w:tc>
          <w:tcPr>
            <w:tcW w:w="1414" w:type="pct"/>
            <w:vMerge/>
            <w:shd w:val="clear" w:color="000000" w:fill="FFFFFF"/>
            <w:noWrap/>
            <w:vAlign w:val="center"/>
          </w:tcPr>
          <w:p w14:paraId="1D7A57AB" w14:textId="77777777" w:rsidR="005F1A4A" w:rsidRPr="005F1A4A" w:rsidRDefault="005F1A4A" w:rsidP="005F1A4A">
            <w:pPr>
              <w:widowControl w:val="0"/>
              <w:rPr>
                <w:b/>
                <w:bCs/>
                <w:sz w:val="20"/>
                <w:szCs w:val="20"/>
              </w:rPr>
            </w:pPr>
          </w:p>
        </w:tc>
        <w:tc>
          <w:tcPr>
            <w:tcW w:w="1399" w:type="pct"/>
            <w:vMerge/>
            <w:shd w:val="clear" w:color="000000" w:fill="FFFFFF"/>
            <w:vAlign w:val="center"/>
          </w:tcPr>
          <w:p w14:paraId="79820C31" w14:textId="77777777" w:rsidR="005F1A4A" w:rsidRPr="005F1A4A" w:rsidRDefault="005F1A4A" w:rsidP="005F1A4A">
            <w:pPr>
              <w:widowControl w:val="0"/>
              <w:rPr>
                <w:b/>
                <w:bCs/>
                <w:sz w:val="20"/>
                <w:szCs w:val="20"/>
              </w:rPr>
            </w:pPr>
          </w:p>
        </w:tc>
        <w:tc>
          <w:tcPr>
            <w:tcW w:w="511" w:type="pct"/>
            <w:shd w:val="clear" w:color="000000" w:fill="FFFFFF"/>
            <w:vAlign w:val="center"/>
          </w:tcPr>
          <w:p w14:paraId="0D1AA22C" w14:textId="77777777" w:rsidR="005F1A4A" w:rsidRPr="005F1A4A" w:rsidRDefault="005F1A4A" w:rsidP="005F1A4A">
            <w:pPr>
              <w:widowControl w:val="0"/>
              <w:jc w:val="center"/>
              <w:rPr>
                <w:b/>
                <w:bCs/>
                <w:sz w:val="20"/>
                <w:szCs w:val="20"/>
              </w:rPr>
            </w:pPr>
            <w:r w:rsidRPr="005F1A4A">
              <w:rPr>
                <w:b/>
                <w:bCs/>
                <w:sz w:val="20"/>
                <w:szCs w:val="20"/>
              </w:rPr>
              <w:t>габарит /негабарит</w:t>
            </w:r>
          </w:p>
        </w:tc>
        <w:tc>
          <w:tcPr>
            <w:tcW w:w="477" w:type="pct"/>
            <w:shd w:val="clear" w:color="000000" w:fill="FFFFFF"/>
            <w:vAlign w:val="center"/>
          </w:tcPr>
          <w:p w14:paraId="51CC3AE4" w14:textId="77777777" w:rsidR="005F1A4A" w:rsidRPr="005F1A4A" w:rsidRDefault="005F1A4A" w:rsidP="005F1A4A">
            <w:pPr>
              <w:widowControl w:val="0"/>
              <w:jc w:val="center"/>
              <w:rPr>
                <w:b/>
                <w:bCs/>
                <w:sz w:val="20"/>
                <w:szCs w:val="20"/>
              </w:rPr>
            </w:pPr>
            <w:r w:rsidRPr="005F1A4A">
              <w:rPr>
                <w:b/>
                <w:bCs/>
                <w:sz w:val="20"/>
                <w:szCs w:val="20"/>
              </w:rPr>
              <w:t>габарит /негабарит</w:t>
            </w:r>
          </w:p>
        </w:tc>
        <w:tc>
          <w:tcPr>
            <w:tcW w:w="487" w:type="pct"/>
            <w:shd w:val="clear" w:color="000000" w:fill="FFFFFF"/>
            <w:vAlign w:val="center"/>
          </w:tcPr>
          <w:p w14:paraId="22FC0C8E" w14:textId="77777777" w:rsidR="005F1A4A" w:rsidRPr="005F1A4A" w:rsidRDefault="005F1A4A" w:rsidP="005F1A4A">
            <w:pPr>
              <w:widowControl w:val="0"/>
              <w:jc w:val="center"/>
              <w:rPr>
                <w:b/>
                <w:bCs/>
                <w:sz w:val="20"/>
                <w:szCs w:val="20"/>
              </w:rPr>
            </w:pPr>
            <w:r w:rsidRPr="005F1A4A">
              <w:rPr>
                <w:b/>
                <w:bCs/>
                <w:sz w:val="20"/>
                <w:szCs w:val="20"/>
              </w:rPr>
              <w:t>габарит /негабарит</w:t>
            </w:r>
          </w:p>
        </w:tc>
        <w:tc>
          <w:tcPr>
            <w:tcW w:w="526" w:type="pct"/>
            <w:vMerge/>
            <w:shd w:val="clear" w:color="000000" w:fill="FFFFFF"/>
            <w:vAlign w:val="center"/>
          </w:tcPr>
          <w:p w14:paraId="3A7A6141" w14:textId="77777777" w:rsidR="005F1A4A" w:rsidRPr="005F1A4A" w:rsidRDefault="005F1A4A" w:rsidP="005F1A4A">
            <w:pPr>
              <w:widowControl w:val="0"/>
              <w:rPr>
                <w:b/>
                <w:bCs/>
                <w:sz w:val="20"/>
                <w:szCs w:val="20"/>
              </w:rPr>
            </w:pPr>
          </w:p>
        </w:tc>
      </w:tr>
      <w:tr w:rsidR="005F1A4A" w:rsidRPr="005F1A4A" w14:paraId="0600F826" w14:textId="77777777" w:rsidTr="003745C0">
        <w:trPr>
          <w:trHeight w:val="658"/>
        </w:trPr>
        <w:tc>
          <w:tcPr>
            <w:tcW w:w="186" w:type="pct"/>
            <w:shd w:val="clear" w:color="auto" w:fill="auto"/>
            <w:vAlign w:val="center"/>
          </w:tcPr>
          <w:p w14:paraId="6C81F990" w14:textId="77777777" w:rsidR="005F1A4A" w:rsidRPr="005F1A4A" w:rsidRDefault="005F1A4A" w:rsidP="005F1A4A">
            <w:pPr>
              <w:widowControl w:val="0"/>
              <w:rPr>
                <w:bCs/>
                <w:sz w:val="20"/>
                <w:szCs w:val="20"/>
              </w:rPr>
            </w:pPr>
            <w:r w:rsidRPr="005F1A4A">
              <w:rPr>
                <w:bCs/>
                <w:sz w:val="20"/>
                <w:szCs w:val="20"/>
              </w:rPr>
              <w:t>1</w:t>
            </w:r>
          </w:p>
        </w:tc>
        <w:tc>
          <w:tcPr>
            <w:tcW w:w="1414" w:type="pct"/>
            <w:shd w:val="clear" w:color="auto" w:fill="auto"/>
            <w:vAlign w:val="center"/>
          </w:tcPr>
          <w:p w14:paraId="51500A7D" w14:textId="77777777" w:rsidR="005F1A4A" w:rsidRPr="005F1A4A" w:rsidRDefault="005F1A4A" w:rsidP="005F1A4A">
            <w:pPr>
              <w:widowControl w:val="0"/>
              <w:rPr>
                <w:b/>
                <w:bCs/>
                <w:sz w:val="20"/>
                <w:szCs w:val="20"/>
              </w:rPr>
            </w:pPr>
            <w:r w:rsidRPr="005F1A4A">
              <w:rPr>
                <w:bCs/>
                <w:sz w:val="20"/>
                <w:szCs w:val="20"/>
              </w:rPr>
              <w:t xml:space="preserve">Карачаево-Черкесская Республика, р-н </w:t>
            </w:r>
            <w:proofErr w:type="spellStart"/>
            <w:r w:rsidRPr="005F1A4A">
              <w:rPr>
                <w:bCs/>
                <w:sz w:val="20"/>
                <w:szCs w:val="20"/>
              </w:rPr>
              <w:t>Зеленчукский</w:t>
            </w:r>
            <w:proofErr w:type="spellEnd"/>
            <w:r w:rsidRPr="005F1A4A">
              <w:rPr>
                <w:bCs/>
                <w:sz w:val="20"/>
                <w:szCs w:val="20"/>
              </w:rPr>
              <w:t>, с. Архыз, ул. Горная, 1,ВТРК «Архыз»</w:t>
            </w:r>
          </w:p>
        </w:tc>
        <w:tc>
          <w:tcPr>
            <w:tcW w:w="1399" w:type="pct"/>
            <w:shd w:val="clear" w:color="auto" w:fill="auto"/>
            <w:vAlign w:val="center"/>
          </w:tcPr>
          <w:p w14:paraId="06AF3CF3" w14:textId="77777777" w:rsidR="005F1A4A" w:rsidRPr="005F1A4A" w:rsidRDefault="005F1A4A" w:rsidP="005F1A4A">
            <w:pPr>
              <w:widowControl w:val="0"/>
              <w:rPr>
                <w:b/>
                <w:bCs/>
                <w:sz w:val="20"/>
                <w:szCs w:val="20"/>
              </w:rPr>
            </w:pPr>
            <w:r w:rsidRPr="005F1A4A">
              <w:rPr>
                <w:bCs/>
                <w:sz w:val="20"/>
                <w:szCs w:val="20"/>
              </w:rPr>
              <w:t xml:space="preserve">Чеченская Республика, </w:t>
            </w:r>
            <w:proofErr w:type="spellStart"/>
            <w:r w:rsidRPr="005F1A4A">
              <w:rPr>
                <w:bCs/>
                <w:sz w:val="20"/>
                <w:szCs w:val="20"/>
              </w:rPr>
              <w:t>Итум-Калинский</w:t>
            </w:r>
            <w:proofErr w:type="spellEnd"/>
            <w:r w:rsidRPr="005F1A4A">
              <w:rPr>
                <w:bCs/>
                <w:sz w:val="20"/>
                <w:szCs w:val="20"/>
              </w:rPr>
              <w:t xml:space="preserve"> район, село </w:t>
            </w:r>
            <w:proofErr w:type="spellStart"/>
            <w:r w:rsidRPr="005F1A4A">
              <w:rPr>
                <w:bCs/>
                <w:sz w:val="20"/>
                <w:szCs w:val="20"/>
              </w:rPr>
              <w:t>Ведучи</w:t>
            </w:r>
            <w:proofErr w:type="spellEnd"/>
            <w:r w:rsidRPr="005F1A4A">
              <w:rPr>
                <w:bCs/>
                <w:sz w:val="20"/>
                <w:szCs w:val="20"/>
              </w:rPr>
              <w:t xml:space="preserve">, ул. 1-й переулок </w:t>
            </w:r>
            <w:proofErr w:type="spellStart"/>
            <w:r w:rsidRPr="005F1A4A">
              <w:rPr>
                <w:bCs/>
                <w:sz w:val="20"/>
                <w:szCs w:val="20"/>
              </w:rPr>
              <w:t>Хачироева</w:t>
            </w:r>
            <w:proofErr w:type="spellEnd"/>
            <w:r w:rsidRPr="005F1A4A">
              <w:rPr>
                <w:bCs/>
                <w:sz w:val="20"/>
                <w:szCs w:val="20"/>
              </w:rPr>
              <w:t>, № 1, ВТРК «</w:t>
            </w:r>
            <w:proofErr w:type="spellStart"/>
            <w:r w:rsidRPr="005F1A4A">
              <w:rPr>
                <w:bCs/>
                <w:sz w:val="20"/>
                <w:szCs w:val="20"/>
              </w:rPr>
              <w:t>Ведучи</w:t>
            </w:r>
            <w:proofErr w:type="spellEnd"/>
            <w:r w:rsidRPr="005F1A4A">
              <w:rPr>
                <w:bCs/>
                <w:sz w:val="20"/>
                <w:szCs w:val="20"/>
              </w:rPr>
              <w:t>»</w:t>
            </w:r>
          </w:p>
        </w:tc>
        <w:tc>
          <w:tcPr>
            <w:tcW w:w="511" w:type="pct"/>
            <w:vAlign w:val="center"/>
          </w:tcPr>
          <w:p w14:paraId="0BC1DA19" w14:textId="65D44655" w:rsidR="005F1A4A" w:rsidRPr="005F1A4A" w:rsidRDefault="005F1A4A" w:rsidP="005F1A4A">
            <w:pPr>
              <w:widowControl w:val="0"/>
              <w:jc w:val="center"/>
              <w:rPr>
                <w:bCs/>
                <w:sz w:val="20"/>
                <w:szCs w:val="20"/>
              </w:rPr>
            </w:pPr>
            <w:r w:rsidRPr="005F1A4A">
              <w:rPr>
                <w:bCs/>
                <w:sz w:val="20"/>
                <w:szCs w:val="20"/>
              </w:rPr>
              <w:t>74 166,67/</w:t>
            </w:r>
            <w:r>
              <w:rPr>
                <w:bCs/>
                <w:sz w:val="20"/>
                <w:szCs w:val="20"/>
              </w:rPr>
              <w:br/>
            </w:r>
            <w:r w:rsidRPr="005F1A4A">
              <w:rPr>
                <w:bCs/>
                <w:sz w:val="20"/>
                <w:szCs w:val="20"/>
              </w:rPr>
              <w:t>165 000,00</w:t>
            </w:r>
          </w:p>
        </w:tc>
        <w:tc>
          <w:tcPr>
            <w:tcW w:w="477" w:type="pct"/>
            <w:vAlign w:val="center"/>
          </w:tcPr>
          <w:p w14:paraId="26D89DD1" w14:textId="252D4ED5" w:rsidR="005F1A4A" w:rsidRPr="005F1A4A" w:rsidRDefault="005F1A4A" w:rsidP="005F1A4A">
            <w:pPr>
              <w:widowControl w:val="0"/>
              <w:jc w:val="center"/>
              <w:rPr>
                <w:bCs/>
                <w:sz w:val="20"/>
                <w:szCs w:val="20"/>
              </w:rPr>
            </w:pPr>
            <w:r w:rsidRPr="005F1A4A">
              <w:rPr>
                <w:bCs/>
                <w:sz w:val="20"/>
                <w:szCs w:val="20"/>
              </w:rPr>
              <w:t>120 000,00/</w:t>
            </w:r>
            <w:r>
              <w:rPr>
                <w:bCs/>
                <w:sz w:val="20"/>
                <w:szCs w:val="20"/>
              </w:rPr>
              <w:br/>
            </w:r>
            <w:r w:rsidRPr="005F1A4A">
              <w:rPr>
                <w:bCs/>
                <w:sz w:val="20"/>
                <w:szCs w:val="20"/>
              </w:rPr>
              <w:t>240 000,00</w:t>
            </w:r>
          </w:p>
        </w:tc>
        <w:tc>
          <w:tcPr>
            <w:tcW w:w="487" w:type="pct"/>
            <w:vAlign w:val="center"/>
          </w:tcPr>
          <w:p w14:paraId="5F2B1F42" w14:textId="14C9E32E" w:rsidR="005F1A4A" w:rsidRPr="005F1A4A" w:rsidRDefault="005F1A4A" w:rsidP="005F1A4A">
            <w:pPr>
              <w:widowControl w:val="0"/>
              <w:jc w:val="center"/>
              <w:rPr>
                <w:bCs/>
                <w:sz w:val="20"/>
                <w:szCs w:val="20"/>
              </w:rPr>
            </w:pPr>
            <w:r w:rsidRPr="005F1A4A">
              <w:rPr>
                <w:bCs/>
                <w:sz w:val="20"/>
                <w:szCs w:val="20"/>
              </w:rPr>
              <w:t>75 000,00/</w:t>
            </w:r>
            <w:r>
              <w:rPr>
                <w:bCs/>
                <w:sz w:val="20"/>
                <w:szCs w:val="20"/>
              </w:rPr>
              <w:br/>
            </w:r>
            <w:r w:rsidRPr="005F1A4A">
              <w:rPr>
                <w:bCs/>
                <w:sz w:val="20"/>
                <w:szCs w:val="20"/>
              </w:rPr>
              <w:t>165 000,00</w:t>
            </w:r>
          </w:p>
        </w:tc>
        <w:tc>
          <w:tcPr>
            <w:tcW w:w="526" w:type="pct"/>
            <w:vAlign w:val="center"/>
          </w:tcPr>
          <w:p w14:paraId="145B19FF" w14:textId="6419C112" w:rsidR="005F1A4A" w:rsidRPr="005F1A4A" w:rsidRDefault="005F1A4A" w:rsidP="005F1A4A">
            <w:pPr>
              <w:widowControl w:val="0"/>
              <w:jc w:val="center"/>
              <w:rPr>
                <w:b/>
                <w:bCs/>
                <w:sz w:val="20"/>
                <w:szCs w:val="20"/>
              </w:rPr>
            </w:pPr>
            <w:r w:rsidRPr="005F1A4A">
              <w:rPr>
                <w:b/>
                <w:bCs/>
                <w:sz w:val="20"/>
                <w:szCs w:val="20"/>
              </w:rPr>
              <w:t xml:space="preserve">89 722,22 / </w:t>
            </w:r>
            <w:r w:rsidRPr="005F1A4A">
              <w:rPr>
                <w:b/>
                <w:bCs/>
                <w:sz w:val="20"/>
                <w:szCs w:val="20"/>
              </w:rPr>
              <w:br/>
              <w:t>190 000,00</w:t>
            </w:r>
          </w:p>
        </w:tc>
      </w:tr>
      <w:tr w:rsidR="005F1A4A" w:rsidRPr="005F1A4A" w14:paraId="66413277" w14:textId="77777777" w:rsidTr="003745C0">
        <w:trPr>
          <w:trHeight w:val="658"/>
        </w:trPr>
        <w:tc>
          <w:tcPr>
            <w:tcW w:w="186" w:type="pct"/>
            <w:shd w:val="clear" w:color="auto" w:fill="auto"/>
            <w:vAlign w:val="center"/>
          </w:tcPr>
          <w:p w14:paraId="6E3C793B" w14:textId="77777777" w:rsidR="005F1A4A" w:rsidRPr="005F1A4A" w:rsidRDefault="005F1A4A" w:rsidP="005F1A4A">
            <w:pPr>
              <w:widowControl w:val="0"/>
              <w:rPr>
                <w:bCs/>
                <w:sz w:val="20"/>
                <w:szCs w:val="20"/>
              </w:rPr>
            </w:pPr>
            <w:r w:rsidRPr="005F1A4A">
              <w:rPr>
                <w:bCs/>
                <w:sz w:val="20"/>
                <w:szCs w:val="20"/>
              </w:rPr>
              <w:t>2</w:t>
            </w:r>
          </w:p>
        </w:tc>
        <w:tc>
          <w:tcPr>
            <w:tcW w:w="1414" w:type="pct"/>
            <w:shd w:val="clear" w:color="auto" w:fill="auto"/>
            <w:vAlign w:val="center"/>
          </w:tcPr>
          <w:p w14:paraId="2103CBD0" w14:textId="77777777" w:rsidR="005F1A4A" w:rsidRPr="005F1A4A" w:rsidRDefault="005F1A4A" w:rsidP="005F1A4A">
            <w:pPr>
              <w:widowControl w:val="0"/>
              <w:rPr>
                <w:b/>
                <w:bCs/>
                <w:sz w:val="20"/>
                <w:szCs w:val="20"/>
              </w:rPr>
            </w:pPr>
            <w:r w:rsidRPr="005F1A4A">
              <w:rPr>
                <w:bCs/>
                <w:sz w:val="20"/>
                <w:szCs w:val="20"/>
              </w:rPr>
              <w:t xml:space="preserve">Карачаево-Черкесская Республика, р-н </w:t>
            </w:r>
            <w:proofErr w:type="spellStart"/>
            <w:r w:rsidRPr="005F1A4A">
              <w:rPr>
                <w:bCs/>
                <w:sz w:val="20"/>
                <w:szCs w:val="20"/>
              </w:rPr>
              <w:t>Зеленчукский</w:t>
            </w:r>
            <w:proofErr w:type="spellEnd"/>
            <w:r w:rsidRPr="005F1A4A">
              <w:rPr>
                <w:bCs/>
                <w:sz w:val="20"/>
                <w:szCs w:val="20"/>
              </w:rPr>
              <w:t>, с. Архыз, ул. Горная, 1,ВТРК «Архыз»</w:t>
            </w:r>
          </w:p>
        </w:tc>
        <w:tc>
          <w:tcPr>
            <w:tcW w:w="1399" w:type="pct"/>
            <w:shd w:val="clear" w:color="auto" w:fill="auto"/>
            <w:vAlign w:val="center"/>
          </w:tcPr>
          <w:p w14:paraId="29AEBC50" w14:textId="77777777" w:rsidR="005F1A4A" w:rsidRPr="005F1A4A" w:rsidRDefault="005F1A4A" w:rsidP="005F1A4A">
            <w:pPr>
              <w:widowControl w:val="0"/>
              <w:rPr>
                <w:b/>
                <w:bCs/>
                <w:sz w:val="20"/>
                <w:szCs w:val="20"/>
              </w:rPr>
            </w:pPr>
            <w:r w:rsidRPr="005F1A4A">
              <w:rPr>
                <w:bCs/>
                <w:sz w:val="20"/>
                <w:szCs w:val="20"/>
              </w:rPr>
              <w:t xml:space="preserve">Кабардино-Балкарская Республика, район Эльбрусский, село </w:t>
            </w:r>
            <w:proofErr w:type="spellStart"/>
            <w:r w:rsidRPr="005F1A4A">
              <w:rPr>
                <w:bCs/>
                <w:sz w:val="20"/>
                <w:szCs w:val="20"/>
              </w:rPr>
              <w:t>Терскол</w:t>
            </w:r>
            <w:proofErr w:type="spellEnd"/>
            <w:r w:rsidRPr="005F1A4A">
              <w:rPr>
                <w:bCs/>
                <w:sz w:val="20"/>
                <w:szCs w:val="20"/>
              </w:rPr>
              <w:t xml:space="preserve">, ул. </w:t>
            </w:r>
            <w:proofErr w:type="spellStart"/>
            <w:r w:rsidRPr="005F1A4A">
              <w:rPr>
                <w:bCs/>
                <w:sz w:val="20"/>
                <w:szCs w:val="20"/>
              </w:rPr>
              <w:t>Азау</w:t>
            </w:r>
            <w:proofErr w:type="spellEnd"/>
            <w:r w:rsidRPr="005F1A4A">
              <w:rPr>
                <w:bCs/>
                <w:sz w:val="20"/>
                <w:szCs w:val="20"/>
              </w:rPr>
              <w:t>, д.12, ВТРК «Эльбрус»</w:t>
            </w:r>
          </w:p>
        </w:tc>
        <w:tc>
          <w:tcPr>
            <w:tcW w:w="511" w:type="pct"/>
            <w:vAlign w:val="center"/>
          </w:tcPr>
          <w:p w14:paraId="2F7B030F" w14:textId="1B9B26D0" w:rsidR="005F1A4A" w:rsidRPr="005F1A4A" w:rsidRDefault="005F1A4A" w:rsidP="005F1A4A">
            <w:pPr>
              <w:widowControl w:val="0"/>
              <w:jc w:val="center"/>
              <w:rPr>
                <w:bCs/>
                <w:sz w:val="20"/>
                <w:szCs w:val="20"/>
              </w:rPr>
            </w:pPr>
            <w:r w:rsidRPr="005F1A4A">
              <w:rPr>
                <w:bCs/>
                <w:sz w:val="20"/>
                <w:szCs w:val="20"/>
              </w:rPr>
              <w:t>49 166,67/</w:t>
            </w:r>
            <w:r>
              <w:rPr>
                <w:bCs/>
                <w:sz w:val="20"/>
                <w:szCs w:val="20"/>
              </w:rPr>
              <w:br/>
            </w:r>
            <w:r w:rsidRPr="005F1A4A">
              <w:rPr>
                <w:bCs/>
                <w:sz w:val="20"/>
                <w:szCs w:val="20"/>
              </w:rPr>
              <w:t>110 000,00</w:t>
            </w:r>
          </w:p>
        </w:tc>
        <w:tc>
          <w:tcPr>
            <w:tcW w:w="477" w:type="pct"/>
            <w:vAlign w:val="center"/>
          </w:tcPr>
          <w:p w14:paraId="1D31208E" w14:textId="56361419" w:rsidR="005F1A4A" w:rsidRPr="005F1A4A" w:rsidRDefault="005F1A4A" w:rsidP="005F1A4A">
            <w:pPr>
              <w:widowControl w:val="0"/>
              <w:jc w:val="center"/>
              <w:rPr>
                <w:bCs/>
                <w:sz w:val="20"/>
                <w:szCs w:val="20"/>
              </w:rPr>
            </w:pPr>
            <w:r w:rsidRPr="005F1A4A">
              <w:rPr>
                <w:bCs/>
                <w:sz w:val="20"/>
                <w:szCs w:val="20"/>
              </w:rPr>
              <w:t>85 000,00/</w:t>
            </w:r>
            <w:r>
              <w:rPr>
                <w:bCs/>
                <w:sz w:val="20"/>
                <w:szCs w:val="20"/>
              </w:rPr>
              <w:br/>
            </w:r>
            <w:r w:rsidRPr="005F1A4A">
              <w:rPr>
                <w:bCs/>
                <w:sz w:val="20"/>
                <w:szCs w:val="20"/>
              </w:rPr>
              <w:t>170 000,00</w:t>
            </w:r>
          </w:p>
        </w:tc>
        <w:tc>
          <w:tcPr>
            <w:tcW w:w="487" w:type="pct"/>
            <w:vAlign w:val="center"/>
          </w:tcPr>
          <w:p w14:paraId="00BAB3B8" w14:textId="201D2764" w:rsidR="005F1A4A" w:rsidRPr="005F1A4A" w:rsidRDefault="005F1A4A" w:rsidP="005F1A4A">
            <w:pPr>
              <w:widowControl w:val="0"/>
              <w:jc w:val="center"/>
              <w:rPr>
                <w:bCs/>
                <w:sz w:val="20"/>
                <w:szCs w:val="20"/>
              </w:rPr>
            </w:pPr>
            <w:r w:rsidRPr="005F1A4A">
              <w:rPr>
                <w:bCs/>
                <w:sz w:val="20"/>
                <w:szCs w:val="20"/>
              </w:rPr>
              <w:t>70 000,00/</w:t>
            </w:r>
            <w:r>
              <w:rPr>
                <w:bCs/>
                <w:sz w:val="20"/>
                <w:szCs w:val="20"/>
              </w:rPr>
              <w:br/>
            </w:r>
            <w:r w:rsidRPr="005F1A4A">
              <w:rPr>
                <w:bCs/>
                <w:sz w:val="20"/>
                <w:szCs w:val="20"/>
              </w:rPr>
              <w:t>125 000,00</w:t>
            </w:r>
          </w:p>
        </w:tc>
        <w:tc>
          <w:tcPr>
            <w:tcW w:w="526" w:type="pct"/>
            <w:vAlign w:val="center"/>
          </w:tcPr>
          <w:p w14:paraId="158D3BF0" w14:textId="4B10AF39" w:rsidR="005F1A4A" w:rsidRPr="005F1A4A" w:rsidRDefault="005F1A4A" w:rsidP="005F1A4A">
            <w:pPr>
              <w:widowControl w:val="0"/>
              <w:jc w:val="center"/>
              <w:rPr>
                <w:b/>
                <w:bCs/>
                <w:sz w:val="20"/>
                <w:szCs w:val="20"/>
              </w:rPr>
            </w:pPr>
            <w:r w:rsidRPr="005F1A4A">
              <w:rPr>
                <w:b/>
                <w:bCs/>
                <w:sz w:val="20"/>
                <w:szCs w:val="20"/>
              </w:rPr>
              <w:t xml:space="preserve">68 055,56 / </w:t>
            </w:r>
            <w:r w:rsidRPr="005F1A4A">
              <w:rPr>
                <w:b/>
                <w:bCs/>
                <w:sz w:val="20"/>
                <w:szCs w:val="20"/>
              </w:rPr>
              <w:br/>
              <w:t>135 000,00</w:t>
            </w:r>
          </w:p>
        </w:tc>
      </w:tr>
      <w:tr w:rsidR="005F1A4A" w:rsidRPr="005F1A4A" w14:paraId="2C4B0745" w14:textId="77777777" w:rsidTr="003745C0">
        <w:trPr>
          <w:trHeight w:val="658"/>
        </w:trPr>
        <w:tc>
          <w:tcPr>
            <w:tcW w:w="186" w:type="pct"/>
            <w:shd w:val="clear" w:color="auto" w:fill="auto"/>
            <w:vAlign w:val="center"/>
          </w:tcPr>
          <w:p w14:paraId="6E39E11F" w14:textId="77777777" w:rsidR="005F1A4A" w:rsidRPr="005F1A4A" w:rsidRDefault="005F1A4A" w:rsidP="005F1A4A">
            <w:pPr>
              <w:widowControl w:val="0"/>
              <w:rPr>
                <w:bCs/>
                <w:sz w:val="20"/>
                <w:szCs w:val="20"/>
              </w:rPr>
            </w:pPr>
            <w:r w:rsidRPr="005F1A4A">
              <w:rPr>
                <w:bCs/>
                <w:sz w:val="20"/>
                <w:szCs w:val="20"/>
              </w:rPr>
              <w:t>3</w:t>
            </w:r>
          </w:p>
        </w:tc>
        <w:tc>
          <w:tcPr>
            <w:tcW w:w="1414" w:type="pct"/>
            <w:shd w:val="clear" w:color="auto" w:fill="auto"/>
            <w:vAlign w:val="center"/>
          </w:tcPr>
          <w:p w14:paraId="3D7E5B59" w14:textId="77777777" w:rsidR="005F1A4A" w:rsidRPr="005F1A4A" w:rsidRDefault="005F1A4A" w:rsidP="005F1A4A">
            <w:pPr>
              <w:widowControl w:val="0"/>
              <w:rPr>
                <w:b/>
                <w:bCs/>
                <w:sz w:val="20"/>
                <w:szCs w:val="20"/>
              </w:rPr>
            </w:pPr>
            <w:r w:rsidRPr="005F1A4A">
              <w:rPr>
                <w:bCs/>
                <w:sz w:val="20"/>
                <w:szCs w:val="20"/>
              </w:rPr>
              <w:t xml:space="preserve">Кабардино-Балкарская Республика, район Эльбрусский, село </w:t>
            </w:r>
            <w:proofErr w:type="spellStart"/>
            <w:r w:rsidRPr="005F1A4A">
              <w:rPr>
                <w:bCs/>
                <w:sz w:val="20"/>
                <w:szCs w:val="20"/>
              </w:rPr>
              <w:t>Терскол</w:t>
            </w:r>
            <w:proofErr w:type="spellEnd"/>
            <w:r w:rsidRPr="005F1A4A">
              <w:rPr>
                <w:bCs/>
                <w:sz w:val="20"/>
                <w:szCs w:val="20"/>
              </w:rPr>
              <w:t xml:space="preserve">, ул. </w:t>
            </w:r>
            <w:proofErr w:type="spellStart"/>
            <w:r w:rsidRPr="005F1A4A">
              <w:rPr>
                <w:bCs/>
                <w:sz w:val="20"/>
                <w:szCs w:val="20"/>
              </w:rPr>
              <w:t>Азау</w:t>
            </w:r>
            <w:proofErr w:type="spellEnd"/>
            <w:r w:rsidRPr="005F1A4A">
              <w:rPr>
                <w:bCs/>
                <w:sz w:val="20"/>
                <w:szCs w:val="20"/>
              </w:rPr>
              <w:t>, д.12, ВТРК «Эльбрус»</w:t>
            </w:r>
          </w:p>
        </w:tc>
        <w:tc>
          <w:tcPr>
            <w:tcW w:w="1399" w:type="pct"/>
            <w:shd w:val="clear" w:color="auto" w:fill="auto"/>
            <w:vAlign w:val="center"/>
          </w:tcPr>
          <w:p w14:paraId="33832D30" w14:textId="77777777" w:rsidR="005F1A4A" w:rsidRPr="005F1A4A" w:rsidRDefault="005F1A4A" w:rsidP="005F1A4A">
            <w:pPr>
              <w:widowControl w:val="0"/>
              <w:rPr>
                <w:b/>
                <w:bCs/>
                <w:sz w:val="20"/>
                <w:szCs w:val="20"/>
              </w:rPr>
            </w:pPr>
            <w:r w:rsidRPr="005F1A4A">
              <w:rPr>
                <w:bCs/>
                <w:sz w:val="20"/>
                <w:szCs w:val="20"/>
              </w:rPr>
              <w:t xml:space="preserve">Чеченская Республика, </w:t>
            </w:r>
            <w:proofErr w:type="spellStart"/>
            <w:r w:rsidRPr="005F1A4A">
              <w:rPr>
                <w:bCs/>
                <w:sz w:val="20"/>
                <w:szCs w:val="20"/>
              </w:rPr>
              <w:t>Итум-Калинский</w:t>
            </w:r>
            <w:proofErr w:type="spellEnd"/>
            <w:r w:rsidRPr="005F1A4A">
              <w:rPr>
                <w:bCs/>
                <w:sz w:val="20"/>
                <w:szCs w:val="20"/>
              </w:rPr>
              <w:t xml:space="preserve"> район, село </w:t>
            </w:r>
            <w:proofErr w:type="spellStart"/>
            <w:r w:rsidRPr="005F1A4A">
              <w:rPr>
                <w:bCs/>
                <w:sz w:val="20"/>
                <w:szCs w:val="20"/>
              </w:rPr>
              <w:t>Ведучи</w:t>
            </w:r>
            <w:proofErr w:type="spellEnd"/>
            <w:r w:rsidRPr="005F1A4A">
              <w:rPr>
                <w:bCs/>
                <w:sz w:val="20"/>
                <w:szCs w:val="20"/>
              </w:rPr>
              <w:t xml:space="preserve">, ул. 1-й переулок </w:t>
            </w:r>
            <w:proofErr w:type="spellStart"/>
            <w:r w:rsidRPr="005F1A4A">
              <w:rPr>
                <w:bCs/>
                <w:sz w:val="20"/>
                <w:szCs w:val="20"/>
              </w:rPr>
              <w:t>Хачироева</w:t>
            </w:r>
            <w:proofErr w:type="spellEnd"/>
            <w:r w:rsidRPr="005F1A4A">
              <w:rPr>
                <w:bCs/>
                <w:sz w:val="20"/>
                <w:szCs w:val="20"/>
              </w:rPr>
              <w:t>, № 1, ВТРК «</w:t>
            </w:r>
            <w:proofErr w:type="spellStart"/>
            <w:r w:rsidRPr="005F1A4A">
              <w:rPr>
                <w:bCs/>
                <w:sz w:val="20"/>
                <w:szCs w:val="20"/>
              </w:rPr>
              <w:t>Ведучи</w:t>
            </w:r>
            <w:proofErr w:type="spellEnd"/>
            <w:r w:rsidRPr="005F1A4A">
              <w:rPr>
                <w:bCs/>
                <w:sz w:val="20"/>
                <w:szCs w:val="20"/>
              </w:rPr>
              <w:t>»</w:t>
            </w:r>
          </w:p>
        </w:tc>
        <w:tc>
          <w:tcPr>
            <w:tcW w:w="511" w:type="pct"/>
            <w:vAlign w:val="center"/>
          </w:tcPr>
          <w:p w14:paraId="4A696BB2" w14:textId="2A2CBDAD" w:rsidR="005F1A4A" w:rsidRPr="005F1A4A" w:rsidRDefault="005F1A4A" w:rsidP="005F1A4A">
            <w:pPr>
              <w:widowControl w:val="0"/>
              <w:jc w:val="center"/>
              <w:rPr>
                <w:bCs/>
                <w:sz w:val="20"/>
                <w:szCs w:val="20"/>
              </w:rPr>
            </w:pPr>
            <w:r w:rsidRPr="005F1A4A">
              <w:rPr>
                <w:bCs/>
                <w:sz w:val="20"/>
                <w:szCs w:val="20"/>
              </w:rPr>
              <w:t>50 833,33/</w:t>
            </w:r>
            <w:r>
              <w:rPr>
                <w:bCs/>
                <w:sz w:val="20"/>
                <w:szCs w:val="20"/>
              </w:rPr>
              <w:br/>
            </w:r>
            <w:r w:rsidRPr="005F1A4A">
              <w:rPr>
                <w:bCs/>
                <w:sz w:val="20"/>
                <w:szCs w:val="20"/>
              </w:rPr>
              <w:t>120 833,33</w:t>
            </w:r>
          </w:p>
        </w:tc>
        <w:tc>
          <w:tcPr>
            <w:tcW w:w="477" w:type="pct"/>
            <w:vAlign w:val="center"/>
          </w:tcPr>
          <w:p w14:paraId="49555CA9" w14:textId="73ADF14C" w:rsidR="005F1A4A" w:rsidRPr="005F1A4A" w:rsidRDefault="005F1A4A" w:rsidP="005F1A4A">
            <w:pPr>
              <w:widowControl w:val="0"/>
              <w:jc w:val="center"/>
              <w:rPr>
                <w:bCs/>
                <w:sz w:val="20"/>
                <w:szCs w:val="20"/>
              </w:rPr>
            </w:pPr>
            <w:r w:rsidRPr="005F1A4A">
              <w:rPr>
                <w:bCs/>
                <w:sz w:val="20"/>
                <w:szCs w:val="20"/>
              </w:rPr>
              <w:t>85 000,00/</w:t>
            </w:r>
            <w:r>
              <w:rPr>
                <w:bCs/>
                <w:sz w:val="20"/>
                <w:szCs w:val="20"/>
              </w:rPr>
              <w:br/>
            </w:r>
            <w:r w:rsidRPr="005F1A4A">
              <w:rPr>
                <w:bCs/>
                <w:sz w:val="20"/>
                <w:szCs w:val="20"/>
              </w:rPr>
              <w:t>170 000,00</w:t>
            </w:r>
          </w:p>
        </w:tc>
        <w:tc>
          <w:tcPr>
            <w:tcW w:w="487" w:type="pct"/>
            <w:vAlign w:val="center"/>
          </w:tcPr>
          <w:p w14:paraId="6AD0A6CB" w14:textId="197CEC57" w:rsidR="005F1A4A" w:rsidRPr="005F1A4A" w:rsidRDefault="005F1A4A" w:rsidP="005F1A4A">
            <w:pPr>
              <w:widowControl w:val="0"/>
              <w:jc w:val="center"/>
              <w:rPr>
                <w:bCs/>
                <w:sz w:val="20"/>
                <w:szCs w:val="20"/>
              </w:rPr>
            </w:pPr>
            <w:r w:rsidRPr="005F1A4A">
              <w:rPr>
                <w:bCs/>
                <w:sz w:val="20"/>
                <w:szCs w:val="20"/>
              </w:rPr>
              <w:t>70 000,00/</w:t>
            </w:r>
            <w:r>
              <w:rPr>
                <w:bCs/>
                <w:sz w:val="20"/>
                <w:szCs w:val="20"/>
              </w:rPr>
              <w:br/>
            </w:r>
            <w:r w:rsidRPr="005F1A4A">
              <w:rPr>
                <w:bCs/>
                <w:sz w:val="20"/>
                <w:szCs w:val="20"/>
              </w:rPr>
              <w:t>120 000,00</w:t>
            </w:r>
          </w:p>
        </w:tc>
        <w:tc>
          <w:tcPr>
            <w:tcW w:w="526" w:type="pct"/>
            <w:vAlign w:val="center"/>
          </w:tcPr>
          <w:p w14:paraId="619BAD0F" w14:textId="5A1EF5D2" w:rsidR="005F1A4A" w:rsidRPr="005F1A4A" w:rsidRDefault="005F1A4A" w:rsidP="005F1A4A">
            <w:pPr>
              <w:widowControl w:val="0"/>
              <w:jc w:val="center"/>
              <w:rPr>
                <w:b/>
                <w:bCs/>
                <w:sz w:val="20"/>
                <w:szCs w:val="20"/>
              </w:rPr>
            </w:pPr>
            <w:r w:rsidRPr="005F1A4A">
              <w:rPr>
                <w:b/>
                <w:bCs/>
                <w:sz w:val="20"/>
                <w:szCs w:val="20"/>
              </w:rPr>
              <w:t xml:space="preserve">68 611,11 / </w:t>
            </w:r>
            <w:r w:rsidRPr="005F1A4A">
              <w:rPr>
                <w:b/>
                <w:bCs/>
                <w:sz w:val="20"/>
                <w:szCs w:val="20"/>
              </w:rPr>
              <w:br/>
              <w:t>136 944,44</w:t>
            </w:r>
          </w:p>
        </w:tc>
      </w:tr>
      <w:tr w:rsidR="005F1A4A" w:rsidRPr="005F1A4A" w14:paraId="5CF0EC5B" w14:textId="77777777" w:rsidTr="003745C0">
        <w:trPr>
          <w:trHeight w:val="658"/>
        </w:trPr>
        <w:tc>
          <w:tcPr>
            <w:tcW w:w="186" w:type="pct"/>
            <w:shd w:val="clear" w:color="auto" w:fill="auto"/>
            <w:vAlign w:val="center"/>
          </w:tcPr>
          <w:p w14:paraId="5562AE58" w14:textId="77777777" w:rsidR="005F1A4A" w:rsidRPr="005F1A4A" w:rsidRDefault="005F1A4A" w:rsidP="005F1A4A">
            <w:pPr>
              <w:widowControl w:val="0"/>
              <w:rPr>
                <w:bCs/>
                <w:sz w:val="20"/>
                <w:szCs w:val="20"/>
              </w:rPr>
            </w:pPr>
            <w:r w:rsidRPr="005F1A4A">
              <w:rPr>
                <w:bCs/>
                <w:sz w:val="20"/>
                <w:szCs w:val="20"/>
              </w:rPr>
              <w:t>4</w:t>
            </w:r>
          </w:p>
        </w:tc>
        <w:tc>
          <w:tcPr>
            <w:tcW w:w="1414" w:type="pct"/>
            <w:shd w:val="clear" w:color="auto" w:fill="auto"/>
            <w:vAlign w:val="center"/>
          </w:tcPr>
          <w:p w14:paraId="45C73C5C" w14:textId="77777777" w:rsidR="005F1A4A" w:rsidRPr="005F1A4A" w:rsidRDefault="005F1A4A" w:rsidP="005F1A4A">
            <w:pPr>
              <w:widowControl w:val="0"/>
              <w:rPr>
                <w:b/>
                <w:bCs/>
                <w:sz w:val="20"/>
                <w:szCs w:val="20"/>
              </w:rPr>
            </w:pPr>
            <w:r w:rsidRPr="005F1A4A">
              <w:rPr>
                <w:bCs/>
                <w:sz w:val="20"/>
                <w:szCs w:val="20"/>
              </w:rPr>
              <w:t xml:space="preserve">Кабардино-Балкарская Республика, район Эльбрусский, село </w:t>
            </w:r>
            <w:proofErr w:type="spellStart"/>
            <w:r w:rsidRPr="005F1A4A">
              <w:rPr>
                <w:bCs/>
                <w:sz w:val="20"/>
                <w:szCs w:val="20"/>
              </w:rPr>
              <w:t>Терскол</w:t>
            </w:r>
            <w:proofErr w:type="spellEnd"/>
            <w:r w:rsidRPr="005F1A4A">
              <w:rPr>
                <w:bCs/>
                <w:sz w:val="20"/>
                <w:szCs w:val="20"/>
              </w:rPr>
              <w:t xml:space="preserve">, ул. </w:t>
            </w:r>
            <w:proofErr w:type="spellStart"/>
            <w:r w:rsidRPr="005F1A4A">
              <w:rPr>
                <w:bCs/>
                <w:sz w:val="20"/>
                <w:szCs w:val="20"/>
              </w:rPr>
              <w:t>Азау</w:t>
            </w:r>
            <w:proofErr w:type="spellEnd"/>
            <w:r w:rsidRPr="005F1A4A">
              <w:rPr>
                <w:bCs/>
                <w:sz w:val="20"/>
                <w:szCs w:val="20"/>
              </w:rPr>
              <w:t>, д.12, ВТРК «Эльбрус»</w:t>
            </w:r>
          </w:p>
        </w:tc>
        <w:tc>
          <w:tcPr>
            <w:tcW w:w="1399" w:type="pct"/>
            <w:shd w:val="clear" w:color="auto" w:fill="auto"/>
            <w:vAlign w:val="center"/>
          </w:tcPr>
          <w:p w14:paraId="07637FD3" w14:textId="77777777" w:rsidR="005F1A4A" w:rsidRPr="005F1A4A" w:rsidRDefault="005F1A4A" w:rsidP="005F1A4A">
            <w:pPr>
              <w:widowControl w:val="0"/>
              <w:rPr>
                <w:b/>
                <w:bCs/>
                <w:sz w:val="20"/>
                <w:szCs w:val="20"/>
              </w:rPr>
            </w:pPr>
            <w:r w:rsidRPr="005F1A4A">
              <w:rPr>
                <w:bCs/>
                <w:sz w:val="20"/>
                <w:szCs w:val="20"/>
              </w:rPr>
              <w:t>Республика Северная Осетия-Алания горнолыжный курорт «</w:t>
            </w:r>
            <w:proofErr w:type="spellStart"/>
            <w:r w:rsidRPr="005F1A4A">
              <w:rPr>
                <w:bCs/>
                <w:sz w:val="20"/>
                <w:szCs w:val="20"/>
              </w:rPr>
              <w:t>Мамисон</w:t>
            </w:r>
            <w:proofErr w:type="spellEnd"/>
            <w:r w:rsidRPr="005F1A4A">
              <w:rPr>
                <w:bCs/>
                <w:sz w:val="20"/>
                <w:szCs w:val="20"/>
              </w:rPr>
              <w:t>»</w:t>
            </w:r>
          </w:p>
        </w:tc>
        <w:tc>
          <w:tcPr>
            <w:tcW w:w="511" w:type="pct"/>
            <w:vAlign w:val="center"/>
          </w:tcPr>
          <w:p w14:paraId="0F2B726F" w14:textId="11754D99" w:rsidR="005F1A4A" w:rsidRPr="005F1A4A" w:rsidRDefault="005F1A4A" w:rsidP="005F1A4A">
            <w:pPr>
              <w:widowControl w:val="0"/>
              <w:jc w:val="center"/>
              <w:rPr>
                <w:bCs/>
                <w:sz w:val="20"/>
                <w:szCs w:val="20"/>
              </w:rPr>
            </w:pPr>
            <w:r w:rsidRPr="005F1A4A">
              <w:rPr>
                <w:bCs/>
                <w:sz w:val="20"/>
                <w:szCs w:val="20"/>
              </w:rPr>
              <w:t>29 166,67/</w:t>
            </w:r>
            <w:r>
              <w:rPr>
                <w:bCs/>
                <w:sz w:val="20"/>
                <w:szCs w:val="20"/>
              </w:rPr>
              <w:br/>
            </w:r>
            <w:r w:rsidRPr="005F1A4A">
              <w:rPr>
                <w:bCs/>
                <w:sz w:val="20"/>
                <w:szCs w:val="20"/>
              </w:rPr>
              <w:t>65 000,00</w:t>
            </w:r>
          </w:p>
        </w:tc>
        <w:tc>
          <w:tcPr>
            <w:tcW w:w="477" w:type="pct"/>
            <w:vAlign w:val="center"/>
          </w:tcPr>
          <w:p w14:paraId="10D1C952" w14:textId="730EF83A" w:rsidR="005F1A4A" w:rsidRPr="005F1A4A" w:rsidRDefault="005F1A4A" w:rsidP="005F1A4A">
            <w:pPr>
              <w:widowControl w:val="0"/>
              <w:jc w:val="center"/>
              <w:rPr>
                <w:bCs/>
                <w:sz w:val="20"/>
                <w:szCs w:val="20"/>
              </w:rPr>
            </w:pPr>
            <w:r w:rsidRPr="005F1A4A">
              <w:rPr>
                <w:bCs/>
                <w:sz w:val="20"/>
                <w:szCs w:val="20"/>
              </w:rPr>
              <w:t>63 750,00/</w:t>
            </w:r>
            <w:r>
              <w:rPr>
                <w:bCs/>
                <w:sz w:val="20"/>
                <w:szCs w:val="20"/>
              </w:rPr>
              <w:br/>
            </w:r>
            <w:r w:rsidRPr="005F1A4A">
              <w:rPr>
                <w:bCs/>
                <w:sz w:val="20"/>
                <w:szCs w:val="20"/>
              </w:rPr>
              <w:t>127 500,00</w:t>
            </w:r>
          </w:p>
        </w:tc>
        <w:tc>
          <w:tcPr>
            <w:tcW w:w="487" w:type="pct"/>
            <w:vAlign w:val="center"/>
          </w:tcPr>
          <w:p w14:paraId="5B24FCB8" w14:textId="6883843E" w:rsidR="005F1A4A" w:rsidRPr="005F1A4A" w:rsidRDefault="005F1A4A" w:rsidP="005F1A4A">
            <w:pPr>
              <w:widowControl w:val="0"/>
              <w:jc w:val="center"/>
              <w:rPr>
                <w:bCs/>
                <w:sz w:val="20"/>
                <w:szCs w:val="20"/>
              </w:rPr>
            </w:pPr>
            <w:r w:rsidRPr="005F1A4A">
              <w:rPr>
                <w:bCs/>
                <w:sz w:val="20"/>
                <w:szCs w:val="20"/>
              </w:rPr>
              <w:t>50 000,00/</w:t>
            </w:r>
            <w:r>
              <w:rPr>
                <w:bCs/>
                <w:sz w:val="20"/>
                <w:szCs w:val="20"/>
              </w:rPr>
              <w:br/>
            </w:r>
            <w:r w:rsidRPr="005F1A4A">
              <w:rPr>
                <w:bCs/>
                <w:sz w:val="20"/>
                <w:szCs w:val="20"/>
              </w:rPr>
              <w:t>90 000,00</w:t>
            </w:r>
          </w:p>
        </w:tc>
        <w:tc>
          <w:tcPr>
            <w:tcW w:w="526" w:type="pct"/>
            <w:vAlign w:val="center"/>
          </w:tcPr>
          <w:p w14:paraId="350005F2" w14:textId="70C96A81" w:rsidR="005F1A4A" w:rsidRPr="005F1A4A" w:rsidRDefault="005F1A4A" w:rsidP="005F1A4A">
            <w:pPr>
              <w:widowControl w:val="0"/>
              <w:jc w:val="center"/>
              <w:rPr>
                <w:b/>
                <w:bCs/>
                <w:sz w:val="20"/>
                <w:szCs w:val="20"/>
              </w:rPr>
            </w:pPr>
            <w:r w:rsidRPr="005F1A4A">
              <w:rPr>
                <w:b/>
                <w:bCs/>
                <w:sz w:val="20"/>
                <w:szCs w:val="20"/>
              </w:rPr>
              <w:t>47 638,89 /</w:t>
            </w:r>
            <w:r w:rsidRPr="005F1A4A">
              <w:rPr>
                <w:b/>
                <w:bCs/>
                <w:sz w:val="20"/>
                <w:szCs w:val="20"/>
              </w:rPr>
              <w:br/>
              <w:t xml:space="preserve"> 94 166,67</w:t>
            </w:r>
          </w:p>
        </w:tc>
      </w:tr>
      <w:tr w:rsidR="005F1A4A" w:rsidRPr="005F1A4A" w14:paraId="74B551D8" w14:textId="77777777" w:rsidTr="003745C0">
        <w:trPr>
          <w:trHeight w:val="658"/>
        </w:trPr>
        <w:tc>
          <w:tcPr>
            <w:tcW w:w="186" w:type="pct"/>
            <w:shd w:val="clear" w:color="auto" w:fill="auto"/>
            <w:vAlign w:val="center"/>
          </w:tcPr>
          <w:p w14:paraId="21A837ED" w14:textId="77777777" w:rsidR="005F1A4A" w:rsidRPr="005F1A4A" w:rsidRDefault="005F1A4A" w:rsidP="005F1A4A">
            <w:pPr>
              <w:widowControl w:val="0"/>
              <w:rPr>
                <w:bCs/>
                <w:sz w:val="20"/>
                <w:szCs w:val="20"/>
              </w:rPr>
            </w:pPr>
            <w:r w:rsidRPr="005F1A4A">
              <w:rPr>
                <w:bCs/>
                <w:sz w:val="20"/>
                <w:szCs w:val="20"/>
              </w:rPr>
              <w:t>5</w:t>
            </w:r>
          </w:p>
        </w:tc>
        <w:tc>
          <w:tcPr>
            <w:tcW w:w="1414" w:type="pct"/>
            <w:shd w:val="clear" w:color="auto" w:fill="auto"/>
            <w:vAlign w:val="center"/>
          </w:tcPr>
          <w:p w14:paraId="4D7642E8" w14:textId="77777777" w:rsidR="005F1A4A" w:rsidRPr="005F1A4A" w:rsidRDefault="005F1A4A" w:rsidP="005F1A4A">
            <w:pPr>
              <w:widowControl w:val="0"/>
              <w:rPr>
                <w:bCs/>
                <w:sz w:val="20"/>
                <w:szCs w:val="20"/>
              </w:rPr>
            </w:pPr>
            <w:r w:rsidRPr="005F1A4A">
              <w:rPr>
                <w:bCs/>
                <w:sz w:val="20"/>
                <w:szCs w:val="20"/>
              </w:rPr>
              <w:t xml:space="preserve">Чеченская Республика, </w:t>
            </w:r>
            <w:proofErr w:type="spellStart"/>
            <w:r w:rsidRPr="005F1A4A">
              <w:rPr>
                <w:bCs/>
                <w:sz w:val="20"/>
                <w:szCs w:val="20"/>
              </w:rPr>
              <w:t>Итум-Калинский</w:t>
            </w:r>
            <w:proofErr w:type="spellEnd"/>
            <w:r w:rsidRPr="005F1A4A">
              <w:rPr>
                <w:bCs/>
                <w:sz w:val="20"/>
                <w:szCs w:val="20"/>
              </w:rPr>
              <w:t xml:space="preserve"> район, село </w:t>
            </w:r>
            <w:proofErr w:type="spellStart"/>
            <w:r w:rsidRPr="005F1A4A">
              <w:rPr>
                <w:bCs/>
                <w:sz w:val="20"/>
                <w:szCs w:val="20"/>
              </w:rPr>
              <w:t>Ведучи</w:t>
            </w:r>
            <w:proofErr w:type="spellEnd"/>
            <w:r w:rsidRPr="005F1A4A">
              <w:rPr>
                <w:bCs/>
                <w:sz w:val="20"/>
                <w:szCs w:val="20"/>
              </w:rPr>
              <w:t xml:space="preserve">, ул. 1-й переулок </w:t>
            </w:r>
            <w:proofErr w:type="spellStart"/>
            <w:r w:rsidRPr="005F1A4A">
              <w:rPr>
                <w:bCs/>
                <w:sz w:val="20"/>
                <w:szCs w:val="20"/>
              </w:rPr>
              <w:t>Хачироева</w:t>
            </w:r>
            <w:proofErr w:type="spellEnd"/>
            <w:r w:rsidRPr="005F1A4A">
              <w:rPr>
                <w:bCs/>
                <w:sz w:val="20"/>
                <w:szCs w:val="20"/>
              </w:rPr>
              <w:t xml:space="preserve">, </w:t>
            </w:r>
          </w:p>
          <w:p w14:paraId="4CF1A6E1" w14:textId="77777777" w:rsidR="005F1A4A" w:rsidRPr="005F1A4A" w:rsidRDefault="005F1A4A" w:rsidP="005F1A4A">
            <w:pPr>
              <w:widowControl w:val="0"/>
              <w:rPr>
                <w:b/>
                <w:bCs/>
                <w:sz w:val="20"/>
                <w:szCs w:val="20"/>
              </w:rPr>
            </w:pPr>
            <w:r w:rsidRPr="005F1A4A">
              <w:rPr>
                <w:bCs/>
                <w:sz w:val="20"/>
                <w:szCs w:val="20"/>
              </w:rPr>
              <w:t>№ 1, ВТРК «</w:t>
            </w:r>
            <w:proofErr w:type="spellStart"/>
            <w:r w:rsidRPr="005F1A4A">
              <w:rPr>
                <w:bCs/>
                <w:sz w:val="20"/>
                <w:szCs w:val="20"/>
              </w:rPr>
              <w:t>Ведучи</w:t>
            </w:r>
            <w:proofErr w:type="spellEnd"/>
            <w:r w:rsidRPr="005F1A4A">
              <w:rPr>
                <w:bCs/>
                <w:sz w:val="20"/>
                <w:szCs w:val="20"/>
              </w:rPr>
              <w:t>»</w:t>
            </w:r>
          </w:p>
        </w:tc>
        <w:tc>
          <w:tcPr>
            <w:tcW w:w="1399" w:type="pct"/>
            <w:shd w:val="clear" w:color="auto" w:fill="auto"/>
            <w:vAlign w:val="center"/>
          </w:tcPr>
          <w:p w14:paraId="6D9BF574" w14:textId="77777777" w:rsidR="005F1A4A" w:rsidRPr="005F1A4A" w:rsidRDefault="005F1A4A" w:rsidP="005F1A4A">
            <w:pPr>
              <w:widowControl w:val="0"/>
              <w:rPr>
                <w:b/>
                <w:bCs/>
                <w:sz w:val="20"/>
                <w:szCs w:val="20"/>
              </w:rPr>
            </w:pPr>
            <w:r w:rsidRPr="005F1A4A">
              <w:rPr>
                <w:bCs/>
                <w:sz w:val="20"/>
                <w:szCs w:val="20"/>
              </w:rPr>
              <w:t>Республика Северная Осетия-Алания горнолыжный курорт «</w:t>
            </w:r>
            <w:proofErr w:type="spellStart"/>
            <w:r w:rsidRPr="005F1A4A">
              <w:rPr>
                <w:bCs/>
                <w:sz w:val="20"/>
                <w:szCs w:val="20"/>
              </w:rPr>
              <w:t>Мамисон</w:t>
            </w:r>
            <w:proofErr w:type="spellEnd"/>
            <w:r w:rsidRPr="005F1A4A">
              <w:rPr>
                <w:bCs/>
                <w:sz w:val="20"/>
                <w:szCs w:val="20"/>
              </w:rPr>
              <w:t>»</w:t>
            </w:r>
          </w:p>
        </w:tc>
        <w:tc>
          <w:tcPr>
            <w:tcW w:w="511" w:type="pct"/>
            <w:vAlign w:val="center"/>
          </w:tcPr>
          <w:p w14:paraId="13245CAD" w14:textId="4F986A28" w:rsidR="005F1A4A" w:rsidRPr="005F1A4A" w:rsidRDefault="005F1A4A" w:rsidP="005F1A4A">
            <w:pPr>
              <w:widowControl w:val="0"/>
              <w:jc w:val="center"/>
              <w:rPr>
                <w:bCs/>
                <w:sz w:val="20"/>
                <w:szCs w:val="20"/>
              </w:rPr>
            </w:pPr>
            <w:r w:rsidRPr="005F1A4A">
              <w:rPr>
                <w:bCs/>
                <w:sz w:val="20"/>
                <w:szCs w:val="20"/>
              </w:rPr>
              <w:t>37 500,00/</w:t>
            </w:r>
            <w:r>
              <w:rPr>
                <w:bCs/>
                <w:sz w:val="20"/>
                <w:szCs w:val="20"/>
              </w:rPr>
              <w:br/>
            </w:r>
            <w:r w:rsidRPr="005F1A4A">
              <w:rPr>
                <w:bCs/>
                <w:sz w:val="20"/>
                <w:szCs w:val="20"/>
              </w:rPr>
              <w:t>82 500,00</w:t>
            </w:r>
          </w:p>
        </w:tc>
        <w:tc>
          <w:tcPr>
            <w:tcW w:w="477" w:type="pct"/>
            <w:vAlign w:val="center"/>
          </w:tcPr>
          <w:p w14:paraId="7504244C" w14:textId="2055C095" w:rsidR="005F1A4A" w:rsidRPr="005F1A4A" w:rsidRDefault="005F1A4A" w:rsidP="005F1A4A">
            <w:pPr>
              <w:widowControl w:val="0"/>
              <w:jc w:val="center"/>
              <w:rPr>
                <w:bCs/>
                <w:sz w:val="20"/>
                <w:szCs w:val="20"/>
              </w:rPr>
            </w:pPr>
            <w:r w:rsidRPr="005F1A4A">
              <w:rPr>
                <w:bCs/>
                <w:sz w:val="20"/>
                <w:szCs w:val="20"/>
              </w:rPr>
              <w:t>63 750,00/</w:t>
            </w:r>
            <w:r>
              <w:rPr>
                <w:bCs/>
                <w:sz w:val="20"/>
                <w:szCs w:val="20"/>
              </w:rPr>
              <w:br/>
            </w:r>
            <w:r w:rsidRPr="005F1A4A">
              <w:rPr>
                <w:bCs/>
                <w:sz w:val="20"/>
                <w:szCs w:val="20"/>
              </w:rPr>
              <w:t>127 500,00</w:t>
            </w:r>
          </w:p>
        </w:tc>
        <w:tc>
          <w:tcPr>
            <w:tcW w:w="487" w:type="pct"/>
            <w:vAlign w:val="center"/>
          </w:tcPr>
          <w:p w14:paraId="3AF17471" w14:textId="18753909" w:rsidR="005F1A4A" w:rsidRPr="005F1A4A" w:rsidRDefault="005F1A4A" w:rsidP="005F1A4A">
            <w:pPr>
              <w:widowControl w:val="0"/>
              <w:jc w:val="center"/>
              <w:rPr>
                <w:bCs/>
                <w:sz w:val="20"/>
                <w:szCs w:val="20"/>
              </w:rPr>
            </w:pPr>
            <w:r w:rsidRPr="005F1A4A">
              <w:rPr>
                <w:bCs/>
                <w:sz w:val="20"/>
                <w:szCs w:val="20"/>
              </w:rPr>
              <w:t>65 000,00/</w:t>
            </w:r>
            <w:r>
              <w:rPr>
                <w:bCs/>
                <w:sz w:val="20"/>
                <w:szCs w:val="20"/>
              </w:rPr>
              <w:br/>
            </w:r>
            <w:r w:rsidRPr="005F1A4A">
              <w:rPr>
                <w:bCs/>
                <w:sz w:val="20"/>
                <w:szCs w:val="20"/>
              </w:rPr>
              <w:t>95 000,00</w:t>
            </w:r>
          </w:p>
        </w:tc>
        <w:tc>
          <w:tcPr>
            <w:tcW w:w="526" w:type="pct"/>
            <w:vAlign w:val="center"/>
          </w:tcPr>
          <w:p w14:paraId="5C0CDE34" w14:textId="7A07C24F" w:rsidR="005F1A4A" w:rsidRPr="005F1A4A" w:rsidRDefault="005F1A4A" w:rsidP="005F1A4A">
            <w:pPr>
              <w:widowControl w:val="0"/>
              <w:jc w:val="center"/>
              <w:rPr>
                <w:b/>
                <w:bCs/>
                <w:sz w:val="20"/>
                <w:szCs w:val="20"/>
              </w:rPr>
            </w:pPr>
            <w:r w:rsidRPr="005F1A4A">
              <w:rPr>
                <w:b/>
                <w:bCs/>
                <w:sz w:val="20"/>
                <w:szCs w:val="20"/>
              </w:rPr>
              <w:t xml:space="preserve">55 416,67 / </w:t>
            </w:r>
            <w:r w:rsidRPr="005F1A4A">
              <w:rPr>
                <w:b/>
                <w:bCs/>
                <w:sz w:val="20"/>
                <w:szCs w:val="20"/>
              </w:rPr>
              <w:br/>
              <w:t>101 666,67</w:t>
            </w:r>
          </w:p>
        </w:tc>
      </w:tr>
      <w:tr w:rsidR="005F1A4A" w:rsidRPr="005F1A4A" w14:paraId="593A2996" w14:textId="77777777" w:rsidTr="005F1A4A">
        <w:trPr>
          <w:trHeight w:val="658"/>
        </w:trPr>
        <w:tc>
          <w:tcPr>
            <w:tcW w:w="186" w:type="pct"/>
            <w:shd w:val="clear" w:color="auto" w:fill="auto"/>
            <w:vAlign w:val="center"/>
          </w:tcPr>
          <w:p w14:paraId="6B11CD51" w14:textId="77777777" w:rsidR="005F1A4A" w:rsidRPr="005F1A4A" w:rsidRDefault="005F1A4A" w:rsidP="005F1A4A">
            <w:pPr>
              <w:widowControl w:val="0"/>
              <w:rPr>
                <w:bCs/>
                <w:sz w:val="20"/>
                <w:szCs w:val="20"/>
              </w:rPr>
            </w:pPr>
            <w:r w:rsidRPr="005F1A4A">
              <w:rPr>
                <w:bCs/>
                <w:sz w:val="20"/>
                <w:szCs w:val="20"/>
              </w:rPr>
              <w:t>6</w:t>
            </w:r>
          </w:p>
        </w:tc>
        <w:tc>
          <w:tcPr>
            <w:tcW w:w="2813" w:type="pct"/>
            <w:gridSpan w:val="2"/>
            <w:shd w:val="clear" w:color="auto" w:fill="auto"/>
            <w:vAlign w:val="center"/>
          </w:tcPr>
          <w:p w14:paraId="24FE9463" w14:textId="7D3C93F8" w:rsidR="005F1A4A" w:rsidRPr="005F1A4A" w:rsidRDefault="00EA014B" w:rsidP="005F1A4A">
            <w:pPr>
              <w:widowControl w:val="0"/>
              <w:rPr>
                <w:b/>
                <w:bCs/>
                <w:sz w:val="20"/>
                <w:szCs w:val="20"/>
              </w:rPr>
            </w:pPr>
            <w:r w:rsidRPr="00EA014B">
              <w:rPr>
                <w:bCs/>
                <w:sz w:val="20"/>
                <w:szCs w:val="20"/>
              </w:rPr>
              <w:t>Цена 1 (Одного) километра (если пункт загрузки выгрузки отсутствует в перечне) (расценки габаритный груз за 1 км, негабаритный груз за 1 км)</w:t>
            </w:r>
          </w:p>
        </w:tc>
        <w:tc>
          <w:tcPr>
            <w:tcW w:w="511" w:type="pct"/>
            <w:vAlign w:val="center"/>
          </w:tcPr>
          <w:p w14:paraId="558F6C76" w14:textId="77777777" w:rsidR="005F1A4A" w:rsidRPr="005F1A4A" w:rsidRDefault="005F1A4A" w:rsidP="005F1A4A">
            <w:pPr>
              <w:widowControl w:val="0"/>
              <w:jc w:val="center"/>
              <w:rPr>
                <w:bCs/>
                <w:sz w:val="20"/>
                <w:szCs w:val="20"/>
              </w:rPr>
            </w:pPr>
            <w:r w:rsidRPr="005F1A4A">
              <w:rPr>
                <w:bCs/>
                <w:sz w:val="20"/>
                <w:szCs w:val="20"/>
              </w:rPr>
              <w:t>130,12/289,48</w:t>
            </w:r>
          </w:p>
        </w:tc>
        <w:tc>
          <w:tcPr>
            <w:tcW w:w="477" w:type="pct"/>
            <w:vAlign w:val="center"/>
          </w:tcPr>
          <w:p w14:paraId="7A40C42E" w14:textId="77777777" w:rsidR="005F1A4A" w:rsidRPr="005F1A4A" w:rsidRDefault="005F1A4A" w:rsidP="005F1A4A">
            <w:pPr>
              <w:widowControl w:val="0"/>
              <w:jc w:val="center"/>
              <w:rPr>
                <w:bCs/>
                <w:sz w:val="20"/>
                <w:szCs w:val="20"/>
              </w:rPr>
            </w:pPr>
            <w:r w:rsidRPr="005F1A4A">
              <w:rPr>
                <w:bCs/>
                <w:sz w:val="20"/>
                <w:szCs w:val="20"/>
              </w:rPr>
              <w:t>212,00/425,00</w:t>
            </w:r>
          </w:p>
        </w:tc>
        <w:tc>
          <w:tcPr>
            <w:tcW w:w="487" w:type="pct"/>
            <w:vAlign w:val="center"/>
          </w:tcPr>
          <w:p w14:paraId="21B30655" w14:textId="77777777" w:rsidR="005F1A4A" w:rsidRPr="005F1A4A" w:rsidRDefault="005F1A4A" w:rsidP="005F1A4A">
            <w:pPr>
              <w:widowControl w:val="0"/>
              <w:jc w:val="center"/>
              <w:rPr>
                <w:bCs/>
                <w:sz w:val="20"/>
                <w:szCs w:val="20"/>
              </w:rPr>
            </w:pPr>
            <w:r w:rsidRPr="005F1A4A">
              <w:rPr>
                <w:bCs/>
                <w:sz w:val="20"/>
                <w:szCs w:val="20"/>
              </w:rPr>
              <w:t>130,00/270,00</w:t>
            </w:r>
          </w:p>
        </w:tc>
        <w:tc>
          <w:tcPr>
            <w:tcW w:w="526" w:type="pct"/>
            <w:vAlign w:val="center"/>
          </w:tcPr>
          <w:p w14:paraId="6C06BAD3" w14:textId="77777777" w:rsidR="005F1A4A" w:rsidRPr="005F1A4A" w:rsidRDefault="005F1A4A" w:rsidP="005F1A4A">
            <w:pPr>
              <w:widowControl w:val="0"/>
              <w:jc w:val="center"/>
              <w:rPr>
                <w:b/>
                <w:bCs/>
                <w:sz w:val="20"/>
                <w:szCs w:val="20"/>
              </w:rPr>
            </w:pPr>
            <w:r w:rsidRPr="005F1A4A">
              <w:rPr>
                <w:b/>
                <w:bCs/>
                <w:sz w:val="20"/>
                <w:szCs w:val="20"/>
              </w:rPr>
              <w:t>157,37 / 328,16</w:t>
            </w:r>
          </w:p>
        </w:tc>
      </w:tr>
    </w:tbl>
    <w:p w14:paraId="65A5F27F" w14:textId="77777777" w:rsidR="00863913" w:rsidRPr="0020603E" w:rsidRDefault="00863913" w:rsidP="0020603E">
      <w:pPr>
        <w:widowControl w:val="0"/>
        <w:rPr>
          <w:bCs/>
          <w:sz w:val="20"/>
          <w:szCs w:val="20"/>
        </w:rPr>
      </w:pPr>
    </w:p>
    <w:p w14:paraId="4B550378" w14:textId="7536EAF9" w:rsidR="00E00D86" w:rsidRPr="00EC36FF" w:rsidRDefault="00873E12" w:rsidP="00347F02">
      <w:pPr>
        <w:ind w:firstLine="708"/>
        <w:jc w:val="both"/>
        <w:rPr>
          <w:bCs/>
          <w:highlight w:val="yellow"/>
        </w:rPr>
      </w:pPr>
      <w:r w:rsidRPr="00873E12">
        <w:rPr>
          <w:bCs/>
        </w:rPr>
        <w:t>В цену единичной расценки оказываемых услуг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347F02" w:rsidRPr="00347F02">
        <w:rPr>
          <w:bCs/>
        </w:rPr>
        <w:t>.</w:t>
      </w:r>
    </w:p>
    <w:p w14:paraId="5928D688" w14:textId="7FAAAF39" w:rsidR="00E00D86" w:rsidRPr="00EC36FF" w:rsidRDefault="00E00D86" w:rsidP="00FA7F28">
      <w:pPr>
        <w:rPr>
          <w:b/>
          <w:bCs/>
          <w:highlight w:val="yellow"/>
        </w:rPr>
      </w:pPr>
    </w:p>
    <w:p w14:paraId="4551A64A" w14:textId="77777777" w:rsidR="005F1A4A" w:rsidRDefault="005F1A4A" w:rsidP="009F7105">
      <w:pPr>
        <w:jc w:val="right"/>
        <w:rPr>
          <w:b/>
          <w:bCs/>
          <w:highlight w:val="yellow"/>
        </w:rPr>
        <w:sectPr w:rsidR="005F1A4A" w:rsidSect="005F1A4A">
          <w:footerReference w:type="default" r:id="rId36"/>
          <w:pgSz w:w="16838" w:h="11906" w:orient="landscape"/>
          <w:pgMar w:top="1276" w:right="1134" w:bottom="851" w:left="851" w:header="709" w:footer="510" w:gutter="0"/>
          <w:cols w:space="708"/>
          <w:titlePg/>
          <w:docGrid w:linePitch="360"/>
        </w:sectPr>
      </w:pPr>
    </w:p>
    <w:p w14:paraId="773282C3" w14:textId="68652C10" w:rsidR="00B067D9" w:rsidRPr="0020603E" w:rsidRDefault="004A1670" w:rsidP="004A1670">
      <w:pPr>
        <w:jc w:val="right"/>
        <w:rPr>
          <w:b/>
          <w:bCs/>
        </w:rPr>
      </w:pPr>
      <w:r w:rsidRPr="0020603E">
        <w:rPr>
          <w:b/>
          <w:bCs/>
        </w:rPr>
        <w:lastRenderedPageBreak/>
        <w:t xml:space="preserve"> </w:t>
      </w:r>
      <w:r w:rsidR="00B067D9" w:rsidRPr="0020603E">
        <w:rPr>
          <w:b/>
          <w:bCs/>
        </w:rPr>
        <w:t xml:space="preserve">Приложение № </w:t>
      </w:r>
      <w:r w:rsidR="00925233">
        <w:rPr>
          <w:b/>
          <w:bCs/>
        </w:rPr>
        <w:t>3</w:t>
      </w:r>
      <w:r w:rsidR="00B067D9" w:rsidRPr="0020603E">
        <w:rPr>
          <w:b/>
          <w:bCs/>
        </w:rPr>
        <w:t xml:space="preserve"> </w:t>
      </w:r>
    </w:p>
    <w:p w14:paraId="67CF62C8" w14:textId="3E244FA5" w:rsidR="00B067D9" w:rsidRPr="0020603E" w:rsidRDefault="00B067D9" w:rsidP="009F7105">
      <w:pPr>
        <w:jc w:val="right"/>
        <w:outlineLvl w:val="1"/>
      </w:pPr>
      <w:r w:rsidRPr="0020603E">
        <w:t xml:space="preserve">к извещению о проведении </w:t>
      </w:r>
      <w:r w:rsidRPr="0020603E">
        <w:br/>
      </w:r>
      <w:r w:rsidRPr="0020603E">
        <w:rPr>
          <w:bCs/>
        </w:rPr>
        <w:t>запроса котировок</w:t>
      </w:r>
      <w:r w:rsidRPr="0020603E">
        <w:t xml:space="preserve"> в электронной форме </w:t>
      </w:r>
    </w:p>
    <w:p w14:paraId="7A6ECA8A" w14:textId="4D923091" w:rsidR="00EC1F6B" w:rsidRPr="0020603E" w:rsidRDefault="0053248F" w:rsidP="009F7105">
      <w:pPr>
        <w:widowControl w:val="0"/>
        <w:jc w:val="right"/>
        <w:rPr>
          <w:b/>
        </w:rPr>
      </w:pPr>
      <w:r w:rsidRPr="0020603E">
        <w:rPr>
          <w:b/>
          <w:bCs/>
        </w:rPr>
        <w:t xml:space="preserve">от </w:t>
      </w:r>
      <w:r w:rsidR="000B47CC">
        <w:rPr>
          <w:b/>
          <w:bCs/>
        </w:rPr>
        <w:t>29</w:t>
      </w:r>
      <w:r w:rsidRPr="0020603E">
        <w:rPr>
          <w:b/>
          <w:bCs/>
        </w:rPr>
        <w:t>.</w:t>
      </w:r>
      <w:r w:rsidR="000B47CC">
        <w:rPr>
          <w:b/>
          <w:bCs/>
        </w:rPr>
        <w:t>03</w:t>
      </w:r>
      <w:bookmarkStart w:id="7" w:name="_GoBack"/>
      <w:bookmarkEnd w:id="7"/>
      <w:r w:rsidRPr="0020603E">
        <w:rPr>
          <w:b/>
          <w:bCs/>
        </w:rPr>
        <w:t>.202</w:t>
      </w:r>
      <w:r w:rsidR="00D44A75" w:rsidRPr="0020603E">
        <w:rPr>
          <w:b/>
          <w:bCs/>
        </w:rPr>
        <w:t>2</w:t>
      </w:r>
      <w:r w:rsidRPr="0020603E">
        <w:rPr>
          <w:b/>
          <w:bCs/>
        </w:rPr>
        <w:t xml:space="preserve"> г. № ЗКЭФ-Д</w:t>
      </w:r>
      <w:r w:rsidR="0020603E" w:rsidRPr="0020603E">
        <w:rPr>
          <w:b/>
          <w:bCs/>
        </w:rPr>
        <w:t>М-5</w:t>
      </w:r>
      <w:r w:rsidR="003745C0">
        <w:rPr>
          <w:b/>
          <w:bCs/>
        </w:rPr>
        <w:t>72</w:t>
      </w:r>
    </w:p>
    <w:p w14:paraId="580E8CE0" w14:textId="19C299B0" w:rsidR="004D6CE2" w:rsidRPr="0020603E" w:rsidRDefault="004D6CE2" w:rsidP="009F7105">
      <w:pPr>
        <w:widowControl w:val="0"/>
      </w:pPr>
    </w:p>
    <w:p w14:paraId="13D79C40" w14:textId="00CA39D9" w:rsidR="00830203" w:rsidRPr="0020603E" w:rsidRDefault="00830203" w:rsidP="00830203">
      <w:pPr>
        <w:widowControl w:val="0"/>
        <w:ind w:left="5664"/>
        <w:jc w:val="right"/>
      </w:pPr>
      <w:r w:rsidRPr="0020603E">
        <w:t>ПРОЕКТ</w:t>
      </w:r>
    </w:p>
    <w:p w14:paraId="6919E5AA" w14:textId="5E758533" w:rsidR="000E0DE2" w:rsidRPr="00EC36FF" w:rsidRDefault="000E0DE2" w:rsidP="00830203">
      <w:pPr>
        <w:widowControl w:val="0"/>
        <w:ind w:left="5664"/>
        <w:jc w:val="right"/>
        <w:rPr>
          <w:highlight w:val="yellow"/>
        </w:rPr>
      </w:pPr>
    </w:p>
    <w:p w14:paraId="7F8289DE" w14:textId="77777777" w:rsidR="001F1686" w:rsidRDefault="001F1686" w:rsidP="001F1686">
      <w:pPr>
        <w:widowControl w:val="0"/>
        <w:ind w:left="5664"/>
        <w:jc w:val="right"/>
      </w:pPr>
    </w:p>
    <w:p w14:paraId="6973EC4B" w14:textId="77777777" w:rsidR="003745C0" w:rsidRDefault="003745C0" w:rsidP="00207CBD">
      <w:pPr>
        <w:jc w:val="center"/>
        <w:rPr>
          <w:b/>
          <w:color w:val="000000"/>
        </w:rPr>
      </w:pPr>
      <w:r w:rsidRPr="00CD0D5E">
        <w:rPr>
          <w:b/>
          <w:color w:val="000000"/>
        </w:rPr>
        <w:t>Договор</w:t>
      </w:r>
    </w:p>
    <w:p w14:paraId="1F3CEC7D" w14:textId="77777777" w:rsidR="003745C0" w:rsidRPr="00CD0D5E" w:rsidRDefault="003745C0" w:rsidP="00207CBD">
      <w:pPr>
        <w:jc w:val="center"/>
        <w:rPr>
          <w:b/>
          <w:snapToGrid w:val="0"/>
        </w:rPr>
      </w:pPr>
      <w:r w:rsidRPr="00CD0D5E">
        <w:rPr>
          <w:b/>
          <w:color w:val="000000"/>
        </w:rPr>
        <w:t xml:space="preserve">на транспортно-экспедиторское обслуживание № </w:t>
      </w:r>
    </w:p>
    <w:p w14:paraId="7F4938D2" w14:textId="77777777" w:rsidR="003745C0" w:rsidRDefault="003745C0" w:rsidP="00207CBD">
      <w:pPr>
        <w:jc w:val="both"/>
        <w:rPr>
          <w:b/>
          <w:color w:val="000000"/>
        </w:rPr>
      </w:pPr>
    </w:p>
    <w:p w14:paraId="3715C015" w14:textId="77777777" w:rsidR="003745C0" w:rsidRPr="00CD0D5E" w:rsidRDefault="003745C0" w:rsidP="00207CBD">
      <w:pPr>
        <w:jc w:val="both"/>
        <w:rPr>
          <w:color w:val="000000"/>
        </w:rPr>
      </w:pPr>
      <w:r>
        <w:rPr>
          <w:color w:val="000000"/>
        </w:rPr>
        <w:t xml:space="preserve">г. </w:t>
      </w:r>
      <w:r w:rsidRPr="00CD0D5E">
        <w:rPr>
          <w:color w:val="000000"/>
        </w:rPr>
        <w:t>Москва</w:t>
      </w:r>
      <w:r>
        <w:rPr>
          <w:color w:val="000000"/>
        </w:rPr>
        <w:tab/>
        <w:t xml:space="preserve">          </w:t>
      </w:r>
      <w:r w:rsidRPr="00CD0D5E">
        <w:rPr>
          <w:color w:val="000000"/>
        </w:rPr>
        <w:tab/>
      </w:r>
      <w:r w:rsidRPr="00CD0D5E">
        <w:rPr>
          <w:color w:val="000000"/>
        </w:rPr>
        <w:tab/>
      </w:r>
      <w:r w:rsidRPr="00CD0D5E">
        <w:rPr>
          <w:color w:val="000000"/>
        </w:rPr>
        <w:tab/>
      </w:r>
      <w:r w:rsidRPr="00CD0D5E">
        <w:rPr>
          <w:color w:val="000000"/>
        </w:rPr>
        <w:tab/>
      </w:r>
      <w:r w:rsidRPr="00CD0D5E">
        <w:rPr>
          <w:color w:val="000000"/>
        </w:rPr>
        <w:tab/>
      </w:r>
      <w:r w:rsidRPr="00CD0D5E">
        <w:rPr>
          <w:color w:val="000000"/>
        </w:rPr>
        <w:tab/>
      </w:r>
      <w:r w:rsidRPr="00CD0D5E">
        <w:rPr>
          <w:color w:val="000000"/>
        </w:rPr>
        <w:tab/>
        <w:t>«</w:t>
      </w:r>
      <w:r>
        <w:rPr>
          <w:color w:val="000000"/>
        </w:rPr>
        <w:t>___</w:t>
      </w:r>
      <w:r w:rsidRPr="00CD0D5E">
        <w:rPr>
          <w:color w:val="000000"/>
        </w:rPr>
        <w:t xml:space="preserve">» </w:t>
      </w:r>
      <w:r>
        <w:rPr>
          <w:color w:val="000000"/>
        </w:rPr>
        <w:t xml:space="preserve">____________ </w:t>
      </w:r>
      <w:r w:rsidRPr="00CD0D5E">
        <w:rPr>
          <w:color w:val="000000"/>
        </w:rPr>
        <w:t>202</w:t>
      </w:r>
      <w:r>
        <w:rPr>
          <w:color w:val="000000"/>
        </w:rPr>
        <w:t>2</w:t>
      </w:r>
      <w:r w:rsidRPr="00CD0D5E">
        <w:rPr>
          <w:color w:val="000000"/>
        </w:rPr>
        <w:t xml:space="preserve"> г.</w:t>
      </w:r>
    </w:p>
    <w:p w14:paraId="5876BFC4" w14:textId="77777777" w:rsidR="003745C0" w:rsidRDefault="003745C0" w:rsidP="00207CBD">
      <w:pPr>
        <w:jc w:val="both"/>
        <w:rPr>
          <w:color w:val="000000"/>
        </w:rPr>
      </w:pPr>
    </w:p>
    <w:p w14:paraId="5EA7AFBF" w14:textId="77777777" w:rsidR="003745C0" w:rsidRDefault="003745C0" w:rsidP="00207CBD">
      <w:pPr>
        <w:ind w:firstLine="567"/>
        <w:jc w:val="both"/>
        <w:rPr>
          <w:color w:val="000000"/>
        </w:rPr>
      </w:pPr>
      <w:r>
        <w:rPr>
          <w:b/>
          <w:color w:val="000000"/>
        </w:rPr>
        <w:t xml:space="preserve">__________________________ </w:t>
      </w:r>
      <w:r w:rsidRPr="00613424">
        <w:rPr>
          <w:color w:val="000000"/>
        </w:rPr>
        <w:t>(</w:t>
      </w:r>
      <w:r>
        <w:rPr>
          <w:color w:val="000000"/>
        </w:rPr>
        <w:t>________________</w:t>
      </w:r>
      <w:r w:rsidRPr="00613424">
        <w:rPr>
          <w:color w:val="000000"/>
        </w:rPr>
        <w:t>)</w:t>
      </w:r>
      <w:r w:rsidRPr="00CD0D5E">
        <w:rPr>
          <w:color w:val="000000"/>
        </w:rPr>
        <w:t xml:space="preserve">, именуемое в дальнейшем «Экспедитор», в лице </w:t>
      </w:r>
      <w:r>
        <w:rPr>
          <w:color w:val="000000"/>
        </w:rPr>
        <w:t>_____________________</w:t>
      </w:r>
      <w:r w:rsidRPr="00CD0D5E">
        <w:rPr>
          <w:color w:val="000000"/>
        </w:rPr>
        <w:t xml:space="preserve">, </w:t>
      </w:r>
      <w:proofErr w:type="spellStart"/>
      <w:r w:rsidRPr="00CD0D5E">
        <w:rPr>
          <w:color w:val="000000"/>
        </w:rPr>
        <w:t>действующ</w:t>
      </w:r>
      <w:proofErr w:type="spellEnd"/>
      <w:r>
        <w:rPr>
          <w:color w:val="000000"/>
        </w:rPr>
        <w:t>__</w:t>
      </w:r>
      <w:r w:rsidRPr="00CD0D5E">
        <w:rPr>
          <w:color w:val="000000"/>
        </w:rPr>
        <w:t xml:space="preserve"> на основании Устава, </w:t>
      </w:r>
      <w:r>
        <w:rPr>
          <w:color w:val="000000"/>
        </w:rPr>
        <w:t>с одной стороны, и</w:t>
      </w:r>
    </w:p>
    <w:p w14:paraId="620E21A7" w14:textId="77777777" w:rsidR="003745C0" w:rsidRPr="00CD0D5E" w:rsidRDefault="003745C0" w:rsidP="00207CBD">
      <w:pPr>
        <w:ind w:firstLine="567"/>
        <w:jc w:val="both"/>
        <w:rPr>
          <w:color w:val="000000"/>
        </w:rPr>
      </w:pPr>
      <w:r>
        <w:rPr>
          <w:b/>
          <w:color w:val="000000"/>
        </w:rPr>
        <w:t>а</w:t>
      </w:r>
      <w:r w:rsidRPr="001B5048">
        <w:rPr>
          <w:b/>
          <w:color w:val="000000"/>
        </w:rPr>
        <w:t>кционерное общество «</w:t>
      </w:r>
      <w:r w:rsidRPr="00476D7B">
        <w:rPr>
          <w:b/>
          <w:color w:val="000000"/>
        </w:rPr>
        <w:t>КАВКАЗ</w:t>
      </w:r>
      <w:proofErr w:type="gramStart"/>
      <w:r w:rsidRPr="00476D7B">
        <w:rPr>
          <w:b/>
          <w:color w:val="000000"/>
        </w:rPr>
        <w:t>.Р</w:t>
      </w:r>
      <w:proofErr w:type="gramEnd"/>
      <w:r w:rsidRPr="00476D7B">
        <w:rPr>
          <w:b/>
          <w:color w:val="000000"/>
        </w:rPr>
        <w:t>Ф</w:t>
      </w:r>
      <w:r w:rsidRPr="001B5048">
        <w:rPr>
          <w:b/>
          <w:color w:val="000000"/>
        </w:rPr>
        <w:t>»</w:t>
      </w:r>
      <w:r>
        <w:rPr>
          <w:b/>
          <w:color w:val="000000"/>
        </w:rPr>
        <w:t xml:space="preserve"> </w:t>
      </w:r>
      <w:r w:rsidRPr="00613424">
        <w:rPr>
          <w:color w:val="000000"/>
        </w:rPr>
        <w:t>(АО «</w:t>
      </w:r>
      <w:r w:rsidRPr="00476D7B">
        <w:rPr>
          <w:color w:val="000000"/>
        </w:rPr>
        <w:t>КАВКАЗ.РФ</w:t>
      </w:r>
      <w:r w:rsidRPr="00613424">
        <w:rPr>
          <w:color w:val="000000"/>
        </w:rPr>
        <w:t>»),</w:t>
      </w:r>
      <w:r w:rsidRPr="00CD0D5E">
        <w:rPr>
          <w:color w:val="000000"/>
        </w:rPr>
        <w:t xml:space="preserve"> именуемое в дальнейшем «Клиент», в лице </w:t>
      </w:r>
      <w:r>
        <w:rPr>
          <w:color w:val="000000"/>
        </w:rPr>
        <w:t xml:space="preserve">_____________________, </w:t>
      </w:r>
      <w:proofErr w:type="spellStart"/>
      <w:r>
        <w:rPr>
          <w:color w:val="000000"/>
        </w:rPr>
        <w:t>действующ</w:t>
      </w:r>
      <w:proofErr w:type="spellEnd"/>
      <w:r>
        <w:rPr>
          <w:color w:val="000000"/>
        </w:rPr>
        <w:t>__ на основании ________________</w:t>
      </w:r>
      <w:r w:rsidRPr="00CD0D5E">
        <w:rPr>
          <w:color w:val="000000"/>
        </w:rPr>
        <w:t>, с другой стороны (далее – Стороны), заключили настоящий договор (далее – Договор) о нижеследующем:</w:t>
      </w:r>
    </w:p>
    <w:p w14:paraId="532DF9C1" w14:textId="77777777" w:rsidR="003745C0" w:rsidRPr="00CD0D5E" w:rsidRDefault="003745C0" w:rsidP="00207CBD">
      <w:pPr>
        <w:jc w:val="both"/>
        <w:rPr>
          <w:b/>
          <w:color w:val="000000"/>
        </w:rPr>
      </w:pPr>
    </w:p>
    <w:p w14:paraId="25D34525" w14:textId="77777777" w:rsidR="003745C0" w:rsidRPr="00CD0D5E" w:rsidRDefault="003745C0" w:rsidP="00207CBD">
      <w:pPr>
        <w:numPr>
          <w:ilvl w:val="0"/>
          <w:numId w:val="43"/>
        </w:numPr>
        <w:tabs>
          <w:tab w:val="clear" w:pos="720"/>
          <w:tab w:val="left" w:pos="717"/>
          <w:tab w:val="left" w:pos="1434"/>
        </w:tabs>
        <w:suppressAutoHyphens/>
        <w:ind w:left="717"/>
        <w:jc w:val="center"/>
        <w:rPr>
          <w:b/>
          <w:color w:val="000000"/>
        </w:rPr>
      </w:pPr>
      <w:r w:rsidRPr="00CD0D5E">
        <w:rPr>
          <w:b/>
          <w:color w:val="000000"/>
        </w:rPr>
        <w:t>ПРЕДМЕТ ДОГОВОРА И ОБЩИЕ ПОЛОЖЕНИЯ.</w:t>
      </w:r>
    </w:p>
    <w:p w14:paraId="351062BA" w14:textId="55622C0C" w:rsidR="003745C0" w:rsidRPr="00CD0D5E" w:rsidRDefault="003745C0" w:rsidP="00207CBD">
      <w:pPr>
        <w:autoSpaceDE w:val="0"/>
        <w:ind w:firstLine="709"/>
        <w:jc w:val="both"/>
        <w:rPr>
          <w:color w:val="000000"/>
        </w:rPr>
      </w:pPr>
      <w:r w:rsidRPr="00CD0D5E">
        <w:rPr>
          <w:color w:val="000000"/>
        </w:rPr>
        <w:t xml:space="preserve">1.1. Экспедитор обязуется за вознаграждение, по поручению и за счет Клиента организовать </w:t>
      </w:r>
      <w:r w:rsidR="00EA014B">
        <w:rPr>
          <w:color w:val="000000"/>
        </w:rPr>
        <w:t>оказание</w:t>
      </w:r>
      <w:r w:rsidRPr="00CD0D5E">
        <w:rPr>
          <w:color w:val="000000"/>
        </w:rPr>
        <w:t xml:space="preserve"> транспортно-экспедиционных услуг (далее </w:t>
      </w:r>
      <w:r w:rsidRPr="00935C02">
        <w:rPr>
          <w:rFonts w:eastAsia="Calibri"/>
          <w:lang w:eastAsia="en-US"/>
        </w:rPr>
        <w:t>–</w:t>
      </w:r>
      <w:r>
        <w:rPr>
          <w:rFonts w:eastAsia="Calibri"/>
          <w:lang w:eastAsia="en-US"/>
        </w:rPr>
        <w:t xml:space="preserve"> </w:t>
      </w:r>
      <w:r w:rsidRPr="00CD0D5E">
        <w:rPr>
          <w:color w:val="000000"/>
        </w:rPr>
        <w:t xml:space="preserve">ТЭО), связанных с перевозкой </w:t>
      </w:r>
      <w:r w:rsidRPr="00653830">
        <w:rPr>
          <w:color w:val="000000"/>
        </w:rPr>
        <w:t>габаритной и негабаритной специальной техники/грузов на платформе</w:t>
      </w:r>
      <w:r w:rsidRPr="00CD0D5E">
        <w:rPr>
          <w:color w:val="000000"/>
        </w:rPr>
        <w:t>.</w:t>
      </w:r>
    </w:p>
    <w:p w14:paraId="50A83B95" w14:textId="77777777" w:rsidR="003745C0" w:rsidRPr="00CD0D5E" w:rsidRDefault="003745C0" w:rsidP="00207CBD">
      <w:pPr>
        <w:ind w:firstLine="709"/>
        <w:jc w:val="both"/>
        <w:rPr>
          <w:color w:val="000000"/>
        </w:rPr>
      </w:pPr>
      <w:r w:rsidRPr="00CD0D5E">
        <w:rPr>
          <w:color w:val="000000"/>
        </w:rPr>
        <w:t>1.2. Для надлежащего выполнения Поручений Клиента Экспедитору предоставляется право заключения сделок с третьими лицами. Экспедитор действует от своего имени, но за счет Клиента.</w:t>
      </w:r>
    </w:p>
    <w:p w14:paraId="61029DF1" w14:textId="77777777" w:rsidR="003745C0" w:rsidRPr="00CD0D5E" w:rsidRDefault="003745C0" w:rsidP="00207CBD">
      <w:pPr>
        <w:ind w:firstLine="709"/>
        <w:jc w:val="both"/>
        <w:rPr>
          <w:color w:val="000000"/>
        </w:rPr>
      </w:pPr>
      <w:r w:rsidRPr="00CD0D5E">
        <w:rPr>
          <w:color w:val="000000"/>
        </w:rPr>
        <w:t>1.3. Основанием для оказания транспортно-экспедиционных услуг являются следующие документы:</w:t>
      </w:r>
    </w:p>
    <w:p w14:paraId="3C720616" w14:textId="77777777" w:rsidR="003745C0" w:rsidRPr="00CD0D5E" w:rsidRDefault="003745C0" w:rsidP="00207CBD">
      <w:pPr>
        <w:pStyle w:val="ConsNormal"/>
        <w:ind w:firstLine="709"/>
        <w:jc w:val="both"/>
        <w:rPr>
          <w:rFonts w:ascii="Times New Roman" w:hAnsi="Times New Roman"/>
          <w:color w:val="000000"/>
          <w:sz w:val="24"/>
          <w:szCs w:val="24"/>
        </w:rPr>
      </w:pPr>
      <w:r w:rsidRPr="00CD0D5E">
        <w:rPr>
          <w:rFonts w:ascii="Times New Roman" w:hAnsi="Times New Roman"/>
          <w:color w:val="000000"/>
          <w:sz w:val="24"/>
          <w:szCs w:val="24"/>
        </w:rPr>
        <w:t>1.3.1.</w:t>
      </w:r>
      <w:r w:rsidRPr="00CD0D5E">
        <w:rPr>
          <w:rFonts w:ascii="Times New Roman" w:hAnsi="Times New Roman"/>
          <w:b/>
          <w:color w:val="000000"/>
          <w:sz w:val="24"/>
          <w:szCs w:val="24"/>
        </w:rPr>
        <w:t xml:space="preserve"> </w:t>
      </w:r>
      <w:r w:rsidRPr="00CD0D5E">
        <w:rPr>
          <w:rFonts w:ascii="Times New Roman" w:hAnsi="Times New Roman"/>
          <w:color w:val="000000"/>
          <w:sz w:val="24"/>
          <w:szCs w:val="24"/>
        </w:rPr>
        <w:t xml:space="preserve">настоящий Договор, подписанный уполномоченными лицами. </w:t>
      </w:r>
    </w:p>
    <w:p w14:paraId="7D60442B" w14:textId="77777777" w:rsidR="003745C0" w:rsidRPr="00CD0D5E" w:rsidRDefault="003745C0" w:rsidP="00207CBD">
      <w:pPr>
        <w:ind w:firstLine="709"/>
        <w:jc w:val="both"/>
        <w:rPr>
          <w:color w:val="000000"/>
        </w:rPr>
      </w:pPr>
      <w:r w:rsidRPr="00CD0D5E">
        <w:rPr>
          <w:color w:val="000000"/>
        </w:rPr>
        <w:t xml:space="preserve">1.3.2. Поручение Клиента Экспедитору – поручение, содержащее все необходимые условия по перевозке </w:t>
      </w:r>
      <w:proofErr w:type="gramStart"/>
      <w:r w:rsidRPr="00CD0D5E">
        <w:rPr>
          <w:color w:val="000000"/>
        </w:rPr>
        <w:t>грузов тем</w:t>
      </w:r>
      <w:proofErr w:type="gramEnd"/>
      <w:r w:rsidRPr="00CD0D5E">
        <w:rPr>
          <w:color w:val="000000"/>
        </w:rPr>
        <w:t xml:space="preserve"> или иным видом транспорта: автомобильным (включая перевозки в составе сборных грузов), вагонным, контейнерным, морским и воздушным, как на территории Российской Федерации, так и на территории стран ближнего и дальнего зарубежья. Форма Поручения, установленная в </w:t>
      </w:r>
      <w:r>
        <w:rPr>
          <w:color w:val="000000"/>
        </w:rPr>
        <w:t>п</w:t>
      </w:r>
      <w:r w:rsidRPr="00CD0D5E">
        <w:rPr>
          <w:color w:val="000000"/>
        </w:rPr>
        <w:t>риложении № 1 к настоящему Договору, перед отправкой Экспедитору заверяется печатью и подписью уполномоченного лица Клиента, Экспедитор подтверждает Поручение путем его заверения печатью и подписью уполномоченного лица Экспедитора.</w:t>
      </w:r>
    </w:p>
    <w:p w14:paraId="71241F14" w14:textId="77777777" w:rsidR="003745C0" w:rsidRPr="00CD0D5E" w:rsidRDefault="003745C0" w:rsidP="00207CBD">
      <w:pPr>
        <w:ind w:firstLine="709"/>
        <w:jc w:val="both"/>
        <w:rPr>
          <w:color w:val="000000"/>
        </w:rPr>
      </w:pPr>
      <w:r w:rsidRPr="00CD0D5E">
        <w:rPr>
          <w:color w:val="000000"/>
        </w:rPr>
        <w:t xml:space="preserve">1.3.2.1. Поручение Экспедитору заполняется Клиентом в форме, согласованной сторонами в </w:t>
      </w:r>
      <w:r>
        <w:rPr>
          <w:color w:val="000000"/>
        </w:rPr>
        <w:t>п</w:t>
      </w:r>
      <w:r w:rsidRPr="00CD0D5E">
        <w:rPr>
          <w:color w:val="000000"/>
        </w:rPr>
        <w:t>риложении № 1 к настоящему Договору, при этом форма Поручения содержит все существенные условия, установленные Приказом Минтранса Российской Федерации от 11.02.2008 № 23 «Об утверждении порядка оформления и форм экспедиторских документов», предъявляемые к Поручению Экспедитору.</w:t>
      </w:r>
    </w:p>
    <w:p w14:paraId="11C92D0B" w14:textId="77777777" w:rsidR="003745C0" w:rsidRPr="00CD0D5E" w:rsidRDefault="003745C0" w:rsidP="00207CBD">
      <w:pPr>
        <w:ind w:firstLine="709"/>
        <w:jc w:val="both"/>
        <w:rPr>
          <w:color w:val="000000"/>
        </w:rPr>
      </w:pPr>
      <w:r w:rsidRPr="00CD0D5E">
        <w:rPr>
          <w:color w:val="000000"/>
        </w:rPr>
        <w:t xml:space="preserve">1.3.2.2. Поручение, подтвержденное Экспедитором, оформляется в виде </w:t>
      </w:r>
      <w:r>
        <w:rPr>
          <w:color w:val="000000"/>
        </w:rPr>
        <w:t>п</w:t>
      </w:r>
      <w:r w:rsidRPr="00CD0D5E">
        <w:rPr>
          <w:color w:val="000000"/>
        </w:rPr>
        <w:t>риложения к настоящему Договору и является его неотъемлемой частью.</w:t>
      </w:r>
    </w:p>
    <w:p w14:paraId="6DD1AC53" w14:textId="77777777" w:rsidR="003745C0" w:rsidRPr="00CD0D5E" w:rsidRDefault="003745C0" w:rsidP="00207CBD">
      <w:pPr>
        <w:ind w:firstLine="709"/>
        <w:jc w:val="both"/>
        <w:rPr>
          <w:color w:val="000000"/>
        </w:rPr>
      </w:pPr>
      <w:r w:rsidRPr="00CD0D5E">
        <w:rPr>
          <w:color w:val="000000"/>
        </w:rPr>
        <w:t>1.3.2.3. Стороны считают, что все Поручения, переданные/полученные по электронной почте или факсом от уполномоченных лиц, имеющих доверенность на право подписи Поручений, являю</w:t>
      </w:r>
      <w:r>
        <w:rPr>
          <w:color w:val="000000"/>
        </w:rPr>
        <w:t xml:space="preserve">тся надлежащим доказательством </w:t>
      </w:r>
      <w:r w:rsidRPr="00CD0D5E">
        <w:rPr>
          <w:color w:val="000000"/>
        </w:rPr>
        <w:t xml:space="preserve">принятия и акцептования Поручения, в том числе в арбитражном суде, до момента передачи оригиналов Поручений друг другу. </w:t>
      </w:r>
    </w:p>
    <w:p w14:paraId="1FCCE83C" w14:textId="77777777" w:rsidR="003745C0" w:rsidRPr="00CD0D5E" w:rsidRDefault="003745C0" w:rsidP="00207CBD">
      <w:pPr>
        <w:ind w:firstLine="709"/>
        <w:jc w:val="both"/>
        <w:rPr>
          <w:color w:val="000000"/>
        </w:rPr>
      </w:pPr>
      <w:r w:rsidRPr="00CD0D5E">
        <w:rPr>
          <w:color w:val="000000"/>
        </w:rPr>
        <w:t>1.3.3. Заявка на перевозку груза. Для выполнения автомобильных перевозок выделенным автомобильным транспортом, оформляется заявка на автомобильную перевозку (</w:t>
      </w:r>
      <w:r>
        <w:rPr>
          <w:color w:val="000000"/>
        </w:rPr>
        <w:t>п</w:t>
      </w:r>
      <w:r w:rsidRPr="00CD0D5E">
        <w:rPr>
          <w:color w:val="000000"/>
        </w:rPr>
        <w:t>риложение №2</w:t>
      </w:r>
      <w:r>
        <w:rPr>
          <w:color w:val="000000"/>
        </w:rPr>
        <w:t xml:space="preserve"> </w:t>
      </w:r>
      <w:r w:rsidRPr="00CD0D5E">
        <w:rPr>
          <w:color w:val="000000"/>
        </w:rPr>
        <w:t>к настоящему Договору). Заявка содержит все необходимые условия для перевозки грузов автомобильным транспортом.</w:t>
      </w:r>
    </w:p>
    <w:p w14:paraId="12F617D9" w14:textId="77777777" w:rsidR="003745C0" w:rsidRPr="00CD0D5E" w:rsidRDefault="003745C0" w:rsidP="00207CBD">
      <w:pPr>
        <w:ind w:firstLine="709"/>
        <w:jc w:val="both"/>
        <w:rPr>
          <w:color w:val="000000"/>
        </w:rPr>
      </w:pPr>
      <w:r w:rsidRPr="00CD0D5E">
        <w:rPr>
          <w:color w:val="000000"/>
        </w:rPr>
        <w:lastRenderedPageBreak/>
        <w:t xml:space="preserve">1.3.3.1. Клиент сообщает Экспедитору в Заявке или Поручении условия, необходимые для качественного оказания услуг по доставке груза: наименование груза, маршрут перевозки, тип необходимого транспортного средства, его грузоподъемность, адрес отправления/доставки, контактные лица и их телефоны, иная необходимая информация, предусмотренная в </w:t>
      </w:r>
      <w:r>
        <w:rPr>
          <w:color w:val="000000"/>
        </w:rPr>
        <w:t>п</w:t>
      </w:r>
      <w:r w:rsidRPr="00CD0D5E">
        <w:rPr>
          <w:color w:val="000000"/>
        </w:rPr>
        <w:t xml:space="preserve">риложении № 1 или </w:t>
      </w:r>
      <w:r>
        <w:rPr>
          <w:color w:val="000000"/>
        </w:rPr>
        <w:t xml:space="preserve">№ </w:t>
      </w:r>
      <w:r w:rsidRPr="00CD0D5E">
        <w:rPr>
          <w:color w:val="000000"/>
        </w:rPr>
        <w:t xml:space="preserve">2. Настоящим Стороны согласовали, что подача Экспедитором транспортного средства на погрузку по Заявке Клиента является признанием Экспедитора, что предоставленная Клиентом информация является полной, точной и достаточной для оказания Экспедитором услуг Клиенту. </w:t>
      </w:r>
    </w:p>
    <w:p w14:paraId="05FD8F57" w14:textId="77777777" w:rsidR="003745C0" w:rsidRPr="00CD0D5E" w:rsidRDefault="003745C0" w:rsidP="00207CBD">
      <w:pPr>
        <w:ind w:firstLine="709"/>
        <w:jc w:val="both"/>
        <w:rPr>
          <w:color w:val="000000"/>
        </w:rPr>
      </w:pPr>
      <w:r w:rsidRPr="00CD0D5E">
        <w:rPr>
          <w:color w:val="000000"/>
        </w:rPr>
        <w:t xml:space="preserve">1.3.3.2. В общем случае </w:t>
      </w:r>
      <w:proofErr w:type="gramStart"/>
      <w:r>
        <w:rPr>
          <w:color w:val="000000"/>
          <w:lang w:val="en-US"/>
        </w:rPr>
        <w:t>C</w:t>
      </w:r>
      <w:proofErr w:type="spellStart"/>
      <w:proofErr w:type="gramEnd"/>
      <w:r w:rsidRPr="00CD0D5E">
        <w:rPr>
          <w:color w:val="000000"/>
        </w:rPr>
        <w:t>тороны</w:t>
      </w:r>
      <w:proofErr w:type="spellEnd"/>
      <w:r w:rsidRPr="00CD0D5E">
        <w:rPr>
          <w:color w:val="000000"/>
        </w:rPr>
        <w:t xml:space="preserve"> согласуют оказание услуг в следующем порядке: </w:t>
      </w:r>
    </w:p>
    <w:p w14:paraId="6B70B639" w14:textId="77777777" w:rsidR="003745C0" w:rsidRPr="00CD0D5E" w:rsidRDefault="003745C0" w:rsidP="00207CBD">
      <w:pPr>
        <w:ind w:firstLine="709"/>
        <w:jc w:val="both"/>
        <w:rPr>
          <w:color w:val="000000"/>
        </w:rPr>
      </w:pPr>
      <w:r w:rsidRPr="00935C02">
        <w:rPr>
          <w:rFonts w:eastAsia="Calibri"/>
          <w:lang w:eastAsia="en-US"/>
        </w:rPr>
        <w:t>–</w:t>
      </w:r>
      <w:r>
        <w:rPr>
          <w:rFonts w:eastAsia="Calibri"/>
          <w:lang w:eastAsia="en-US"/>
        </w:rPr>
        <w:t> </w:t>
      </w:r>
      <w:r w:rsidRPr="00CD0D5E">
        <w:rPr>
          <w:color w:val="000000"/>
        </w:rPr>
        <w:t xml:space="preserve">Клиент направляет Заявку экспедитору по факсу или по электронной почте. </w:t>
      </w:r>
    </w:p>
    <w:p w14:paraId="5E0B9CB2" w14:textId="77777777" w:rsidR="003745C0" w:rsidRPr="00CD0D5E" w:rsidRDefault="003745C0" w:rsidP="00207CBD">
      <w:pPr>
        <w:ind w:firstLine="709"/>
        <w:jc w:val="both"/>
        <w:rPr>
          <w:color w:val="000000"/>
        </w:rPr>
      </w:pPr>
      <w:r w:rsidRPr="00935C02">
        <w:rPr>
          <w:rFonts w:eastAsia="Calibri"/>
          <w:lang w:eastAsia="en-US"/>
        </w:rPr>
        <w:t>–</w:t>
      </w:r>
      <w:r>
        <w:rPr>
          <w:rFonts w:eastAsia="Calibri"/>
          <w:lang w:eastAsia="en-US"/>
        </w:rPr>
        <w:t> </w:t>
      </w:r>
      <w:r w:rsidRPr="00CD0D5E">
        <w:rPr>
          <w:color w:val="000000"/>
        </w:rPr>
        <w:t xml:space="preserve">После получения Заявки, Экспедитор направляет Клиенту по факсу или по электронной почте подтверждение своей готовности оказать запрашиваемые услуги с указанием в Заявке номера транспортного средства, направляемого на погрузку, Ф.И.О. водителя и его паспортных данных, его контактного телефона. </w:t>
      </w:r>
    </w:p>
    <w:p w14:paraId="7E873965" w14:textId="77777777" w:rsidR="003745C0" w:rsidRPr="00CD0D5E" w:rsidRDefault="003745C0" w:rsidP="00207CBD">
      <w:pPr>
        <w:ind w:firstLine="709"/>
        <w:jc w:val="both"/>
        <w:rPr>
          <w:color w:val="000000"/>
        </w:rPr>
      </w:pPr>
      <w:r w:rsidRPr="00935C02">
        <w:rPr>
          <w:rFonts w:eastAsia="Calibri"/>
          <w:lang w:eastAsia="en-US"/>
        </w:rPr>
        <w:t>–</w:t>
      </w:r>
      <w:r>
        <w:rPr>
          <w:rFonts w:eastAsia="Calibri"/>
          <w:lang w:eastAsia="en-US"/>
        </w:rPr>
        <w:t> </w:t>
      </w:r>
      <w:r w:rsidRPr="00CD0D5E">
        <w:rPr>
          <w:color w:val="000000"/>
        </w:rPr>
        <w:t>Заявка должна быть отправлена Сторонами за подписью уполномоченного лица каждой Стороны, заверенная оттиском печати (штампа) организации.</w:t>
      </w:r>
    </w:p>
    <w:p w14:paraId="24B1C4A4" w14:textId="77777777" w:rsidR="003745C0" w:rsidRPr="00CD0D5E" w:rsidRDefault="003745C0" w:rsidP="00207CBD">
      <w:pPr>
        <w:ind w:firstLine="709"/>
        <w:jc w:val="both"/>
        <w:rPr>
          <w:color w:val="000000"/>
        </w:rPr>
      </w:pPr>
      <w:r w:rsidRPr="00CD0D5E">
        <w:rPr>
          <w:color w:val="000000"/>
        </w:rPr>
        <w:t>1.3.3.3. Стороны считают, что все</w:t>
      </w:r>
      <w:r>
        <w:rPr>
          <w:color w:val="000000"/>
        </w:rPr>
        <w:t xml:space="preserve"> Заявки, переданные/полученные </w:t>
      </w:r>
      <w:r w:rsidRPr="00CD0D5E">
        <w:rPr>
          <w:color w:val="000000"/>
        </w:rPr>
        <w:t>по электронной почте или факсом от уполномоченных лиц, имеющих доверенность на право подписи Заявок, являю</w:t>
      </w:r>
      <w:r>
        <w:rPr>
          <w:color w:val="000000"/>
        </w:rPr>
        <w:t xml:space="preserve">тся надлежащим доказательством </w:t>
      </w:r>
      <w:r w:rsidRPr="00CD0D5E">
        <w:rPr>
          <w:color w:val="000000"/>
        </w:rPr>
        <w:t xml:space="preserve">принятия и акцептования Заявки, в том числе в арбитражном суде, до момента передачи оригиналов Заявок друг другу. </w:t>
      </w:r>
    </w:p>
    <w:p w14:paraId="52D17F40" w14:textId="77777777" w:rsidR="003745C0" w:rsidRPr="00CD0D5E" w:rsidRDefault="003745C0" w:rsidP="00207CBD">
      <w:pPr>
        <w:ind w:firstLine="709"/>
        <w:jc w:val="both"/>
        <w:rPr>
          <w:color w:val="000000"/>
        </w:rPr>
      </w:pPr>
      <w:r>
        <w:rPr>
          <w:color w:val="000000"/>
        </w:rPr>
        <w:t xml:space="preserve">1.3.3.4. </w:t>
      </w:r>
      <w:r w:rsidRPr="00CD0D5E">
        <w:rPr>
          <w:color w:val="000000"/>
        </w:rPr>
        <w:t xml:space="preserve">Конкретные условия перевозок, сроки подачи заявок, сроки предоставления транспорта, виды транспорта и другие условия могут устанавливаться в приложении к настоящему </w:t>
      </w:r>
      <w:r>
        <w:rPr>
          <w:color w:val="000000"/>
        </w:rPr>
        <w:t>Д</w:t>
      </w:r>
      <w:r w:rsidRPr="00CD0D5E">
        <w:rPr>
          <w:color w:val="000000"/>
        </w:rPr>
        <w:t>оговору. Условия, указанные в приложении, являются приоритетными по отношению к условиям, указанным в Договоре.</w:t>
      </w:r>
    </w:p>
    <w:p w14:paraId="4A0B9284" w14:textId="77777777" w:rsidR="003745C0" w:rsidRPr="00CD0D5E" w:rsidRDefault="003745C0" w:rsidP="00207CBD">
      <w:pPr>
        <w:ind w:firstLine="709"/>
        <w:jc w:val="both"/>
        <w:rPr>
          <w:color w:val="000000"/>
        </w:rPr>
      </w:pPr>
      <w:r>
        <w:rPr>
          <w:color w:val="000000"/>
        </w:rPr>
        <w:t xml:space="preserve">1.3.3.5. </w:t>
      </w:r>
      <w:r w:rsidRPr="00CD0D5E">
        <w:rPr>
          <w:color w:val="000000"/>
        </w:rPr>
        <w:t xml:space="preserve">Приложение должно быть подписано уполномоченными лицами и заверено печатями обеих Сторон. </w:t>
      </w:r>
    </w:p>
    <w:p w14:paraId="3900AABE" w14:textId="77777777" w:rsidR="003745C0" w:rsidRPr="00CD0D5E" w:rsidRDefault="003745C0" w:rsidP="00207CBD">
      <w:pPr>
        <w:jc w:val="both"/>
        <w:rPr>
          <w:b/>
          <w:color w:val="000000"/>
        </w:rPr>
      </w:pPr>
    </w:p>
    <w:p w14:paraId="69A31E3A" w14:textId="77777777" w:rsidR="003745C0" w:rsidRPr="00CD0D5E" w:rsidRDefault="003745C0" w:rsidP="00207CBD">
      <w:pPr>
        <w:ind w:firstLine="426"/>
        <w:jc w:val="center"/>
        <w:rPr>
          <w:b/>
          <w:color w:val="000000"/>
        </w:rPr>
      </w:pPr>
      <w:r w:rsidRPr="00CD0D5E">
        <w:rPr>
          <w:b/>
          <w:color w:val="000000"/>
        </w:rPr>
        <w:t>2. ПРАВА И ОБЯЗАННОСТИ СТОРОН.</w:t>
      </w:r>
    </w:p>
    <w:p w14:paraId="31CB83CB" w14:textId="77777777" w:rsidR="003745C0" w:rsidRPr="00CD0D5E" w:rsidRDefault="003745C0" w:rsidP="00207CBD">
      <w:pPr>
        <w:jc w:val="both"/>
        <w:rPr>
          <w:b/>
          <w:color w:val="000000"/>
        </w:rPr>
      </w:pPr>
      <w:r w:rsidRPr="00CD0D5E">
        <w:rPr>
          <w:b/>
          <w:color w:val="000000"/>
        </w:rPr>
        <w:t>2.1. Экспедитор обязуется:</w:t>
      </w:r>
    </w:p>
    <w:p w14:paraId="678BCBB9" w14:textId="77777777" w:rsidR="003745C0" w:rsidRPr="00CD0D5E" w:rsidRDefault="003745C0" w:rsidP="00207CBD">
      <w:pPr>
        <w:ind w:firstLine="709"/>
        <w:jc w:val="both"/>
        <w:rPr>
          <w:color w:val="000000"/>
        </w:rPr>
      </w:pPr>
      <w:r w:rsidRPr="00CD0D5E">
        <w:rPr>
          <w:color w:val="000000"/>
        </w:rPr>
        <w:t>2.1.1. организовать перевозки и осуществлять ТЭО грузов по Поручению/заявки Клиента;</w:t>
      </w:r>
    </w:p>
    <w:p w14:paraId="79137542" w14:textId="77777777" w:rsidR="003745C0" w:rsidRPr="00CD0D5E" w:rsidRDefault="003745C0" w:rsidP="00207CBD">
      <w:pPr>
        <w:ind w:firstLine="709"/>
        <w:jc w:val="both"/>
        <w:rPr>
          <w:color w:val="000000"/>
        </w:rPr>
      </w:pPr>
      <w:r w:rsidRPr="00CD0D5E">
        <w:rPr>
          <w:color w:val="000000"/>
        </w:rPr>
        <w:t>2.1.2. не позднее двух рабочих дней с момента получения Поручения/заявки от Клиента, направить согласованное Поручение в адрес Клиента либо обоснованный отказ от Поручения. При отсутствии ответа Экспедитора на Поручение в течение 3 (трех) дней, ответ считается отрицательным;</w:t>
      </w:r>
    </w:p>
    <w:p w14:paraId="7A866B3F" w14:textId="77777777" w:rsidR="003745C0" w:rsidRPr="00CD0D5E" w:rsidRDefault="003745C0" w:rsidP="00207CBD">
      <w:pPr>
        <w:ind w:firstLine="709"/>
        <w:jc w:val="both"/>
        <w:rPr>
          <w:color w:val="000000"/>
        </w:rPr>
      </w:pPr>
      <w:r w:rsidRPr="00CD0D5E">
        <w:rPr>
          <w:color w:val="000000"/>
        </w:rPr>
        <w:t>2.1.3. заключать с третьими лицами все необходимые для выполнения Поручения/заявки Клиента Договоры (перевозки, хранения, перевалки и т.п.) от своего имени, но за счет Клиента;</w:t>
      </w:r>
    </w:p>
    <w:p w14:paraId="11CD3CE9" w14:textId="77777777" w:rsidR="003745C0" w:rsidRPr="00CD0D5E" w:rsidRDefault="003745C0" w:rsidP="00207CBD">
      <w:pPr>
        <w:ind w:firstLine="709"/>
        <w:jc w:val="both"/>
        <w:rPr>
          <w:color w:val="000000"/>
        </w:rPr>
      </w:pPr>
      <w:r w:rsidRPr="00CD0D5E">
        <w:rPr>
          <w:color w:val="000000"/>
        </w:rPr>
        <w:t>2.1.4. исполнять свои обязанности на наиболее выгодных для Клиента условиях и в соответствии с обычаями делового оборота;</w:t>
      </w:r>
    </w:p>
    <w:p w14:paraId="09A67537" w14:textId="77777777" w:rsidR="003745C0" w:rsidRPr="00CD0D5E" w:rsidRDefault="003745C0" w:rsidP="00207CBD">
      <w:pPr>
        <w:ind w:firstLine="709"/>
        <w:jc w:val="both"/>
        <w:rPr>
          <w:color w:val="000000"/>
        </w:rPr>
      </w:pPr>
      <w:r w:rsidRPr="00CD0D5E">
        <w:rPr>
          <w:color w:val="000000"/>
        </w:rPr>
        <w:t>2.1.5. обеспечить отслеживание местонахождения груза в процессе перевозки, если это предусмотрено Поручением/заявкой Клиента;</w:t>
      </w:r>
    </w:p>
    <w:p w14:paraId="51EB65CB" w14:textId="73847CBE" w:rsidR="003745C0" w:rsidRPr="00CD0D5E" w:rsidRDefault="003745C0" w:rsidP="00207CBD">
      <w:pPr>
        <w:ind w:firstLine="709"/>
        <w:jc w:val="both"/>
        <w:rPr>
          <w:color w:val="000000"/>
        </w:rPr>
      </w:pPr>
      <w:r w:rsidRPr="00CD0D5E">
        <w:rPr>
          <w:color w:val="000000"/>
        </w:rPr>
        <w:t>2.1.</w:t>
      </w:r>
      <w:r>
        <w:rPr>
          <w:color w:val="000000"/>
        </w:rPr>
        <w:t>6</w:t>
      </w:r>
      <w:r w:rsidRPr="00CD0D5E">
        <w:rPr>
          <w:color w:val="000000"/>
        </w:rPr>
        <w:t xml:space="preserve">. обеспечить передачу Клиенту всех необходимых оригиналов документов (а при невозможности получения оригиналов у третьих лиц – соответствующих копий), подтверждающих </w:t>
      </w:r>
      <w:r w:rsidR="00E72E13">
        <w:rPr>
          <w:color w:val="000000"/>
        </w:rPr>
        <w:t>оказание</w:t>
      </w:r>
      <w:r w:rsidRPr="00CD0D5E">
        <w:rPr>
          <w:color w:val="000000"/>
        </w:rPr>
        <w:t xml:space="preserve"> услуг, предусмотренных </w:t>
      </w:r>
      <w:r>
        <w:rPr>
          <w:color w:val="000000"/>
        </w:rPr>
        <w:t>пунктом</w:t>
      </w:r>
      <w:r w:rsidRPr="00CD0D5E">
        <w:rPr>
          <w:color w:val="000000"/>
        </w:rPr>
        <w:t xml:space="preserve"> 1.1 настоящего Договора;</w:t>
      </w:r>
    </w:p>
    <w:p w14:paraId="4EACFA08" w14:textId="77777777" w:rsidR="003745C0" w:rsidRPr="00CD0D5E" w:rsidRDefault="003745C0" w:rsidP="00207CBD">
      <w:pPr>
        <w:ind w:firstLine="709"/>
        <w:jc w:val="both"/>
        <w:rPr>
          <w:color w:val="000000"/>
        </w:rPr>
      </w:pPr>
      <w:r w:rsidRPr="00CD0D5E">
        <w:rPr>
          <w:color w:val="000000"/>
        </w:rPr>
        <w:t>2.1.</w:t>
      </w:r>
      <w:r>
        <w:rPr>
          <w:color w:val="000000"/>
        </w:rPr>
        <w:t>7</w:t>
      </w:r>
      <w:r w:rsidRPr="00CD0D5E">
        <w:rPr>
          <w:color w:val="000000"/>
        </w:rPr>
        <w:t>. обеспечивать подачу транспортных средств под загрузку (погрузку) в согласованные Экспедитором и Клиентом сроки, указанные в Поручении/Заявке. Организовать или выполнить собственными силами погрузо-разгрузочные работы (силами третьих лиц), упаковку, хранение, накопление, сортировку груза и другие операции, сопутствующие процессу транспортировки, если это отдельно оговорено в Поручении/заявке Клиента на ТЭО;</w:t>
      </w:r>
    </w:p>
    <w:p w14:paraId="5D00E437" w14:textId="77777777" w:rsidR="003745C0" w:rsidRPr="00CD0D5E" w:rsidRDefault="003745C0" w:rsidP="00207CBD">
      <w:pPr>
        <w:ind w:right="-11" w:firstLine="708"/>
        <w:jc w:val="both"/>
        <w:rPr>
          <w:color w:val="000000"/>
        </w:rPr>
      </w:pPr>
      <w:r w:rsidRPr="00CD0D5E">
        <w:rPr>
          <w:color w:val="000000"/>
        </w:rPr>
        <w:t>2.1.</w:t>
      </w:r>
      <w:r>
        <w:rPr>
          <w:color w:val="000000"/>
        </w:rPr>
        <w:t>8</w:t>
      </w:r>
      <w:r w:rsidRPr="00CD0D5E">
        <w:rPr>
          <w:color w:val="000000"/>
        </w:rPr>
        <w:t>. в случаях, предусмотренных действующим законодательством Российской Федерации и настоящим Договором, уведомлять и/или запрашивать необходимую информацию у Клиента путем направления телефонограммы, телеграммы, по факсимильной связи или по электронной почте;</w:t>
      </w:r>
    </w:p>
    <w:p w14:paraId="063FED9F" w14:textId="77777777" w:rsidR="003745C0" w:rsidRPr="00CD0D5E" w:rsidRDefault="003745C0" w:rsidP="00207CBD">
      <w:pPr>
        <w:ind w:right="-11" w:firstLine="708"/>
        <w:jc w:val="both"/>
        <w:rPr>
          <w:color w:val="000000"/>
        </w:rPr>
      </w:pPr>
      <w:r w:rsidRPr="00CD0D5E">
        <w:rPr>
          <w:color w:val="000000"/>
        </w:rPr>
        <w:lastRenderedPageBreak/>
        <w:t>2.1.</w:t>
      </w:r>
      <w:r>
        <w:rPr>
          <w:color w:val="000000"/>
        </w:rPr>
        <w:t>9.</w:t>
      </w:r>
      <w:r w:rsidRPr="00CD0D5E">
        <w:rPr>
          <w:color w:val="000000"/>
        </w:rPr>
        <w:t xml:space="preserve"> предоставлять Клиенту по его запросам информацию по организационным, коммерческим, правовым и другим вопросам, связанным с грузовыми перевозками;</w:t>
      </w:r>
    </w:p>
    <w:p w14:paraId="5D8BA5DB" w14:textId="77777777" w:rsidR="003745C0" w:rsidRDefault="003745C0" w:rsidP="00207CBD">
      <w:pPr>
        <w:ind w:right="-11" w:firstLine="708"/>
        <w:jc w:val="both"/>
        <w:rPr>
          <w:color w:val="000000"/>
        </w:rPr>
      </w:pPr>
      <w:r w:rsidRPr="00CD0D5E">
        <w:rPr>
          <w:color w:val="000000"/>
        </w:rPr>
        <w:t>2.1.1</w:t>
      </w:r>
      <w:r>
        <w:rPr>
          <w:color w:val="000000"/>
        </w:rPr>
        <w:t>0</w:t>
      </w:r>
      <w:r w:rsidRPr="00CD0D5E">
        <w:rPr>
          <w:color w:val="000000"/>
        </w:rPr>
        <w:t>. надлежащим образом производить расчеты за услуги третьих лиц, принимающих участие в процессе грузоперевозки.</w:t>
      </w:r>
    </w:p>
    <w:p w14:paraId="5166AC22" w14:textId="77777777" w:rsidR="003745C0" w:rsidRPr="00CD0D5E" w:rsidRDefault="003745C0" w:rsidP="00207CBD">
      <w:pPr>
        <w:ind w:right="-11" w:firstLine="708"/>
        <w:jc w:val="both"/>
        <w:rPr>
          <w:color w:val="000000"/>
        </w:rPr>
      </w:pPr>
      <w:r w:rsidRPr="003514AD">
        <w:rPr>
          <w:color w:val="000000"/>
        </w:rPr>
        <w:t>2</w:t>
      </w:r>
      <w:r>
        <w:rPr>
          <w:color w:val="000000"/>
        </w:rPr>
        <w:t>.1.11. обеспечить н</w:t>
      </w:r>
      <w:r w:rsidRPr="003514AD">
        <w:rPr>
          <w:color w:val="000000"/>
        </w:rPr>
        <w:t xml:space="preserve">аличие собственных/арендованных транспортных средств, тягачей прицепов/платформ, позволяющих перевозить как </w:t>
      </w:r>
      <w:proofErr w:type="gramStart"/>
      <w:r w:rsidRPr="003514AD">
        <w:rPr>
          <w:color w:val="000000"/>
        </w:rPr>
        <w:t>габаритную</w:t>
      </w:r>
      <w:proofErr w:type="gramEnd"/>
      <w:r w:rsidRPr="003514AD">
        <w:rPr>
          <w:color w:val="000000"/>
        </w:rPr>
        <w:t xml:space="preserve"> так и негабаритную технику (экскаватор/погрузчик/бульдозер и т.д.) массой от 2 000 (кг) до 20 000 (кг) или наличием договорных отношений со сторонними организациями или физическими лицами имеющих транспортные средства с вышеуказанными характеристиками.</w:t>
      </w:r>
    </w:p>
    <w:p w14:paraId="6AE66B91" w14:textId="77777777" w:rsidR="003745C0" w:rsidRPr="00CD0D5E" w:rsidRDefault="003745C0" w:rsidP="00207CBD">
      <w:pPr>
        <w:ind w:firstLine="709"/>
        <w:jc w:val="both"/>
        <w:rPr>
          <w:color w:val="000000"/>
        </w:rPr>
      </w:pPr>
    </w:p>
    <w:p w14:paraId="24B98400" w14:textId="77777777" w:rsidR="003745C0" w:rsidRPr="00CD0D5E" w:rsidRDefault="003745C0" w:rsidP="00207CBD">
      <w:pPr>
        <w:jc w:val="both"/>
        <w:rPr>
          <w:b/>
          <w:color w:val="000000"/>
        </w:rPr>
      </w:pPr>
      <w:r w:rsidRPr="00CD0D5E">
        <w:rPr>
          <w:b/>
          <w:color w:val="000000"/>
        </w:rPr>
        <w:t>2.2. Экспедитор вправе:</w:t>
      </w:r>
    </w:p>
    <w:p w14:paraId="7C09C43F" w14:textId="77777777" w:rsidR="003745C0" w:rsidRPr="00CD0D5E" w:rsidRDefault="003745C0" w:rsidP="00207CBD">
      <w:pPr>
        <w:ind w:firstLine="709"/>
        <w:jc w:val="both"/>
        <w:rPr>
          <w:color w:val="000000"/>
        </w:rPr>
      </w:pPr>
      <w:r w:rsidRPr="00CD0D5E">
        <w:rPr>
          <w:color w:val="000000"/>
        </w:rPr>
        <w:t>2.2.1. совершать сделки на условиях более выгодных, чем те, которые были указаны Клиентом, без ущерба безопасности и качества обслуживания;</w:t>
      </w:r>
    </w:p>
    <w:p w14:paraId="1DBA9355" w14:textId="77777777" w:rsidR="003745C0" w:rsidRPr="00CD0D5E" w:rsidRDefault="003745C0" w:rsidP="00207CBD">
      <w:pPr>
        <w:ind w:firstLine="709"/>
        <w:jc w:val="both"/>
        <w:rPr>
          <w:color w:val="000000"/>
        </w:rPr>
      </w:pPr>
      <w:r w:rsidRPr="00CD0D5E">
        <w:rPr>
          <w:color w:val="000000"/>
        </w:rPr>
        <w:t xml:space="preserve">2.2.2. отступать от указаний Клиента, если только это необходимо в интересах Клиента, и Экспедитор по не зависящим от него обстоятельствам не смог предварительно запросить Клиента о его согласии на такое отступление или получить в течение суток ответ на свой запрос; </w:t>
      </w:r>
    </w:p>
    <w:p w14:paraId="19B2F3D4" w14:textId="77777777" w:rsidR="003745C0" w:rsidRPr="00CD0D5E" w:rsidRDefault="003745C0" w:rsidP="00207CBD">
      <w:pPr>
        <w:ind w:firstLine="709"/>
        <w:jc w:val="both"/>
        <w:rPr>
          <w:color w:val="000000"/>
        </w:rPr>
      </w:pPr>
      <w:r w:rsidRPr="00CD0D5E">
        <w:rPr>
          <w:color w:val="000000"/>
        </w:rPr>
        <w:t xml:space="preserve">2.2.3. Экспедитор вправе проверять достоверность представленных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 предусмотренных настоящим Договором; </w:t>
      </w:r>
    </w:p>
    <w:p w14:paraId="0140DE97" w14:textId="77777777" w:rsidR="003745C0" w:rsidRPr="00CD0D5E" w:rsidRDefault="003745C0" w:rsidP="00207CBD">
      <w:pPr>
        <w:ind w:firstLine="709"/>
        <w:jc w:val="both"/>
        <w:rPr>
          <w:color w:val="000000"/>
        </w:rPr>
      </w:pPr>
      <w:r w:rsidRPr="00CD0D5E">
        <w:rPr>
          <w:color w:val="000000"/>
        </w:rPr>
        <w:t>2.2.4. при увеличении стоимости ж/д тарифа, тарифов/фрахта других участников перевозочного процесса размер ставки может быть увеличен Экспедитором в одностороннем порядке на соответствующую величину изменений. В этом случае Экспедитор направляет Клиенту соответствующее письменное уведомление об увеличении ставок;</w:t>
      </w:r>
    </w:p>
    <w:p w14:paraId="30A800C7" w14:textId="77777777" w:rsidR="003745C0" w:rsidRPr="00CD0D5E" w:rsidRDefault="003745C0" w:rsidP="00207CBD">
      <w:pPr>
        <w:ind w:firstLine="709"/>
        <w:jc w:val="both"/>
        <w:rPr>
          <w:color w:val="000000"/>
        </w:rPr>
      </w:pPr>
      <w:r w:rsidRPr="00CD0D5E">
        <w:rPr>
          <w:color w:val="000000"/>
        </w:rPr>
        <w:t xml:space="preserve">2.2.5. при изменении себестоимости услуг, ставки Экспедитора могут быть изменены с предварительным письменным уведомлением Клиента за 5 (пять) </w:t>
      </w:r>
      <w:r>
        <w:rPr>
          <w:color w:val="000000"/>
        </w:rPr>
        <w:t>рабочих</w:t>
      </w:r>
      <w:r w:rsidRPr="00CD0D5E">
        <w:rPr>
          <w:color w:val="000000"/>
        </w:rPr>
        <w:t xml:space="preserve"> дней до изменения ставок;</w:t>
      </w:r>
    </w:p>
    <w:p w14:paraId="3832956E" w14:textId="77777777" w:rsidR="003745C0" w:rsidRPr="00CD0D5E" w:rsidRDefault="003745C0" w:rsidP="00207CBD">
      <w:pPr>
        <w:ind w:firstLine="709"/>
        <w:jc w:val="both"/>
        <w:rPr>
          <w:color w:val="000000"/>
        </w:rPr>
      </w:pPr>
      <w:r w:rsidRPr="00CD0D5E">
        <w:rPr>
          <w:color w:val="000000"/>
        </w:rPr>
        <w:t>2.2.6. требовать от Клиента своевременной и полной оплаты услуг, предоставленных Экспедитором в рамках настоящего Договора;</w:t>
      </w:r>
    </w:p>
    <w:p w14:paraId="079B78B7" w14:textId="77777777" w:rsidR="003745C0" w:rsidRPr="00CD0D5E" w:rsidRDefault="003745C0" w:rsidP="00207CBD">
      <w:pPr>
        <w:ind w:firstLine="709"/>
        <w:jc w:val="both"/>
        <w:rPr>
          <w:color w:val="000000"/>
        </w:rPr>
      </w:pPr>
      <w:r w:rsidRPr="00CD0D5E">
        <w:rPr>
          <w:color w:val="000000"/>
        </w:rPr>
        <w:t>2.2.7. исходя из интересов Клиента</w:t>
      </w:r>
      <w:r w:rsidRPr="00CD0D5E">
        <w:rPr>
          <w:b/>
          <w:bCs/>
          <w:color w:val="000000"/>
        </w:rPr>
        <w:t>,</w:t>
      </w:r>
      <w:r w:rsidRPr="00CD0D5E">
        <w:rPr>
          <w:color w:val="000000"/>
        </w:rPr>
        <w:t xml:space="preserve"> выбирать или изменять вид транспорта, маршрут перевозки груза, последовательность перевозки груза различными видами транспорта, перевозчиков груза, а также определять условия заключаемых Договоров перевозки грузов. При этом Экспедитор незамедлительно уведомляет Клиента обо всех произведенных в соответствии с настоящим пунктом изменениях;</w:t>
      </w:r>
    </w:p>
    <w:p w14:paraId="7272B4E2" w14:textId="77777777" w:rsidR="003745C0" w:rsidRPr="00CD0D5E" w:rsidRDefault="003745C0" w:rsidP="00207CBD">
      <w:pPr>
        <w:ind w:firstLine="709"/>
        <w:jc w:val="both"/>
        <w:rPr>
          <w:color w:val="000000"/>
        </w:rPr>
      </w:pPr>
      <w:r w:rsidRPr="00CD0D5E">
        <w:rPr>
          <w:color w:val="000000"/>
        </w:rPr>
        <w:t>2.2.</w:t>
      </w:r>
      <w:r w:rsidRPr="003745C0">
        <w:rPr>
          <w:color w:val="000000"/>
        </w:rPr>
        <w:t>8</w:t>
      </w:r>
      <w:r w:rsidRPr="00CD0D5E">
        <w:rPr>
          <w:color w:val="000000"/>
        </w:rPr>
        <w:t>. Экспедитор вправе не приступать к исполнению обязанностей, предусмотренных настоящим Договором, до предоставления Клиентом необходимых документов, а также информации о свойствах груза, об условиях его перевозки и иной информации, необходимой для исполнения Экспедитором обязанностей.</w:t>
      </w:r>
    </w:p>
    <w:p w14:paraId="359228FB" w14:textId="77777777" w:rsidR="003745C0" w:rsidRPr="00CD0D5E" w:rsidRDefault="003745C0" w:rsidP="00207CBD">
      <w:pPr>
        <w:jc w:val="both"/>
        <w:rPr>
          <w:b/>
          <w:color w:val="000000"/>
        </w:rPr>
      </w:pPr>
    </w:p>
    <w:p w14:paraId="433AE7CC" w14:textId="77777777" w:rsidR="003745C0" w:rsidRPr="00CD0D5E" w:rsidRDefault="003745C0" w:rsidP="00207CBD">
      <w:pPr>
        <w:jc w:val="both"/>
        <w:rPr>
          <w:b/>
          <w:color w:val="000000"/>
        </w:rPr>
      </w:pPr>
      <w:r w:rsidRPr="00CD0D5E">
        <w:rPr>
          <w:b/>
          <w:color w:val="000000"/>
        </w:rPr>
        <w:t xml:space="preserve">2.3. Клиент обязуется: </w:t>
      </w:r>
    </w:p>
    <w:p w14:paraId="45DB42F1" w14:textId="77777777" w:rsidR="003745C0" w:rsidRPr="00CD0D5E" w:rsidRDefault="003745C0" w:rsidP="00207CBD">
      <w:pPr>
        <w:ind w:firstLine="709"/>
        <w:jc w:val="both"/>
        <w:rPr>
          <w:color w:val="000000"/>
        </w:rPr>
      </w:pPr>
      <w:r w:rsidRPr="00CD0D5E">
        <w:rPr>
          <w:color w:val="000000"/>
        </w:rPr>
        <w:t>2.3.1. своевременно, не позднее 3 (трех) рабочих дней до планируемой даты перевозки (отгрузки), направить Экспедитору Поручение/заявку на ТЭО, в зависимости от вида перевозки;</w:t>
      </w:r>
    </w:p>
    <w:p w14:paraId="07A3FC7C" w14:textId="77777777" w:rsidR="003745C0" w:rsidRPr="00CD0D5E" w:rsidRDefault="003745C0" w:rsidP="00207CBD">
      <w:pPr>
        <w:ind w:firstLine="709"/>
        <w:jc w:val="both"/>
        <w:rPr>
          <w:color w:val="000000"/>
        </w:rPr>
      </w:pPr>
      <w:proofErr w:type="gramStart"/>
      <w:r w:rsidRPr="00CD0D5E">
        <w:rPr>
          <w:color w:val="000000"/>
        </w:rPr>
        <w:t xml:space="preserve">2.3.2. обеспечить сопровождение экспедируемого груза полным комплектом надлежаще оформленных документов, подтверждающих стоимость </w:t>
      </w:r>
      <w:r w:rsidRPr="00CD0D5E">
        <w:rPr>
          <w:color w:val="000000"/>
          <w:spacing w:val="-1"/>
        </w:rPr>
        <w:t xml:space="preserve">и количество Груза/Товара </w:t>
      </w:r>
      <w:r w:rsidRPr="00CD0D5E">
        <w:rPr>
          <w:color w:val="000000"/>
        </w:rPr>
        <w:t>(включая отгрузочные документы, товаросопроводительные документы, сертификаты, санитарно-эпидемиологические заключения, таможенные декларации и иные документы</w:t>
      </w:r>
      <w:r w:rsidRPr="00CD0D5E">
        <w:rPr>
          <w:color w:val="000000"/>
          <w:spacing w:val="-1"/>
        </w:rPr>
        <w:t xml:space="preserve">, свидетельствующие об </w:t>
      </w:r>
      <w:r w:rsidRPr="00CD0D5E">
        <w:rPr>
          <w:color w:val="000000"/>
        </w:rPr>
        <w:t>особых свойствах груза и  необходимые для организации экспедирования груза; а так же документы, необходимые для осуществления государственного контроля со стороны соответствующих органов).</w:t>
      </w:r>
      <w:proofErr w:type="gramEnd"/>
      <w:r w:rsidRPr="00CD0D5E">
        <w:rPr>
          <w:color w:val="000000"/>
        </w:rPr>
        <w:t xml:space="preserve"> Также в случае необходимости Клиент обязан выдавать Экспедитору доверенности, копии Договоров купли-продажи, телеграммы-подтверждения из пункта назначения и иные документы, необходимые для организации перевозки;</w:t>
      </w:r>
    </w:p>
    <w:p w14:paraId="3919C7DC" w14:textId="77777777" w:rsidR="003745C0" w:rsidRPr="00CD0D5E" w:rsidRDefault="003745C0" w:rsidP="00207CBD">
      <w:pPr>
        <w:ind w:firstLine="709"/>
        <w:jc w:val="both"/>
        <w:rPr>
          <w:bCs/>
          <w:color w:val="000000"/>
        </w:rPr>
      </w:pPr>
      <w:r w:rsidRPr="00CD0D5E">
        <w:rPr>
          <w:color w:val="000000"/>
        </w:rPr>
        <w:lastRenderedPageBreak/>
        <w:t>2.3.</w:t>
      </w:r>
      <w:r>
        <w:rPr>
          <w:color w:val="000000"/>
        </w:rPr>
        <w:t>3</w:t>
      </w:r>
      <w:r w:rsidRPr="00CD0D5E">
        <w:rPr>
          <w:color w:val="000000"/>
        </w:rPr>
        <w:t xml:space="preserve">. предоставлять Экспедитору достаточную </w:t>
      </w:r>
      <w:r w:rsidRPr="00CD0D5E">
        <w:rPr>
          <w:bCs/>
          <w:color w:val="000000"/>
        </w:rPr>
        <w:t>и достоверную информацию о грузе, его свойствах (включая физико-химические, конструктивные и иные характеристики, влияющие на сохранное состояние груза, требования к соблюдению температурного режима и т.п.), а также об особенностях перевозки груза, его хранения и совершения иных грузовых операций.</w:t>
      </w:r>
    </w:p>
    <w:p w14:paraId="2D152036" w14:textId="77777777" w:rsidR="003745C0" w:rsidRPr="00CD0D5E" w:rsidRDefault="003745C0" w:rsidP="00207CBD">
      <w:pPr>
        <w:ind w:firstLine="709"/>
        <w:jc w:val="both"/>
        <w:rPr>
          <w:color w:val="000000"/>
        </w:rPr>
      </w:pPr>
      <w:r w:rsidRPr="00CD0D5E">
        <w:rPr>
          <w:bCs/>
          <w:color w:val="000000"/>
        </w:rPr>
        <w:t>2.3.</w:t>
      </w:r>
      <w:r>
        <w:rPr>
          <w:bCs/>
          <w:color w:val="000000"/>
        </w:rPr>
        <w:t>4</w:t>
      </w:r>
      <w:r w:rsidRPr="00CD0D5E">
        <w:rPr>
          <w:bCs/>
          <w:color w:val="000000"/>
        </w:rPr>
        <w:t xml:space="preserve">. </w:t>
      </w:r>
      <w:proofErr w:type="gramStart"/>
      <w:r w:rsidRPr="00CD0D5E">
        <w:rPr>
          <w:color w:val="000000"/>
        </w:rPr>
        <w:t>предоставлять Экспедитору документы</w:t>
      </w:r>
      <w:proofErr w:type="gramEnd"/>
      <w:r w:rsidRPr="00CD0D5E">
        <w:rPr>
          <w:color w:val="000000"/>
        </w:rPr>
        <w:t xml:space="preserve"> и сведения, необходимые для организации перевозки, в том чи</w:t>
      </w:r>
      <w:r>
        <w:rPr>
          <w:color w:val="000000"/>
        </w:rPr>
        <w:t xml:space="preserve">сле документы, необходимые для </w:t>
      </w:r>
      <w:r w:rsidRPr="00CD0D5E">
        <w:rPr>
          <w:color w:val="000000"/>
        </w:rPr>
        <w:t>применения НДС по ставке 0 % в соответствии с требованиями налогового законодательства Российской Федерации:</w:t>
      </w:r>
    </w:p>
    <w:p w14:paraId="1E817091" w14:textId="77777777" w:rsidR="003745C0" w:rsidRPr="00CD0D5E" w:rsidRDefault="003745C0" w:rsidP="00207CBD">
      <w:pPr>
        <w:pStyle w:val="ConsNormal"/>
        <w:ind w:firstLine="709"/>
        <w:jc w:val="both"/>
        <w:rPr>
          <w:rFonts w:ascii="Times New Roman" w:hAnsi="Times New Roman"/>
          <w:color w:val="000000"/>
          <w:sz w:val="24"/>
          <w:szCs w:val="24"/>
        </w:rPr>
      </w:pPr>
      <w:r w:rsidRPr="00935C02">
        <w:rPr>
          <w:rFonts w:eastAsia="Calibri"/>
          <w:lang w:eastAsia="en-US"/>
        </w:rPr>
        <w:t>–</w:t>
      </w:r>
      <w:r>
        <w:rPr>
          <w:rFonts w:eastAsia="Calibri"/>
          <w:lang w:eastAsia="en-US"/>
        </w:rPr>
        <w:t> </w:t>
      </w:r>
      <w:r w:rsidRPr="00CD0D5E">
        <w:rPr>
          <w:rFonts w:ascii="Times New Roman" w:hAnsi="Times New Roman"/>
          <w:color w:val="000000"/>
          <w:sz w:val="24"/>
          <w:szCs w:val="24"/>
        </w:rPr>
        <w:t>контракт (копия контракта) налогоплательщика с иностранным лицом на поставку товара (припасов) за пределы таможенной территории Российской Федерации;</w:t>
      </w:r>
    </w:p>
    <w:p w14:paraId="66C81FF3" w14:textId="77777777" w:rsidR="003745C0" w:rsidRPr="00CD0D5E" w:rsidRDefault="003745C0" w:rsidP="00207CBD">
      <w:pPr>
        <w:ind w:firstLine="709"/>
        <w:jc w:val="both"/>
        <w:rPr>
          <w:color w:val="000000"/>
        </w:rPr>
      </w:pPr>
      <w:proofErr w:type="gramStart"/>
      <w:r w:rsidRPr="00935C02">
        <w:rPr>
          <w:rFonts w:eastAsia="Calibri"/>
          <w:lang w:eastAsia="en-US"/>
        </w:rPr>
        <w:t>–</w:t>
      </w:r>
      <w:r>
        <w:rPr>
          <w:rFonts w:eastAsia="Calibri"/>
          <w:lang w:eastAsia="en-US"/>
        </w:rPr>
        <w:t> </w:t>
      </w:r>
      <w:r w:rsidRPr="00CD0D5E">
        <w:rPr>
          <w:color w:val="000000"/>
        </w:rPr>
        <w:t xml:space="preserve">грузовая таможенная декларация (копия) с отметками российского таможенного органа, осуществившего выпуск товаров в таможенном режиме экспорта или транзита, и пограничного таможенного органа, через который был вывезен товар за пределы таможенной территории Российской Федерации (ввезен на таможенную территорию Российской Федерации в соответствии с </w:t>
      </w:r>
      <w:r>
        <w:rPr>
          <w:color w:val="000000"/>
        </w:rPr>
        <w:t>подпунктом</w:t>
      </w:r>
      <w:r w:rsidRPr="00CD0D5E">
        <w:rPr>
          <w:color w:val="000000"/>
        </w:rPr>
        <w:t xml:space="preserve"> 2-3</w:t>
      </w:r>
      <w:r>
        <w:rPr>
          <w:color w:val="000000"/>
        </w:rPr>
        <w:t xml:space="preserve"> пункта </w:t>
      </w:r>
      <w:r w:rsidRPr="00CD0D5E">
        <w:rPr>
          <w:color w:val="000000"/>
        </w:rPr>
        <w:t>1 ст</w:t>
      </w:r>
      <w:r>
        <w:rPr>
          <w:color w:val="000000"/>
        </w:rPr>
        <w:t xml:space="preserve">атьи </w:t>
      </w:r>
      <w:r w:rsidRPr="00CD0D5E">
        <w:rPr>
          <w:color w:val="000000"/>
        </w:rPr>
        <w:t>164 Налогового Кодекса Российской Федерации);</w:t>
      </w:r>
      <w:proofErr w:type="gramEnd"/>
    </w:p>
    <w:p w14:paraId="267E8CBD" w14:textId="77777777" w:rsidR="003745C0" w:rsidRPr="00CD0D5E" w:rsidRDefault="003745C0" w:rsidP="00207CBD">
      <w:pPr>
        <w:ind w:firstLine="709"/>
        <w:jc w:val="both"/>
        <w:rPr>
          <w:color w:val="000000"/>
        </w:rPr>
      </w:pPr>
      <w:proofErr w:type="gramStart"/>
      <w:r w:rsidRPr="00935C02">
        <w:rPr>
          <w:rFonts w:eastAsia="Calibri"/>
          <w:lang w:eastAsia="en-US"/>
        </w:rPr>
        <w:t>–</w:t>
      </w:r>
      <w:r>
        <w:rPr>
          <w:rFonts w:eastAsia="Calibri"/>
          <w:lang w:eastAsia="en-US"/>
        </w:rPr>
        <w:t> </w:t>
      </w:r>
      <w:r w:rsidRPr="00CD0D5E">
        <w:rPr>
          <w:color w:val="000000"/>
        </w:rPr>
        <w:t>копии транспортных товаросопроводительных или иных документов (копии единых международных перевозочных документов, определяющих маршрут перевозки с указанием страны назначения и с отметками о перевозе товаров в режиме «экспорт товаров» («импорт товаров»).</w:t>
      </w:r>
      <w:proofErr w:type="gramEnd"/>
    </w:p>
    <w:p w14:paraId="5FE9F1DF" w14:textId="77777777" w:rsidR="003745C0" w:rsidRPr="00CD0D5E" w:rsidRDefault="003745C0" w:rsidP="00207CBD">
      <w:pPr>
        <w:ind w:firstLine="709"/>
        <w:jc w:val="both"/>
        <w:rPr>
          <w:color w:val="000000"/>
        </w:rPr>
      </w:pPr>
      <w:r w:rsidRPr="00CD0D5E">
        <w:rPr>
          <w:color w:val="000000"/>
        </w:rPr>
        <w:t xml:space="preserve">При вывозе товаров, помещенных под таможенный режим экспорта, и товаров, помещенных под таможенный режим транзита, транспортными </w:t>
      </w:r>
      <w:proofErr w:type="gramStart"/>
      <w:r w:rsidRPr="00CD0D5E">
        <w:rPr>
          <w:color w:val="000000"/>
        </w:rPr>
        <w:t>средствами</w:t>
      </w:r>
      <w:proofErr w:type="gramEnd"/>
      <w:r w:rsidRPr="00CD0D5E">
        <w:rPr>
          <w:color w:val="000000"/>
        </w:rPr>
        <w:t xml:space="preserve"> в том числе судами через морские порты, Клиент обязуется предоставить Экспедитору копии перевозочных документов внутреннего сообщения с указанием страны назначения и с отметкой о перевозке товаров в режиме «экспорт товаров» («транзит товаров»), а также с отметкой порта о приеме товаров для дальнейшего экспорта (транзита), подтверждающих вывоз товаров за пределы таможенной территории Российской Федерации (ввоз товаров на таможенную территорию Российской Федерации в соответствии с </w:t>
      </w:r>
      <w:r>
        <w:rPr>
          <w:color w:val="000000"/>
        </w:rPr>
        <w:t>подпунктом</w:t>
      </w:r>
      <w:r w:rsidRPr="00CD0D5E">
        <w:rPr>
          <w:color w:val="000000"/>
        </w:rPr>
        <w:t xml:space="preserve"> 2-3</w:t>
      </w:r>
      <w:r>
        <w:rPr>
          <w:color w:val="000000"/>
        </w:rPr>
        <w:t xml:space="preserve"> пункта </w:t>
      </w:r>
      <w:r w:rsidRPr="00CD0D5E">
        <w:rPr>
          <w:color w:val="000000"/>
        </w:rPr>
        <w:t>1 ст</w:t>
      </w:r>
      <w:r>
        <w:rPr>
          <w:color w:val="000000"/>
        </w:rPr>
        <w:t xml:space="preserve">атьи </w:t>
      </w:r>
      <w:r w:rsidRPr="00CD0D5E">
        <w:rPr>
          <w:color w:val="000000"/>
        </w:rPr>
        <w:t>164 Налогового Кодекса Российской Федерации);</w:t>
      </w:r>
    </w:p>
    <w:p w14:paraId="2CF0CF3B" w14:textId="77777777" w:rsidR="003745C0" w:rsidRPr="00CD0D5E" w:rsidRDefault="003745C0" w:rsidP="00207CBD">
      <w:pPr>
        <w:ind w:firstLine="709"/>
        <w:jc w:val="both"/>
        <w:rPr>
          <w:color w:val="000000"/>
        </w:rPr>
      </w:pPr>
      <w:r w:rsidRPr="00CD0D5E">
        <w:rPr>
          <w:color w:val="000000"/>
        </w:rPr>
        <w:t>2.3.</w:t>
      </w:r>
      <w:r>
        <w:rPr>
          <w:color w:val="000000"/>
        </w:rPr>
        <w:t>5</w:t>
      </w:r>
      <w:r w:rsidRPr="00CD0D5E">
        <w:rPr>
          <w:color w:val="000000"/>
        </w:rPr>
        <w:t>. содержать подъездные пути к пунктам погрузки-выгрузки, а также погрузо-разгрузочные площадки в исправном состоянии, обеспечивающем беспрепятственный проезд и маневрирование автотранспорта. Обеспечить фронт погрузки/погрузки и сохранность автомобиля, автоприцепа, контейнера и т.п. в период ожидания и проведения погрузо-разгрузочных работ, нахождения их на территории склада отправления/назначения;</w:t>
      </w:r>
    </w:p>
    <w:p w14:paraId="2D4ACE65" w14:textId="77777777" w:rsidR="003745C0" w:rsidRPr="00CD0D5E" w:rsidRDefault="003745C0" w:rsidP="00207CBD">
      <w:pPr>
        <w:ind w:firstLine="709"/>
        <w:jc w:val="both"/>
        <w:rPr>
          <w:color w:val="000000"/>
        </w:rPr>
      </w:pPr>
      <w:proofErr w:type="gramStart"/>
      <w:r w:rsidRPr="00CD0D5E">
        <w:rPr>
          <w:color w:val="000000"/>
        </w:rPr>
        <w:t>2.3.</w:t>
      </w:r>
      <w:r>
        <w:rPr>
          <w:color w:val="000000"/>
        </w:rPr>
        <w:t>6</w:t>
      </w:r>
      <w:r w:rsidRPr="00CD0D5E">
        <w:rPr>
          <w:color w:val="000000"/>
        </w:rPr>
        <w:t>. в случае исполнения самим Клиентом или его контрагентами (таможенными брокерами, агентами, иными третьими лицами) отдельных операций либо части операций на маршруте экспедирования (погрузка груза в транспортное средство, крепление груза в транспортном средстве, таможенное оформление груза, его перевозка, перевалка, хранение, иные виды услуг, связанных с перевозкой грузов Клиента), Клиент отвечает за качество и сроки исполнения соответствующих операций и обязуется обеспечить</w:t>
      </w:r>
      <w:proofErr w:type="gramEnd"/>
      <w:r w:rsidRPr="00CD0D5E">
        <w:rPr>
          <w:color w:val="000000"/>
        </w:rPr>
        <w:t xml:space="preserve"> в течение 48 (сорок восемь) часов до момента начала указанных действий, своевременную передачу соответствующих документов и/или информации Экспедитору (номер коносамента, авиа и железнодорожной накладной, объемно-весовые показатели груза и прочую информацию);</w:t>
      </w:r>
    </w:p>
    <w:p w14:paraId="29DCC8DE" w14:textId="77777777" w:rsidR="003745C0" w:rsidRPr="00CD0D5E" w:rsidRDefault="003745C0" w:rsidP="00207CBD">
      <w:pPr>
        <w:ind w:firstLine="709"/>
        <w:jc w:val="both"/>
        <w:rPr>
          <w:color w:val="000000"/>
        </w:rPr>
      </w:pPr>
      <w:r w:rsidRPr="00CD0D5E">
        <w:rPr>
          <w:color w:val="000000"/>
        </w:rPr>
        <w:t>2.3.</w:t>
      </w:r>
      <w:r>
        <w:rPr>
          <w:color w:val="000000"/>
        </w:rPr>
        <w:t>7</w:t>
      </w:r>
      <w:r w:rsidRPr="00CD0D5E">
        <w:rPr>
          <w:color w:val="000000"/>
        </w:rPr>
        <w:t xml:space="preserve">. </w:t>
      </w:r>
      <w:proofErr w:type="gramStart"/>
      <w:r>
        <w:rPr>
          <w:color w:val="000000"/>
        </w:rPr>
        <w:t>оплатить стоимость услуг</w:t>
      </w:r>
      <w:proofErr w:type="gramEnd"/>
      <w:r>
        <w:rPr>
          <w:color w:val="000000"/>
        </w:rPr>
        <w:t xml:space="preserve"> по договору</w:t>
      </w:r>
      <w:r w:rsidRPr="00CD0D5E">
        <w:rPr>
          <w:color w:val="000000"/>
        </w:rPr>
        <w:t>;</w:t>
      </w:r>
    </w:p>
    <w:p w14:paraId="1612ADC4" w14:textId="77777777" w:rsidR="003745C0" w:rsidRPr="00CD0D5E" w:rsidRDefault="003745C0" w:rsidP="00207CBD">
      <w:pPr>
        <w:ind w:firstLine="709"/>
        <w:jc w:val="both"/>
        <w:rPr>
          <w:color w:val="000000"/>
        </w:rPr>
      </w:pPr>
      <w:r w:rsidRPr="00CD0D5E">
        <w:rPr>
          <w:color w:val="000000"/>
        </w:rPr>
        <w:t>2.3.</w:t>
      </w:r>
      <w:r>
        <w:rPr>
          <w:color w:val="000000"/>
        </w:rPr>
        <w:t>8</w:t>
      </w:r>
      <w:r w:rsidRPr="00CD0D5E">
        <w:rPr>
          <w:color w:val="000000"/>
        </w:rPr>
        <w:t xml:space="preserve">. полностью возместить Экспедитору его расходы, связанные с простоями, штрафами, санкциями, арестом груза таможенными органами, а также иные расходы Экспедитора, не согласованные Сторонами, но возникшие вследствие неисполнения, ненадлежащего исполнения или несвоевременного исполнения Клиентом своих обязательств по настоящему Договору. Клиент также несет ответственность перед Экспедитором за все последствия отказа грузоотправителя сдать груз к перевозке или грузополучателя от приемки </w:t>
      </w:r>
      <w:proofErr w:type="gramStart"/>
      <w:r w:rsidRPr="00CD0D5E">
        <w:rPr>
          <w:color w:val="000000"/>
        </w:rPr>
        <w:t>груза</w:t>
      </w:r>
      <w:proofErr w:type="gramEnd"/>
      <w:r w:rsidRPr="00CD0D5E">
        <w:rPr>
          <w:color w:val="000000"/>
        </w:rPr>
        <w:t xml:space="preserve"> и обязан возместить все расходы Экспедитора, возникшие вследствие отказа от груза, независимо от места, срока и причин отказа;</w:t>
      </w:r>
    </w:p>
    <w:p w14:paraId="65A0E5C2" w14:textId="77777777" w:rsidR="003745C0" w:rsidRPr="00CD0D5E" w:rsidRDefault="003745C0" w:rsidP="00207CBD">
      <w:pPr>
        <w:ind w:firstLine="709"/>
        <w:jc w:val="both"/>
        <w:rPr>
          <w:color w:val="000000"/>
        </w:rPr>
      </w:pPr>
      <w:r w:rsidRPr="00CD0D5E">
        <w:rPr>
          <w:color w:val="000000"/>
        </w:rPr>
        <w:t>2.3.</w:t>
      </w:r>
      <w:r>
        <w:rPr>
          <w:color w:val="000000"/>
        </w:rPr>
        <w:t>9</w:t>
      </w:r>
      <w:r w:rsidRPr="00CD0D5E">
        <w:rPr>
          <w:color w:val="000000"/>
        </w:rPr>
        <w:t xml:space="preserve">. в случае отказа Клиента от перевозки груза при наличии письменного согласия Экспедитора после того, как Экспедитор произвел какие-либо действия по выполнению </w:t>
      </w:r>
      <w:r w:rsidRPr="00CD0D5E">
        <w:rPr>
          <w:color w:val="000000"/>
        </w:rPr>
        <w:lastRenderedPageBreak/>
        <w:t>обязательств по настоящему Договору, Клиент обязан компенсировать Экспедитору все фактически понесенные им расходы в связи с исполнением Поручения Клиента.</w:t>
      </w:r>
    </w:p>
    <w:p w14:paraId="689B2E19" w14:textId="77777777" w:rsidR="003745C0" w:rsidRPr="00CD0D5E" w:rsidRDefault="003745C0" w:rsidP="00207CBD">
      <w:pPr>
        <w:ind w:firstLine="708"/>
        <w:jc w:val="both"/>
        <w:rPr>
          <w:color w:val="000000"/>
        </w:rPr>
      </w:pPr>
      <w:r w:rsidRPr="00CD0D5E">
        <w:rPr>
          <w:color w:val="000000"/>
        </w:rPr>
        <w:t>2.3.</w:t>
      </w:r>
      <w:r>
        <w:rPr>
          <w:color w:val="000000"/>
        </w:rPr>
        <w:t>9</w:t>
      </w:r>
      <w:r w:rsidRPr="00CD0D5E">
        <w:rPr>
          <w:color w:val="000000"/>
        </w:rPr>
        <w:t xml:space="preserve">.1. Отказ Клиента оформляется в произвольной форме, заверяется подписью уполномоченного лица и печатью Клиента и направляется Экспедитору. </w:t>
      </w:r>
    </w:p>
    <w:p w14:paraId="24446121" w14:textId="77777777" w:rsidR="003745C0" w:rsidRPr="00CD0D5E" w:rsidRDefault="003745C0" w:rsidP="00207CBD">
      <w:pPr>
        <w:ind w:firstLine="708"/>
        <w:jc w:val="both"/>
        <w:rPr>
          <w:color w:val="000000"/>
        </w:rPr>
      </w:pPr>
      <w:r w:rsidRPr="00CD0D5E">
        <w:rPr>
          <w:color w:val="000000"/>
        </w:rPr>
        <w:t>2.3.</w:t>
      </w:r>
      <w:r>
        <w:rPr>
          <w:color w:val="000000"/>
        </w:rPr>
        <w:t>9</w:t>
      </w:r>
      <w:r w:rsidRPr="00CD0D5E">
        <w:rPr>
          <w:color w:val="000000"/>
        </w:rPr>
        <w:t>.2. С момента получения Клиентом от Экспедитора подтверждения о принятии к исполнению Отказа, Клиент обязан совершить действия, указанные в п</w:t>
      </w:r>
      <w:r>
        <w:rPr>
          <w:color w:val="000000"/>
        </w:rPr>
        <w:t>ункте</w:t>
      </w:r>
      <w:r w:rsidRPr="00CD0D5E">
        <w:rPr>
          <w:color w:val="000000"/>
        </w:rPr>
        <w:t xml:space="preserve"> 2.3.10 настоящего Договора на основании выставленных Экспедитором счетов, в течение 5</w:t>
      </w:r>
      <w:r>
        <w:rPr>
          <w:color w:val="000000"/>
        </w:rPr>
        <w:t> </w:t>
      </w:r>
      <w:r w:rsidRPr="00CD0D5E">
        <w:rPr>
          <w:color w:val="000000"/>
        </w:rPr>
        <w:t xml:space="preserve">(пяти) </w:t>
      </w:r>
      <w:r>
        <w:rPr>
          <w:color w:val="000000"/>
        </w:rPr>
        <w:t>рабочих</w:t>
      </w:r>
      <w:r w:rsidRPr="00CD0D5E">
        <w:rPr>
          <w:color w:val="000000"/>
        </w:rPr>
        <w:t xml:space="preserve"> дней;</w:t>
      </w:r>
    </w:p>
    <w:p w14:paraId="6E4F05FA" w14:textId="77777777" w:rsidR="003745C0" w:rsidRPr="00CD0D5E" w:rsidRDefault="003745C0" w:rsidP="00207CBD">
      <w:pPr>
        <w:ind w:firstLine="709"/>
        <w:jc w:val="both"/>
        <w:rPr>
          <w:color w:val="000000"/>
        </w:rPr>
      </w:pPr>
      <w:r w:rsidRPr="00CD0D5E">
        <w:rPr>
          <w:color w:val="000000"/>
        </w:rPr>
        <w:t>2.3.1</w:t>
      </w:r>
      <w:r>
        <w:rPr>
          <w:color w:val="000000"/>
        </w:rPr>
        <w:t>0</w:t>
      </w:r>
      <w:r w:rsidRPr="00CD0D5E">
        <w:rPr>
          <w:color w:val="000000"/>
        </w:rPr>
        <w:t>. в процессе выполнения Экспедитором Поручения, своевременно и в письменной форме информировать последнего обо всех изменениях, связанных с изменением существенных условий, установленных в Поручении Экспедитору;</w:t>
      </w:r>
    </w:p>
    <w:p w14:paraId="68A5439A" w14:textId="77777777" w:rsidR="003745C0" w:rsidRPr="00CD0D5E" w:rsidRDefault="003745C0" w:rsidP="00207CBD">
      <w:pPr>
        <w:ind w:firstLine="709"/>
        <w:jc w:val="both"/>
        <w:rPr>
          <w:color w:val="000000"/>
        </w:rPr>
      </w:pPr>
      <w:r w:rsidRPr="00CD0D5E">
        <w:rPr>
          <w:color w:val="000000"/>
        </w:rPr>
        <w:t>2.3.1</w:t>
      </w:r>
      <w:r>
        <w:rPr>
          <w:color w:val="000000"/>
        </w:rPr>
        <w:t>1</w:t>
      </w:r>
      <w:r w:rsidRPr="00CD0D5E">
        <w:rPr>
          <w:color w:val="000000"/>
        </w:rPr>
        <w:t>. сообщать Экспедитору письменно или по факсу в течение 48 (сорок восемь) часов о произведенной отгрузке с указанием соответствующих данных: номер транспортного документа (товарно-транспортной накладной, коносамента, авианакладной, железнодорожной накладной и т.п.), объемно-весовые показатели груза и др. информацию;</w:t>
      </w:r>
    </w:p>
    <w:p w14:paraId="271F477C" w14:textId="77777777" w:rsidR="003745C0" w:rsidRPr="00CD0D5E" w:rsidRDefault="003745C0" w:rsidP="00207CBD">
      <w:pPr>
        <w:ind w:firstLine="709"/>
        <w:jc w:val="both"/>
        <w:rPr>
          <w:color w:val="000000"/>
        </w:rPr>
      </w:pPr>
      <w:r w:rsidRPr="00CD0D5E">
        <w:rPr>
          <w:color w:val="000000"/>
        </w:rPr>
        <w:t>2.3.1</w:t>
      </w:r>
      <w:r>
        <w:rPr>
          <w:color w:val="000000"/>
        </w:rPr>
        <w:t>2</w:t>
      </w:r>
      <w:r w:rsidRPr="00CD0D5E">
        <w:rPr>
          <w:color w:val="000000"/>
        </w:rPr>
        <w:t>. своевременно принимать от Экспедитора все исполненное по настоящему Договору, не допуская действий, влекущих простой транспортных средств;</w:t>
      </w:r>
    </w:p>
    <w:p w14:paraId="76062008" w14:textId="77777777" w:rsidR="003745C0" w:rsidRPr="00CD0D5E" w:rsidRDefault="003745C0" w:rsidP="00207CBD">
      <w:pPr>
        <w:tabs>
          <w:tab w:val="left" w:pos="0"/>
        </w:tabs>
        <w:ind w:right="-11" w:firstLine="709"/>
        <w:jc w:val="both"/>
        <w:rPr>
          <w:color w:val="000000"/>
        </w:rPr>
      </w:pPr>
      <w:r w:rsidRPr="00CD0D5E">
        <w:rPr>
          <w:color w:val="000000"/>
        </w:rPr>
        <w:t>2.3.1</w:t>
      </w:r>
      <w:r>
        <w:rPr>
          <w:color w:val="000000"/>
        </w:rPr>
        <w:t>3</w:t>
      </w:r>
      <w:r w:rsidRPr="00CD0D5E">
        <w:rPr>
          <w:color w:val="000000"/>
        </w:rPr>
        <w:t>. принять доставленный груз, либо обеспечить его принятие грузополучателем, если Клиент является отправителем груза, с соблюдением норм действующего на территории Российской Федерации законодательства;</w:t>
      </w:r>
    </w:p>
    <w:p w14:paraId="6407D7C1" w14:textId="77777777" w:rsidR="003745C0" w:rsidRPr="00CD0D5E" w:rsidRDefault="003745C0" w:rsidP="00207CBD">
      <w:pPr>
        <w:tabs>
          <w:tab w:val="left" w:pos="0"/>
        </w:tabs>
        <w:ind w:right="-11" w:firstLine="709"/>
        <w:jc w:val="both"/>
        <w:rPr>
          <w:color w:val="000000"/>
        </w:rPr>
      </w:pPr>
      <w:r w:rsidRPr="00CD0D5E">
        <w:rPr>
          <w:color w:val="000000"/>
        </w:rPr>
        <w:t>2.3.1</w:t>
      </w:r>
      <w:r>
        <w:rPr>
          <w:color w:val="000000"/>
        </w:rPr>
        <w:t>4</w:t>
      </w:r>
      <w:r w:rsidRPr="00CD0D5E">
        <w:rPr>
          <w:color w:val="000000"/>
        </w:rPr>
        <w:t>. не превышать технические нормы загрузки транспортных средств, установленные действующими правилами перевозок грузов на соответствующем виде транспорта;</w:t>
      </w:r>
    </w:p>
    <w:p w14:paraId="1BECE2E7" w14:textId="77777777" w:rsidR="003745C0" w:rsidRPr="00CD0D5E" w:rsidRDefault="003745C0" w:rsidP="00207CBD">
      <w:pPr>
        <w:tabs>
          <w:tab w:val="left" w:pos="0"/>
        </w:tabs>
        <w:ind w:right="-11" w:firstLine="709"/>
        <w:jc w:val="both"/>
        <w:rPr>
          <w:color w:val="000000"/>
        </w:rPr>
      </w:pPr>
      <w:r w:rsidRPr="00CD0D5E">
        <w:rPr>
          <w:color w:val="000000"/>
        </w:rPr>
        <w:t>2.3.1</w:t>
      </w:r>
      <w:r>
        <w:rPr>
          <w:color w:val="000000"/>
        </w:rPr>
        <w:t>5</w:t>
      </w:r>
      <w:r w:rsidRPr="00CD0D5E">
        <w:rPr>
          <w:color w:val="000000"/>
        </w:rPr>
        <w:t>. осуществлять своими силами, либо с согласия Клиента силами третьих лиц, загрузку (выгрузку) груза, его крепление на транспортном средстве, если иное не оговорено в дополнительных требованиях Поручения. При погрузке обеспечивать плотную и равномерную укладку груза и невозможность его перемещения внутри транспортного средства.</w:t>
      </w:r>
    </w:p>
    <w:p w14:paraId="69C97EF3" w14:textId="77777777" w:rsidR="003745C0" w:rsidRPr="00CD0D5E" w:rsidRDefault="003745C0" w:rsidP="00207CBD">
      <w:pPr>
        <w:tabs>
          <w:tab w:val="left" w:pos="0"/>
        </w:tabs>
        <w:ind w:right="-11" w:firstLine="709"/>
        <w:jc w:val="both"/>
        <w:rPr>
          <w:color w:val="000000"/>
        </w:rPr>
      </w:pPr>
      <w:r w:rsidRPr="00CD0D5E">
        <w:rPr>
          <w:color w:val="000000"/>
        </w:rPr>
        <w:t>2.3.1</w:t>
      </w:r>
      <w:r>
        <w:rPr>
          <w:color w:val="000000"/>
        </w:rPr>
        <w:t>6</w:t>
      </w:r>
      <w:r w:rsidRPr="00CD0D5E">
        <w:rPr>
          <w:color w:val="000000"/>
        </w:rPr>
        <w:t>. при сдаче груза к перевозке вкладывать внутрь транспортного средства упаковочный лист, а также Клиент обязуется оформлять товарно-транспортные накладные при перевозке груза автомобильным видом транспорта и передать данный комплект товаросопроводительных документов Экспедитору;</w:t>
      </w:r>
    </w:p>
    <w:p w14:paraId="7218119B" w14:textId="77777777" w:rsidR="003745C0" w:rsidRPr="00CD0D5E" w:rsidRDefault="003745C0" w:rsidP="00207CBD">
      <w:pPr>
        <w:tabs>
          <w:tab w:val="left" w:pos="0"/>
        </w:tabs>
        <w:ind w:right="-11" w:firstLine="709"/>
        <w:jc w:val="both"/>
        <w:rPr>
          <w:color w:val="000000"/>
        </w:rPr>
      </w:pPr>
      <w:r w:rsidRPr="00CD0D5E">
        <w:rPr>
          <w:color w:val="000000"/>
        </w:rPr>
        <w:t>2.3.1</w:t>
      </w:r>
      <w:r>
        <w:rPr>
          <w:color w:val="000000"/>
        </w:rPr>
        <w:t>7</w:t>
      </w:r>
      <w:r w:rsidRPr="00CD0D5E">
        <w:rPr>
          <w:color w:val="000000"/>
        </w:rPr>
        <w:t>. нести ответственность за ущерб, причиненный автомобилю, автоприцепу, контейнеру и т.п. в период ожидания и проведения погрузочно-разгрузочных работ в момент нахождения на складе отправления/назначения, а также за последствия, связанные с несоблюдением правил техники безопасности при работе с автоприцепами и другими транспортно-погрузочными средствами при наличии вины Клиента;</w:t>
      </w:r>
    </w:p>
    <w:p w14:paraId="206865A4" w14:textId="77777777" w:rsidR="003745C0" w:rsidRPr="00CD0D5E" w:rsidRDefault="003745C0" w:rsidP="00207CBD">
      <w:pPr>
        <w:tabs>
          <w:tab w:val="left" w:pos="0"/>
        </w:tabs>
        <w:ind w:right="-11" w:firstLine="709"/>
        <w:jc w:val="both"/>
        <w:rPr>
          <w:color w:val="000000"/>
        </w:rPr>
      </w:pPr>
      <w:r w:rsidRPr="00CD0D5E">
        <w:rPr>
          <w:color w:val="000000"/>
        </w:rPr>
        <w:t>2.3.1</w:t>
      </w:r>
      <w:r>
        <w:rPr>
          <w:color w:val="000000"/>
        </w:rPr>
        <w:t>8</w:t>
      </w:r>
      <w:r w:rsidRPr="00CD0D5E">
        <w:rPr>
          <w:color w:val="000000"/>
        </w:rPr>
        <w:t>. при нахождении представителей Клиента на территории железнодорожных станций, последние обязаны выполнять внутренний распорядок станций, соблюдать санитарную и противопожарную безопасность;</w:t>
      </w:r>
    </w:p>
    <w:p w14:paraId="601001A5" w14:textId="77777777" w:rsidR="003745C0" w:rsidRPr="00CD0D5E" w:rsidRDefault="003745C0" w:rsidP="00207CBD">
      <w:pPr>
        <w:tabs>
          <w:tab w:val="left" w:pos="0"/>
        </w:tabs>
        <w:ind w:right="-11" w:firstLine="709"/>
        <w:jc w:val="both"/>
        <w:rPr>
          <w:color w:val="000000"/>
        </w:rPr>
      </w:pPr>
      <w:r w:rsidRPr="00CD0D5E">
        <w:rPr>
          <w:color w:val="000000"/>
        </w:rPr>
        <w:t>2.3.</w:t>
      </w:r>
      <w:r>
        <w:rPr>
          <w:color w:val="000000"/>
        </w:rPr>
        <w:t>19</w:t>
      </w:r>
      <w:r w:rsidRPr="00CD0D5E">
        <w:rPr>
          <w:color w:val="000000"/>
        </w:rPr>
        <w:t>. выдавать при необходимости Экспедитору доверенность, оформленную в установленном законом порядке, необходимую для совершения Экспедитором юридически значимых действий в интересах Клиента, предусмотренных настоящим Договором.</w:t>
      </w:r>
    </w:p>
    <w:p w14:paraId="611BF234" w14:textId="77777777" w:rsidR="003745C0" w:rsidRPr="00CD0D5E" w:rsidRDefault="003745C0" w:rsidP="00207CBD">
      <w:pPr>
        <w:tabs>
          <w:tab w:val="left" w:pos="0"/>
        </w:tabs>
        <w:ind w:right="-11"/>
        <w:jc w:val="both"/>
        <w:rPr>
          <w:b/>
          <w:color w:val="000000"/>
        </w:rPr>
      </w:pPr>
    </w:p>
    <w:p w14:paraId="082797E0" w14:textId="77777777" w:rsidR="003745C0" w:rsidRPr="00CD0D5E" w:rsidRDefault="003745C0" w:rsidP="00207CBD">
      <w:pPr>
        <w:tabs>
          <w:tab w:val="left" w:pos="0"/>
        </w:tabs>
        <w:ind w:right="-11"/>
        <w:jc w:val="both"/>
        <w:rPr>
          <w:b/>
          <w:color w:val="000000"/>
        </w:rPr>
      </w:pPr>
      <w:r w:rsidRPr="00CD0D5E">
        <w:rPr>
          <w:b/>
          <w:color w:val="000000"/>
        </w:rPr>
        <w:t>2.4. Клиент вправе:</w:t>
      </w:r>
    </w:p>
    <w:p w14:paraId="71FA1DD3" w14:textId="77777777" w:rsidR="003745C0" w:rsidRPr="00CD0D5E" w:rsidRDefault="003745C0" w:rsidP="00207CBD">
      <w:pPr>
        <w:ind w:firstLine="709"/>
        <w:jc w:val="both"/>
        <w:rPr>
          <w:color w:val="000000"/>
        </w:rPr>
      </w:pPr>
      <w:r w:rsidRPr="00CD0D5E">
        <w:rPr>
          <w:color w:val="000000"/>
        </w:rPr>
        <w:t xml:space="preserve">2.4.1. давать письменные указания Экспедитору, касающиеся выполнения Поручений/заявок и условий Договоров, заключаемых Экспедитором с третьими лицами в целях исполнения настоящего Договора; </w:t>
      </w:r>
    </w:p>
    <w:p w14:paraId="2357235C" w14:textId="77777777" w:rsidR="003745C0" w:rsidRPr="00CD0D5E" w:rsidRDefault="003745C0" w:rsidP="00207CBD">
      <w:pPr>
        <w:ind w:firstLine="709"/>
        <w:jc w:val="both"/>
        <w:rPr>
          <w:color w:val="000000"/>
        </w:rPr>
      </w:pPr>
      <w:r w:rsidRPr="00CD0D5E">
        <w:rPr>
          <w:color w:val="000000"/>
        </w:rPr>
        <w:t>2.4.2. выбирать маршрут следования груза и вид транспорта.</w:t>
      </w:r>
    </w:p>
    <w:p w14:paraId="60F45610" w14:textId="77777777" w:rsidR="003745C0" w:rsidRPr="00CD0D5E" w:rsidRDefault="003745C0" w:rsidP="00207CBD">
      <w:pPr>
        <w:ind w:firstLine="709"/>
        <w:jc w:val="both"/>
        <w:rPr>
          <w:color w:val="000000"/>
        </w:rPr>
      </w:pPr>
    </w:p>
    <w:p w14:paraId="18969542" w14:textId="77777777" w:rsidR="003745C0" w:rsidRPr="00CD0D5E" w:rsidRDefault="003745C0" w:rsidP="00207CBD">
      <w:pPr>
        <w:ind w:left="357"/>
        <w:jc w:val="center"/>
        <w:rPr>
          <w:b/>
          <w:color w:val="000000"/>
        </w:rPr>
      </w:pPr>
      <w:r w:rsidRPr="00CD0D5E">
        <w:rPr>
          <w:b/>
          <w:color w:val="000000"/>
        </w:rPr>
        <w:t xml:space="preserve">3. </w:t>
      </w:r>
      <w:r>
        <w:rPr>
          <w:b/>
          <w:color w:val="000000"/>
        </w:rPr>
        <w:t xml:space="preserve">СТОИМОСЬ УСЛУГ, </w:t>
      </w:r>
      <w:r w:rsidRPr="00CD0D5E">
        <w:rPr>
          <w:b/>
          <w:color w:val="000000"/>
        </w:rPr>
        <w:t>ПОРЯДОК РАСЧЕТОВ И СДАЧИ-ПРИЕМКИ УСЛУГ.</w:t>
      </w:r>
    </w:p>
    <w:p w14:paraId="63E8B89A" w14:textId="77777777" w:rsidR="003745C0" w:rsidRPr="003745C0" w:rsidRDefault="003745C0" w:rsidP="00207CBD">
      <w:pPr>
        <w:pStyle w:val="a4"/>
        <w:widowControl w:val="0"/>
        <w:tabs>
          <w:tab w:val="left" w:pos="433"/>
          <w:tab w:val="left" w:pos="567"/>
          <w:tab w:val="left" w:pos="1134"/>
          <w:tab w:val="left" w:pos="1276"/>
        </w:tabs>
        <w:autoSpaceDE w:val="0"/>
        <w:autoSpaceDN w:val="0"/>
        <w:adjustRightInd w:val="0"/>
        <w:ind w:left="0" w:firstLine="709"/>
        <w:jc w:val="both"/>
        <w:rPr>
          <w:color w:val="000000"/>
          <w:szCs w:val="24"/>
          <w:lang w:val="ru-RU" w:eastAsia="ar-SA"/>
        </w:rPr>
      </w:pPr>
      <w:r w:rsidRPr="003745C0">
        <w:rPr>
          <w:color w:val="000000"/>
          <w:szCs w:val="24"/>
          <w:lang w:val="ru-RU" w:eastAsia="ar-SA"/>
        </w:rPr>
        <w:t>3.1. Общая стоимость услуг, составляет</w:t>
      </w:r>
      <w:proofErr w:type="gramStart"/>
      <w:r w:rsidRPr="003745C0">
        <w:rPr>
          <w:color w:val="000000"/>
          <w:szCs w:val="24"/>
          <w:lang w:val="ru-RU" w:eastAsia="ar-SA"/>
        </w:rPr>
        <w:t xml:space="preserve"> </w:t>
      </w:r>
      <w:r w:rsidRPr="003745C0">
        <w:rPr>
          <w:b/>
          <w:color w:val="000000"/>
          <w:szCs w:val="24"/>
          <w:lang w:val="ru-RU" w:eastAsia="ar-SA"/>
        </w:rPr>
        <w:t>_________</w:t>
      </w:r>
      <w:r w:rsidRPr="005015E9">
        <w:rPr>
          <w:color w:val="000000"/>
          <w:szCs w:val="24"/>
          <w:lang w:eastAsia="ar-SA"/>
        </w:rPr>
        <w:t> </w:t>
      </w:r>
      <w:r w:rsidRPr="003745C0">
        <w:rPr>
          <w:color w:val="000000"/>
          <w:szCs w:val="24"/>
          <w:lang w:val="ru-RU" w:eastAsia="ar-SA"/>
        </w:rPr>
        <w:t xml:space="preserve">(_______________) </w:t>
      </w:r>
      <w:proofErr w:type="gramEnd"/>
      <w:r w:rsidRPr="003745C0">
        <w:rPr>
          <w:color w:val="000000"/>
          <w:szCs w:val="24"/>
          <w:lang w:val="ru-RU" w:eastAsia="ar-SA"/>
        </w:rPr>
        <w:t>рублей 00</w:t>
      </w:r>
      <w:r>
        <w:rPr>
          <w:color w:val="000000"/>
          <w:szCs w:val="24"/>
          <w:lang w:eastAsia="ar-SA"/>
        </w:rPr>
        <w:t> </w:t>
      </w:r>
      <w:r w:rsidRPr="003745C0">
        <w:rPr>
          <w:color w:val="000000"/>
          <w:szCs w:val="24"/>
          <w:lang w:val="ru-RU" w:eastAsia="ar-SA"/>
        </w:rPr>
        <w:t>копеек, в том числе НДС 20% - ______________</w:t>
      </w:r>
      <w:r>
        <w:rPr>
          <w:color w:val="000000"/>
          <w:szCs w:val="24"/>
          <w:lang w:eastAsia="ar-SA"/>
        </w:rPr>
        <w:t> </w:t>
      </w:r>
      <w:r w:rsidRPr="003745C0">
        <w:rPr>
          <w:color w:val="000000"/>
          <w:szCs w:val="24"/>
          <w:lang w:val="ru-RU" w:eastAsia="ar-SA"/>
        </w:rPr>
        <w:t xml:space="preserve">(__________) </w:t>
      </w:r>
      <w:proofErr w:type="spellStart"/>
      <w:r w:rsidRPr="003745C0">
        <w:rPr>
          <w:color w:val="000000"/>
          <w:szCs w:val="24"/>
          <w:lang w:val="ru-RU" w:eastAsia="ar-SA"/>
        </w:rPr>
        <w:t>руб</w:t>
      </w:r>
      <w:proofErr w:type="spellEnd"/>
      <w:r w:rsidRPr="003745C0">
        <w:rPr>
          <w:color w:val="000000"/>
          <w:szCs w:val="24"/>
          <w:lang w:val="ru-RU" w:eastAsia="ar-SA"/>
        </w:rPr>
        <w:t>__ __ коп__</w:t>
      </w:r>
      <w:r>
        <w:rPr>
          <w:rStyle w:val="affb"/>
          <w:color w:val="000000"/>
          <w:szCs w:val="24"/>
          <w:lang w:eastAsia="ar-SA"/>
        </w:rPr>
        <w:footnoteReference w:id="1"/>
      </w:r>
      <w:r w:rsidRPr="003745C0">
        <w:rPr>
          <w:color w:val="000000"/>
          <w:szCs w:val="24"/>
          <w:lang w:val="ru-RU" w:eastAsia="ar-SA"/>
        </w:rPr>
        <w:t>.</w:t>
      </w:r>
    </w:p>
    <w:p w14:paraId="71FECB8D" w14:textId="77777777" w:rsidR="003745C0" w:rsidRPr="003745C0" w:rsidRDefault="003745C0" w:rsidP="00207CBD">
      <w:pPr>
        <w:pStyle w:val="a4"/>
        <w:widowControl w:val="0"/>
        <w:tabs>
          <w:tab w:val="left" w:pos="433"/>
          <w:tab w:val="left" w:pos="567"/>
          <w:tab w:val="left" w:pos="1134"/>
          <w:tab w:val="left" w:pos="1276"/>
        </w:tabs>
        <w:autoSpaceDE w:val="0"/>
        <w:autoSpaceDN w:val="0"/>
        <w:adjustRightInd w:val="0"/>
        <w:ind w:left="0" w:firstLine="709"/>
        <w:jc w:val="both"/>
        <w:rPr>
          <w:color w:val="000000"/>
          <w:szCs w:val="24"/>
          <w:lang w:val="ru-RU" w:eastAsia="ar-SA"/>
        </w:rPr>
      </w:pPr>
      <w:r w:rsidRPr="003745C0">
        <w:rPr>
          <w:color w:val="000000"/>
          <w:szCs w:val="24"/>
          <w:lang w:val="ru-RU" w:eastAsia="ar-SA"/>
        </w:rPr>
        <w:t>Цена единичных расценок услуг приведена в приложение № 3 к настоящему Договору.</w:t>
      </w:r>
    </w:p>
    <w:p w14:paraId="56D3D7BB" w14:textId="77777777" w:rsidR="003745C0" w:rsidRPr="003745C0" w:rsidRDefault="003745C0" w:rsidP="00207CBD">
      <w:pPr>
        <w:pStyle w:val="a4"/>
        <w:widowControl w:val="0"/>
        <w:tabs>
          <w:tab w:val="left" w:pos="433"/>
          <w:tab w:val="left" w:pos="567"/>
          <w:tab w:val="left" w:pos="1134"/>
          <w:tab w:val="left" w:pos="1276"/>
        </w:tabs>
        <w:autoSpaceDE w:val="0"/>
        <w:autoSpaceDN w:val="0"/>
        <w:adjustRightInd w:val="0"/>
        <w:ind w:left="0" w:firstLine="709"/>
        <w:jc w:val="both"/>
        <w:rPr>
          <w:color w:val="000000"/>
          <w:szCs w:val="24"/>
          <w:lang w:val="ru-RU" w:eastAsia="ar-SA"/>
        </w:rPr>
      </w:pPr>
      <w:r w:rsidRPr="003745C0">
        <w:rPr>
          <w:color w:val="000000"/>
          <w:szCs w:val="24"/>
          <w:lang w:val="ru-RU" w:eastAsia="ar-SA"/>
        </w:rPr>
        <w:t xml:space="preserve">Стоимость услуг Экспедитора по настоящему Договору включает в себя все расходы </w:t>
      </w:r>
      <w:r w:rsidRPr="003745C0">
        <w:rPr>
          <w:color w:val="000000"/>
          <w:szCs w:val="24"/>
          <w:lang w:val="ru-RU" w:eastAsia="ar-SA"/>
        </w:rPr>
        <w:lastRenderedPageBreak/>
        <w:t xml:space="preserve">Экспедитора по оплате услуг перевозчиков и других третьих лиц, связанных с перевозкой </w:t>
      </w:r>
      <w:proofErr w:type="gramStart"/>
      <w:r w:rsidRPr="003745C0">
        <w:rPr>
          <w:color w:val="000000"/>
          <w:szCs w:val="24"/>
          <w:lang w:val="ru-RU" w:eastAsia="ar-SA"/>
        </w:rPr>
        <w:t>грузов Клиента</w:t>
      </w:r>
      <w:proofErr w:type="gramEnd"/>
      <w:r w:rsidRPr="003745C0">
        <w:rPr>
          <w:color w:val="000000"/>
          <w:szCs w:val="24"/>
          <w:lang w:val="ru-RU" w:eastAsia="ar-SA"/>
        </w:rPr>
        <w:t xml:space="preserve">, а также вознаграждение Экспедитора за организацию и/или перевозку грузов. </w:t>
      </w:r>
    </w:p>
    <w:p w14:paraId="18081659" w14:textId="77777777" w:rsidR="003745C0" w:rsidRDefault="003745C0" w:rsidP="00207CBD">
      <w:pPr>
        <w:ind w:firstLine="708"/>
        <w:jc w:val="both"/>
        <w:rPr>
          <w:color w:val="000000"/>
        </w:rPr>
      </w:pPr>
      <w:r>
        <w:rPr>
          <w:color w:val="000000"/>
        </w:rPr>
        <w:t xml:space="preserve">3.2. </w:t>
      </w:r>
      <w:r w:rsidRPr="00CD0D5E">
        <w:rPr>
          <w:color w:val="000000"/>
        </w:rPr>
        <w:t xml:space="preserve">Оплата </w:t>
      </w:r>
      <w:r>
        <w:rPr>
          <w:color w:val="000000"/>
        </w:rPr>
        <w:t>оказанных услуг</w:t>
      </w:r>
      <w:r w:rsidRPr="00CD0D5E">
        <w:rPr>
          <w:color w:val="000000"/>
        </w:rPr>
        <w:t xml:space="preserve"> производится Клиентом в течение </w:t>
      </w:r>
      <w:r>
        <w:rPr>
          <w:color w:val="000000"/>
        </w:rPr>
        <w:t>15</w:t>
      </w:r>
      <w:r w:rsidRPr="00CD0D5E">
        <w:rPr>
          <w:color w:val="000000"/>
        </w:rPr>
        <w:t xml:space="preserve"> (</w:t>
      </w:r>
      <w:r>
        <w:rPr>
          <w:color w:val="000000"/>
        </w:rPr>
        <w:t>пятнадцати</w:t>
      </w:r>
      <w:r w:rsidRPr="00CD0D5E">
        <w:rPr>
          <w:color w:val="000000"/>
        </w:rPr>
        <w:t xml:space="preserve">) </w:t>
      </w:r>
      <w:r>
        <w:rPr>
          <w:color w:val="000000"/>
        </w:rPr>
        <w:t>рабочих</w:t>
      </w:r>
      <w:r w:rsidRPr="00CD0D5E">
        <w:rPr>
          <w:color w:val="000000"/>
        </w:rPr>
        <w:t xml:space="preserve"> дней с </w:t>
      </w:r>
      <w:r>
        <w:rPr>
          <w:color w:val="000000"/>
        </w:rPr>
        <w:t xml:space="preserve">даты </w:t>
      </w:r>
      <w:r w:rsidRPr="00102A48">
        <w:rPr>
          <w:color w:val="000000"/>
        </w:rPr>
        <w:t xml:space="preserve">подписания </w:t>
      </w:r>
      <w:r>
        <w:rPr>
          <w:color w:val="000000"/>
        </w:rPr>
        <w:t>Клиентом А</w:t>
      </w:r>
      <w:r w:rsidRPr="00102A48">
        <w:rPr>
          <w:color w:val="000000"/>
        </w:rPr>
        <w:t xml:space="preserve">кта сдачи-приемки, на основании выставленного </w:t>
      </w:r>
      <w:r w:rsidRPr="00CD0D5E">
        <w:rPr>
          <w:color w:val="000000"/>
        </w:rPr>
        <w:t xml:space="preserve">Экспедитором </w:t>
      </w:r>
      <w:r w:rsidRPr="00102A48">
        <w:rPr>
          <w:color w:val="000000"/>
        </w:rPr>
        <w:t>оригинала счета</w:t>
      </w:r>
      <w:r>
        <w:rPr>
          <w:color w:val="000000"/>
        </w:rPr>
        <w:t xml:space="preserve"> и </w:t>
      </w:r>
      <w:proofErr w:type="gramStart"/>
      <w:r>
        <w:rPr>
          <w:color w:val="000000"/>
        </w:rPr>
        <w:t>счет-фактуры</w:t>
      </w:r>
      <w:proofErr w:type="gramEnd"/>
      <w:r w:rsidRPr="00CD0D5E">
        <w:rPr>
          <w:color w:val="000000"/>
        </w:rPr>
        <w:t xml:space="preserve">. </w:t>
      </w:r>
    </w:p>
    <w:p w14:paraId="094E2003" w14:textId="77777777" w:rsidR="003745C0" w:rsidRPr="00102A48" w:rsidRDefault="003745C0" w:rsidP="00207CBD">
      <w:pPr>
        <w:ind w:firstLine="708"/>
        <w:jc w:val="both"/>
        <w:rPr>
          <w:color w:val="000000"/>
        </w:rPr>
      </w:pPr>
      <w:r w:rsidRPr="00102A48">
        <w:rPr>
          <w:color w:val="000000"/>
        </w:rPr>
        <w:t>Датой оплаты считается дата списания денежных сре</w:t>
      </w:r>
      <w:proofErr w:type="gramStart"/>
      <w:r w:rsidRPr="00102A48">
        <w:rPr>
          <w:color w:val="000000"/>
        </w:rPr>
        <w:t>дств с л</w:t>
      </w:r>
      <w:proofErr w:type="gramEnd"/>
      <w:r w:rsidRPr="00102A48">
        <w:rPr>
          <w:color w:val="000000"/>
        </w:rPr>
        <w:t xml:space="preserve">ицевого счета </w:t>
      </w:r>
      <w:r>
        <w:rPr>
          <w:color w:val="000000"/>
        </w:rPr>
        <w:t>Клиента</w:t>
      </w:r>
      <w:r w:rsidRPr="00102A48">
        <w:rPr>
          <w:color w:val="000000"/>
        </w:rPr>
        <w:t xml:space="preserve">. Местом исполнения денежного обязательства является место нахождения территориального органа Федерального казначейства, обслуживающего </w:t>
      </w:r>
      <w:r>
        <w:rPr>
          <w:color w:val="000000"/>
        </w:rPr>
        <w:t>Клиента</w:t>
      </w:r>
      <w:r w:rsidRPr="00102A48">
        <w:rPr>
          <w:color w:val="000000"/>
        </w:rPr>
        <w:t>.</w:t>
      </w:r>
    </w:p>
    <w:p w14:paraId="152ED81A" w14:textId="77777777" w:rsidR="003745C0" w:rsidRPr="00CD0D5E" w:rsidRDefault="003745C0" w:rsidP="00207CBD">
      <w:pPr>
        <w:ind w:firstLine="708"/>
        <w:jc w:val="both"/>
        <w:rPr>
          <w:color w:val="000000"/>
        </w:rPr>
      </w:pPr>
      <w:r w:rsidRPr="00CD0D5E">
        <w:rPr>
          <w:color w:val="000000"/>
        </w:rPr>
        <w:tab/>
        <w:t>3.</w:t>
      </w:r>
      <w:r>
        <w:rPr>
          <w:color w:val="000000"/>
        </w:rPr>
        <w:t>3</w:t>
      </w:r>
      <w:r w:rsidRPr="00CD0D5E">
        <w:rPr>
          <w:color w:val="000000"/>
        </w:rPr>
        <w:t xml:space="preserve">. По факту оказания услуг Экспедитор составляет Акт сдачи-приемки, </w:t>
      </w:r>
      <w:r>
        <w:rPr>
          <w:color w:val="000000"/>
        </w:rPr>
        <w:t xml:space="preserve">оригинал </w:t>
      </w:r>
      <w:r w:rsidRPr="00CD0D5E">
        <w:rPr>
          <w:color w:val="000000"/>
        </w:rPr>
        <w:t>счет</w:t>
      </w:r>
      <w:r>
        <w:rPr>
          <w:color w:val="000000"/>
        </w:rPr>
        <w:t>а</w:t>
      </w:r>
      <w:r w:rsidRPr="00CD0D5E">
        <w:rPr>
          <w:color w:val="000000"/>
        </w:rPr>
        <w:t xml:space="preserve"> </w:t>
      </w:r>
      <w:r>
        <w:rPr>
          <w:color w:val="000000"/>
        </w:rPr>
        <w:t xml:space="preserve">и </w:t>
      </w:r>
      <w:proofErr w:type="gramStart"/>
      <w:r>
        <w:rPr>
          <w:color w:val="000000"/>
        </w:rPr>
        <w:t>счет-фактуры</w:t>
      </w:r>
      <w:proofErr w:type="gramEnd"/>
      <w:r w:rsidRPr="00CD0D5E">
        <w:rPr>
          <w:color w:val="000000"/>
        </w:rPr>
        <w:t xml:space="preserve"> и направляет их Клиенту. Датой </w:t>
      </w:r>
      <w:r>
        <w:rPr>
          <w:color w:val="000000"/>
        </w:rPr>
        <w:t>оказания услуг</w:t>
      </w:r>
      <w:r w:rsidRPr="00CD0D5E">
        <w:rPr>
          <w:color w:val="000000"/>
        </w:rPr>
        <w:t xml:space="preserve"> является дата оформления перевозочного документа, установленного законодательством Российской Федерации для соответствующего вида транспорта.</w:t>
      </w:r>
    </w:p>
    <w:p w14:paraId="41251C16" w14:textId="77777777" w:rsidR="003745C0" w:rsidRPr="00CD0D5E" w:rsidRDefault="003745C0" w:rsidP="00207CBD">
      <w:pPr>
        <w:ind w:firstLine="708"/>
        <w:jc w:val="both"/>
        <w:rPr>
          <w:color w:val="000000"/>
        </w:rPr>
      </w:pPr>
      <w:r w:rsidRPr="00CD0D5E">
        <w:rPr>
          <w:color w:val="000000"/>
        </w:rPr>
        <w:t>3.</w:t>
      </w:r>
      <w:r>
        <w:rPr>
          <w:color w:val="000000"/>
        </w:rPr>
        <w:t>4</w:t>
      </w:r>
      <w:r w:rsidRPr="00CD0D5E">
        <w:rPr>
          <w:color w:val="000000"/>
        </w:rPr>
        <w:t xml:space="preserve">. При получении 2 (двух) подлинников Акта сдачи-приемки, Клиент обязан подписать оба экземпляра, заверить печатью и вернуть один подлинный экземпляр Акта сдачи-приемки в адрес Экспедитора не позднее </w:t>
      </w:r>
      <w:r>
        <w:rPr>
          <w:color w:val="000000"/>
        </w:rPr>
        <w:t xml:space="preserve">10 </w:t>
      </w:r>
      <w:r w:rsidRPr="00CD0D5E">
        <w:rPr>
          <w:color w:val="000000"/>
        </w:rPr>
        <w:t>(</w:t>
      </w:r>
      <w:r>
        <w:rPr>
          <w:color w:val="000000"/>
        </w:rPr>
        <w:t>десяти</w:t>
      </w:r>
      <w:r w:rsidRPr="00CD0D5E">
        <w:rPr>
          <w:color w:val="000000"/>
        </w:rPr>
        <w:t>) календарных дней.</w:t>
      </w:r>
    </w:p>
    <w:p w14:paraId="47B34C23" w14:textId="77777777" w:rsidR="003745C0" w:rsidRPr="00CD0D5E" w:rsidRDefault="003745C0" w:rsidP="00207CBD">
      <w:pPr>
        <w:ind w:firstLine="708"/>
        <w:jc w:val="both"/>
        <w:rPr>
          <w:color w:val="000000"/>
        </w:rPr>
      </w:pPr>
      <w:r w:rsidRPr="00CD0D5E">
        <w:rPr>
          <w:color w:val="000000"/>
        </w:rPr>
        <w:t>3.</w:t>
      </w:r>
      <w:r>
        <w:rPr>
          <w:color w:val="000000"/>
        </w:rPr>
        <w:t>5</w:t>
      </w:r>
      <w:r w:rsidRPr="00CD0D5E">
        <w:rPr>
          <w:color w:val="000000"/>
        </w:rPr>
        <w:t>. При наличии возражений по Акту сдачи-приемки, Клиент обязан:</w:t>
      </w:r>
    </w:p>
    <w:p w14:paraId="447CB3E1" w14:textId="77777777" w:rsidR="003745C0" w:rsidRPr="00CD0D5E" w:rsidRDefault="003745C0" w:rsidP="00207CBD">
      <w:pPr>
        <w:ind w:firstLine="709"/>
        <w:jc w:val="both"/>
        <w:rPr>
          <w:color w:val="000000"/>
        </w:rPr>
      </w:pPr>
      <w:r w:rsidRPr="00935C02">
        <w:rPr>
          <w:rFonts w:eastAsia="Calibri"/>
          <w:lang w:eastAsia="en-US"/>
        </w:rPr>
        <w:t>–</w:t>
      </w:r>
      <w:r>
        <w:rPr>
          <w:rFonts w:eastAsia="Calibri"/>
          <w:lang w:eastAsia="en-US"/>
        </w:rPr>
        <w:t> </w:t>
      </w:r>
      <w:r>
        <w:rPr>
          <w:color w:val="000000"/>
        </w:rPr>
        <w:t>в срок, указанный в пункте 3.4 представить мотивированный отказ от подписания Акта сдачи-приемки</w:t>
      </w:r>
      <w:r w:rsidRPr="00CD0D5E">
        <w:rPr>
          <w:color w:val="000000"/>
        </w:rPr>
        <w:t>.</w:t>
      </w:r>
    </w:p>
    <w:p w14:paraId="7F0D9E6B" w14:textId="77777777" w:rsidR="003745C0" w:rsidRPr="00CD0D5E" w:rsidRDefault="003745C0" w:rsidP="00207CBD">
      <w:pPr>
        <w:ind w:firstLine="708"/>
        <w:jc w:val="both"/>
        <w:rPr>
          <w:color w:val="000000"/>
        </w:rPr>
      </w:pPr>
      <w:r w:rsidRPr="00CD0D5E">
        <w:rPr>
          <w:color w:val="000000"/>
        </w:rPr>
        <w:t>3.</w:t>
      </w:r>
      <w:r>
        <w:rPr>
          <w:color w:val="000000"/>
        </w:rPr>
        <w:t>6</w:t>
      </w:r>
      <w:r w:rsidRPr="00CD0D5E">
        <w:rPr>
          <w:color w:val="000000"/>
        </w:rPr>
        <w:t xml:space="preserve">. </w:t>
      </w:r>
      <w:proofErr w:type="gramStart"/>
      <w:r w:rsidRPr="00CD0D5E">
        <w:rPr>
          <w:color w:val="000000"/>
        </w:rPr>
        <w:t xml:space="preserve">В случае если в течение </w:t>
      </w:r>
      <w:r>
        <w:rPr>
          <w:color w:val="000000"/>
        </w:rPr>
        <w:t xml:space="preserve">10 </w:t>
      </w:r>
      <w:r w:rsidRPr="00CD0D5E">
        <w:rPr>
          <w:color w:val="000000"/>
        </w:rPr>
        <w:t>(</w:t>
      </w:r>
      <w:r>
        <w:rPr>
          <w:color w:val="000000"/>
        </w:rPr>
        <w:t>десяти</w:t>
      </w:r>
      <w:r w:rsidRPr="00CD0D5E">
        <w:rPr>
          <w:color w:val="000000"/>
        </w:rPr>
        <w:t>) календарных дней после получения Клиентом документов, установленных п</w:t>
      </w:r>
      <w:r>
        <w:rPr>
          <w:color w:val="000000"/>
        </w:rPr>
        <w:t>ункте</w:t>
      </w:r>
      <w:r w:rsidRPr="00CD0D5E">
        <w:rPr>
          <w:color w:val="000000"/>
        </w:rPr>
        <w:t xml:space="preserve"> 3.</w:t>
      </w:r>
      <w:r>
        <w:rPr>
          <w:color w:val="000000"/>
        </w:rPr>
        <w:t>3</w:t>
      </w:r>
      <w:r w:rsidRPr="00CD0D5E">
        <w:rPr>
          <w:color w:val="000000"/>
        </w:rPr>
        <w:t xml:space="preserve"> настоящего Договора, последний не вернет в адрес Экспедитора, подписанный и заверенный печатью Клиента подлинный экземпляр Акта сдачи-приемки</w:t>
      </w:r>
      <w:r>
        <w:rPr>
          <w:color w:val="000000"/>
        </w:rPr>
        <w:t xml:space="preserve">, </w:t>
      </w:r>
      <w:r w:rsidRPr="00856268">
        <w:rPr>
          <w:color w:val="000000"/>
        </w:rPr>
        <w:t>либо мотивированный отказ от его подписания</w:t>
      </w:r>
      <w:r w:rsidRPr="00CD0D5E">
        <w:rPr>
          <w:color w:val="000000"/>
        </w:rPr>
        <w:t>, услуги, оказанные Экспедитором будут бесспорно считаться принятыми Клиентом надлежащим образом и без замечаний и подлежащими оплате в полном объеме.</w:t>
      </w:r>
      <w:proofErr w:type="gramEnd"/>
      <w:r w:rsidRPr="00CD0D5E">
        <w:rPr>
          <w:color w:val="000000"/>
        </w:rPr>
        <w:t xml:space="preserve"> При этом Акт сдачи-приемки, подписанный в одностороннем порядке Экспедитором, будет признаваться Сторонами надлежащим доказательством в арбитражном суде. </w:t>
      </w:r>
    </w:p>
    <w:p w14:paraId="48836D5A" w14:textId="77777777" w:rsidR="003745C0" w:rsidRPr="00CD0D5E" w:rsidRDefault="003745C0" w:rsidP="00207CBD">
      <w:pPr>
        <w:ind w:left="357"/>
        <w:jc w:val="center"/>
        <w:rPr>
          <w:b/>
          <w:color w:val="000000"/>
        </w:rPr>
      </w:pPr>
      <w:r w:rsidRPr="00CD0D5E">
        <w:rPr>
          <w:b/>
          <w:color w:val="000000"/>
        </w:rPr>
        <w:t>4.</w:t>
      </w:r>
      <w:r w:rsidRPr="00CD0D5E">
        <w:rPr>
          <w:color w:val="000000"/>
        </w:rPr>
        <w:t xml:space="preserve"> </w:t>
      </w:r>
      <w:r w:rsidRPr="00CD0D5E">
        <w:rPr>
          <w:b/>
          <w:color w:val="000000"/>
        </w:rPr>
        <w:t>ПОРЯДОК ПОЛУЧЕНИЯ ГРУЗА.</w:t>
      </w:r>
    </w:p>
    <w:p w14:paraId="7506E08C" w14:textId="77777777" w:rsidR="003745C0" w:rsidRPr="00CD0D5E" w:rsidRDefault="003745C0" w:rsidP="00207CBD">
      <w:pPr>
        <w:ind w:firstLine="709"/>
        <w:jc w:val="both"/>
        <w:rPr>
          <w:color w:val="000000"/>
        </w:rPr>
      </w:pPr>
      <w:r w:rsidRPr="00CD0D5E">
        <w:rPr>
          <w:color w:val="000000"/>
        </w:rPr>
        <w:t>4.1. Получатель груза – Клиент, уполномоченное или указанное им в Поручении/заявке лицо, принимает его в пункте назначения по количеству мест и осуществляет проверку целостности упаковки.</w:t>
      </w:r>
    </w:p>
    <w:p w14:paraId="23E1464F" w14:textId="77777777" w:rsidR="003745C0" w:rsidRPr="00CD0D5E" w:rsidRDefault="003745C0" w:rsidP="00207CBD">
      <w:pPr>
        <w:ind w:firstLine="709"/>
        <w:jc w:val="both"/>
        <w:rPr>
          <w:color w:val="000000"/>
        </w:rPr>
      </w:pPr>
      <w:r w:rsidRPr="00CD0D5E">
        <w:rPr>
          <w:color w:val="000000"/>
        </w:rPr>
        <w:t>4.2. Возможность получения груза третьими лицами от Экспедитора (по доверенности или Договору) в обязательном порядке оговаривается Сторонами при оформлении Поручения/заявке; в противном случае, привлеченный Экспедитором перевозчик оставляет за собой право не выдавать груз в пункте назначения данному третьему лицу. В этом случае груз считается не полученным третьим лицом по вине Клиента.</w:t>
      </w:r>
    </w:p>
    <w:p w14:paraId="14530A76" w14:textId="77777777" w:rsidR="003745C0" w:rsidRPr="00CD0D5E" w:rsidRDefault="003745C0" w:rsidP="00207CBD">
      <w:pPr>
        <w:ind w:firstLine="709"/>
        <w:jc w:val="both"/>
        <w:rPr>
          <w:color w:val="000000"/>
        </w:rPr>
      </w:pPr>
      <w:r w:rsidRPr="00CD0D5E">
        <w:rPr>
          <w:color w:val="000000"/>
        </w:rPr>
        <w:t>4.3. Все расходы, связанные с получением груза в пункте назначения, несет Клиент, если иное не установлено дополнительным соглашением Сторон.</w:t>
      </w:r>
    </w:p>
    <w:p w14:paraId="50C50877" w14:textId="77777777" w:rsidR="003745C0" w:rsidRPr="00CD0D5E" w:rsidRDefault="003745C0" w:rsidP="00207CBD">
      <w:pPr>
        <w:ind w:firstLine="709"/>
        <w:jc w:val="both"/>
        <w:rPr>
          <w:color w:val="000000"/>
        </w:rPr>
      </w:pPr>
      <w:r w:rsidRPr="00CD0D5E">
        <w:rPr>
          <w:color w:val="000000"/>
        </w:rPr>
        <w:t>4.4. При обнаружении недостачи целого грузового места, вскрытых упаковок или других недостатков груза Клиент должен обеспечить проставление получателем груза соответствующей записи в перевозочных документах ответственного перевозчика за подписью перевозчика и грузополучателя, а также обеспечить составление получателем груза соответствующего акта об этом.</w:t>
      </w:r>
    </w:p>
    <w:p w14:paraId="31E28E87" w14:textId="77777777" w:rsidR="003745C0" w:rsidRPr="00CD0D5E" w:rsidRDefault="003745C0" w:rsidP="00207CBD">
      <w:pPr>
        <w:ind w:firstLine="709"/>
        <w:jc w:val="both"/>
        <w:rPr>
          <w:color w:val="000000"/>
        </w:rPr>
      </w:pPr>
    </w:p>
    <w:p w14:paraId="5B82ADF4" w14:textId="77777777" w:rsidR="003745C0" w:rsidRPr="00CD0D5E" w:rsidRDefault="003745C0" w:rsidP="00207CBD">
      <w:pPr>
        <w:ind w:left="360"/>
        <w:jc w:val="center"/>
        <w:rPr>
          <w:b/>
          <w:color w:val="000000"/>
        </w:rPr>
      </w:pPr>
      <w:r w:rsidRPr="00CD0D5E">
        <w:rPr>
          <w:b/>
          <w:color w:val="000000"/>
        </w:rPr>
        <w:t>5. ОТВЕТСТВЕННОСТЬ СТОРОН</w:t>
      </w:r>
    </w:p>
    <w:p w14:paraId="3F584C79" w14:textId="77777777" w:rsidR="003745C0" w:rsidRPr="00CD0D5E" w:rsidRDefault="003745C0" w:rsidP="00207CBD">
      <w:pPr>
        <w:ind w:right="-11" w:firstLine="708"/>
        <w:jc w:val="both"/>
        <w:rPr>
          <w:color w:val="000000"/>
        </w:rPr>
      </w:pPr>
      <w:r w:rsidRPr="00CD0D5E">
        <w:rPr>
          <w:color w:val="000000"/>
        </w:rPr>
        <w:t>5.1. Стороны несут ответственность за неисполнение, ненадлежащее исполнение своих обязательств по настоящему Договору по основаниям и в размере, которые определяются в соответствии с настоящим Договором, Федеральным законом</w:t>
      </w:r>
      <w:r>
        <w:rPr>
          <w:color w:val="000000"/>
        </w:rPr>
        <w:t xml:space="preserve"> </w:t>
      </w:r>
      <w:r>
        <w:t>от 30.06.2003 № 87-ФЗ</w:t>
      </w:r>
      <w:r w:rsidRPr="00CD0D5E">
        <w:rPr>
          <w:color w:val="000000"/>
        </w:rPr>
        <w:t xml:space="preserve"> «О транспортно-экспедиционной деятельности» и правилами главы 25 Гражданского кодекса Российской Федерации.</w:t>
      </w:r>
    </w:p>
    <w:p w14:paraId="397A87D6" w14:textId="77777777" w:rsidR="003745C0" w:rsidRPr="00CD0D5E" w:rsidRDefault="003745C0" w:rsidP="00207CBD">
      <w:pPr>
        <w:ind w:right="-11" w:firstLine="708"/>
        <w:jc w:val="both"/>
        <w:rPr>
          <w:color w:val="000000"/>
        </w:rPr>
      </w:pPr>
      <w:r w:rsidRPr="00CD0D5E">
        <w:rPr>
          <w:color w:val="000000"/>
        </w:rPr>
        <w:t>5.</w:t>
      </w:r>
      <w:r>
        <w:rPr>
          <w:color w:val="000000"/>
        </w:rPr>
        <w:t>2</w:t>
      </w:r>
      <w:r w:rsidRPr="00CD0D5E">
        <w:rPr>
          <w:color w:val="000000"/>
        </w:rPr>
        <w:t xml:space="preserve">. В случаях, если нарушение обязательства Экспедитора, заключившего от своего имени Договор перевозки, вызвано или могло быть вызвано ненадлежащим исполнением перевозчиком Договора перевозки, то Экспедитор несет ответственность перед Клиентом на основании правил, по которым перед Экспедитором отвечает соответствующий перевозчик. При этом Экспедитор обязан возместить Клиенту реальный ущерб от утраты, недостачи и </w:t>
      </w:r>
      <w:r w:rsidRPr="00CD0D5E">
        <w:rPr>
          <w:color w:val="000000"/>
        </w:rPr>
        <w:lastRenderedPageBreak/>
        <w:t>повреждения (порчи) груза после предъявления и рассмотрения перевозчиком соответствующей претензии.</w:t>
      </w:r>
    </w:p>
    <w:p w14:paraId="2CB9FA54" w14:textId="77777777" w:rsidR="003745C0" w:rsidRPr="00CD0D5E" w:rsidRDefault="003745C0" w:rsidP="00207CBD">
      <w:pPr>
        <w:ind w:firstLine="709"/>
        <w:jc w:val="both"/>
        <w:rPr>
          <w:color w:val="000000"/>
        </w:rPr>
      </w:pPr>
      <w:r w:rsidRPr="00CD0D5E">
        <w:rPr>
          <w:color w:val="000000"/>
        </w:rPr>
        <w:t>5.</w:t>
      </w:r>
      <w:r>
        <w:rPr>
          <w:color w:val="000000"/>
        </w:rPr>
        <w:t>3</w:t>
      </w:r>
      <w:r w:rsidRPr="00CD0D5E">
        <w:rPr>
          <w:color w:val="000000"/>
        </w:rPr>
        <w:t>. Экспедитор не несет ответственности за утрату, недостачу или повреждение (порчу) груза, произошедших по вине перевозчика, если в связи с действиями (бездействием) Клиента и/или грузополучателя утрачена возможность предъявления требования к перевозчику, в том числе в случае невыполнения грузополучателем установленных законодательством Российской Федерации требований по приемке груза от перевозчика.</w:t>
      </w:r>
    </w:p>
    <w:p w14:paraId="75C53D55" w14:textId="77777777" w:rsidR="003745C0" w:rsidRPr="00CD0D5E" w:rsidRDefault="003745C0" w:rsidP="00207CBD">
      <w:pPr>
        <w:ind w:right="-11" w:firstLine="708"/>
        <w:jc w:val="both"/>
        <w:rPr>
          <w:color w:val="000000"/>
        </w:rPr>
      </w:pPr>
      <w:r w:rsidRPr="00CD0D5E">
        <w:rPr>
          <w:color w:val="000000"/>
        </w:rPr>
        <w:t>5.</w:t>
      </w:r>
      <w:r>
        <w:rPr>
          <w:color w:val="000000"/>
        </w:rPr>
        <w:t>4</w:t>
      </w:r>
      <w:r w:rsidRPr="00CD0D5E">
        <w:rPr>
          <w:color w:val="000000"/>
        </w:rPr>
        <w:t>. Экспедитор не несет ответственности за убытки, понесенные Клиентом в случае:</w:t>
      </w:r>
    </w:p>
    <w:p w14:paraId="2ACED766" w14:textId="77777777" w:rsidR="003745C0" w:rsidRPr="00CD0D5E" w:rsidRDefault="003745C0" w:rsidP="00207CBD">
      <w:pPr>
        <w:ind w:right="-11" w:firstLine="360"/>
        <w:jc w:val="both"/>
        <w:rPr>
          <w:color w:val="000000"/>
        </w:rPr>
      </w:pPr>
      <w:r w:rsidRPr="00935C02">
        <w:rPr>
          <w:rFonts w:eastAsia="Calibri"/>
          <w:lang w:eastAsia="en-US"/>
        </w:rPr>
        <w:t>–</w:t>
      </w:r>
      <w:r>
        <w:rPr>
          <w:rFonts w:eastAsia="Calibri"/>
          <w:lang w:eastAsia="en-US"/>
        </w:rPr>
        <w:t> </w:t>
      </w:r>
      <w:r w:rsidRPr="00CD0D5E">
        <w:rPr>
          <w:color w:val="000000"/>
        </w:rPr>
        <w:t>сдачи Клиентом груза к перевозке без указания его особых свойств, требующих специальных условий или мер предосторожности при его перевозке, хранении;</w:t>
      </w:r>
    </w:p>
    <w:p w14:paraId="5C2A1EB9" w14:textId="77777777" w:rsidR="003745C0" w:rsidRPr="00CD0D5E" w:rsidRDefault="003745C0" w:rsidP="00207CBD">
      <w:pPr>
        <w:ind w:right="-11" w:firstLine="360"/>
        <w:jc w:val="both"/>
        <w:rPr>
          <w:color w:val="000000"/>
        </w:rPr>
      </w:pPr>
      <w:r w:rsidRPr="00935C02">
        <w:rPr>
          <w:rFonts w:eastAsia="Calibri"/>
          <w:lang w:eastAsia="en-US"/>
        </w:rPr>
        <w:t>–</w:t>
      </w:r>
      <w:r>
        <w:rPr>
          <w:rFonts w:eastAsia="Calibri"/>
          <w:lang w:eastAsia="en-US"/>
        </w:rPr>
        <w:t> </w:t>
      </w:r>
      <w:proofErr w:type="spellStart"/>
      <w:r w:rsidRPr="00CD0D5E">
        <w:rPr>
          <w:color w:val="000000"/>
        </w:rPr>
        <w:t>внутритарной</w:t>
      </w:r>
      <w:proofErr w:type="spellEnd"/>
      <w:r w:rsidRPr="00CD0D5E">
        <w:rPr>
          <w:color w:val="000000"/>
        </w:rPr>
        <w:t xml:space="preserve"> и </w:t>
      </w:r>
      <w:proofErr w:type="spellStart"/>
      <w:r w:rsidRPr="00CD0D5E">
        <w:rPr>
          <w:color w:val="000000"/>
        </w:rPr>
        <w:t>внутрипалетной</w:t>
      </w:r>
      <w:proofErr w:type="spellEnd"/>
      <w:r w:rsidRPr="00CD0D5E">
        <w:rPr>
          <w:color w:val="000000"/>
        </w:rPr>
        <w:t xml:space="preserve"> недостачи содержимого грузовых мест, принятых (переданных) в исправной таре;</w:t>
      </w:r>
    </w:p>
    <w:p w14:paraId="56E981A9" w14:textId="77777777" w:rsidR="003745C0" w:rsidRPr="00CD0D5E" w:rsidRDefault="003745C0" w:rsidP="00207CBD">
      <w:pPr>
        <w:ind w:right="-11" w:firstLine="360"/>
        <w:jc w:val="both"/>
        <w:rPr>
          <w:color w:val="000000"/>
        </w:rPr>
      </w:pPr>
      <w:r w:rsidRPr="00935C02">
        <w:rPr>
          <w:rFonts w:eastAsia="Calibri"/>
          <w:lang w:eastAsia="en-US"/>
        </w:rPr>
        <w:t>–</w:t>
      </w:r>
      <w:r>
        <w:rPr>
          <w:rFonts w:eastAsia="Calibri"/>
          <w:lang w:eastAsia="en-US"/>
        </w:rPr>
        <w:t> </w:t>
      </w:r>
      <w:r w:rsidRPr="00CD0D5E">
        <w:rPr>
          <w:color w:val="000000"/>
        </w:rPr>
        <w:t>недостатков тары и/или упаковки груза, которые не могли быть замечены при наружном осмотре во время приемки груза к перевозке;</w:t>
      </w:r>
    </w:p>
    <w:p w14:paraId="57202428" w14:textId="77777777" w:rsidR="003745C0" w:rsidRPr="00CD0D5E" w:rsidRDefault="003745C0" w:rsidP="00207CBD">
      <w:pPr>
        <w:ind w:right="-11" w:firstLine="360"/>
        <w:jc w:val="both"/>
        <w:rPr>
          <w:color w:val="000000"/>
        </w:rPr>
      </w:pPr>
      <w:r w:rsidRPr="00935C02">
        <w:rPr>
          <w:rFonts w:eastAsia="Calibri"/>
          <w:lang w:eastAsia="en-US"/>
        </w:rPr>
        <w:t>–</w:t>
      </w:r>
      <w:r>
        <w:rPr>
          <w:rFonts w:eastAsia="Calibri"/>
          <w:lang w:eastAsia="en-US"/>
        </w:rPr>
        <w:t> </w:t>
      </w:r>
      <w:r w:rsidRPr="00CD0D5E">
        <w:rPr>
          <w:color w:val="000000"/>
        </w:rPr>
        <w:t>погрузки, выгрузки, крепления груза силами Клиента, либо по распоряжению Клиента силами третьих лиц;</w:t>
      </w:r>
    </w:p>
    <w:p w14:paraId="071804BA" w14:textId="77777777" w:rsidR="003745C0" w:rsidRPr="00CD0D5E" w:rsidRDefault="003745C0" w:rsidP="00207CBD">
      <w:pPr>
        <w:ind w:right="-11" w:firstLine="360"/>
        <w:jc w:val="both"/>
        <w:rPr>
          <w:color w:val="000000"/>
        </w:rPr>
      </w:pPr>
      <w:r w:rsidRPr="00935C02">
        <w:rPr>
          <w:rFonts w:eastAsia="Calibri"/>
          <w:lang w:eastAsia="en-US"/>
        </w:rPr>
        <w:t>–</w:t>
      </w:r>
      <w:r>
        <w:rPr>
          <w:rFonts w:eastAsia="Calibri"/>
          <w:lang w:eastAsia="en-US"/>
        </w:rPr>
        <w:t> </w:t>
      </w:r>
      <w:r w:rsidRPr="00CD0D5E">
        <w:rPr>
          <w:color w:val="000000"/>
        </w:rPr>
        <w:t>действий или упущений Клиента, либо третьих лиц, действующих по поручению Клиента;</w:t>
      </w:r>
    </w:p>
    <w:p w14:paraId="3F7A0027" w14:textId="77777777" w:rsidR="003745C0" w:rsidRPr="00CD0D5E" w:rsidRDefault="003745C0" w:rsidP="00207CBD">
      <w:pPr>
        <w:ind w:right="-11" w:firstLine="360"/>
        <w:jc w:val="both"/>
        <w:rPr>
          <w:color w:val="000000"/>
        </w:rPr>
      </w:pPr>
      <w:r w:rsidRPr="00935C02">
        <w:rPr>
          <w:rFonts w:eastAsia="Calibri"/>
          <w:lang w:eastAsia="en-US"/>
        </w:rPr>
        <w:t>–</w:t>
      </w:r>
      <w:r>
        <w:rPr>
          <w:rFonts w:eastAsia="Calibri"/>
          <w:lang w:eastAsia="en-US"/>
        </w:rPr>
        <w:t> </w:t>
      </w:r>
      <w:r w:rsidRPr="00CD0D5E">
        <w:rPr>
          <w:color w:val="000000"/>
        </w:rPr>
        <w:t>несоблюдения сроков перевозок грузов, установленных в обязательствах Клиента перед третьими лицами, без предварительного письменного согласования с Экспедитором;</w:t>
      </w:r>
    </w:p>
    <w:p w14:paraId="4664B4EE" w14:textId="77777777" w:rsidR="003745C0" w:rsidRPr="00CD0D5E" w:rsidRDefault="003745C0" w:rsidP="00207CBD">
      <w:pPr>
        <w:ind w:right="-11" w:firstLine="360"/>
        <w:jc w:val="both"/>
        <w:rPr>
          <w:color w:val="000000"/>
        </w:rPr>
      </w:pPr>
      <w:r w:rsidRPr="00935C02">
        <w:rPr>
          <w:rFonts w:eastAsia="Calibri"/>
          <w:lang w:eastAsia="en-US"/>
        </w:rPr>
        <w:t>–</w:t>
      </w:r>
      <w:r>
        <w:rPr>
          <w:rFonts w:eastAsia="Calibri"/>
          <w:lang w:eastAsia="en-US"/>
        </w:rPr>
        <w:t> </w:t>
      </w:r>
      <w:r w:rsidRPr="00CD0D5E">
        <w:rPr>
          <w:color w:val="000000"/>
        </w:rPr>
        <w:t>недостачи груза по прибытии исправного транспортного средства в пункт назначения за исправными пломбами, в случае погрузки груза в транспортное средство силами Клиента, либо по распоряжению Клиента силами третьих лиц.</w:t>
      </w:r>
    </w:p>
    <w:p w14:paraId="207DE35B" w14:textId="77777777" w:rsidR="003745C0" w:rsidRPr="00CD0D5E" w:rsidRDefault="003745C0" w:rsidP="00207CBD">
      <w:pPr>
        <w:ind w:firstLine="709"/>
        <w:jc w:val="both"/>
        <w:rPr>
          <w:color w:val="000000"/>
        </w:rPr>
      </w:pPr>
      <w:r w:rsidRPr="00CD0D5E">
        <w:rPr>
          <w:color w:val="000000"/>
        </w:rPr>
        <w:t>5.</w:t>
      </w:r>
      <w:r>
        <w:rPr>
          <w:color w:val="000000"/>
        </w:rPr>
        <w:t>5</w:t>
      </w:r>
      <w:r w:rsidRPr="00CD0D5E">
        <w:rPr>
          <w:color w:val="000000"/>
        </w:rPr>
        <w:t>. Клиент выплачивает Экспедитору пени в размере 0,1 % от суммы просроченного платежа за каждый день просрочки исполнения обязательств по настоящему Договору.</w:t>
      </w:r>
    </w:p>
    <w:p w14:paraId="1887EC2F" w14:textId="77777777" w:rsidR="003745C0" w:rsidRPr="00EA37F3" w:rsidRDefault="003745C0" w:rsidP="00207CBD">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CD0D5E">
        <w:rPr>
          <w:color w:val="000000"/>
        </w:rPr>
        <w:t>5.</w:t>
      </w:r>
      <w:r>
        <w:rPr>
          <w:color w:val="000000"/>
        </w:rPr>
        <w:t>6</w:t>
      </w:r>
      <w:r w:rsidRPr="00CD0D5E">
        <w:rPr>
          <w:color w:val="000000"/>
        </w:rPr>
        <w:t xml:space="preserve">. </w:t>
      </w:r>
      <w:proofErr w:type="gramStart"/>
      <w:r w:rsidRPr="00EA37F3">
        <w:rPr>
          <w:rFonts w:eastAsia="Calibri"/>
          <w:lang w:eastAsia="en-US"/>
        </w:rPr>
        <w:t xml:space="preserve">Если </w:t>
      </w:r>
      <w:r>
        <w:rPr>
          <w:rFonts w:eastAsia="Calibri"/>
          <w:lang w:eastAsia="en-US"/>
        </w:rPr>
        <w:t>Экспедитор</w:t>
      </w:r>
      <w:r w:rsidRPr="00EA37F3">
        <w:rPr>
          <w:rFonts w:eastAsia="Calibri"/>
          <w:lang w:eastAsia="en-US"/>
        </w:rPr>
        <w:t xml:space="preserve">, являющийся плательщиком НДС, уклоняется от выставления счета-фактуры и передачи его </w:t>
      </w:r>
      <w:r>
        <w:rPr>
          <w:rFonts w:eastAsia="Calibri"/>
          <w:lang w:eastAsia="en-US"/>
        </w:rPr>
        <w:t>Клиенту</w:t>
      </w:r>
      <w:r w:rsidRPr="00EA37F3">
        <w:rPr>
          <w:rFonts w:eastAsia="Calibri"/>
          <w:lang w:eastAsia="en-US"/>
        </w:rPr>
        <w:t xml:space="preserve"> или отказывается исправить ранее выставленный и полученный </w:t>
      </w:r>
      <w:r>
        <w:rPr>
          <w:rFonts w:eastAsia="Calibri"/>
          <w:lang w:eastAsia="en-US"/>
        </w:rPr>
        <w:t>Клиентом</w:t>
      </w:r>
      <w:r w:rsidRPr="00EA37F3">
        <w:rPr>
          <w:rFonts w:eastAsia="Calibri"/>
          <w:lang w:eastAsia="en-US"/>
        </w:rPr>
        <w:t xml:space="preserve"> счет-фактуру при обнаружении в нем ошибок, опечаток или исправлений, </w:t>
      </w:r>
      <w:r>
        <w:rPr>
          <w:rFonts w:eastAsia="Calibri"/>
          <w:lang w:eastAsia="en-US"/>
        </w:rPr>
        <w:t>Клиент</w:t>
      </w:r>
      <w:r w:rsidRPr="00EA37F3">
        <w:rPr>
          <w:rFonts w:eastAsia="Calibri"/>
          <w:lang w:eastAsia="en-US"/>
        </w:rPr>
        <w:t xml:space="preserve"> вправе потребовать от </w:t>
      </w:r>
      <w:r>
        <w:rPr>
          <w:rFonts w:eastAsia="Calibri"/>
          <w:lang w:eastAsia="en-US"/>
        </w:rPr>
        <w:t>Экспедитора</w:t>
      </w:r>
      <w:r w:rsidRPr="00EA37F3">
        <w:rPr>
          <w:rFonts w:eastAsia="Calibri"/>
          <w:lang w:eastAsia="en-US"/>
        </w:rPr>
        <w:t xml:space="preserve"> уплаты суммы в размере суммы НДС (неполученного вычета по НДС) и/или удержать сумму НДС из причитающихся </w:t>
      </w:r>
      <w:r>
        <w:rPr>
          <w:rFonts w:eastAsia="Calibri"/>
          <w:lang w:eastAsia="en-US"/>
        </w:rPr>
        <w:t>Экспедитору</w:t>
      </w:r>
      <w:r w:rsidRPr="00EA37F3">
        <w:rPr>
          <w:rFonts w:eastAsia="Calibri"/>
          <w:lang w:eastAsia="en-US"/>
        </w:rPr>
        <w:t xml:space="preserve"> платежей до фактического исполнения </w:t>
      </w:r>
      <w:r>
        <w:rPr>
          <w:rFonts w:eastAsia="Calibri"/>
          <w:lang w:eastAsia="en-US"/>
        </w:rPr>
        <w:t>Экспедитором</w:t>
      </w:r>
      <w:r w:rsidRPr="00EA37F3">
        <w:rPr>
          <w:rFonts w:eastAsia="Calibri"/>
          <w:lang w:eastAsia="en-US"/>
        </w:rPr>
        <w:t xml:space="preserve"> своей обязанности</w:t>
      </w:r>
      <w:proofErr w:type="gramEnd"/>
      <w:r w:rsidRPr="00EA37F3">
        <w:rPr>
          <w:rFonts w:eastAsia="Calibri"/>
          <w:lang w:eastAsia="en-US"/>
        </w:rPr>
        <w:t xml:space="preserve"> по предоставлению счета-фактуры.</w:t>
      </w:r>
    </w:p>
    <w:p w14:paraId="317C7D8C" w14:textId="77777777" w:rsidR="003745C0" w:rsidRPr="00EA37F3" w:rsidRDefault="003745C0" w:rsidP="00207CBD">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EA37F3">
        <w:rPr>
          <w:rFonts w:eastAsia="Calibri"/>
          <w:lang w:eastAsia="en-US"/>
        </w:rPr>
        <w:t>5.</w:t>
      </w:r>
      <w:r>
        <w:rPr>
          <w:rFonts w:eastAsia="Calibri"/>
          <w:lang w:eastAsia="en-US"/>
        </w:rPr>
        <w:t>7</w:t>
      </w:r>
      <w:r w:rsidRPr="00EA37F3">
        <w:rPr>
          <w:rFonts w:eastAsia="Calibri"/>
          <w:lang w:eastAsia="en-US"/>
        </w:rPr>
        <w:t>.</w:t>
      </w:r>
      <w:r w:rsidRPr="00EA37F3">
        <w:rPr>
          <w:rFonts w:eastAsia="Calibri"/>
          <w:lang w:eastAsia="en-US"/>
        </w:rPr>
        <w:tab/>
      </w:r>
      <w:r>
        <w:rPr>
          <w:rFonts w:eastAsia="Calibri"/>
          <w:lang w:eastAsia="en-US"/>
        </w:rPr>
        <w:t>Экспедитор</w:t>
      </w:r>
      <w:r w:rsidRPr="00EA37F3">
        <w:rPr>
          <w:rFonts w:eastAsia="Calibri"/>
          <w:lang w:eastAsia="en-US"/>
        </w:rPr>
        <w:t xml:space="preserve">, являющийся плательщиком НДС, по запросу </w:t>
      </w:r>
      <w:r>
        <w:rPr>
          <w:rFonts w:eastAsia="Calibri"/>
          <w:lang w:eastAsia="en-US"/>
        </w:rPr>
        <w:t xml:space="preserve">Клиента </w:t>
      </w:r>
      <w:r w:rsidRPr="00EA37F3">
        <w:rPr>
          <w:rFonts w:eastAsia="Calibri"/>
          <w:lang w:eastAsia="en-US"/>
        </w:rPr>
        <w:t xml:space="preserve">для обоснования права </w:t>
      </w:r>
      <w:r>
        <w:rPr>
          <w:rFonts w:eastAsia="Calibri"/>
          <w:lang w:eastAsia="en-US"/>
        </w:rPr>
        <w:t>Клиента</w:t>
      </w:r>
      <w:r w:rsidRPr="00EA37F3">
        <w:rPr>
          <w:rFonts w:eastAsia="Calibri"/>
          <w:lang w:eastAsia="en-US"/>
        </w:rPr>
        <w:t xml:space="preserve"> на вычет НДС по настоящему Договору обязуется передать </w:t>
      </w:r>
      <w:r>
        <w:rPr>
          <w:rFonts w:eastAsia="Calibri"/>
          <w:lang w:eastAsia="en-US"/>
        </w:rPr>
        <w:t>Клиенту</w:t>
      </w:r>
      <w:r w:rsidRPr="00EA37F3">
        <w:rPr>
          <w:rFonts w:eastAsia="Calibri"/>
          <w:lang w:eastAsia="en-US"/>
        </w:rPr>
        <w:t xml:space="preserve"> следующие копии документов, заверенные печатью </w:t>
      </w:r>
      <w:r>
        <w:rPr>
          <w:rFonts w:eastAsia="Calibri"/>
          <w:lang w:eastAsia="en-US"/>
        </w:rPr>
        <w:t>Экспедитора</w:t>
      </w:r>
      <w:r w:rsidRPr="00EA37F3">
        <w:rPr>
          <w:rFonts w:eastAsia="Calibri"/>
          <w:lang w:eastAsia="en-US"/>
        </w:rPr>
        <w:t>:</w:t>
      </w:r>
    </w:p>
    <w:p w14:paraId="0FE93FBA" w14:textId="77777777" w:rsidR="003745C0" w:rsidRPr="00EA37F3" w:rsidRDefault="003745C0" w:rsidP="00207CBD">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EA37F3">
        <w:t>–</w:t>
      </w:r>
      <w:r>
        <w:rPr>
          <w:rFonts w:eastAsia="Calibri"/>
          <w:lang w:eastAsia="en-US"/>
        </w:rPr>
        <w:t> выписка</w:t>
      </w:r>
      <w:r w:rsidRPr="00EA37F3">
        <w:rPr>
          <w:rFonts w:eastAsia="Calibri"/>
          <w:lang w:eastAsia="en-US"/>
        </w:rPr>
        <w:t xml:space="preserve"> из лицевого счета налогоплательщика по НДС; </w:t>
      </w:r>
    </w:p>
    <w:p w14:paraId="023E6A36" w14:textId="77777777" w:rsidR="003745C0" w:rsidRPr="00EA37F3" w:rsidRDefault="003745C0" w:rsidP="00207CBD">
      <w:pPr>
        <w:widowControl w:val="0"/>
        <w:tabs>
          <w:tab w:val="num" w:pos="-709"/>
          <w:tab w:val="left" w:pos="1134"/>
          <w:tab w:val="left" w:pos="1276"/>
        </w:tabs>
        <w:autoSpaceDE w:val="0"/>
        <w:autoSpaceDN w:val="0"/>
        <w:adjustRightInd w:val="0"/>
        <w:ind w:firstLine="709"/>
        <w:contextualSpacing/>
        <w:jc w:val="both"/>
        <w:rPr>
          <w:rFonts w:eastAsia="Calibri"/>
          <w:lang w:eastAsia="en-US"/>
        </w:rPr>
      </w:pPr>
      <w:r w:rsidRPr="00EA37F3">
        <w:t>–</w:t>
      </w:r>
      <w:r>
        <w:t> </w:t>
      </w:r>
      <w:r>
        <w:rPr>
          <w:rFonts w:eastAsia="Calibri"/>
          <w:lang w:eastAsia="en-US"/>
        </w:rPr>
        <w:t>декларация</w:t>
      </w:r>
      <w:r w:rsidRPr="00EA37F3">
        <w:rPr>
          <w:rFonts w:eastAsia="Calibri"/>
          <w:lang w:eastAsia="en-US"/>
        </w:rPr>
        <w:t xml:space="preserve"> по НДС с подтверждением ФНС России о принятии декларации.</w:t>
      </w:r>
    </w:p>
    <w:p w14:paraId="2F7D5077" w14:textId="77777777" w:rsidR="003745C0" w:rsidRPr="00EA37F3" w:rsidRDefault="003745C0" w:rsidP="00207CBD">
      <w:pPr>
        <w:widowControl w:val="0"/>
        <w:tabs>
          <w:tab w:val="num" w:pos="-709"/>
          <w:tab w:val="left" w:pos="1134"/>
          <w:tab w:val="left" w:pos="1276"/>
          <w:tab w:val="left" w:pos="1418"/>
        </w:tabs>
        <w:autoSpaceDE w:val="0"/>
        <w:autoSpaceDN w:val="0"/>
        <w:adjustRightInd w:val="0"/>
        <w:ind w:firstLine="709"/>
        <w:contextualSpacing/>
        <w:jc w:val="both"/>
        <w:rPr>
          <w:rFonts w:eastAsia="Calibri"/>
          <w:lang w:eastAsia="en-US"/>
        </w:rPr>
      </w:pPr>
      <w:r w:rsidRPr="00EA37F3">
        <w:rPr>
          <w:rFonts w:eastAsia="Calibri"/>
          <w:lang w:eastAsia="en-US"/>
        </w:rPr>
        <w:t>5.</w:t>
      </w:r>
      <w:r>
        <w:rPr>
          <w:rFonts w:eastAsia="Calibri"/>
          <w:lang w:eastAsia="en-US"/>
        </w:rPr>
        <w:t>8</w:t>
      </w:r>
      <w:r w:rsidRPr="00EA37F3">
        <w:rPr>
          <w:rFonts w:eastAsia="Calibri"/>
          <w:lang w:eastAsia="en-US"/>
        </w:rPr>
        <w:t>.</w:t>
      </w:r>
      <w:r w:rsidRPr="00EA37F3">
        <w:rPr>
          <w:rFonts w:eastAsia="Calibri"/>
          <w:lang w:eastAsia="en-US"/>
        </w:rPr>
        <w:tab/>
        <w:t xml:space="preserve">Указанные документы предоставляются в течение 10 (десяти) календарных дней </w:t>
      </w:r>
      <w:proofErr w:type="gramStart"/>
      <w:r w:rsidRPr="00EA37F3">
        <w:rPr>
          <w:rFonts w:eastAsia="Calibri"/>
          <w:lang w:eastAsia="en-US"/>
        </w:rPr>
        <w:t>с даты</w:t>
      </w:r>
      <w:proofErr w:type="gramEnd"/>
      <w:r w:rsidRPr="00EA37F3">
        <w:rPr>
          <w:rFonts w:eastAsia="Calibri"/>
          <w:lang w:eastAsia="en-US"/>
        </w:rPr>
        <w:t xml:space="preserve"> их запроса </w:t>
      </w:r>
      <w:r>
        <w:rPr>
          <w:rFonts w:eastAsia="Calibri"/>
          <w:lang w:eastAsia="en-US"/>
        </w:rPr>
        <w:t>Клиентом</w:t>
      </w:r>
      <w:r w:rsidRPr="00EA37F3">
        <w:rPr>
          <w:rFonts w:eastAsia="Calibri"/>
          <w:lang w:eastAsia="en-US"/>
        </w:rPr>
        <w:t>. В случае</w:t>
      </w:r>
      <w:proofErr w:type="gramStart"/>
      <w:r>
        <w:rPr>
          <w:rFonts w:eastAsia="Calibri"/>
          <w:lang w:eastAsia="en-US"/>
        </w:rPr>
        <w:t>,</w:t>
      </w:r>
      <w:proofErr w:type="gramEnd"/>
      <w:r w:rsidRPr="00EA37F3">
        <w:rPr>
          <w:rFonts w:eastAsia="Calibri"/>
          <w:lang w:eastAsia="en-US"/>
        </w:rPr>
        <w:t xml:space="preserve"> если </w:t>
      </w:r>
      <w:r>
        <w:rPr>
          <w:rFonts w:eastAsia="Calibri"/>
          <w:lang w:eastAsia="en-US"/>
        </w:rPr>
        <w:t>Экспедитор</w:t>
      </w:r>
      <w:r w:rsidRPr="00EA37F3">
        <w:rPr>
          <w:rFonts w:eastAsia="Calibri"/>
          <w:lang w:eastAsia="en-US"/>
        </w:rPr>
        <w:t xml:space="preserve"> не предоставил в указанный срок или отказался предоставить запрашиваемые документы и их отсутствие повлечет невозможность получения </w:t>
      </w:r>
      <w:r>
        <w:rPr>
          <w:rFonts w:eastAsia="Calibri"/>
          <w:lang w:eastAsia="en-US"/>
        </w:rPr>
        <w:t>Клиентом</w:t>
      </w:r>
      <w:r w:rsidRPr="00EA37F3">
        <w:rPr>
          <w:rFonts w:eastAsia="Calibri"/>
          <w:lang w:eastAsia="en-US"/>
        </w:rPr>
        <w:t xml:space="preserve"> вычета по НДС, </w:t>
      </w:r>
      <w:r>
        <w:rPr>
          <w:rFonts w:eastAsia="Calibri"/>
          <w:lang w:eastAsia="en-US"/>
        </w:rPr>
        <w:t xml:space="preserve">Клиент </w:t>
      </w:r>
      <w:r w:rsidRPr="00EA37F3">
        <w:rPr>
          <w:rFonts w:eastAsia="Calibri"/>
          <w:lang w:eastAsia="en-US"/>
        </w:rPr>
        <w:t xml:space="preserve">вправе потребовать от </w:t>
      </w:r>
      <w:r>
        <w:rPr>
          <w:rFonts w:eastAsia="Calibri"/>
          <w:lang w:eastAsia="en-US"/>
        </w:rPr>
        <w:t>Экспедитора</w:t>
      </w:r>
      <w:r w:rsidRPr="00EA37F3">
        <w:rPr>
          <w:rFonts w:eastAsia="Calibri"/>
          <w:lang w:eastAsia="en-US"/>
        </w:rPr>
        <w:t xml:space="preserve"> уплаты штрафа в размере неполученного вычета по НДС путем направления </w:t>
      </w:r>
      <w:r>
        <w:rPr>
          <w:rFonts w:eastAsia="Calibri"/>
          <w:lang w:eastAsia="en-US"/>
        </w:rPr>
        <w:t>Экспедитору</w:t>
      </w:r>
      <w:r w:rsidRPr="00EA37F3">
        <w:rPr>
          <w:rFonts w:eastAsia="Calibri"/>
          <w:lang w:eastAsia="en-US"/>
        </w:rPr>
        <w:t xml:space="preserve"> письменного уведомления с указанием в нем расчета такой денежной суммы </w:t>
      </w:r>
      <w:r>
        <w:rPr>
          <w:rFonts w:eastAsia="Calibri"/>
          <w:lang w:eastAsia="en-US"/>
        </w:rPr>
        <w:br/>
      </w:r>
      <w:r w:rsidRPr="00EA37F3">
        <w:rPr>
          <w:rFonts w:eastAsia="Calibri"/>
          <w:lang w:eastAsia="en-US"/>
        </w:rPr>
        <w:t>и разумного срока для уплаты.</w:t>
      </w:r>
      <w:r w:rsidRPr="00EA37F3">
        <w:t xml:space="preserve"> В случае неисполнения </w:t>
      </w:r>
      <w:r>
        <w:t>Экспедитором</w:t>
      </w:r>
      <w:r w:rsidRPr="00EA37F3">
        <w:t xml:space="preserve"> требования об уплате штрафа в размере неполученного вычета по НДС </w:t>
      </w:r>
      <w:r>
        <w:t>Клиент</w:t>
      </w:r>
      <w:r w:rsidRPr="00EA37F3">
        <w:t xml:space="preserve"> вправе удержать сумму НДС из причитающихся </w:t>
      </w:r>
      <w:r>
        <w:t>Экспедитору</w:t>
      </w:r>
      <w:r w:rsidRPr="00EA37F3">
        <w:t xml:space="preserve"> платежей.</w:t>
      </w:r>
    </w:p>
    <w:p w14:paraId="7584BD92" w14:textId="77777777" w:rsidR="003745C0" w:rsidRPr="00CD0D5E" w:rsidRDefault="003745C0" w:rsidP="00207CBD">
      <w:pPr>
        <w:ind w:firstLine="709"/>
        <w:jc w:val="both"/>
        <w:rPr>
          <w:color w:val="000000"/>
        </w:rPr>
      </w:pPr>
      <w:r>
        <w:rPr>
          <w:color w:val="000000"/>
        </w:rPr>
        <w:t xml:space="preserve">5.9. </w:t>
      </w:r>
      <w:r w:rsidRPr="00CD0D5E">
        <w:rPr>
          <w:color w:val="000000"/>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(форс-мажор), возникших после заключения настоящего Договора, в результате обстоятель</w:t>
      </w:r>
      <w:proofErr w:type="gramStart"/>
      <w:r w:rsidRPr="00CD0D5E">
        <w:rPr>
          <w:color w:val="000000"/>
        </w:rPr>
        <w:t>ств чр</w:t>
      </w:r>
      <w:proofErr w:type="gramEnd"/>
      <w:r w:rsidRPr="00CD0D5E">
        <w:rPr>
          <w:color w:val="000000"/>
        </w:rPr>
        <w:t>езвычайного характера, которые Стороны не могли предвидеть или предотвратить.</w:t>
      </w:r>
    </w:p>
    <w:p w14:paraId="006980CE" w14:textId="77777777" w:rsidR="003745C0" w:rsidRPr="00CD0D5E" w:rsidRDefault="003745C0" w:rsidP="00207CBD">
      <w:pPr>
        <w:ind w:firstLine="709"/>
        <w:jc w:val="both"/>
        <w:rPr>
          <w:color w:val="000000"/>
        </w:rPr>
      </w:pPr>
      <w:r w:rsidRPr="00CD0D5E">
        <w:rPr>
          <w:color w:val="000000"/>
        </w:rPr>
        <w:t>Сторона, ссылающаяся на обстоятельства форс-мажора, обязана незамедлительно уведомить об их наступлении, предполагаемом сроке их действия и прекращении их действия другую Сторону.</w:t>
      </w:r>
    </w:p>
    <w:p w14:paraId="6A7F0E90" w14:textId="77777777" w:rsidR="003745C0" w:rsidRPr="00CD0D5E" w:rsidRDefault="003745C0" w:rsidP="00207CBD">
      <w:pPr>
        <w:ind w:firstLine="709"/>
        <w:jc w:val="both"/>
        <w:rPr>
          <w:color w:val="000000"/>
        </w:rPr>
      </w:pPr>
      <w:r w:rsidRPr="00CD0D5E">
        <w:rPr>
          <w:color w:val="000000"/>
        </w:rPr>
        <w:lastRenderedPageBreak/>
        <w:t>Срок исполнения обязательств по настоящему Договору увеличивается соразмерно действию обстоятельств форс-мажора, однако в случае действия данных обстоятельств более трех месяцев, обязательства Сторон считаются прекращенными, после проведения Сторонами взаиморасчетов по фактически понесенным расходам в полном объеме.</w:t>
      </w:r>
    </w:p>
    <w:p w14:paraId="275E9F34" w14:textId="77777777" w:rsidR="003745C0" w:rsidRPr="00CD0D5E" w:rsidRDefault="003745C0" w:rsidP="00207CBD">
      <w:pPr>
        <w:ind w:firstLine="709"/>
        <w:jc w:val="both"/>
        <w:rPr>
          <w:color w:val="000000"/>
        </w:rPr>
      </w:pPr>
      <w:r w:rsidRPr="00CD0D5E">
        <w:rPr>
          <w:color w:val="000000"/>
        </w:rPr>
        <w:t>5.</w:t>
      </w:r>
      <w:r>
        <w:rPr>
          <w:color w:val="000000"/>
        </w:rPr>
        <w:t>10</w:t>
      </w:r>
      <w:r w:rsidRPr="00CD0D5E">
        <w:rPr>
          <w:color w:val="000000"/>
        </w:rPr>
        <w:t xml:space="preserve">. Если Стороны привлекают к </w:t>
      </w:r>
      <w:r>
        <w:rPr>
          <w:color w:val="000000"/>
        </w:rPr>
        <w:t>оказанию услуг</w:t>
      </w:r>
      <w:r w:rsidRPr="00CD0D5E">
        <w:rPr>
          <w:color w:val="000000"/>
        </w:rPr>
        <w:t xml:space="preserve"> третьих лиц, то Стороны несут ответственность за </w:t>
      </w:r>
      <w:r>
        <w:rPr>
          <w:color w:val="000000"/>
        </w:rPr>
        <w:t>оказанные услуги</w:t>
      </w:r>
      <w:r w:rsidRPr="00CD0D5E">
        <w:rPr>
          <w:color w:val="000000"/>
        </w:rPr>
        <w:t xml:space="preserve"> и иных действий по настоящему Договору этими лицами, как за свои собственные.</w:t>
      </w:r>
    </w:p>
    <w:p w14:paraId="740E5D89" w14:textId="77777777" w:rsidR="003745C0" w:rsidRDefault="003745C0" w:rsidP="00207CBD">
      <w:pPr>
        <w:ind w:firstLine="709"/>
        <w:jc w:val="both"/>
        <w:rPr>
          <w:color w:val="000000"/>
        </w:rPr>
      </w:pPr>
      <w:r w:rsidRPr="00CD0D5E">
        <w:rPr>
          <w:color w:val="000000"/>
        </w:rPr>
        <w:t>5.</w:t>
      </w:r>
      <w:r>
        <w:rPr>
          <w:color w:val="000000"/>
        </w:rPr>
        <w:t>11</w:t>
      </w:r>
      <w:r w:rsidRPr="00CD0D5E">
        <w:rPr>
          <w:color w:val="000000"/>
        </w:rPr>
        <w:t>. В случае возникновения у Экспедитора дополнительных расходов по причине неправильного предоставления информации Клиентом, Клиент полностью их компенсирует</w:t>
      </w:r>
      <w:r>
        <w:rPr>
          <w:color w:val="000000"/>
        </w:rPr>
        <w:t xml:space="preserve"> при наличии подтверждающих документов.</w:t>
      </w:r>
    </w:p>
    <w:p w14:paraId="66275431" w14:textId="77777777" w:rsidR="003745C0" w:rsidRPr="00CD0D5E" w:rsidRDefault="003745C0" w:rsidP="00207CBD">
      <w:pPr>
        <w:ind w:firstLine="709"/>
        <w:jc w:val="both"/>
        <w:rPr>
          <w:color w:val="000000"/>
        </w:rPr>
      </w:pPr>
    </w:p>
    <w:p w14:paraId="0DD5CCB9" w14:textId="638D163F" w:rsidR="003745C0" w:rsidRPr="00CD0D5E" w:rsidRDefault="005F5BD5" w:rsidP="00207CBD">
      <w:pPr>
        <w:ind w:firstLine="709"/>
        <w:jc w:val="center"/>
        <w:rPr>
          <w:b/>
          <w:color w:val="000000"/>
        </w:rPr>
      </w:pPr>
      <w:r>
        <w:rPr>
          <w:b/>
          <w:color w:val="000000"/>
        </w:rPr>
        <w:t xml:space="preserve">6. </w:t>
      </w:r>
      <w:r w:rsidR="003745C0" w:rsidRPr="00CD0D5E">
        <w:rPr>
          <w:b/>
          <w:color w:val="000000"/>
        </w:rPr>
        <w:t>СРОК ДЕЙСТВИЯ ДОГОВОРА. ПОРЯДОК ИЗМЕНЕНИЯ И РАСТОРЖЕНИЯ ДОГОВОРА.</w:t>
      </w:r>
    </w:p>
    <w:p w14:paraId="5E1B7E6B" w14:textId="77777777" w:rsidR="003745C0" w:rsidRPr="00CD0D5E" w:rsidRDefault="003745C0" w:rsidP="00207CBD">
      <w:pPr>
        <w:ind w:firstLine="709"/>
        <w:jc w:val="both"/>
        <w:rPr>
          <w:color w:val="000000"/>
        </w:rPr>
      </w:pPr>
      <w:r w:rsidRPr="00CD0D5E">
        <w:rPr>
          <w:color w:val="000000"/>
        </w:rPr>
        <w:t xml:space="preserve">6.1. </w:t>
      </w:r>
      <w:r w:rsidRPr="00F43375">
        <w:t xml:space="preserve">Настоящий Договор вступает в силу </w:t>
      </w:r>
      <w:proofErr w:type="gramStart"/>
      <w:r w:rsidRPr="00F43375">
        <w:t>с даты</w:t>
      </w:r>
      <w:proofErr w:type="gramEnd"/>
      <w:r w:rsidRPr="00F43375">
        <w:t xml:space="preserve"> его подписания и действует до полного исполнения Сторонами принятых на себя обязательств</w:t>
      </w:r>
      <w:r w:rsidRPr="00CD0D5E">
        <w:rPr>
          <w:color w:val="000000"/>
        </w:rPr>
        <w:t>.</w:t>
      </w:r>
    </w:p>
    <w:p w14:paraId="5FCDA4F6" w14:textId="77777777" w:rsidR="003745C0" w:rsidRPr="00CD0D5E" w:rsidRDefault="003745C0" w:rsidP="00207CBD">
      <w:pPr>
        <w:ind w:firstLine="709"/>
        <w:jc w:val="both"/>
        <w:rPr>
          <w:color w:val="000000"/>
        </w:rPr>
      </w:pPr>
      <w:r w:rsidRPr="00CD0D5E">
        <w:rPr>
          <w:color w:val="000000"/>
        </w:rPr>
        <w:t xml:space="preserve">6.2. Все изменения, дополнения и приложения к настоящему Договору должны быть совершены Сторонами в письменной форме и согласованы ими в соответствии с </w:t>
      </w:r>
      <w:r>
        <w:rPr>
          <w:color w:val="000000"/>
        </w:rPr>
        <w:t>пунктом</w:t>
      </w:r>
      <w:r w:rsidRPr="00CD0D5E">
        <w:rPr>
          <w:color w:val="000000"/>
        </w:rPr>
        <w:t xml:space="preserve"> </w:t>
      </w:r>
      <w:r>
        <w:rPr>
          <w:color w:val="000000"/>
        </w:rPr>
        <w:t>9</w:t>
      </w:r>
      <w:r w:rsidRPr="00CD0D5E">
        <w:rPr>
          <w:color w:val="000000"/>
        </w:rPr>
        <w:t>.1 настоящего Договора.</w:t>
      </w:r>
    </w:p>
    <w:p w14:paraId="6F3E6641" w14:textId="77777777" w:rsidR="003745C0" w:rsidRPr="00CD0D5E" w:rsidRDefault="003745C0" w:rsidP="00207CBD">
      <w:pPr>
        <w:ind w:firstLine="709"/>
        <w:jc w:val="both"/>
        <w:rPr>
          <w:color w:val="000000"/>
        </w:rPr>
      </w:pPr>
      <w:r w:rsidRPr="00CD0D5E">
        <w:rPr>
          <w:color w:val="000000"/>
        </w:rPr>
        <w:t xml:space="preserve">6.3. Настоящий Договор прекращается </w:t>
      </w:r>
      <w:proofErr w:type="gramStart"/>
      <w:r w:rsidRPr="00CD0D5E">
        <w:rPr>
          <w:color w:val="000000"/>
        </w:rPr>
        <w:t>вследствие</w:t>
      </w:r>
      <w:proofErr w:type="gramEnd"/>
      <w:r w:rsidRPr="00CD0D5E">
        <w:rPr>
          <w:color w:val="000000"/>
        </w:rPr>
        <w:t>:</w:t>
      </w:r>
    </w:p>
    <w:p w14:paraId="47E5B33D" w14:textId="77777777" w:rsidR="003745C0" w:rsidRPr="00CD0D5E" w:rsidRDefault="003745C0" w:rsidP="00207CBD">
      <w:pPr>
        <w:ind w:firstLine="709"/>
        <w:jc w:val="both"/>
        <w:rPr>
          <w:color w:val="000000"/>
        </w:rPr>
      </w:pPr>
      <w:r w:rsidRPr="00935C02">
        <w:rPr>
          <w:rFonts w:eastAsia="Calibri"/>
          <w:lang w:eastAsia="en-US"/>
        </w:rPr>
        <w:t>–</w:t>
      </w:r>
      <w:r>
        <w:rPr>
          <w:rFonts w:eastAsia="Calibri"/>
          <w:lang w:eastAsia="en-US"/>
        </w:rPr>
        <w:t> </w:t>
      </w:r>
      <w:r w:rsidRPr="00CD0D5E">
        <w:rPr>
          <w:color w:val="000000"/>
        </w:rPr>
        <w:t>соглашения сторон;</w:t>
      </w:r>
    </w:p>
    <w:p w14:paraId="521A0D17" w14:textId="77777777" w:rsidR="003745C0" w:rsidRPr="00CD0D5E" w:rsidRDefault="003745C0" w:rsidP="00207CBD">
      <w:pPr>
        <w:ind w:firstLine="709"/>
        <w:jc w:val="both"/>
        <w:rPr>
          <w:color w:val="000000"/>
        </w:rPr>
      </w:pPr>
      <w:r w:rsidRPr="00935C02">
        <w:rPr>
          <w:rFonts w:eastAsia="Calibri"/>
          <w:lang w:eastAsia="en-US"/>
        </w:rPr>
        <w:t>–</w:t>
      </w:r>
      <w:r>
        <w:rPr>
          <w:rFonts w:eastAsia="Calibri"/>
          <w:lang w:eastAsia="en-US"/>
        </w:rPr>
        <w:t> </w:t>
      </w:r>
      <w:r w:rsidRPr="00CD0D5E">
        <w:rPr>
          <w:color w:val="000000"/>
        </w:rPr>
        <w:t>истечения срока действия Договора;</w:t>
      </w:r>
    </w:p>
    <w:p w14:paraId="4C7514B4" w14:textId="77777777" w:rsidR="003745C0" w:rsidRPr="00CD0D5E" w:rsidRDefault="003745C0" w:rsidP="00207CBD">
      <w:pPr>
        <w:ind w:firstLine="709"/>
        <w:jc w:val="both"/>
        <w:rPr>
          <w:color w:val="000000"/>
        </w:rPr>
      </w:pPr>
      <w:r w:rsidRPr="00935C02">
        <w:rPr>
          <w:rFonts w:eastAsia="Calibri"/>
          <w:lang w:eastAsia="en-US"/>
        </w:rPr>
        <w:t>–</w:t>
      </w:r>
      <w:r>
        <w:rPr>
          <w:rFonts w:eastAsia="Calibri"/>
          <w:lang w:eastAsia="en-US"/>
        </w:rPr>
        <w:t> </w:t>
      </w:r>
      <w:r w:rsidRPr="00CD0D5E">
        <w:rPr>
          <w:color w:val="000000"/>
        </w:rPr>
        <w:t>в случаях, установленных настоящим Договором или действующим законодательством Российской Федерации.</w:t>
      </w:r>
    </w:p>
    <w:p w14:paraId="42A82611" w14:textId="77777777" w:rsidR="003745C0" w:rsidRPr="00CD0D5E" w:rsidRDefault="003745C0" w:rsidP="00207CBD">
      <w:pPr>
        <w:ind w:firstLine="709"/>
        <w:jc w:val="both"/>
        <w:rPr>
          <w:color w:val="000000"/>
        </w:rPr>
      </w:pPr>
      <w:r w:rsidRPr="00CD0D5E">
        <w:rPr>
          <w:color w:val="000000"/>
        </w:rPr>
        <w:t xml:space="preserve">Прекращение срока действия Договора не освобождает стороны от исполнения обязательств, установленных настоящим Договором. </w:t>
      </w:r>
    </w:p>
    <w:p w14:paraId="47C92A80" w14:textId="77777777" w:rsidR="003745C0" w:rsidRPr="00CD0D5E" w:rsidRDefault="003745C0" w:rsidP="00207CBD">
      <w:pPr>
        <w:ind w:firstLine="709"/>
        <w:jc w:val="both"/>
        <w:rPr>
          <w:color w:val="000000"/>
        </w:rPr>
      </w:pPr>
      <w:r w:rsidRPr="00CD0D5E">
        <w:rPr>
          <w:color w:val="000000"/>
        </w:rPr>
        <w:t xml:space="preserve">6.4. Любая из </w:t>
      </w:r>
      <w:r>
        <w:rPr>
          <w:color w:val="000000"/>
        </w:rPr>
        <w:t>С</w:t>
      </w:r>
      <w:r w:rsidRPr="00CD0D5E">
        <w:rPr>
          <w:color w:val="000000"/>
        </w:rPr>
        <w:t xml:space="preserve">торон вправе отказаться от исполнения настоящего Договора, письменно уведомив об этом другую </w:t>
      </w:r>
      <w:r>
        <w:rPr>
          <w:color w:val="000000"/>
        </w:rPr>
        <w:t>С</w:t>
      </w:r>
      <w:r w:rsidRPr="00CD0D5E">
        <w:rPr>
          <w:color w:val="000000"/>
        </w:rPr>
        <w:t xml:space="preserve">торону в срок не позднее </w:t>
      </w:r>
      <w:r>
        <w:rPr>
          <w:color w:val="000000"/>
        </w:rPr>
        <w:t>3</w:t>
      </w:r>
      <w:r w:rsidRPr="00CD0D5E">
        <w:rPr>
          <w:color w:val="000000"/>
        </w:rPr>
        <w:t xml:space="preserve"> (</w:t>
      </w:r>
      <w:r>
        <w:rPr>
          <w:color w:val="000000"/>
        </w:rPr>
        <w:t>три</w:t>
      </w:r>
      <w:r w:rsidRPr="00CD0D5E">
        <w:rPr>
          <w:color w:val="000000"/>
        </w:rPr>
        <w:t>)</w:t>
      </w:r>
      <w:r>
        <w:rPr>
          <w:color w:val="000000"/>
        </w:rPr>
        <w:t xml:space="preserve"> рабочих</w:t>
      </w:r>
      <w:r w:rsidRPr="00CD0D5E">
        <w:rPr>
          <w:color w:val="000000"/>
        </w:rPr>
        <w:t xml:space="preserve"> дн</w:t>
      </w:r>
      <w:r>
        <w:rPr>
          <w:color w:val="000000"/>
        </w:rPr>
        <w:t>я</w:t>
      </w:r>
      <w:r w:rsidRPr="00CD0D5E">
        <w:rPr>
          <w:color w:val="000000"/>
        </w:rPr>
        <w:t xml:space="preserve"> до момента расторжения.</w:t>
      </w:r>
    </w:p>
    <w:p w14:paraId="0B703F8E" w14:textId="77777777" w:rsidR="003745C0" w:rsidRPr="00CD0D5E" w:rsidRDefault="003745C0" w:rsidP="00207CBD">
      <w:pPr>
        <w:ind w:firstLine="709"/>
        <w:jc w:val="both"/>
        <w:rPr>
          <w:color w:val="000000"/>
        </w:rPr>
      </w:pPr>
    </w:p>
    <w:p w14:paraId="6C42CFE6" w14:textId="77777777" w:rsidR="003745C0" w:rsidRPr="00CD0D5E" w:rsidRDefault="003745C0" w:rsidP="00207CBD">
      <w:pPr>
        <w:ind w:firstLine="709"/>
        <w:jc w:val="center"/>
        <w:rPr>
          <w:b/>
          <w:color w:val="000000"/>
        </w:rPr>
      </w:pPr>
      <w:r w:rsidRPr="00CD0D5E">
        <w:rPr>
          <w:b/>
          <w:color w:val="000000"/>
        </w:rPr>
        <w:t>7. ПОРЯДОК РАЗРЕШЕНИЯ СПОРОВ.</w:t>
      </w:r>
    </w:p>
    <w:p w14:paraId="5A2E95ED" w14:textId="77777777" w:rsidR="003745C0" w:rsidRPr="00CD0D5E" w:rsidRDefault="003745C0" w:rsidP="00207CBD">
      <w:pPr>
        <w:ind w:firstLine="709"/>
        <w:jc w:val="both"/>
        <w:rPr>
          <w:color w:val="000000"/>
        </w:rPr>
      </w:pPr>
      <w:r w:rsidRPr="00CD0D5E">
        <w:rPr>
          <w:color w:val="000000"/>
        </w:rPr>
        <w:t xml:space="preserve">7.1. Споры и разногласия, которые могут возникнуть в процессе исполнения Сторонами обязательств по настоящему Договору, разрешаются в претензионном порядке. </w:t>
      </w:r>
    </w:p>
    <w:p w14:paraId="483A8A2D" w14:textId="77777777" w:rsidR="003745C0" w:rsidRPr="00CD0D5E" w:rsidRDefault="003745C0" w:rsidP="00207CBD">
      <w:pPr>
        <w:ind w:firstLine="709"/>
        <w:jc w:val="both"/>
        <w:rPr>
          <w:color w:val="0D0D0D"/>
        </w:rPr>
      </w:pPr>
      <w:r w:rsidRPr="00CD0D5E">
        <w:rPr>
          <w:color w:val="0D0D0D"/>
        </w:rPr>
        <w:t xml:space="preserve">Претензии, связанные с нарушением сроков оплаты, Клиент обязуется рассмотреть в течение 5 (пяти) рабочих дней с момента ее получения. </w:t>
      </w:r>
    </w:p>
    <w:p w14:paraId="08D3BB77" w14:textId="77777777" w:rsidR="003745C0" w:rsidRPr="00CD0D5E" w:rsidRDefault="003745C0" w:rsidP="00207CBD">
      <w:pPr>
        <w:autoSpaceDE w:val="0"/>
        <w:ind w:firstLine="709"/>
        <w:jc w:val="both"/>
        <w:rPr>
          <w:color w:val="000000"/>
        </w:rPr>
      </w:pPr>
      <w:r w:rsidRPr="00CD0D5E">
        <w:rPr>
          <w:color w:val="000000"/>
        </w:rPr>
        <w:t>До предъявления Экспедитору иска, вытекающего из Договора транспортной экспедиции, обязательно предъявление Экспедитору претензии, за исключением предъявления иска при оказании экспедиционных услуг для личных, семейных, домашних и иных нужд, не связанных с осуществлением Клиентом предпринимательской деятельности.</w:t>
      </w:r>
    </w:p>
    <w:p w14:paraId="3DCB72E9" w14:textId="77777777" w:rsidR="003745C0" w:rsidRPr="00CD0D5E" w:rsidRDefault="003745C0" w:rsidP="00207CBD">
      <w:pPr>
        <w:pStyle w:val="16"/>
        <w:ind w:firstLine="709"/>
        <w:jc w:val="both"/>
        <w:rPr>
          <w:sz w:val="24"/>
          <w:szCs w:val="24"/>
        </w:rPr>
      </w:pPr>
      <w:r w:rsidRPr="00CD0D5E">
        <w:rPr>
          <w:sz w:val="24"/>
          <w:szCs w:val="24"/>
        </w:rPr>
        <w:t xml:space="preserve">Претензия предъявляется в письменной форме. </w:t>
      </w:r>
      <w:proofErr w:type="gramStart"/>
      <w:r w:rsidRPr="00CD0D5E">
        <w:rPr>
          <w:sz w:val="24"/>
          <w:szCs w:val="24"/>
        </w:rPr>
        <w:t>К претензии об утрате, о недостаче или повреждении (порче) груза должны быть приложены документы, подтверждающие право на предъявление претензии, и документы, подтверждающие количество и стоимость отправленного груза, в подлиннике или засвидетельствованные в установленном порядке их копии, коммерческий акт, акты осмотра груза аварийным комиссаром (экспертом), акты экспертизы, сдачи приемки выполненных или восстановительных работ, калькуляции на ремонт, оценки, оправдательные документы на расходы</w:t>
      </w:r>
      <w:proofErr w:type="gramEnd"/>
      <w:r w:rsidRPr="00CD0D5E">
        <w:rPr>
          <w:sz w:val="24"/>
          <w:szCs w:val="24"/>
        </w:rPr>
        <w:t>, счета по убытку и другие документы, определяющие ущерб.</w:t>
      </w:r>
    </w:p>
    <w:p w14:paraId="410434B4" w14:textId="77777777" w:rsidR="003745C0" w:rsidRPr="00CD0D5E" w:rsidRDefault="003745C0" w:rsidP="00207CBD">
      <w:pPr>
        <w:autoSpaceDE w:val="0"/>
        <w:ind w:firstLine="709"/>
        <w:jc w:val="both"/>
        <w:rPr>
          <w:color w:val="000000"/>
        </w:rPr>
      </w:pPr>
      <w:r w:rsidRPr="00CD0D5E">
        <w:rPr>
          <w:color w:val="000000"/>
        </w:rPr>
        <w:t>7.2. Претензии к Экспедитору могут быть предъявлены в течение шести месяцев со дня возникновения права на предъявление претензии. Указанный срок исчисляется в отношении:</w:t>
      </w:r>
    </w:p>
    <w:p w14:paraId="5966B1FC" w14:textId="77777777" w:rsidR="003745C0" w:rsidRPr="00CD0D5E" w:rsidRDefault="003745C0" w:rsidP="00207CBD">
      <w:pPr>
        <w:autoSpaceDE w:val="0"/>
        <w:ind w:firstLine="709"/>
        <w:jc w:val="both"/>
        <w:rPr>
          <w:color w:val="000000"/>
        </w:rPr>
      </w:pPr>
      <w:r w:rsidRPr="00CD0D5E">
        <w:rPr>
          <w:color w:val="000000"/>
        </w:rPr>
        <w:t>возмещения убытков за утрату, недостачу или повреждение (порчу) груза со дня, следующего за днем, когда груз должен быть выдан;</w:t>
      </w:r>
    </w:p>
    <w:p w14:paraId="53C6ED28" w14:textId="77777777" w:rsidR="003745C0" w:rsidRPr="00CD0D5E" w:rsidRDefault="003745C0" w:rsidP="00207CBD">
      <w:pPr>
        <w:autoSpaceDE w:val="0"/>
        <w:ind w:firstLine="709"/>
        <w:jc w:val="both"/>
        <w:rPr>
          <w:color w:val="000000"/>
        </w:rPr>
      </w:pPr>
      <w:r w:rsidRPr="00CD0D5E">
        <w:rPr>
          <w:color w:val="000000"/>
        </w:rPr>
        <w:t>возмещения убытков, причиненных Клиенту нарушением срока выполнения обязательств по Договору транспортной экспедиции, со дня, следующего за последним днем действия Договора, если иное не определено сторонами;</w:t>
      </w:r>
    </w:p>
    <w:p w14:paraId="118504DB" w14:textId="77777777" w:rsidR="003745C0" w:rsidRPr="00CD0D5E" w:rsidRDefault="003745C0" w:rsidP="00207CBD">
      <w:pPr>
        <w:autoSpaceDE w:val="0"/>
        <w:ind w:firstLine="709"/>
        <w:jc w:val="both"/>
        <w:rPr>
          <w:color w:val="000000"/>
        </w:rPr>
      </w:pPr>
      <w:r w:rsidRPr="00CD0D5E">
        <w:rPr>
          <w:color w:val="000000"/>
        </w:rPr>
        <w:lastRenderedPageBreak/>
        <w:t>Экспедитор обязан рассмотреть претензию и в письменной форме уведомить заявителя о рассмотрении или отклонении претензии в течение тридцати дней со дня ее получения.</w:t>
      </w:r>
    </w:p>
    <w:p w14:paraId="3717F98F" w14:textId="77777777" w:rsidR="003745C0" w:rsidRPr="00CD0D5E" w:rsidRDefault="003745C0" w:rsidP="00207CBD">
      <w:pPr>
        <w:autoSpaceDE w:val="0"/>
        <w:ind w:firstLine="709"/>
        <w:jc w:val="both"/>
        <w:rPr>
          <w:color w:val="000000"/>
        </w:rPr>
      </w:pPr>
      <w:r w:rsidRPr="00CD0D5E">
        <w:rPr>
          <w:color w:val="000000"/>
        </w:rPr>
        <w:t>Претензии по утрате, недостаче или повреждению груза, направленные с нарушением установленного срока и формы, Экспедитором не рассматриваются.</w:t>
      </w:r>
    </w:p>
    <w:p w14:paraId="2DCDBF0A" w14:textId="77777777" w:rsidR="003745C0" w:rsidRDefault="003745C0" w:rsidP="00207CBD">
      <w:pPr>
        <w:ind w:firstLine="709"/>
        <w:jc w:val="both"/>
        <w:rPr>
          <w:color w:val="000000"/>
        </w:rPr>
      </w:pPr>
      <w:r w:rsidRPr="00CD0D5E">
        <w:rPr>
          <w:color w:val="000000"/>
        </w:rPr>
        <w:t>7.3. В случае не урегулирования разногласий в претензионном порядке спор подлежит рассмотрению в Арбитражном суде г. Москвы.</w:t>
      </w:r>
    </w:p>
    <w:p w14:paraId="49269F2D" w14:textId="77777777" w:rsidR="003745C0" w:rsidRPr="00CD0D5E" w:rsidRDefault="003745C0" w:rsidP="00207CBD">
      <w:pPr>
        <w:ind w:firstLine="709"/>
        <w:jc w:val="both"/>
        <w:rPr>
          <w:color w:val="000000"/>
        </w:rPr>
      </w:pPr>
    </w:p>
    <w:p w14:paraId="69B55231" w14:textId="77777777" w:rsidR="003745C0" w:rsidRPr="009C0D2F" w:rsidRDefault="003745C0" w:rsidP="00207CBD">
      <w:pPr>
        <w:ind w:firstLine="709"/>
        <w:jc w:val="center"/>
        <w:rPr>
          <w:b/>
          <w:bCs/>
          <w:color w:val="000000"/>
        </w:rPr>
      </w:pPr>
      <w:r>
        <w:rPr>
          <w:b/>
          <w:color w:val="000000"/>
        </w:rPr>
        <w:t xml:space="preserve">8. </w:t>
      </w:r>
      <w:r w:rsidRPr="00F3791D">
        <w:rPr>
          <w:b/>
          <w:color w:val="000000"/>
        </w:rPr>
        <w:t>АНТИКОРРУПЦИОННАЯ</w:t>
      </w:r>
      <w:r w:rsidRPr="009C0D2F">
        <w:rPr>
          <w:b/>
          <w:bCs/>
          <w:color w:val="000000"/>
        </w:rPr>
        <w:t xml:space="preserve"> ОГОВОРКА</w:t>
      </w:r>
    </w:p>
    <w:p w14:paraId="6C1F21A0" w14:textId="77777777" w:rsidR="003745C0" w:rsidRPr="001E1BF1" w:rsidRDefault="003745C0" w:rsidP="00207CBD">
      <w:pPr>
        <w:tabs>
          <w:tab w:val="left" w:pos="426"/>
        </w:tabs>
        <w:autoSpaceDE w:val="0"/>
        <w:autoSpaceDN w:val="0"/>
        <w:adjustRightInd w:val="0"/>
        <w:ind w:firstLine="709"/>
        <w:jc w:val="both"/>
        <w:rPr>
          <w:rFonts w:eastAsia="Calibri"/>
          <w:spacing w:val="-2"/>
        </w:rPr>
      </w:pPr>
      <w:r w:rsidRPr="009C0D2F">
        <w:t xml:space="preserve">8.1. </w:t>
      </w:r>
      <w:proofErr w:type="gramStart"/>
      <w:r w:rsidRPr="001E1BF1">
        <w:rPr>
          <w:rFonts w:eastAsia="Calibri"/>
          <w:spacing w:val="-2"/>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E1BF1">
        <w:rPr>
          <w:rFonts w:eastAsia="Calibri"/>
          <w:spacing w:val="-2"/>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0159F2B0" w14:textId="77777777" w:rsidR="003745C0" w:rsidRPr="001E1BF1" w:rsidRDefault="003745C0" w:rsidP="00207CBD">
      <w:pPr>
        <w:tabs>
          <w:tab w:val="left" w:pos="426"/>
        </w:tabs>
        <w:autoSpaceDE w:val="0"/>
        <w:autoSpaceDN w:val="0"/>
        <w:adjustRightInd w:val="0"/>
        <w:ind w:firstLine="709"/>
        <w:jc w:val="both"/>
      </w:pPr>
      <w:r w:rsidRPr="001E1BF1">
        <w:t xml:space="preserve">8.2. </w:t>
      </w:r>
      <w:proofErr w:type="gramStart"/>
      <w:r w:rsidRPr="001E1BF1">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72BFEB47" w14:textId="77777777" w:rsidR="003745C0" w:rsidRPr="001E1BF1" w:rsidRDefault="003745C0" w:rsidP="00207CBD">
      <w:pPr>
        <w:tabs>
          <w:tab w:val="left" w:pos="426"/>
        </w:tabs>
        <w:autoSpaceDE w:val="0"/>
        <w:autoSpaceDN w:val="0"/>
        <w:adjustRightInd w:val="0"/>
        <w:ind w:firstLine="709"/>
        <w:jc w:val="both"/>
      </w:pPr>
      <w:r w:rsidRPr="001E1BF1">
        <w:t>8.3.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47B1FC7A" w14:textId="77777777" w:rsidR="003745C0" w:rsidRPr="001E1BF1" w:rsidRDefault="003745C0" w:rsidP="00207CBD">
      <w:pPr>
        <w:tabs>
          <w:tab w:val="left" w:pos="426"/>
        </w:tabs>
        <w:autoSpaceDE w:val="0"/>
        <w:autoSpaceDN w:val="0"/>
        <w:adjustRightInd w:val="0"/>
        <w:ind w:firstLine="709"/>
        <w:jc w:val="both"/>
      </w:pPr>
      <w:r w:rsidRPr="001E1BF1">
        <w:t xml:space="preserve">8.4. </w:t>
      </w:r>
      <w:proofErr w:type="gramStart"/>
      <w:r w:rsidRPr="001E1BF1">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122FB91A" w14:textId="77777777" w:rsidR="003745C0" w:rsidRPr="001E1BF1" w:rsidRDefault="003745C0" w:rsidP="00207CBD">
      <w:pPr>
        <w:tabs>
          <w:tab w:val="left" w:pos="426"/>
        </w:tabs>
        <w:autoSpaceDE w:val="0"/>
        <w:autoSpaceDN w:val="0"/>
        <w:adjustRightInd w:val="0"/>
        <w:ind w:firstLine="709"/>
        <w:jc w:val="both"/>
      </w:pPr>
      <w:r w:rsidRPr="001E1BF1">
        <w:t>8.5.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4BDCD9AF" w14:textId="77777777" w:rsidR="003745C0" w:rsidRPr="001E1BF1" w:rsidRDefault="003745C0" w:rsidP="00207CBD">
      <w:pPr>
        <w:tabs>
          <w:tab w:val="left" w:pos="426"/>
        </w:tabs>
        <w:autoSpaceDE w:val="0"/>
        <w:autoSpaceDN w:val="0"/>
        <w:adjustRightInd w:val="0"/>
        <w:ind w:firstLine="709"/>
        <w:jc w:val="both"/>
      </w:pPr>
      <w:r w:rsidRPr="001E1BF1">
        <w:t xml:space="preserve">8.6. </w:t>
      </w:r>
      <w:proofErr w:type="gramStart"/>
      <w:r w:rsidRPr="001E1BF1">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E1BF1">
        <w:t xml:space="preserve"> по Договору, в том числе оплату по Договору, до урегулирования Сторонами спора или его разрешения в судебном порядке.</w:t>
      </w:r>
    </w:p>
    <w:p w14:paraId="7297F419" w14:textId="77777777" w:rsidR="003745C0" w:rsidRPr="001E1BF1" w:rsidRDefault="003745C0" w:rsidP="00207CBD">
      <w:pPr>
        <w:tabs>
          <w:tab w:val="left" w:pos="426"/>
        </w:tabs>
        <w:autoSpaceDE w:val="0"/>
        <w:autoSpaceDN w:val="0"/>
        <w:adjustRightInd w:val="0"/>
        <w:ind w:firstLine="709"/>
        <w:jc w:val="both"/>
      </w:pPr>
      <w:r w:rsidRPr="001E1BF1">
        <w:t xml:space="preserve">8.7.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w:t>
      </w:r>
      <w:r w:rsidRPr="001E1BF1">
        <w:lastRenderedPageBreak/>
        <w:t>в результате этого убытки. Порядок возмещения убытков определяется законодательством Российской Федерации и Договором.</w:t>
      </w:r>
    </w:p>
    <w:p w14:paraId="4A7C6801" w14:textId="77777777" w:rsidR="003745C0" w:rsidRPr="00CD0D5E" w:rsidRDefault="003745C0" w:rsidP="00207CBD">
      <w:pPr>
        <w:ind w:firstLine="709"/>
        <w:jc w:val="both"/>
        <w:rPr>
          <w:color w:val="000000"/>
        </w:rPr>
      </w:pPr>
    </w:p>
    <w:p w14:paraId="21AED132" w14:textId="77777777" w:rsidR="003745C0" w:rsidRDefault="003745C0" w:rsidP="00207CBD">
      <w:pPr>
        <w:ind w:firstLine="700"/>
        <w:jc w:val="center"/>
        <w:rPr>
          <w:b/>
          <w:color w:val="000000"/>
        </w:rPr>
      </w:pPr>
      <w:r>
        <w:rPr>
          <w:b/>
          <w:color w:val="000000"/>
        </w:rPr>
        <w:t>9</w:t>
      </w:r>
      <w:r w:rsidRPr="00CD0D5E">
        <w:rPr>
          <w:b/>
          <w:color w:val="000000"/>
        </w:rPr>
        <w:t>. ЗАКЛЮЧИТЕЛЬНЫЕ ПОЛОЖЕНИЯ.</w:t>
      </w:r>
    </w:p>
    <w:p w14:paraId="4A9C350B" w14:textId="77777777" w:rsidR="003745C0" w:rsidRPr="00CD0D5E" w:rsidRDefault="003745C0" w:rsidP="00207CBD">
      <w:pPr>
        <w:pStyle w:val="ConsNormal"/>
        <w:ind w:firstLine="709"/>
        <w:jc w:val="both"/>
        <w:rPr>
          <w:rFonts w:ascii="Times New Roman" w:hAnsi="Times New Roman"/>
          <w:color w:val="000000"/>
          <w:sz w:val="24"/>
          <w:szCs w:val="24"/>
        </w:rPr>
      </w:pPr>
      <w:r>
        <w:rPr>
          <w:rFonts w:ascii="Times New Roman" w:hAnsi="Times New Roman"/>
          <w:color w:val="000000"/>
          <w:sz w:val="24"/>
          <w:szCs w:val="24"/>
        </w:rPr>
        <w:t>9</w:t>
      </w:r>
      <w:r w:rsidRPr="00CD0D5E">
        <w:rPr>
          <w:rFonts w:ascii="Times New Roman" w:hAnsi="Times New Roman"/>
          <w:color w:val="000000"/>
          <w:sz w:val="24"/>
          <w:szCs w:val="24"/>
        </w:rPr>
        <w:t>.1. В процессе экспедирования, наряду с оригиналами, Стороны обмениваются необходимыми документами посредством факсимильной связи/электронной почты (Дополнительные соглашения, поручения, счета, переписка уполномоченных лиц Сторон по Договору и прочие документы), с последующим направлением/обменом оригинала/оригиналами в течени</w:t>
      </w:r>
      <w:proofErr w:type="gramStart"/>
      <w:r w:rsidRPr="00CD0D5E">
        <w:rPr>
          <w:rFonts w:ascii="Times New Roman" w:hAnsi="Times New Roman"/>
          <w:color w:val="000000"/>
          <w:sz w:val="24"/>
          <w:szCs w:val="24"/>
        </w:rPr>
        <w:t>и</w:t>
      </w:r>
      <w:proofErr w:type="gramEnd"/>
      <w:r w:rsidRPr="00CD0D5E">
        <w:rPr>
          <w:rFonts w:ascii="Times New Roman" w:hAnsi="Times New Roman"/>
          <w:color w:val="000000"/>
          <w:sz w:val="24"/>
          <w:szCs w:val="24"/>
        </w:rPr>
        <w:t xml:space="preserve"> 10 (десяти) календарных дней с момента отправления посредством факсимильной связи/электронной почты. При этом до получения оригиналов, указанных в настоящем пункте документов/писем, копии соответствующих документов/писем, содержащие все необходимые реквизиты, предъявляемые к оригиналу соответствующего документа (заверенные подписью уполномоченных лиц и печатями Сторон), имеют юридическую силу.</w:t>
      </w:r>
    </w:p>
    <w:p w14:paraId="65ABC494" w14:textId="77777777" w:rsidR="003745C0" w:rsidRPr="00CD0D5E" w:rsidRDefault="003745C0" w:rsidP="00207CBD">
      <w:pPr>
        <w:pStyle w:val="ConsNormal"/>
        <w:ind w:firstLine="709"/>
        <w:jc w:val="both"/>
        <w:rPr>
          <w:rFonts w:ascii="Times New Roman" w:hAnsi="Times New Roman"/>
          <w:color w:val="000000"/>
          <w:sz w:val="24"/>
          <w:szCs w:val="24"/>
        </w:rPr>
      </w:pPr>
      <w:r>
        <w:rPr>
          <w:rFonts w:ascii="Times New Roman" w:hAnsi="Times New Roman"/>
          <w:color w:val="000000"/>
          <w:sz w:val="24"/>
          <w:szCs w:val="24"/>
        </w:rPr>
        <w:t>9</w:t>
      </w:r>
      <w:r w:rsidRPr="00CD0D5E">
        <w:rPr>
          <w:rFonts w:ascii="Times New Roman" w:hAnsi="Times New Roman"/>
          <w:color w:val="000000"/>
          <w:sz w:val="24"/>
          <w:szCs w:val="24"/>
        </w:rPr>
        <w:t>.2. Техническая переписка в процессе экспедирования между работниками трудового коллектива Сторон, посредством электронной почты, юридической силы не имеет.</w:t>
      </w:r>
    </w:p>
    <w:p w14:paraId="09A15CF4" w14:textId="77777777" w:rsidR="003745C0" w:rsidRPr="00CD0D5E" w:rsidRDefault="003745C0" w:rsidP="00207CBD">
      <w:pPr>
        <w:ind w:firstLine="709"/>
        <w:jc w:val="both"/>
        <w:rPr>
          <w:color w:val="000000"/>
        </w:rPr>
      </w:pPr>
      <w:r>
        <w:rPr>
          <w:color w:val="000000"/>
        </w:rPr>
        <w:t>9</w:t>
      </w:r>
      <w:r w:rsidRPr="00CD0D5E">
        <w:rPr>
          <w:color w:val="000000"/>
        </w:rPr>
        <w:t>.3. С момента заключения настоящего Договора вся предыдущая переписка, документы и переговоры между сторонами по вопросам, являющимся предметом настоящего Договора, теряют юридическую силу.</w:t>
      </w:r>
    </w:p>
    <w:p w14:paraId="0E77A16F" w14:textId="77777777" w:rsidR="003745C0" w:rsidRPr="00CD0D5E" w:rsidRDefault="003745C0" w:rsidP="00207CBD">
      <w:pPr>
        <w:ind w:firstLine="709"/>
        <w:jc w:val="both"/>
        <w:rPr>
          <w:color w:val="000000"/>
        </w:rPr>
      </w:pPr>
      <w:r>
        <w:rPr>
          <w:color w:val="000000"/>
        </w:rPr>
        <w:t>9</w:t>
      </w:r>
      <w:r w:rsidRPr="00CD0D5E">
        <w:rPr>
          <w:color w:val="000000"/>
        </w:rPr>
        <w:t>.4. Стороны обязаны сохранять строгую конфиденциальность полученной друг от друга финансовой, коммерческой и иной информации.</w:t>
      </w:r>
    </w:p>
    <w:p w14:paraId="1E78D9EC" w14:textId="77777777" w:rsidR="003745C0" w:rsidRPr="00CD0D5E" w:rsidRDefault="003745C0" w:rsidP="00207CBD">
      <w:pPr>
        <w:ind w:firstLine="709"/>
        <w:jc w:val="both"/>
        <w:rPr>
          <w:color w:val="000000"/>
        </w:rPr>
      </w:pPr>
      <w:r>
        <w:rPr>
          <w:color w:val="000000"/>
        </w:rPr>
        <w:t>9</w:t>
      </w:r>
      <w:r w:rsidRPr="00CD0D5E">
        <w:rPr>
          <w:color w:val="000000"/>
        </w:rPr>
        <w:t>.5. Стороны обязаны извещать друг друга об изменениях своего адреса, номеров телефонов, телефаксов не позднее 5 (пяти) календарных дней со дня изменения.</w:t>
      </w:r>
    </w:p>
    <w:p w14:paraId="1D4CE7DC" w14:textId="77777777" w:rsidR="003745C0" w:rsidRPr="009D66FD" w:rsidRDefault="003745C0" w:rsidP="00207CBD">
      <w:pPr>
        <w:widowControl w:val="0"/>
        <w:tabs>
          <w:tab w:val="num" w:pos="0"/>
          <w:tab w:val="left" w:pos="1134"/>
          <w:tab w:val="left" w:pos="1276"/>
        </w:tabs>
        <w:autoSpaceDE w:val="0"/>
        <w:autoSpaceDN w:val="0"/>
        <w:adjustRightInd w:val="0"/>
        <w:ind w:firstLine="709"/>
        <w:jc w:val="both"/>
      </w:pPr>
      <w:r>
        <w:rPr>
          <w:color w:val="000000"/>
        </w:rPr>
        <w:t>9</w:t>
      </w:r>
      <w:r w:rsidRPr="00CD0D5E">
        <w:rPr>
          <w:color w:val="000000"/>
        </w:rPr>
        <w:t xml:space="preserve">.6. </w:t>
      </w:r>
      <w:r w:rsidRPr="000A4413">
        <w:rPr>
          <w:rFonts w:eastAsia="Calibri"/>
          <w:lang w:eastAsia="en-US"/>
        </w:rPr>
        <w:t>Договор</w:t>
      </w:r>
      <w:r w:rsidRPr="009D66FD">
        <w:t xml:space="preserve">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2A67B472" w14:textId="77777777" w:rsidR="003745C0" w:rsidRPr="00CD0D5E" w:rsidRDefault="003745C0" w:rsidP="00207CBD">
      <w:pPr>
        <w:ind w:firstLine="709"/>
        <w:jc w:val="both"/>
        <w:rPr>
          <w:color w:val="000000"/>
        </w:rPr>
      </w:pPr>
      <w:r>
        <w:rPr>
          <w:color w:val="000000"/>
        </w:rPr>
        <w:t>9</w:t>
      </w:r>
      <w:r w:rsidRPr="00CD0D5E">
        <w:rPr>
          <w:color w:val="000000"/>
        </w:rPr>
        <w:t>.7. Вступление в силу приложения, датированного более поздним числом, отменяет действие предыдущего приложения.</w:t>
      </w:r>
    </w:p>
    <w:p w14:paraId="678244DD" w14:textId="77777777" w:rsidR="003745C0" w:rsidRPr="00CD0D5E" w:rsidRDefault="003745C0" w:rsidP="00207CBD">
      <w:pPr>
        <w:ind w:firstLine="708"/>
        <w:jc w:val="both"/>
        <w:rPr>
          <w:b/>
          <w:i/>
          <w:color w:val="000000"/>
        </w:rPr>
      </w:pPr>
      <w:r w:rsidRPr="00CD0D5E">
        <w:rPr>
          <w:b/>
          <w:color w:val="000000"/>
        </w:rPr>
        <w:t xml:space="preserve">Информация о способе предоставления Клиенту Актов сдачи-приемки по транспортно-экспедиционному обслуживанию и счетов-фактур </w:t>
      </w:r>
      <w:r w:rsidRPr="00CD0D5E">
        <w:rPr>
          <w:b/>
          <w:i/>
          <w:color w:val="000000"/>
        </w:rPr>
        <w:t>(</w:t>
      </w:r>
      <w:proofErr w:type="gramStart"/>
      <w:r w:rsidRPr="00CD0D5E">
        <w:rPr>
          <w:b/>
          <w:i/>
          <w:color w:val="000000"/>
        </w:rPr>
        <w:t>нужное</w:t>
      </w:r>
      <w:proofErr w:type="gramEnd"/>
      <w:r w:rsidRPr="00CD0D5E">
        <w:rPr>
          <w:b/>
          <w:i/>
          <w:color w:val="000000"/>
        </w:rPr>
        <w:t xml:space="preserve"> отметить и заполнить):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418"/>
        <w:gridCol w:w="6701"/>
      </w:tblGrid>
      <w:tr w:rsidR="003745C0" w:rsidRPr="00CD0D5E" w14:paraId="5E1A7CF0" w14:textId="77777777" w:rsidTr="00EB526E">
        <w:trPr>
          <w:trHeight w:val="504"/>
        </w:trPr>
        <w:tc>
          <w:tcPr>
            <w:tcW w:w="2868" w:type="dxa"/>
            <w:gridSpan w:val="2"/>
          </w:tcPr>
          <w:p w14:paraId="0B98CF1F" w14:textId="77777777" w:rsidR="003745C0" w:rsidRPr="00CD0D5E" w:rsidRDefault="003745C0" w:rsidP="00207CBD">
            <w:pPr>
              <w:jc w:val="both"/>
              <w:rPr>
                <w:color w:val="000000"/>
              </w:rPr>
            </w:pPr>
            <w:r w:rsidRPr="00CD0D5E">
              <w:rPr>
                <w:color w:val="000000"/>
              </w:rPr>
              <w:t>Контактное лицо Клиента по документообороту:</w:t>
            </w:r>
          </w:p>
        </w:tc>
        <w:tc>
          <w:tcPr>
            <w:tcW w:w="6701" w:type="dxa"/>
          </w:tcPr>
          <w:p w14:paraId="004E7CE8" w14:textId="77777777" w:rsidR="003745C0" w:rsidRPr="00CD0D5E" w:rsidRDefault="003745C0" w:rsidP="00207CBD">
            <w:pPr>
              <w:jc w:val="both"/>
              <w:rPr>
                <w:color w:val="000000"/>
              </w:rPr>
            </w:pPr>
          </w:p>
        </w:tc>
      </w:tr>
      <w:tr w:rsidR="003745C0" w:rsidRPr="00CD0D5E" w14:paraId="01DFCA83" w14:textId="77777777" w:rsidTr="00EB526E">
        <w:tc>
          <w:tcPr>
            <w:tcW w:w="450" w:type="dxa"/>
          </w:tcPr>
          <w:p w14:paraId="3937E6EB" w14:textId="77777777" w:rsidR="003745C0" w:rsidRPr="00CD0D5E" w:rsidRDefault="003745C0" w:rsidP="00207CBD">
            <w:pPr>
              <w:jc w:val="both"/>
              <w:rPr>
                <w:color w:val="000000"/>
              </w:rPr>
            </w:pPr>
            <w:r w:rsidRPr="00CD0D5E">
              <w:rPr>
                <w:color w:val="000000"/>
              </w:rPr>
              <w:t>1</w:t>
            </w:r>
          </w:p>
        </w:tc>
        <w:tc>
          <w:tcPr>
            <w:tcW w:w="2418" w:type="dxa"/>
          </w:tcPr>
          <w:p w14:paraId="30A2A488" w14:textId="77777777" w:rsidR="003745C0" w:rsidRPr="00CD0D5E" w:rsidRDefault="003745C0" w:rsidP="00207CBD">
            <w:pPr>
              <w:jc w:val="both"/>
              <w:rPr>
                <w:color w:val="000000"/>
              </w:rPr>
            </w:pPr>
            <w:r w:rsidRPr="00CD0D5E">
              <w:rPr>
                <w:color w:val="000000"/>
              </w:rPr>
              <w:t>Отправка по электронной почте</w:t>
            </w:r>
          </w:p>
        </w:tc>
        <w:tc>
          <w:tcPr>
            <w:tcW w:w="6701" w:type="dxa"/>
          </w:tcPr>
          <w:p w14:paraId="6A8EC31B" w14:textId="77777777" w:rsidR="003745C0" w:rsidRPr="00CD0D5E" w:rsidRDefault="003745C0" w:rsidP="00207CBD">
            <w:pPr>
              <w:jc w:val="both"/>
              <w:rPr>
                <w:color w:val="000000"/>
              </w:rPr>
            </w:pPr>
          </w:p>
        </w:tc>
      </w:tr>
      <w:tr w:rsidR="003745C0" w:rsidRPr="00CD0D5E" w14:paraId="7251FE46" w14:textId="77777777" w:rsidTr="00EB526E">
        <w:trPr>
          <w:trHeight w:val="643"/>
        </w:trPr>
        <w:tc>
          <w:tcPr>
            <w:tcW w:w="450" w:type="dxa"/>
          </w:tcPr>
          <w:p w14:paraId="0168C60E" w14:textId="77777777" w:rsidR="003745C0" w:rsidRPr="00CD0D5E" w:rsidRDefault="003745C0" w:rsidP="00207CBD">
            <w:pPr>
              <w:jc w:val="both"/>
              <w:rPr>
                <w:color w:val="000000"/>
              </w:rPr>
            </w:pPr>
            <w:r w:rsidRPr="00CD0D5E">
              <w:rPr>
                <w:color w:val="000000"/>
              </w:rPr>
              <w:t>2</w:t>
            </w:r>
          </w:p>
        </w:tc>
        <w:tc>
          <w:tcPr>
            <w:tcW w:w="2418" w:type="dxa"/>
          </w:tcPr>
          <w:p w14:paraId="2B82BEFD" w14:textId="77777777" w:rsidR="003745C0" w:rsidRPr="00CD0D5E" w:rsidRDefault="003745C0" w:rsidP="00207CBD">
            <w:pPr>
              <w:jc w:val="both"/>
              <w:rPr>
                <w:color w:val="000000"/>
              </w:rPr>
            </w:pPr>
            <w:r w:rsidRPr="00CD0D5E">
              <w:rPr>
                <w:color w:val="000000"/>
              </w:rPr>
              <w:t>Отправка по почте</w:t>
            </w:r>
          </w:p>
        </w:tc>
        <w:tc>
          <w:tcPr>
            <w:tcW w:w="6701" w:type="dxa"/>
          </w:tcPr>
          <w:p w14:paraId="51E5A75A" w14:textId="77777777" w:rsidR="003745C0" w:rsidRPr="00CD0D5E" w:rsidRDefault="003745C0" w:rsidP="00207CBD">
            <w:pPr>
              <w:jc w:val="both"/>
              <w:rPr>
                <w:color w:val="000000"/>
              </w:rPr>
            </w:pPr>
          </w:p>
        </w:tc>
      </w:tr>
      <w:tr w:rsidR="003745C0" w:rsidRPr="00CD0D5E" w14:paraId="5F8AEDE4" w14:textId="77777777" w:rsidTr="00EB526E">
        <w:tc>
          <w:tcPr>
            <w:tcW w:w="450" w:type="dxa"/>
          </w:tcPr>
          <w:p w14:paraId="4E94AC07" w14:textId="77777777" w:rsidR="003745C0" w:rsidRPr="00CD0D5E" w:rsidRDefault="003745C0" w:rsidP="00207CBD">
            <w:pPr>
              <w:jc w:val="both"/>
              <w:rPr>
                <w:color w:val="000000"/>
              </w:rPr>
            </w:pPr>
            <w:r w:rsidRPr="00CD0D5E">
              <w:rPr>
                <w:color w:val="000000"/>
              </w:rPr>
              <w:t>3</w:t>
            </w:r>
          </w:p>
        </w:tc>
        <w:tc>
          <w:tcPr>
            <w:tcW w:w="2418" w:type="dxa"/>
          </w:tcPr>
          <w:p w14:paraId="38987843" w14:textId="77777777" w:rsidR="003745C0" w:rsidRPr="00CD0D5E" w:rsidRDefault="003745C0" w:rsidP="00207CBD">
            <w:pPr>
              <w:jc w:val="both"/>
              <w:rPr>
                <w:color w:val="000000"/>
              </w:rPr>
            </w:pPr>
            <w:r w:rsidRPr="00CD0D5E">
              <w:rPr>
                <w:color w:val="000000"/>
              </w:rPr>
              <w:t>Получение в офисе Экспедитора</w:t>
            </w:r>
          </w:p>
        </w:tc>
        <w:tc>
          <w:tcPr>
            <w:tcW w:w="6701" w:type="dxa"/>
          </w:tcPr>
          <w:p w14:paraId="4C4A7583" w14:textId="77777777" w:rsidR="003745C0" w:rsidRPr="00CD0D5E" w:rsidRDefault="003745C0" w:rsidP="00207CBD">
            <w:pPr>
              <w:jc w:val="both"/>
              <w:rPr>
                <w:color w:val="000000"/>
              </w:rPr>
            </w:pPr>
          </w:p>
        </w:tc>
      </w:tr>
      <w:tr w:rsidR="003745C0" w:rsidRPr="00CD0D5E" w14:paraId="1B3C50CA" w14:textId="77777777" w:rsidTr="00EB526E">
        <w:trPr>
          <w:trHeight w:val="563"/>
        </w:trPr>
        <w:tc>
          <w:tcPr>
            <w:tcW w:w="450" w:type="dxa"/>
          </w:tcPr>
          <w:p w14:paraId="6FD532B8" w14:textId="77777777" w:rsidR="003745C0" w:rsidRPr="00CD0D5E" w:rsidRDefault="003745C0" w:rsidP="00207CBD">
            <w:pPr>
              <w:jc w:val="both"/>
              <w:rPr>
                <w:color w:val="000000"/>
              </w:rPr>
            </w:pPr>
            <w:r w:rsidRPr="00CD0D5E">
              <w:rPr>
                <w:color w:val="000000"/>
              </w:rPr>
              <w:t>4</w:t>
            </w:r>
          </w:p>
        </w:tc>
        <w:tc>
          <w:tcPr>
            <w:tcW w:w="2418" w:type="dxa"/>
          </w:tcPr>
          <w:p w14:paraId="6107B673" w14:textId="77777777" w:rsidR="003745C0" w:rsidRPr="00CD0D5E" w:rsidRDefault="003745C0" w:rsidP="00207CBD">
            <w:pPr>
              <w:jc w:val="both"/>
              <w:rPr>
                <w:color w:val="000000"/>
              </w:rPr>
            </w:pPr>
            <w:r w:rsidRPr="00CD0D5E">
              <w:rPr>
                <w:color w:val="000000"/>
              </w:rPr>
              <w:t>Другое</w:t>
            </w:r>
          </w:p>
        </w:tc>
        <w:tc>
          <w:tcPr>
            <w:tcW w:w="6701" w:type="dxa"/>
          </w:tcPr>
          <w:p w14:paraId="7FEF527C" w14:textId="77777777" w:rsidR="003745C0" w:rsidRPr="00CD0D5E" w:rsidRDefault="003745C0" w:rsidP="00207CBD">
            <w:pPr>
              <w:jc w:val="both"/>
              <w:rPr>
                <w:color w:val="000000"/>
              </w:rPr>
            </w:pPr>
          </w:p>
        </w:tc>
      </w:tr>
    </w:tbl>
    <w:p w14:paraId="73F42507" w14:textId="77777777" w:rsidR="003745C0" w:rsidRPr="00CD0D5E" w:rsidRDefault="003745C0" w:rsidP="00207CBD">
      <w:pPr>
        <w:ind w:firstLine="709"/>
        <w:jc w:val="both"/>
        <w:rPr>
          <w:b/>
          <w:color w:val="000000"/>
        </w:rPr>
      </w:pPr>
      <w:r w:rsidRPr="00CD0D5E">
        <w:rPr>
          <w:b/>
          <w:color w:val="000000"/>
        </w:rPr>
        <w:t xml:space="preserve">Контактные </w:t>
      </w:r>
      <w:proofErr w:type="gramStart"/>
      <w:r w:rsidRPr="00CD0D5E">
        <w:rPr>
          <w:b/>
          <w:color w:val="000000"/>
        </w:rPr>
        <w:t>лица</w:t>
      </w:r>
      <w:proofErr w:type="gramEnd"/>
      <w:r w:rsidRPr="00CD0D5E">
        <w:rPr>
          <w:b/>
          <w:color w:val="000000"/>
        </w:rPr>
        <w:t xml:space="preserve"> имеющие право подписи по документообороту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6"/>
        <w:gridCol w:w="6703"/>
      </w:tblGrid>
      <w:tr w:rsidR="003745C0" w:rsidRPr="00CD0D5E" w14:paraId="364CD3F4" w14:textId="77777777" w:rsidTr="00EB526E">
        <w:tc>
          <w:tcPr>
            <w:tcW w:w="2866" w:type="dxa"/>
            <w:shd w:val="clear" w:color="auto" w:fill="auto"/>
          </w:tcPr>
          <w:p w14:paraId="783D80F7" w14:textId="77777777" w:rsidR="003745C0" w:rsidRPr="00CD0D5E" w:rsidRDefault="003745C0" w:rsidP="00207CBD">
            <w:pPr>
              <w:jc w:val="both"/>
              <w:rPr>
                <w:b/>
                <w:color w:val="000000"/>
              </w:rPr>
            </w:pPr>
            <w:r w:rsidRPr="00CD0D5E">
              <w:rPr>
                <w:b/>
                <w:color w:val="000000"/>
              </w:rPr>
              <w:t>ФИО</w:t>
            </w:r>
          </w:p>
        </w:tc>
        <w:tc>
          <w:tcPr>
            <w:tcW w:w="6703" w:type="dxa"/>
            <w:shd w:val="clear" w:color="auto" w:fill="auto"/>
          </w:tcPr>
          <w:p w14:paraId="6A8974A5" w14:textId="77777777" w:rsidR="003745C0" w:rsidRPr="00CD0D5E" w:rsidRDefault="003745C0" w:rsidP="00207CBD">
            <w:pPr>
              <w:jc w:val="both"/>
              <w:rPr>
                <w:color w:val="000000"/>
              </w:rPr>
            </w:pPr>
          </w:p>
        </w:tc>
      </w:tr>
      <w:tr w:rsidR="003745C0" w:rsidRPr="00CD0D5E" w14:paraId="072EDEC0" w14:textId="77777777" w:rsidTr="00EB526E">
        <w:tc>
          <w:tcPr>
            <w:tcW w:w="2866" w:type="dxa"/>
            <w:shd w:val="clear" w:color="auto" w:fill="auto"/>
          </w:tcPr>
          <w:p w14:paraId="3C6C14B4" w14:textId="77777777" w:rsidR="003745C0" w:rsidRPr="00CD0D5E" w:rsidRDefault="003745C0" w:rsidP="00207CBD">
            <w:pPr>
              <w:jc w:val="both"/>
              <w:rPr>
                <w:b/>
                <w:color w:val="000000"/>
              </w:rPr>
            </w:pPr>
            <w:r w:rsidRPr="00CD0D5E">
              <w:rPr>
                <w:b/>
                <w:color w:val="000000"/>
              </w:rPr>
              <w:t>Электронная почта</w:t>
            </w:r>
          </w:p>
        </w:tc>
        <w:tc>
          <w:tcPr>
            <w:tcW w:w="6703" w:type="dxa"/>
            <w:shd w:val="clear" w:color="auto" w:fill="auto"/>
          </w:tcPr>
          <w:p w14:paraId="196307CC" w14:textId="77777777" w:rsidR="003745C0" w:rsidRPr="00CD0D5E" w:rsidRDefault="003745C0" w:rsidP="00207CBD">
            <w:pPr>
              <w:jc w:val="both"/>
              <w:rPr>
                <w:color w:val="000000"/>
              </w:rPr>
            </w:pPr>
          </w:p>
        </w:tc>
      </w:tr>
      <w:tr w:rsidR="003745C0" w:rsidRPr="00CD0D5E" w14:paraId="7005B4DA" w14:textId="77777777" w:rsidTr="00EB526E">
        <w:tc>
          <w:tcPr>
            <w:tcW w:w="2866" w:type="dxa"/>
            <w:shd w:val="clear" w:color="auto" w:fill="auto"/>
          </w:tcPr>
          <w:p w14:paraId="2C2423B9" w14:textId="77777777" w:rsidR="003745C0" w:rsidRPr="00CD0D5E" w:rsidRDefault="003745C0" w:rsidP="00207CBD">
            <w:pPr>
              <w:jc w:val="both"/>
              <w:rPr>
                <w:b/>
                <w:color w:val="000000"/>
              </w:rPr>
            </w:pPr>
            <w:r w:rsidRPr="00CD0D5E">
              <w:rPr>
                <w:b/>
                <w:color w:val="000000"/>
              </w:rPr>
              <w:t>Контактные телефоны</w:t>
            </w:r>
          </w:p>
        </w:tc>
        <w:tc>
          <w:tcPr>
            <w:tcW w:w="6703" w:type="dxa"/>
            <w:shd w:val="clear" w:color="auto" w:fill="auto"/>
          </w:tcPr>
          <w:p w14:paraId="017B3DFD" w14:textId="77777777" w:rsidR="003745C0" w:rsidRPr="00CD0D5E" w:rsidRDefault="003745C0" w:rsidP="00207CBD">
            <w:pPr>
              <w:jc w:val="both"/>
              <w:rPr>
                <w:color w:val="000000"/>
              </w:rPr>
            </w:pPr>
          </w:p>
        </w:tc>
      </w:tr>
    </w:tbl>
    <w:p w14:paraId="25F7F3E7" w14:textId="77777777" w:rsidR="003745C0" w:rsidRPr="000D7B63" w:rsidRDefault="003745C0" w:rsidP="00207CBD">
      <w:pPr>
        <w:widowControl w:val="0"/>
        <w:tabs>
          <w:tab w:val="num" w:pos="0"/>
          <w:tab w:val="left" w:pos="1134"/>
          <w:tab w:val="left" w:pos="1276"/>
        </w:tabs>
        <w:autoSpaceDE w:val="0"/>
        <w:autoSpaceDN w:val="0"/>
        <w:adjustRightInd w:val="0"/>
        <w:ind w:firstLine="709"/>
        <w:jc w:val="both"/>
        <w:rPr>
          <w:rFonts w:eastAsia="Calibri"/>
          <w:lang w:eastAsia="en-US"/>
        </w:rPr>
      </w:pPr>
      <w:r>
        <w:rPr>
          <w:rFonts w:eastAsia="Calibri"/>
          <w:lang w:eastAsia="en-US"/>
        </w:rPr>
        <w:t>9</w:t>
      </w:r>
      <w:r w:rsidRPr="000D7B63">
        <w:rPr>
          <w:rFonts w:eastAsia="Calibri"/>
          <w:lang w:eastAsia="en-US"/>
        </w:rPr>
        <w:t>.</w:t>
      </w:r>
      <w:r>
        <w:rPr>
          <w:rFonts w:eastAsia="Calibri"/>
          <w:lang w:eastAsia="en-US"/>
        </w:rPr>
        <w:t>8</w:t>
      </w:r>
      <w:r w:rsidRPr="000D7B63">
        <w:rPr>
          <w:rFonts w:eastAsia="Calibri"/>
          <w:lang w:eastAsia="en-US"/>
        </w:rPr>
        <w:t>.</w:t>
      </w:r>
      <w:r>
        <w:rPr>
          <w:rFonts w:eastAsia="Calibri"/>
          <w:lang w:eastAsia="en-US"/>
        </w:rPr>
        <w:t> </w:t>
      </w:r>
      <w:r w:rsidRPr="000D7B63">
        <w:rPr>
          <w:rFonts w:eastAsia="Calibri"/>
          <w:lang w:eastAsia="en-US"/>
        </w:rPr>
        <w:t>Все указанные в Договоре приложения являются его неотъемлемой частью:</w:t>
      </w:r>
    </w:p>
    <w:p w14:paraId="3454A8BB" w14:textId="77777777" w:rsidR="003745C0" w:rsidRPr="00935C02" w:rsidRDefault="003745C0" w:rsidP="00207CBD">
      <w:pPr>
        <w:widowControl w:val="0"/>
        <w:tabs>
          <w:tab w:val="num" w:pos="0"/>
          <w:tab w:val="left" w:pos="1134"/>
          <w:tab w:val="left" w:pos="1276"/>
        </w:tabs>
        <w:autoSpaceDE w:val="0"/>
        <w:autoSpaceDN w:val="0"/>
        <w:adjustRightInd w:val="0"/>
        <w:ind w:firstLine="709"/>
        <w:jc w:val="both"/>
        <w:rPr>
          <w:rFonts w:eastAsia="Calibri"/>
          <w:lang w:eastAsia="en-US"/>
        </w:rPr>
      </w:pPr>
      <w:r w:rsidRPr="00935C02">
        <w:rPr>
          <w:rFonts w:eastAsia="Calibri"/>
          <w:lang w:eastAsia="en-US"/>
        </w:rPr>
        <w:t xml:space="preserve">9.8.1. </w:t>
      </w:r>
      <w:r w:rsidRPr="000D7B63">
        <w:rPr>
          <w:rFonts w:eastAsia="Calibri"/>
          <w:lang w:eastAsia="en-US"/>
        </w:rPr>
        <w:t>Приложение</w:t>
      </w:r>
      <w:r w:rsidRPr="00935C02">
        <w:rPr>
          <w:rFonts w:eastAsia="Calibri"/>
          <w:lang w:eastAsia="en-US"/>
        </w:rPr>
        <w:t xml:space="preserve"> № 1 – образец поручения Клиента к Экспедитору</w:t>
      </w:r>
      <w:r>
        <w:rPr>
          <w:rFonts w:eastAsia="Calibri"/>
          <w:lang w:eastAsia="en-US"/>
        </w:rPr>
        <w:t>.</w:t>
      </w:r>
      <w:r w:rsidRPr="00935C02">
        <w:rPr>
          <w:rFonts w:eastAsia="Calibri"/>
          <w:lang w:eastAsia="en-US"/>
        </w:rPr>
        <w:t xml:space="preserve"> </w:t>
      </w:r>
    </w:p>
    <w:p w14:paraId="2ED9D02C" w14:textId="77777777" w:rsidR="003745C0" w:rsidRDefault="003745C0" w:rsidP="00207CBD">
      <w:pPr>
        <w:ind w:firstLine="709"/>
        <w:jc w:val="both"/>
        <w:rPr>
          <w:color w:val="000000"/>
        </w:rPr>
      </w:pPr>
      <w:r>
        <w:rPr>
          <w:color w:val="000000"/>
        </w:rPr>
        <w:t xml:space="preserve">9.8.2. </w:t>
      </w:r>
      <w:r w:rsidRPr="000D7B63">
        <w:t>Приложение №</w:t>
      </w:r>
      <w:r>
        <w:t> </w:t>
      </w:r>
      <w:r w:rsidRPr="000D7B63">
        <w:t>2</w:t>
      </w:r>
      <w:r>
        <w:t xml:space="preserve"> </w:t>
      </w:r>
      <w:r w:rsidRPr="000D7B63">
        <w:t>–</w:t>
      </w:r>
      <w:r>
        <w:t xml:space="preserve"> о</w:t>
      </w:r>
      <w:r w:rsidRPr="00CD0D5E">
        <w:rPr>
          <w:color w:val="000000"/>
        </w:rPr>
        <w:t xml:space="preserve">бразец </w:t>
      </w:r>
      <w:r>
        <w:rPr>
          <w:color w:val="000000"/>
        </w:rPr>
        <w:t>заявки</w:t>
      </w:r>
      <w:r w:rsidRPr="00CD0D5E">
        <w:rPr>
          <w:color w:val="000000"/>
        </w:rPr>
        <w:t xml:space="preserve"> на перевозку </w:t>
      </w:r>
      <w:r>
        <w:rPr>
          <w:color w:val="000000"/>
        </w:rPr>
        <w:t>груза.</w:t>
      </w:r>
    </w:p>
    <w:p w14:paraId="7513F156" w14:textId="77777777" w:rsidR="003745C0" w:rsidRDefault="003745C0" w:rsidP="00207CBD">
      <w:pPr>
        <w:ind w:firstLine="709"/>
        <w:jc w:val="both"/>
        <w:rPr>
          <w:color w:val="000000"/>
        </w:rPr>
      </w:pPr>
      <w:r>
        <w:rPr>
          <w:color w:val="000000"/>
        </w:rPr>
        <w:t xml:space="preserve">9.8.3. Приложение № 3 </w:t>
      </w:r>
      <w:r w:rsidRPr="000D7B63">
        <w:t>–</w:t>
      </w:r>
      <w:r>
        <w:t xml:space="preserve"> единичные расценки услуг.</w:t>
      </w:r>
    </w:p>
    <w:p w14:paraId="191E69C7" w14:textId="77777777" w:rsidR="003745C0" w:rsidRPr="003745C0" w:rsidRDefault="003745C0" w:rsidP="00207CBD">
      <w:pPr>
        <w:pStyle w:val="a4"/>
        <w:ind w:left="1069"/>
        <w:jc w:val="both"/>
        <w:rPr>
          <w:color w:val="000000"/>
          <w:szCs w:val="24"/>
          <w:lang w:val="ru-RU"/>
        </w:rPr>
      </w:pPr>
    </w:p>
    <w:p w14:paraId="3ECCC2BF" w14:textId="77777777" w:rsidR="003745C0" w:rsidRPr="003745C0" w:rsidRDefault="003745C0" w:rsidP="00207CBD">
      <w:pPr>
        <w:pStyle w:val="a4"/>
        <w:ind w:left="0" w:firstLine="686"/>
        <w:jc w:val="both"/>
        <w:rPr>
          <w:b/>
          <w:color w:val="000000"/>
          <w:szCs w:val="24"/>
          <w:lang w:val="ru-RU"/>
        </w:rPr>
      </w:pPr>
      <w:r w:rsidRPr="003745C0">
        <w:rPr>
          <w:b/>
          <w:color w:val="000000"/>
          <w:szCs w:val="24"/>
          <w:lang w:val="ru-RU"/>
        </w:rPr>
        <w:t>10. РЕКВИЗИТЫ И СПРАВОЧНАЯ ИНФОРМАЦИЯ: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4501"/>
      </w:tblGrid>
      <w:tr w:rsidR="003745C0" w:rsidRPr="00CD0D5E" w14:paraId="1159BA56" w14:textId="77777777" w:rsidTr="00EB526E">
        <w:trPr>
          <w:trHeight w:val="314"/>
        </w:trPr>
        <w:tc>
          <w:tcPr>
            <w:tcW w:w="4962" w:type="dxa"/>
            <w:vAlign w:val="center"/>
          </w:tcPr>
          <w:p w14:paraId="5057EFDA" w14:textId="77777777" w:rsidR="003745C0" w:rsidRPr="00935C02" w:rsidRDefault="003745C0" w:rsidP="00207CBD">
            <w:pPr>
              <w:jc w:val="both"/>
              <w:rPr>
                <w:color w:val="000000"/>
              </w:rPr>
            </w:pPr>
            <w:r w:rsidRPr="00CD0D5E">
              <w:rPr>
                <w:b/>
                <w:color w:val="000000"/>
              </w:rPr>
              <w:lastRenderedPageBreak/>
              <w:t>ЭКСПЕДИТОР:</w:t>
            </w:r>
          </w:p>
        </w:tc>
        <w:tc>
          <w:tcPr>
            <w:tcW w:w="4501" w:type="dxa"/>
            <w:vAlign w:val="center"/>
          </w:tcPr>
          <w:p w14:paraId="58996F90" w14:textId="77777777" w:rsidR="003745C0" w:rsidRPr="00CD0D5E" w:rsidRDefault="003745C0" w:rsidP="00207CBD">
            <w:pPr>
              <w:jc w:val="both"/>
              <w:rPr>
                <w:b/>
                <w:color w:val="000000"/>
              </w:rPr>
            </w:pPr>
            <w:r w:rsidRPr="00CD0D5E">
              <w:rPr>
                <w:b/>
                <w:color w:val="000000"/>
              </w:rPr>
              <w:t>КЛИЕНТ:</w:t>
            </w:r>
          </w:p>
        </w:tc>
      </w:tr>
      <w:tr w:rsidR="003745C0" w:rsidRPr="00CD0D5E" w14:paraId="005E539B" w14:textId="77777777" w:rsidTr="00EB526E">
        <w:trPr>
          <w:trHeight w:val="2260"/>
        </w:trPr>
        <w:tc>
          <w:tcPr>
            <w:tcW w:w="4962" w:type="dxa"/>
          </w:tcPr>
          <w:p w14:paraId="3A4E329C" w14:textId="77777777" w:rsidR="003745C0" w:rsidRDefault="003745C0" w:rsidP="00207CBD">
            <w:pPr>
              <w:pStyle w:val="afff6"/>
              <w:jc w:val="both"/>
              <w:rPr>
                <w:color w:val="000000"/>
              </w:rPr>
            </w:pPr>
          </w:p>
          <w:p w14:paraId="64F85B71" w14:textId="77777777" w:rsidR="003745C0" w:rsidRPr="00646F7C" w:rsidRDefault="003745C0" w:rsidP="00207CBD">
            <w:pPr>
              <w:pStyle w:val="afff6"/>
              <w:jc w:val="both"/>
              <w:rPr>
                <w:rFonts w:ascii="Georgia" w:hAnsi="Georgia" w:cs="Calibri"/>
              </w:rPr>
            </w:pPr>
          </w:p>
        </w:tc>
        <w:tc>
          <w:tcPr>
            <w:tcW w:w="4501" w:type="dxa"/>
          </w:tcPr>
          <w:p w14:paraId="26D8F6E9" w14:textId="77777777" w:rsidR="003745C0" w:rsidRPr="00CD0D5E" w:rsidRDefault="003745C0" w:rsidP="00207CBD">
            <w:pPr>
              <w:widowControl w:val="0"/>
              <w:autoSpaceDE w:val="0"/>
              <w:autoSpaceDN w:val="0"/>
              <w:adjustRightInd w:val="0"/>
              <w:rPr>
                <w:b/>
              </w:rPr>
            </w:pPr>
            <w:r>
              <w:rPr>
                <w:b/>
              </w:rPr>
              <w:t>АО «</w:t>
            </w:r>
            <w:r w:rsidRPr="00476D7B">
              <w:rPr>
                <w:b/>
              </w:rPr>
              <w:t>КАВКАЗ</w:t>
            </w:r>
            <w:proofErr w:type="gramStart"/>
            <w:r w:rsidRPr="00476D7B">
              <w:rPr>
                <w:b/>
              </w:rPr>
              <w:t>.Р</w:t>
            </w:r>
            <w:proofErr w:type="gramEnd"/>
            <w:r w:rsidRPr="00476D7B">
              <w:rPr>
                <w:b/>
              </w:rPr>
              <w:t>Ф</w:t>
            </w:r>
            <w:r>
              <w:rPr>
                <w:b/>
              </w:rPr>
              <w:t>»</w:t>
            </w:r>
          </w:p>
          <w:p w14:paraId="6C8521F5" w14:textId="77777777" w:rsidR="003745C0" w:rsidRPr="003035F8" w:rsidRDefault="003745C0" w:rsidP="00207CBD">
            <w:pPr>
              <w:jc w:val="both"/>
              <w:rPr>
                <w:color w:val="000000"/>
                <w:u w:val="single"/>
              </w:rPr>
            </w:pPr>
            <w:r w:rsidRPr="00494FD6">
              <w:rPr>
                <w:bCs/>
                <w:u w:val="single"/>
              </w:rPr>
              <w:t>Адрес места нахождения</w:t>
            </w:r>
            <w:r w:rsidRPr="003035F8">
              <w:rPr>
                <w:color w:val="000000"/>
                <w:u w:val="single"/>
              </w:rPr>
              <w:t xml:space="preserve">: </w:t>
            </w:r>
          </w:p>
          <w:p w14:paraId="4A74A1A0" w14:textId="77777777" w:rsidR="003745C0" w:rsidRDefault="003745C0" w:rsidP="00207CBD">
            <w:pPr>
              <w:jc w:val="both"/>
            </w:pPr>
            <w:r w:rsidRPr="00494FD6">
              <w:t xml:space="preserve">улица </w:t>
            </w:r>
            <w:proofErr w:type="spellStart"/>
            <w:r w:rsidRPr="00494FD6">
              <w:t>Тестовская</w:t>
            </w:r>
            <w:proofErr w:type="spellEnd"/>
            <w:r w:rsidRPr="00494FD6">
              <w:t>, дом 10, 26 этаж, помещение I,</w:t>
            </w:r>
          </w:p>
          <w:p w14:paraId="77694712" w14:textId="77777777" w:rsidR="003745C0" w:rsidRPr="00494FD6" w:rsidRDefault="003745C0" w:rsidP="00207CBD">
            <w:pPr>
              <w:jc w:val="both"/>
            </w:pPr>
            <w:r w:rsidRPr="00494FD6">
              <w:t>город Москва, Российская Федерация, 123112</w:t>
            </w:r>
          </w:p>
          <w:p w14:paraId="1CD8767A" w14:textId="77777777" w:rsidR="003745C0" w:rsidRPr="003035F8" w:rsidRDefault="003745C0" w:rsidP="00207CBD">
            <w:pPr>
              <w:jc w:val="both"/>
              <w:rPr>
                <w:color w:val="000000"/>
                <w:u w:val="single"/>
              </w:rPr>
            </w:pPr>
            <w:r w:rsidRPr="003035F8">
              <w:rPr>
                <w:color w:val="000000"/>
                <w:u w:val="single"/>
              </w:rPr>
              <w:t xml:space="preserve">Адрес для отправки </w:t>
            </w:r>
          </w:p>
          <w:p w14:paraId="3745E064" w14:textId="77777777" w:rsidR="003745C0" w:rsidRPr="003035F8" w:rsidRDefault="003745C0" w:rsidP="00207CBD">
            <w:pPr>
              <w:jc w:val="both"/>
              <w:rPr>
                <w:color w:val="000000"/>
                <w:u w:val="single"/>
              </w:rPr>
            </w:pPr>
            <w:r w:rsidRPr="003035F8">
              <w:rPr>
                <w:color w:val="000000"/>
                <w:u w:val="single"/>
              </w:rPr>
              <w:t>почтовой корреспонденции:</w:t>
            </w:r>
          </w:p>
          <w:p w14:paraId="0EBE2D67" w14:textId="77777777" w:rsidR="003745C0" w:rsidRPr="00E1215F" w:rsidRDefault="003745C0" w:rsidP="00207CBD">
            <w:pPr>
              <w:jc w:val="both"/>
            </w:pPr>
            <w:r w:rsidRPr="00494FD6">
              <w:t xml:space="preserve">123112, Российская Федерация, город Москва, </w:t>
            </w:r>
          </w:p>
          <w:p w14:paraId="30E0906D" w14:textId="77777777" w:rsidR="003745C0" w:rsidRPr="00E1215F" w:rsidRDefault="003745C0" w:rsidP="00207CBD">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32116E6E" w14:textId="77777777" w:rsidR="003745C0" w:rsidRPr="00E1215F" w:rsidRDefault="003745C0" w:rsidP="00207CBD">
            <w:pPr>
              <w:jc w:val="both"/>
            </w:pPr>
            <w:r w:rsidRPr="00E1215F">
              <w:t>Тел./факс: +7(495)775-91-22/ +7(495)775-91-24</w:t>
            </w:r>
          </w:p>
          <w:p w14:paraId="61C63AB7" w14:textId="77777777" w:rsidR="003745C0" w:rsidRPr="00E1215F" w:rsidRDefault="003745C0" w:rsidP="00207CBD">
            <w:pPr>
              <w:jc w:val="both"/>
            </w:pPr>
            <w:r w:rsidRPr="00E1215F">
              <w:t xml:space="preserve">ИНН 2632100740, КПП </w:t>
            </w:r>
            <w:r w:rsidRPr="00494FD6">
              <w:t>770301001</w:t>
            </w:r>
          </w:p>
          <w:p w14:paraId="0CC766A2" w14:textId="77777777" w:rsidR="003745C0" w:rsidRDefault="003745C0" w:rsidP="00207CBD">
            <w:pPr>
              <w:jc w:val="both"/>
            </w:pPr>
            <w:r w:rsidRPr="00E1215F">
              <w:t>ОКПО 67132337, ОГРН 1102632003320</w:t>
            </w:r>
          </w:p>
          <w:p w14:paraId="58B91AC2" w14:textId="77777777" w:rsidR="003745C0" w:rsidRPr="002A3DA4" w:rsidRDefault="003745C0" w:rsidP="00207CBD">
            <w:pPr>
              <w:jc w:val="both"/>
              <w:rPr>
                <w:color w:val="000000"/>
                <w:u w:val="single"/>
              </w:rPr>
            </w:pPr>
            <w:r w:rsidRPr="002A3DA4">
              <w:rPr>
                <w:color w:val="000000"/>
                <w:u w:val="single"/>
              </w:rPr>
              <w:t>Платежные реквизиты:</w:t>
            </w:r>
          </w:p>
          <w:p w14:paraId="5044705F" w14:textId="77777777" w:rsidR="003745C0" w:rsidRPr="005E415C" w:rsidRDefault="003745C0" w:rsidP="00207CBD">
            <w:pPr>
              <w:jc w:val="both"/>
              <w:rPr>
                <w:color w:val="000000"/>
                <w:u w:val="single"/>
              </w:rPr>
            </w:pPr>
            <w:r w:rsidRPr="005E415C">
              <w:rPr>
                <w:color w:val="000000"/>
                <w:u w:val="single"/>
              </w:rPr>
              <w:t xml:space="preserve">Наименование: </w:t>
            </w:r>
          </w:p>
          <w:p w14:paraId="6C97DBED" w14:textId="77777777" w:rsidR="003745C0" w:rsidRPr="005E415C" w:rsidRDefault="003745C0" w:rsidP="00207CBD">
            <w:pPr>
              <w:jc w:val="both"/>
            </w:pPr>
            <w:r w:rsidRPr="005E415C">
              <w:t>УФК по г. Москве (</w:t>
            </w:r>
            <w:r>
              <w:t>а</w:t>
            </w:r>
            <w:r w:rsidRPr="005E415C">
              <w:t>кционерное общество «</w:t>
            </w:r>
            <w:r w:rsidRPr="005E2D1C">
              <w:t>КАВКАЗ</w:t>
            </w:r>
            <w:proofErr w:type="gramStart"/>
            <w:r w:rsidRPr="005E2D1C">
              <w:t>.Р</w:t>
            </w:r>
            <w:proofErr w:type="gramEnd"/>
            <w:r w:rsidRPr="005E2D1C">
              <w:t>Ф</w:t>
            </w:r>
            <w:r w:rsidRPr="005E415C">
              <w:t>» л/</w:t>
            </w:r>
            <w:proofErr w:type="spellStart"/>
            <w:r w:rsidRPr="005E415C">
              <w:t>сч</w:t>
            </w:r>
            <w:proofErr w:type="spellEnd"/>
            <w:r w:rsidRPr="005E415C">
              <w:t xml:space="preserve"> 711Н7550001)</w:t>
            </w:r>
          </w:p>
          <w:p w14:paraId="18DD1720" w14:textId="77777777" w:rsidR="003745C0" w:rsidRPr="005E415C" w:rsidRDefault="003745C0" w:rsidP="00207CBD">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74CCDC32" w14:textId="77777777" w:rsidR="003745C0" w:rsidRPr="005E415C" w:rsidRDefault="003745C0" w:rsidP="00207CBD">
            <w:pPr>
              <w:jc w:val="both"/>
            </w:pPr>
            <w:r w:rsidRPr="005E415C">
              <w:rPr>
                <w:color w:val="000000"/>
                <w:u w:val="single"/>
              </w:rPr>
              <w:t>Банк</w:t>
            </w:r>
            <w:r w:rsidRPr="005E415C">
              <w:t>: ГУ БАНКА РОССИИ ПО ЦФО//УФК ПО Г. МОСКВЕ г. Москва  </w:t>
            </w:r>
          </w:p>
          <w:p w14:paraId="7228657E" w14:textId="77777777" w:rsidR="003745C0" w:rsidRPr="005E415C" w:rsidRDefault="003745C0" w:rsidP="00207CBD">
            <w:r w:rsidRPr="005E415C">
              <w:rPr>
                <w:u w:val="single"/>
              </w:rPr>
              <w:t>Корреспондентский счет:</w:t>
            </w:r>
            <w:r w:rsidRPr="005E415C">
              <w:t xml:space="preserve"> 40102810545370000003</w:t>
            </w:r>
          </w:p>
          <w:p w14:paraId="12CA9261" w14:textId="77777777" w:rsidR="003745C0" w:rsidRPr="00476D7B" w:rsidRDefault="003745C0" w:rsidP="00207CBD">
            <w:pPr>
              <w:rPr>
                <w:rFonts w:ascii="Georgia" w:hAnsi="Georgia" w:cs="Calibri"/>
              </w:rPr>
            </w:pPr>
            <w:r w:rsidRPr="005E415C">
              <w:rPr>
                <w:u w:val="single"/>
              </w:rPr>
              <w:t>БИК</w:t>
            </w:r>
            <w:r w:rsidRPr="005E415C">
              <w:t>: 004525988</w:t>
            </w:r>
          </w:p>
        </w:tc>
      </w:tr>
    </w:tbl>
    <w:p w14:paraId="3DBA15E9" w14:textId="77777777" w:rsidR="003745C0" w:rsidRPr="00CD0D5E" w:rsidRDefault="003745C0" w:rsidP="00207CBD">
      <w:pPr>
        <w:ind w:firstLine="709"/>
        <w:jc w:val="both"/>
        <w:rPr>
          <w:b/>
          <w:color w:val="000000"/>
          <w:lang w:val="en-US"/>
        </w:rPr>
      </w:pPr>
    </w:p>
    <w:p w14:paraId="26E752C1" w14:textId="77777777" w:rsidR="003745C0" w:rsidRDefault="003745C0" w:rsidP="00207CBD">
      <w:pPr>
        <w:numPr>
          <w:ilvl w:val="0"/>
          <w:numId w:val="45"/>
        </w:numPr>
        <w:suppressAutoHyphens/>
        <w:ind w:left="0" w:firstLine="700"/>
        <w:jc w:val="center"/>
        <w:rPr>
          <w:b/>
          <w:color w:val="000000"/>
        </w:rPr>
      </w:pPr>
      <w:r w:rsidRPr="00CD0D5E">
        <w:rPr>
          <w:b/>
          <w:color w:val="000000"/>
        </w:rPr>
        <w:t>ПОДПИСИ СТОРОН:</w:t>
      </w:r>
    </w:p>
    <w:tbl>
      <w:tblPr>
        <w:tblW w:w="9999" w:type="dxa"/>
        <w:tblLayout w:type="fixed"/>
        <w:tblLook w:val="0000" w:firstRow="0" w:lastRow="0" w:firstColumn="0" w:lastColumn="0" w:noHBand="0" w:noVBand="0"/>
      </w:tblPr>
      <w:tblGrid>
        <w:gridCol w:w="4896"/>
        <w:gridCol w:w="5103"/>
      </w:tblGrid>
      <w:tr w:rsidR="003745C0" w:rsidRPr="00646F7C" w14:paraId="0377CA24" w14:textId="77777777" w:rsidTr="00EB526E">
        <w:trPr>
          <w:trHeight w:val="395"/>
        </w:trPr>
        <w:tc>
          <w:tcPr>
            <w:tcW w:w="4896" w:type="dxa"/>
          </w:tcPr>
          <w:p w14:paraId="135E8671" w14:textId="77777777" w:rsidR="003745C0" w:rsidRPr="00CD0D5E" w:rsidRDefault="003745C0" w:rsidP="00207CBD">
            <w:pPr>
              <w:ind w:right="-11"/>
              <w:jc w:val="both"/>
              <w:rPr>
                <w:b/>
                <w:color w:val="000000"/>
              </w:rPr>
            </w:pPr>
            <w:r w:rsidRPr="00CD0D5E">
              <w:rPr>
                <w:b/>
                <w:color w:val="000000"/>
              </w:rPr>
              <w:t>От Экспедитора:</w:t>
            </w:r>
          </w:p>
          <w:p w14:paraId="2C5845BD" w14:textId="77777777" w:rsidR="003745C0" w:rsidRDefault="003745C0" w:rsidP="00207CBD">
            <w:pPr>
              <w:jc w:val="both"/>
              <w:rPr>
                <w:color w:val="000000"/>
              </w:rPr>
            </w:pPr>
          </w:p>
          <w:p w14:paraId="51782F56" w14:textId="77777777" w:rsidR="003745C0" w:rsidRPr="00CD0D5E" w:rsidRDefault="003745C0" w:rsidP="00207CBD">
            <w:pPr>
              <w:jc w:val="both"/>
              <w:rPr>
                <w:color w:val="000000"/>
              </w:rPr>
            </w:pPr>
          </w:p>
          <w:p w14:paraId="0ABCE19E" w14:textId="77777777" w:rsidR="003745C0" w:rsidRPr="00646F7C" w:rsidRDefault="003745C0" w:rsidP="00207CBD">
            <w:pPr>
              <w:jc w:val="both"/>
              <w:rPr>
                <w:color w:val="000000"/>
              </w:rPr>
            </w:pPr>
            <w:r>
              <w:rPr>
                <w:color w:val="000000"/>
              </w:rPr>
              <w:t xml:space="preserve">___________________ </w:t>
            </w:r>
            <w:r w:rsidRPr="00646F7C">
              <w:rPr>
                <w:color w:val="000000"/>
              </w:rPr>
              <w:t>/</w:t>
            </w:r>
            <w:r>
              <w:rPr>
                <w:color w:val="000000"/>
              </w:rPr>
              <w:t xml:space="preserve"> ____________</w:t>
            </w:r>
            <w:r w:rsidRPr="00646F7C">
              <w:rPr>
                <w:color w:val="000000"/>
              </w:rPr>
              <w:t>/</w:t>
            </w:r>
          </w:p>
          <w:p w14:paraId="0B28290B" w14:textId="77777777" w:rsidR="003745C0" w:rsidRPr="00CD0D5E" w:rsidRDefault="003745C0" w:rsidP="00207CBD">
            <w:pPr>
              <w:jc w:val="both"/>
              <w:rPr>
                <w:b/>
                <w:color w:val="000000"/>
              </w:rPr>
            </w:pPr>
            <w:r w:rsidRPr="00C93DC0">
              <w:rPr>
                <w:rFonts w:eastAsia="Calibri"/>
                <w:i/>
                <w:sz w:val="18"/>
                <w:szCs w:val="18"/>
                <w:lang w:bidi="ru-RU"/>
              </w:rPr>
              <w:t>(подписано ЭЦП)</w:t>
            </w:r>
          </w:p>
        </w:tc>
        <w:tc>
          <w:tcPr>
            <w:tcW w:w="5103" w:type="dxa"/>
          </w:tcPr>
          <w:p w14:paraId="1EBB38C8" w14:textId="77777777" w:rsidR="003745C0" w:rsidRPr="00CD0D5E" w:rsidRDefault="003745C0" w:rsidP="00207CBD">
            <w:pPr>
              <w:ind w:right="-11"/>
              <w:jc w:val="both"/>
              <w:rPr>
                <w:b/>
                <w:color w:val="000000"/>
              </w:rPr>
            </w:pPr>
            <w:r w:rsidRPr="00CD0D5E">
              <w:rPr>
                <w:b/>
                <w:color w:val="000000"/>
              </w:rPr>
              <w:t>От Клиента:</w:t>
            </w:r>
          </w:p>
          <w:p w14:paraId="0F7E0376" w14:textId="77777777" w:rsidR="003745C0" w:rsidRDefault="003745C0" w:rsidP="00207CBD">
            <w:pPr>
              <w:jc w:val="both"/>
              <w:rPr>
                <w:color w:val="000000"/>
              </w:rPr>
            </w:pPr>
          </w:p>
          <w:p w14:paraId="70577F2F" w14:textId="77777777" w:rsidR="003745C0" w:rsidRPr="00CD0D5E" w:rsidRDefault="003745C0" w:rsidP="00207CBD">
            <w:pPr>
              <w:jc w:val="both"/>
              <w:rPr>
                <w:color w:val="000000"/>
              </w:rPr>
            </w:pPr>
          </w:p>
          <w:p w14:paraId="67B72C8D" w14:textId="77777777" w:rsidR="003745C0" w:rsidRPr="00CD0D5E" w:rsidRDefault="003745C0" w:rsidP="00207CBD">
            <w:pPr>
              <w:jc w:val="both"/>
              <w:rPr>
                <w:bCs/>
                <w:color w:val="000000"/>
              </w:rPr>
            </w:pPr>
            <w:r>
              <w:rPr>
                <w:color w:val="000000"/>
              </w:rPr>
              <w:t xml:space="preserve">______________________ </w:t>
            </w:r>
            <w:r w:rsidRPr="00CD0D5E">
              <w:rPr>
                <w:bCs/>
                <w:color w:val="000000"/>
              </w:rPr>
              <w:t>/</w:t>
            </w:r>
            <w:r>
              <w:rPr>
                <w:bCs/>
                <w:color w:val="000000"/>
              </w:rPr>
              <w:t xml:space="preserve"> ____________ </w:t>
            </w:r>
            <w:r w:rsidRPr="00CD0D5E">
              <w:rPr>
                <w:bCs/>
                <w:color w:val="000000"/>
              </w:rPr>
              <w:t>/</w:t>
            </w:r>
          </w:p>
          <w:p w14:paraId="79350E70" w14:textId="77777777" w:rsidR="003745C0" w:rsidRPr="00646F7C" w:rsidRDefault="003745C0" w:rsidP="00207CBD">
            <w:pPr>
              <w:jc w:val="both"/>
              <w:rPr>
                <w:b/>
                <w:color w:val="000000"/>
              </w:rPr>
            </w:pPr>
            <w:r w:rsidRPr="00C93DC0">
              <w:rPr>
                <w:rFonts w:eastAsia="Calibri"/>
                <w:i/>
                <w:sz w:val="18"/>
                <w:szCs w:val="18"/>
                <w:lang w:bidi="ru-RU"/>
              </w:rPr>
              <w:t>(подписано ЭЦП)</w:t>
            </w:r>
          </w:p>
        </w:tc>
      </w:tr>
    </w:tbl>
    <w:p w14:paraId="2592667A" w14:textId="77777777" w:rsidR="003745C0" w:rsidRDefault="003745C0" w:rsidP="00207CBD">
      <w:pPr>
        <w:tabs>
          <w:tab w:val="left" w:pos="375"/>
        </w:tabs>
        <w:jc w:val="right"/>
        <w:rPr>
          <w:b/>
          <w:color w:val="000000"/>
        </w:rPr>
      </w:pPr>
      <w:r w:rsidRPr="00646F7C">
        <w:rPr>
          <w:b/>
          <w:bCs/>
          <w:color w:val="000000"/>
        </w:rPr>
        <w:br w:type="page"/>
      </w:r>
      <w:r>
        <w:rPr>
          <w:b/>
          <w:color w:val="000000"/>
        </w:rPr>
        <w:lastRenderedPageBreak/>
        <w:t>ПРИЛОЖЕНИЕ</w:t>
      </w:r>
      <w:r w:rsidRPr="00E27A32">
        <w:rPr>
          <w:b/>
          <w:color w:val="000000"/>
        </w:rPr>
        <w:t xml:space="preserve"> № 1 </w:t>
      </w:r>
    </w:p>
    <w:p w14:paraId="7C720DEA" w14:textId="77777777" w:rsidR="003745C0" w:rsidRPr="00474AEC" w:rsidRDefault="003745C0" w:rsidP="00207CBD">
      <w:pPr>
        <w:tabs>
          <w:tab w:val="left" w:pos="375"/>
        </w:tabs>
        <w:jc w:val="right"/>
        <w:rPr>
          <w:color w:val="000000"/>
        </w:rPr>
      </w:pPr>
      <w:r w:rsidRPr="00474AEC">
        <w:rPr>
          <w:color w:val="000000"/>
        </w:rPr>
        <w:t xml:space="preserve">к Договору на транспортно-экспедиторское обслуживание </w:t>
      </w:r>
    </w:p>
    <w:p w14:paraId="3E8CC1AB" w14:textId="77777777" w:rsidR="003745C0" w:rsidRPr="00474AEC" w:rsidRDefault="003745C0" w:rsidP="00207CBD">
      <w:pPr>
        <w:tabs>
          <w:tab w:val="left" w:pos="375"/>
        </w:tabs>
        <w:jc w:val="right"/>
        <w:rPr>
          <w:color w:val="000000"/>
        </w:rPr>
      </w:pPr>
      <w:r w:rsidRPr="00474AEC">
        <w:rPr>
          <w:color w:val="000000"/>
        </w:rPr>
        <w:t xml:space="preserve">от № </w:t>
      </w:r>
    </w:p>
    <w:p w14:paraId="38EE9A1C" w14:textId="77777777" w:rsidR="003745C0" w:rsidRPr="00E27A32" w:rsidRDefault="003745C0" w:rsidP="00207CBD">
      <w:pPr>
        <w:tabs>
          <w:tab w:val="left" w:pos="375"/>
        </w:tabs>
        <w:jc w:val="right"/>
        <w:rPr>
          <w:b/>
          <w:color w:val="000000"/>
          <w:sz w:val="20"/>
          <w:szCs w:val="20"/>
        </w:rPr>
      </w:pPr>
      <w:r w:rsidRPr="00E27A32">
        <w:rPr>
          <w:b/>
          <w:color w:val="000000"/>
        </w:rPr>
        <w:t xml:space="preserve"> </w:t>
      </w:r>
    </w:p>
    <w:p w14:paraId="349AE79C" w14:textId="77777777" w:rsidR="003745C0" w:rsidRPr="00CD0D5E" w:rsidRDefault="003745C0" w:rsidP="00207CBD">
      <w:pPr>
        <w:tabs>
          <w:tab w:val="left" w:pos="375"/>
        </w:tabs>
        <w:jc w:val="center"/>
        <w:rPr>
          <w:b/>
          <w:i/>
          <w:color w:val="000000"/>
          <w:u w:val="single"/>
        </w:rPr>
      </w:pPr>
      <w:r w:rsidRPr="00CD0D5E">
        <w:rPr>
          <w:b/>
          <w:i/>
          <w:color w:val="000000"/>
          <w:u w:val="single"/>
        </w:rPr>
        <w:t>ОБРАЗЕЦ ДОКУМЕНТА</w:t>
      </w:r>
    </w:p>
    <w:p w14:paraId="35B4116E" w14:textId="77777777" w:rsidR="003745C0" w:rsidRPr="00CD0D5E" w:rsidRDefault="003745C0" w:rsidP="00207CBD">
      <w:pPr>
        <w:pStyle w:val="ConsPlusNormal"/>
        <w:jc w:val="both"/>
        <w:rPr>
          <w:rFonts w:ascii="Times New Roman" w:hAnsi="Times New Roman" w:cs="Times New Roman"/>
          <w:color w:val="000000"/>
        </w:rPr>
      </w:pPr>
    </w:p>
    <w:p w14:paraId="580D86EB" w14:textId="77777777" w:rsidR="003745C0" w:rsidRPr="00CD0D5E" w:rsidRDefault="003745C0" w:rsidP="00207CBD">
      <w:pPr>
        <w:pStyle w:val="ConsPlusNonformat"/>
        <w:jc w:val="center"/>
        <w:rPr>
          <w:rFonts w:ascii="Times New Roman" w:hAnsi="Times New Roman" w:cs="Times New Roman"/>
          <w:b/>
          <w:color w:val="000000"/>
        </w:rPr>
      </w:pPr>
      <w:r w:rsidRPr="00CD0D5E">
        <w:rPr>
          <w:rFonts w:ascii="Times New Roman" w:hAnsi="Times New Roman" w:cs="Times New Roman"/>
          <w:b/>
          <w:color w:val="000000"/>
        </w:rPr>
        <w:t>ПОРУЧЕНИЕ ЭКСПЕДИТОРУ №_______ от «___»             20___г.</w:t>
      </w:r>
    </w:p>
    <w:p w14:paraId="19FDDD09" w14:textId="77777777" w:rsidR="003745C0" w:rsidRPr="00CD0D5E" w:rsidRDefault="003745C0" w:rsidP="00207CBD">
      <w:pPr>
        <w:jc w:val="both"/>
        <w:rPr>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402"/>
        <w:gridCol w:w="5690"/>
      </w:tblGrid>
      <w:tr w:rsidR="003745C0" w:rsidRPr="00CD0D5E" w14:paraId="503AF8A5" w14:textId="77777777" w:rsidTr="00EB526E">
        <w:trPr>
          <w:trHeight w:val="592"/>
        </w:trPr>
        <w:tc>
          <w:tcPr>
            <w:tcW w:w="817" w:type="dxa"/>
            <w:vAlign w:val="center"/>
          </w:tcPr>
          <w:p w14:paraId="3B1558D1" w14:textId="77777777" w:rsidR="003745C0" w:rsidRPr="00CD0D5E" w:rsidRDefault="003745C0" w:rsidP="00207CBD">
            <w:pPr>
              <w:jc w:val="center"/>
              <w:rPr>
                <w:b/>
                <w:color w:val="000000"/>
                <w:sz w:val="20"/>
                <w:szCs w:val="20"/>
              </w:rPr>
            </w:pPr>
            <w:r w:rsidRPr="00CD0D5E">
              <w:rPr>
                <w:b/>
                <w:color w:val="000000"/>
                <w:sz w:val="20"/>
                <w:szCs w:val="20"/>
              </w:rPr>
              <w:t>1.</w:t>
            </w:r>
          </w:p>
        </w:tc>
        <w:tc>
          <w:tcPr>
            <w:tcW w:w="3402" w:type="dxa"/>
          </w:tcPr>
          <w:p w14:paraId="3CFD2CC2" w14:textId="77777777" w:rsidR="003745C0" w:rsidRPr="00CD0D5E" w:rsidRDefault="003745C0" w:rsidP="00207CBD">
            <w:pPr>
              <w:jc w:val="both"/>
              <w:rPr>
                <w:b/>
                <w:color w:val="000000"/>
                <w:sz w:val="20"/>
                <w:szCs w:val="20"/>
              </w:rPr>
            </w:pPr>
            <w:r w:rsidRPr="00CD0D5E">
              <w:rPr>
                <w:b/>
                <w:color w:val="000000"/>
                <w:sz w:val="20"/>
                <w:szCs w:val="20"/>
              </w:rPr>
              <w:t>Грузоотправитель</w:t>
            </w:r>
            <w:r w:rsidRPr="00CD0D5E">
              <w:rPr>
                <w:color w:val="000000"/>
              </w:rPr>
              <w:t xml:space="preserve"> </w:t>
            </w:r>
            <w:r w:rsidRPr="00CD0D5E">
              <w:rPr>
                <w:color w:val="000000"/>
                <w:sz w:val="16"/>
                <w:szCs w:val="16"/>
              </w:rPr>
              <w:t>(Наименование, местонахождение)</w:t>
            </w:r>
          </w:p>
        </w:tc>
        <w:tc>
          <w:tcPr>
            <w:tcW w:w="5690" w:type="dxa"/>
            <w:vAlign w:val="center"/>
          </w:tcPr>
          <w:p w14:paraId="57AAD85B" w14:textId="77777777" w:rsidR="003745C0" w:rsidRPr="00CD0D5E" w:rsidRDefault="003745C0" w:rsidP="00207CBD">
            <w:pPr>
              <w:rPr>
                <w:color w:val="000000"/>
                <w:sz w:val="20"/>
                <w:szCs w:val="20"/>
              </w:rPr>
            </w:pPr>
            <w:r w:rsidRPr="00CD0D5E">
              <w:rPr>
                <w:color w:val="000000"/>
                <w:sz w:val="20"/>
                <w:szCs w:val="20"/>
              </w:rPr>
              <w:t xml:space="preserve">     </w:t>
            </w:r>
          </w:p>
        </w:tc>
      </w:tr>
      <w:tr w:rsidR="003745C0" w:rsidRPr="00CD0D5E" w14:paraId="4428E46C" w14:textId="77777777" w:rsidTr="00EB526E">
        <w:tc>
          <w:tcPr>
            <w:tcW w:w="817" w:type="dxa"/>
            <w:vAlign w:val="center"/>
          </w:tcPr>
          <w:p w14:paraId="0161A6C4" w14:textId="77777777" w:rsidR="003745C0" w:rsidRPr="00CD0D5E" w:rsidRDefault="003745C0" w:rsidP="00207CBD">
            <w:pPr>
              <w:jc w:val="center"/>
              <w:rPr>
                <w:b/>
                <w:color w:val="000000"/>
                <w:sz w:val="20"/>
                <w:szCs w:val="20"/>
              </w:rPr>
            </w:pPr>
            <w:r w:rsidRPr="00CD0D5E">
              <w:rPr>
                <w:b/>
                <w:color w:val="000000"/>
                <w:sz w:val="20"/>
                <w:szCs w:val="20"/>
              </w:rPr>
              <w:t>2.</w:t>
            </w:r>
          </w:p>
        </w:tc>
        <w:tc>
          <w:tcPr>
            <w:tcW w:w="3402" w:type="dxa"/>
          </w:tcPr>
          <w:p w14:paraId="1A4751FF" w14:textId="77777777" w:rsidR="003745C0" w:rsidRPr="00CD0D5E" w:rsidRDefault="003745C0" w:rsidP="00207CBD">
            <w:pPr>
              <w:pStyle w:val="ConsPlusNonformat"/>
              <w:jc w:val="both"/>
              <w:rPr>
                <w:rFonts w:ascii="Times New Roman" w:hAnsi="Times New Roman" w:cs="Times New Roman"/>
                <w:b/>
                <w:color w:val="000000"/>
              </w:rPr>
            </w:pPr>
            <w:r w:rsidRPr="00CD0D5E">
              <w:rPr>
                <w:rFonts w:ascii="Times New Roman" w:hAnsi="Times New Roman" w:cs="Times New Roman"/>
                <w:b/>
                <w:color w:val="000000"/>
              </w:rPr>
              <w:t>Адрес отправления груза, контактное лицо, тел.</w:t>
            </w:r>
          </w:p>
        </w:tc>
        <w:tc>
          <w:tcPr>
            <w:tcW w:w="5690" w:type="dxa"/>
            <w:vAlign w:val="center"/>
          </w:tcPr>
          <w:p w14:paraId="3D215E3B" w14:textId="77777777" w:rsidR="003745C0" w:rsidRPr="00CD0D5E" w:rsidRDefault="003745C0" w:rsidP="00207CBD">
            <w:pPr>
              <w:rPr>
                <w:color w:val="000000"/>
                <w:sz w:val="20"/>
                <w:szCs w:val="20"/>
              </w:rPr>
            </w:pPr>
            <w:r w:rsidRPr="00CD0D5E">
              <w:rPr>
                <w:color w:val="000000"/>
                <w:sz w:val="20"/>
                <w:szCs w:val="20"/>
              </w:rPr>
              <w:t xml:space="preserve">     </w:t>
            </w:r>
          </w:p>
        </w:tc>
      </w:tr>
      <w:tr w:rsidR="003745C0" w:rsidRPr="00CD0D5E" w14:paraId="1CF5E614" w14:textId="77777777" w:rsidTr="00EB526E">
        <w:tc>
          <w:tcPr>
            <w:tcW w:w="817" w:type="dxa"/>
            <w:vAlign w:val="center"/>
          </w:tcPr>
          <w:p w14:paraId="6FCFE371" w14:textId="77777777" w:rsidR="003745C0" w:rsidRPr="00CD0D5E" w:rsidRDefault="003745C0" w:rsidP="00207CBD">
            <w:pPr>
              <w:jc w:val="center"/>
              <w:rPr>
                <w:b/>
                <w:color w:val="000000"/>
                <w:sz w:val="20"/>
                <w:szCs w:val="20"/>
              </w:rPr>
            </w:pPr>
            <w:r w:rsidRPr="00CD0D5E">
              <w:rPr>
                <w:b/>
                <w:color w:val="000000"/>
                <w:sz w:val="20"/>
                <w:szCs w:val="20"/>
              </w:rPr>
              <w:t>3.</w:t>
            </w:r>
          </w:p>
        </w:tc>
        <w:tc>
          <w:tcPr>
            <w:tcW w:w="3402" w:type="dxa"/>
          </w:tcPr>
          <w:p w14:paraId="15554896" w14:textId="77777777" w:rsidR="003745C0" w:rsidRPr="00CD0D5E" w:rsidRDefault="003745C0" w:rsidP="00207CBD">
            <w:pPr>
              <w:pStyle w:val="ConsPlusNonformat"/>
              <w:jc w:val="both"/>
              <w:rPr>
                <w:rFonts w:ascii="Times New Roman" w:hAnsi="Times New Roman" w:cs="Times New Roman"/>
                <w:b/>
                <w:color w:val="000000"/>
              </w:rPr>
            </w:pPr>
            <w:proofErr w:type="gramStart"/>
            <w:r w:rsidRPr="00CD0D5E">
              <w:rPr>
                <w:rFonts w:ascii="Times New Roman" w:hAnsi="Times New Roman" w:cs="Times New Roman"/>
                <w:b/>
                <w:color w:val="000000"/>
              </w:rPr>
              <w:t xml:space="preserve">Клиент </w:t>
            </w:r>
            <w:r w:rsidRPr="00CD0D5E">
              <w:rPr>
                <w:rFonts w:ascii="Times New Roman" w:hAnsi="Times New Roman" w:cs="Times New Roman"/>
                <w:color w:val="000000"/>
                <w:sz w:val="16"/>
                <w:szCs w:val="16"/>
              </w:rPr>
              <w:t>(Плательщик.</w:t>
            </w:r>
            <w:proofErr w:type="gramEnd"/>
            <w:r w:rsidRPr="00CD0D5E">
              <w:rPr>
                <w:rFonts w:ascii="Times New Roman" w:hAnsi="Times New Roman" w:cs="Times New Roman"/>
                <w:color w:val="000000"/>
                <w:sz w:val="16"/>
                <w:szCs w:val="16"/>
              </w:rPr>
              <w:t xml:space="preserve"> </w:t>
            </w:r>
            <w:proofErr w:type="gramStart"/>
            <w:r w:rsidRPr="00CD0D5E">
              <w:rPr>
                <w:rFonts w:ascii="Times New Roman" w:hAnsi="Times New Roman" w:cs="Times New Roman"/>
                <w:color w:val="000000"/>
                <w:sz w:val="16"/>
                <w:szCs w:val="16"/>
              </w:rPr>
              <w:t>Наименование, местонахождение)</w:t>
            </w:r>
            <w:proofErr w:type="gramEnd"/>
          </w:p>
        </w:tc>
        <w:tc>
          <w:tcPr>
            <w:tcW w:w="5690" w:type="dxa"/>
            <w:vAlign w:val="center"/>
          </w:tcPr>
          <w:p w14:paraId="03CE5094" w14:textId="77777777" w:rsidR="003745C0" w:rsidRPr="00CD0D5E" w:rsidRDefault="003745C0" w:rsidP="00207CBD">
            <w:pPr>
              <w:rPr>
                <w:color w:val="000000"/>
                <w:sz w:val="20"/>
                <w:szCs w:val="20"/>
              </w:rPr>
            </w:pPr>
          </w:p>
        </w:tc>
      </w:tr>
      <w:tr w:rsidR="003745C0" w:rsidRPr="00CD0D5E" w14:paraId="7450DA55" w14:textId="77777777" w:rsidTr="00EB526E">
        <w:tc>
          <w:tcPr>
            <w:tcW w:w="817" w:type="dxa"/>
            <w:vAlign w:val="center"/>
          </w:tcPr>
          <w:p w14:paraId="20885C78" w14:textId="77777777" w:rsidR="003745C0" w:rsidRPr="00CD0D5E" w:rsidRDefault="003745C0" w:rsidP="00207CBD">
            <w:pPr>
              <w:jc w:val="center"/>
              <w:rPr>
                <w:b/>
                <w:color w:val="000000"/>
                <w:sz w:val="20"/>
                <w:szCs w:val="20"/>
              </w:rPr>
            </w:pPr>
            <w:r w:rsidRPr="00CD0D5E">
              <w:rPr>
                <w:b/>
                <w:color w:val="000000"/>
                <w:sz w:val="20"/>
                <w:szCs w:val="20"/>
              </w:rPr>
              <w:t>4.</w:t>
            </w:r>
          </w:p>
        </w:tc>
        <w:tc>
          <w:tcPr>
            <w:tcW w:w="3402" w:type="dxa"/>
          </w:tcPr>
          <w:p w14:paraId="2A501AD9" w14:textId="77777777" w:rsidR="003745C0" w:rsidRPr="00CD0D5E" w:rsidRDefault="003745C0" w:rsidP="00207CBD">
            <w:pPr>
              <w:pStyle w:val="ConsPlusNonformat"/>
              <w:tabs>
                <w:tab w:val="left" w:pos="-77"/>
                <w:tab w:val="left" w:pos="0"/>
              </w:tabs>
              <w:jc w:val="both"/>
              <w:rPr>
                <w:rFonts w:ascii="Times New Roman" w:hAnsi="Times New Roman" w:cs="Times New Roman"/>
                <w:color w:val="000000"/>
              </w:rPr>
            </w:pPr>
            <w:r w:rsidRPr="00CD0D5E">
              <w:rPr>
                <w:rFonts w:ascii="Times New Roman" w:hAnsi="Times New Roman" w:cs="Times New Roman"/>
                <w:b/>
                <w:color w:val="000000"/>
              </w:rPr>
              <w:t>Грузополучател</w:t>
            </w:r>
            <w:proofErr w:type="gramStart"/>
            <w:r w:rsidRPr="00CD0D5E">
              <w:rPr>
                <w:rFonts w:ascii="Times New Roman" w:hAnsi="Times New Roman" w:cs="Times New Roman"/>
                <w:b/>
                <w:color w:val="000000"/>
              </w:rPr>
              <w:t>ь</w:t>
            </w:r>
            <w:r w:rsidRPr="00CD0D5E">
              <w:rPr>
                <w:rFonts w:ascii="Times New Roman" w:hAnsi="Times New Roman" w:cs="Times New Roman"/>
                <w:color w:val="000000"/>
                <w:sz w:val="16"/>
                <w:szCs w:val="16"/>
              </w:rPr>
              <w:t>(</w:t>
            </w:r>
            <w:proofErr w:type="gramEnd"/>
            <w:r w:rsidRPr="00CD0D5E">
              <w:rPr>
                <w:rFonts w:ascii="Times New Roman" w:hAnsi="Times New Roman" w:cs="Times New Roman"/>
                <w:color w:val="000000"/>
                <w:sz w:val="16"/>
                <w:szCs w:val="16"/>
              </w:rPr>
              <w:t>Наименование, местонахождение)</w:t>
            </w:r>
          </w:p>
        </w:tc>
        <w:tc>
          <w:tcPr>
            <w:tcW w:w="5690" w:type="dxa"/>
            <w:vAlign w:val="center"/>
          </w:tcPr>
          <w:p w14:paraId="5E22B399" w14:textId="77777777" w:rsidR="003745C0" w:rsidRPr="00CD0D5E" w:rsidRDefault="003745C0" w:rsidP="00207CBD">
            <w:pPr>
              <w:rPr>
                <w:color w:val="000000"/>
                <w:sz w:val="20"/>
                <w:szCs w:val="20"/>
              </w:rPr>
            </w:pPr>
            <w:r w:rsidRPr="00CD0D5E">
              <w:rPr>
                <w:color w:val="000000"/>
                <w:sz w:val="20"/>
                <w:szCs w:val="20"/>
              </w:rPr>
              <w:t xml:space="preserve">     </w:t>
            </w:r>
          </w:p>
        </w:tc>
      </w:tr>
      <w:tr w:rsidR="003745C0" w:rsidRPr="00CD0D5E" w14:paraId="4906766E" w14:textId="77777777" w:rsidTr="00EB526E">
        <w:tc>
          <w:tcPr>
            <w:tcW w:w="817" w:type="dxa"/>
            <w:vAlign w:val="center"/>
          </w:tcPr>
          <w:p w14:paraId="5CD4E258" w14:textId="77777777" w:rsidR="003745C0" w:rsidRPr="00CD0D5E" w:rsidRDefault="003745C0" w:rsidP="00207CBD">
            <w:pPr>
              <w:jc w:val="center"/>
              <w:rPr>
                <w:b/>
                <w:color w:val="000000"/>
                <w:sz w:val="20"/>
                <w:szCs w:val="20"/>
              </w:rPr>
            </w:pPr>
            <w:r w:rsidRPr="00CD0D5E">
              <w:rPr>
                <w:b/>
                <w:color w:val="000000"/>
                <w:sz w:val="20"/>
                <w:szCs w:val="20"/>
              </w:rPr>
              <w:t>5.</w:t>
            </w:r>
          </w:p>
        </w:tc>
        <w:tc>
          <w:tcPr>
            <w:tcW w:w="3402" w:type="dxa"/>
          </w:tcPr>
          <w:p w14:paraId="6DFC205C" w14:textId="77777777" w:rsidR="003745C0" w:rsidRPr="00CD0D5E" w:rsidRDefault="003745C0" w:rsidP="00207CBD">
            <w:pPr>
              <w:pStyle w:val="ConsPlusNonformat"/>
              <w:jc w:val="both"/>
              <w:rPr>
                <w:rFonts w:ascii="Times New Roman" w:hAnsi="Times New Roman" w:cs="Times New Roman"/>
                <w:b/>
                <w:color w:val="000000"/>
              </w:rPr>
            </w:pPr>
            <w:r w:rsidRPr="00CD0D5E">
              <w:rPr>
                <w:rFonts w:ascii="Times New Roman" w:hAnsi="Times New Roman" w:cs="Times New Roman"/>
                <w:b/>
                <w:color w:val="000000"/>
              </w:rPr>
              <w:t>Адрес доставки груза, контактное лицо, тел.</w:t>
            </w:r>
          </w:p>
        </w:tc>
        <w:tc>
          <w:tcPr>
            <w:tcW w:w="5690" w:type="dxa"/>
            <w:vAlign w:val="center"/>
          </w:tcPr>
          <w:p w14:paraId="7C7253D1" w14:textId="77777777" w:rsidR="003745C0" w:rsidRPr="00CD0D5E" w:rsidRDefault="003745C0" w:rsidP="00207CBD">
            <w:pPr>
              <w:rPr>
                <w:sz w:val="20"/>
                <w:szCs w:val="20"/>
              </w:rPr>
            </w:pPr>
            <w:r w:rsidRPr="00CD0D5E">
              <w:rPr>
                <w:sz w:val="20"/>
                <w:szCs w:val="20"/>
              </w:rPr>
              <w:t xml:space="preserve">     </w:t>
            </w:r>
          </w:p>
        </w:tc>
      </w:tr>
      <w:tr w:rsidR="003745C0" w:rsidRPr="00CD0D5E" w14:paraId="3AA780A2" w14:textId="77777777" w:rsidTr="00EB526E">
        <w:tc>
          <w:tcPr>
            <w:tcW w:w="817" w:type="dxa"/>
            <w:vAlign w:val="center"/>
          </w:tcPr>
          <w:p w14:paraId="17FA3D65" w14:textId="77777777" w:rsidR="003745C0" w:rsidRPr="00CD0D5E" w:rsidRDefault="003745C0" w:rsidP="00207CBD">
            <w:pPr>
              <w:jc w:val="center"/>
              <w:rPr>
                <w:b/>
                <w:color w:val="000000"/>
                <w:sz w:val="20"/>
                <w:szCs w:val="20"/>
              </w:rPr>
            </w:pPr>
            <w:r w:rsidRPr="00CD0D5E">
              <w:rPr>
                <w:b/>
                <w:color w:val="000000"/>
                <w:sz w:val="20"/>
                <w:szCs w:val="20"/>
              </w:rPr>
              <w:t>6.</w:t>
            </w:r>
          </w:p>
        </w:tc>
        <w:tc>
          <w:tcPr>
            <w:tcW w:w="3402" w:type="dxa"/>
          </w:tcPr>
          <w:p w14:paraId="76120096" w14:textId="77777777" w:rsidR="003745C0" w:rsidRPr="00CD0D5E" w:rsidRDefault="003745C0" w:rsidP="00207CBD">
            <w:pPr>
              <w:pStyle w:val="ConsPlusNonformat"/>
              <w:jc w:val="both"/>
              <w:rPr>
                <w:rFonts w:ascii="Times New Roman" w:hAnsi="Times New Roman" w:cs="Times New Roman"/>
                <w:b/>
                <w:color w:val="000000"/>
              </w:rPr>
            </w:pPr>
            <w:r w:rsidRPr="00CD0D5E">
              <w:rPr>
                <w:rFonts w:ascii="Times New Roman" w:hAnsi="Times New Roman" w:cs="Times New Roman"/>
                <w:b/>
                <w:color w:val="000000"/>
              </w:rPr>
              <w:t xml:space="preserve">Дата получения груза у поставщика </w:t>
            </w:r>
            <w:r w:rsidRPr="00CD0D5E">
              <w:rPr>
                <w:rFonts w:ascii="Times New Roman" w:hAnsi="Times New Roman" w:cs="Times New Roman"/>
                <w:color w:val="000000"/>
                <w:sz w:val="16"/>
                <w:szCs w:val="16"/>
              </w:rPr>
              <w:t>(срок исполнения в течение 3х дней с планируемой даты)</w:t>
            </w:r>
          </w:p>
        </w:tc>
        <w:tc>
          <w:tcPr>
            <w:tcW w:w="5690" w:type="dxa"/>
            <w:vAlign w:val="center"/>
          </w:tcPr>
          <w:p w14:paraId="2BAD83D6" w14:textId="77777777" w:rsidR="003745C0" w:rsidRPr="00CD0D5E" w:rsidRDefault="003745C0" w:rsidP="00207CBD">
            <w:pPr>
              <w:rPr>
                <w:sz w:val="20"/>
                <w:szCs w:val="20"/>
              </w:rPr>
            </w:pPr>
          </w:p>
        </w:tc>
      </w:tr>
      <w:tr w:rsidR="003745C0" w:rsidRPr="00CD0D5E" w14:paraId="5169FDBF" w14:textId="77777777" w:rsidTr="00EB526E">
        <w:tc>
          <w:tcPr>
            <w:tcW w:w="817" w:type="dxa"/>
            <w:vAlign w:val="center"/>
          </w:tcPr>
          <w:p w14:paraId="46FEA32A" w14:textId="77777777" w:rsidR="003745C0" w:rsidRPr="00CD0D5E" w:rsidRDefault="003745C0" w:rsidP="00207CBD">
            <w:pPr>
              <w:jc w:val="center"/>
              <w:rPr>
                <w:b/>
                <w:color w:val="000000"/>
                <w:sz w:val="20"/>
                <w:szCs w:val="20"/>
              </w:rPr>
            </w:pPr>
            <w:r w:rsidRPr="00CD0D5E">
              <w:rPr>
                <w:b/>
                <w:color w:val="000000"/>
                <w:sz w:val="20"/>
                <w:szCs w:val="20"/>
              </w:rPr>
              <w:t>7.</w:t>
            </w:r>
          </w:p>
        </w:tc>
        <w:tc>
          <w:tcPr>
            <w:tcW w:w="3402" w:type="dxa"/>
          </w:tcPr>
          <w:p w14:paraId="31C653B5" w14:textId="77777777" w:rsidR="003745C0" w:rsidRPr="00CD0D5E" w:rsidRDefault="003745C0" w:rsidP="00207CBD">
            <w:pPr>
              <w:pStyle w:val="ConsPlusNonformat"/>
              <w:jc w:val="both"/>
              <w:rPr>
                <w:rFonts w:ascii="Times New Roman" w:hAnsi="Times New Roman" w:cs="Times New Roman"/>
                <w:b/>
                <w:color w:val="000000"/>
              </w:rPr>
            </w:pPr>
            <w:r w:rsidRPr="00CD0D5E">
              <w:rPr>
                <w:rFonts w:ascii="Times New Roman" w:hAnsi="Times New Roman" w:cs="Times New Roman"/>
                <w:b/>
                <w:color w:val="000000"/>
              </w:rPr>
              <w:t>Вид транспорта, на котором предполагается осуществить перевозку груза</w:t>
            </w:r>
          </w:p>
        </w:tc>
        <w:tc>
          <w:tcPr>
            <w:tcW w:w="5690" w:type="dxa"/>
            <w:vAlign w:val="center"/>
          </w:tcPr>
          <w:p w14:paraId="20860B3E" w14:textId="77777777" w:rsidR="003745C0" w:rsidRPr="00CD0D5E" w:rsidRDefault="003745C0" w:rsidP="00207CBD">
            <w:pPr>
              <w:rPr>
                <w:sz w:val="20"/>
                <w:szCs w:val="20"/>
              </w:rPr>
            </w:pPr>
            <w:r w:rsidRPr="00CD0D5E">
              <w:rPr>
                <w:sz w:val="20"/>
                <w:szCs w:val="20"/>
              </w:rPr>
              <w:t xml:space="preserve">     </w:t>
            </w:r>
          </w:p>
        </w:tc>
      </w:tr>
      <w:tr w:rsidR="003745C0" w:rsidRPr="00CD0D5E" w14:paraId="1EEF4564" w14:textId="77777777" w:rsidTr="00EB526E">
        <w:tc>
          <w:tcPr>
            <w:tcW w:w="817" w:type="dxa"/>
            <w:vAlign w:val="center"/>
          </w:tcPr>
          <w:p w14:paraId="6A387960" w14:textId="77777777" w:rsidR="003745C0" w:rsidRPr="00CD0D5E" w:rsidRDefault="003745C0" w:rsidP="00207CBD">
            <w:pPr>
              <w:jc w:val="center"/>
              <w:rPr>
                <w:b/>
                <w:color w:val="000000"/>
                <w:sz w:val="20"/>
                <w:szCs w:val="20"/>
              </w:rPr>
            </w:pPr>
            <w:r w:rsidRPr="00CD0D5E">
              <w:rPr>
                <w:b/>
                <w:color w:val="000000"/>
                <w:sz w:val="20"/>
                <w:szCs w:val="20"/>
              </w:rPr>
              <w:t>8.</w:t>
            </w:r>
          </w:p>
        </w:tc>
        <w:tc>
          <w:tcPr>
            <w:tcW w:w="3402" w:type="dxa"/>
          </w:tcPr>
          <w:p w14:paraId="139554C9" w14:textId="77777777" w:rsidR="003745C0" w:rsidRPr="00CD0D5E" w:rsidRDefault="003745C0" w:rsidP="00207CBD">
            <w:pPr>
              <w:pStyle w:val="ConsPlusNonformat"/>
              <w:jc w:val="both"/>
              <w:rPr>
                <w:rFonts w:ascii="Times New Roman" w:hAnsi="Times New Roman" w:cs="Times New Roman"/>
                <w:b/>
                <w:color w:val="000000"/>
              </w:rPr>
            </w:pPr>
            <w:r w:rsidRPr="00CD0D5E">
              <w:rPr>
                <w:rFonts w:ascii="Times New Roman" w:hAnsi="Times New Roman" w:cs="Times New Roman"/>
                <w:b/>
                <w:color w:val="000000"/>
              </w:rPr>
              <w:t>Планируемая дата доставки груза</w:t>
            </w:r>
          </w:p>
        </w:tc>
        <w:tc>
          <w:tcPr>
            <w:tcW w:w="5690" w:type="dxa"/>
            <w:vAlign w:val="center"/>
          </w:tcPr>
          <w:p w14:paraId="62E24EA0" w14:textId="77777777" w:rsidR="003745C0" w:rsidRPr="00CD0D5E" w:rsidRDefault="003745C0" w:rsidP="00207CBD">
            <w:pPr>
              <w:rPr>
                <w:sz w:val="20"/>
                <w:szCs w:val="20"/>
              </w:rPr>
            </w:pPr>
            <w:r w:rsidRPr="00CD0D5E">
              <w:rPr>
                <w:sz w:val="20"/>
                <w:szCs w:val="20"/>
              </w:rPr>
              <w:t xml:space="preserve">     </w:t>
            </w:r>
          </w:p>
        </w:tc>
      </w:tr>
      <w:tr w:rsidR="003745C0" w:rsidRPr="00CD0D5E" w14:paraId="62B29A2B" w14:textId="77777777" w:rsidTr="00EB526E">
        <w:tc>
          <w:tcPr>
            <w:tcW w:w="817" w:type="dxa"/>
            <w:vAlign w:val="center"/>
          </w:tcPr>
          <w:p w14:paraId="5C45CB11" w14:textId="77777777" w:rsidR="003745C0" w:rsidRPr="00CD0D5E" w:rsidRDefault="003745C0" w:rsidP="00207CBD">
            <w:pPr>
              <w:jc w:val="center"/>
              <w:rPr>
                <w:b/>
                <w:color w:val="000000"/>
                <w:sz w:val="20"/>
                <w:szCs w:val="20"/>
              </w:rPr>
            </w:pPr>
            <w:r w:rsidRPr="00CD0D5E">
              <w:rPr>
                <w:b/>
                <w:color w:val="000000"/>
                <w:sz w:val="20"/>
                <w:szCs w:val="20"/>
              </w:rPr>
              <w:t>9.</w:t>
            </w:r>
          </w:p>
        </w:tc>
        <w:tc>
          <w:tcPr>
            <w:tcW w:w="3402" w:type="dxa"/>
          </w:tcPr>
          <w:p w14:paraId="7C8C3EC9" w14:textId="77777777" w:rsidR="003745C0" w:rsidRPr="00CD0D5E" w:rsidRDefault="003745C0" w:rsidP="00207CBD">
            <w:pPr>
              <w:pStyle w:val="ConsPlusNonformat"/>
              <w:tabs>
                <w:tab w:val="left" w:pos="-77"/>
                <w:tab w:val="left" w:pos="0"/>
              </w:tabs>
              <w:jc w:val="both"/>
              <w:rPr>
                <w:rFonts w:ascii="Times New Roman" w:hAnsi="Times New Roman" w:cs="Times New Roman"/>
                <w:color w:val="000000"/>
                <w:sz w:val="16"/>
                <w:szCs w:val="16"/>
              </w:rPr>
            </w:pPr>
            <w:r w:rsidRPr="00CD0D5E">
              <w:rPr>
                <w:rFonts w:ascii="Times New Roman" w:hAnsi="Times New Roman" w:cs="Times New Roman"/>
                <w:b/>
                <w:color w:val="000000"/>
              </w:rPr>
              <w:t>Страхование</w:t>
            </w:r>
            <w:r w:rsidRPr="00CD0D5E">
              <w:rPr>
                <w:rFonts w:ascii="Times New Roman" w:hAnsi="Times New Roman" w:cs="Times New Roman"/>
                <w:color w:val="000000"/>
                <w:sz w:val="16"/>
                <w:szCs w:val="16"/>
              </w:rPr>
              <w:t xml:space="preserve"> </w:t>
            </w:r>
          </w:p>
          <w:p w14:paraId="2B51AFA3" w14:textId="77777777" w:rsidR="003745C0" w:rsidRPr="00CD0D5E" w:rsidRDefault="003745C0" w:rsidP="00207CBD">
            <w:pPr>
              <w:pStyle w:val="ConsPlusNonformat"/>
              <w:jc w:val="both"/>
              <w:rPr>
                <w:rFonts w:ascii="Times New Roman" w:hAnsi="Times New Roman" w:cs="Times New Roman"/>
                <w:b/>
                <w:color w:val="000000"/>
              </w:rPr>
            </w:pPr>
            <w:r w:rsidRPr="00CD0D5E">
              <w:rPr>
                <w:rFonts w:ascii="Times New Roman" w:hAnsi="Times New Roman" w:cs="Times New Roman"/>
                <w:color w:val="000000"/>
                <w:sz w:val="16"/>
                <w:szCs w:val="16"/>
              </w:rPr>
              <w:t>(Указать требуется ли страхование груза.).</w:t>
            </w:r>
          </w:p>
        </w:tc>
        <w:tc>
          <w:tcPr>
            <w:tcW w:w="5690" w:type="dxa"/>
            <w:vAlign w:val="center"/>
          </w:tcPr>
          <w:p w14:paraId="77CBDB8D" w14:textId="77777777" w:rsidR="003745C0" w:rsidRPr="00CD0D5E" w:rsidRDefault="003745C0" w:rsidP="00207CBD">
            <w:pPr>
              <w:rPr>
                <w:sz w:val="20"/>
                <w:szCs w:val="20"/>
              </w:rPr>
            </w:pPr>
            <w:r w:rsidRPr="00CD0D5E">
              <w:rPr>
                <w:sz w:val="20"/>
                <w:szCs w:val="20"/>
              </w:rPr>
              <w:t xml:space="preserve">     </w:t>
            </w:r>
          </w:p>
        </w:tc>
      </w:tr>
      <w:tr w:rsidR="003745C0" w:rsidRPr="00CD0D5E" w14:paraId="789A395E" w14:textId="77777777" w:rsidTr="00EB526E">
        <w:tc>
          <w:tcPr>
            <w:tcW w:w="817" w:type="dxa"/>
            <w:vAlign w:val="center"/>
          </w:tcPr>
          <w:p w14:paraId="78D15DD3" w14:textId="77777777" w:rsidR="003745C0" w:rsidRPr="00CD0D5E" w:rsidRDefault="003745C0" w:rsidP="00207CBD">
            <w:pPr>
              <w:jc w:val="center"/>
              <w:rPr>
                <w:b/>
                <w:color w:val="000000"/>
                <w:sz w:val="20"/>
                <w:szCs w:val="20"/>
              </w:rPr>
            </w:pPr>
            <w:r w:rsidRPr="00CD0D5E">
              <w:rPr>
                <w:b/>
                <w:color w:val="000000"/>
                <w:sz w:val="20"/>
                <w:szCs w:val="20"/>
              </w:rPr>
              <w:t>10.</w:t>
            </w:r>
          </w:p>
        </w:tc>
        <w:tc>
          <w:tcPr>
            <w:tcW w:w="3402" w:type="dxa"/>
          </w:tcPr>
          <w:p w14:paraId="130971AC" w14:textId="77777777" w:rsidR="003745C0" w:rsidRPr="00CD0D5E" w:rsidRDefault="003745C0" w:rsidP="00207CBD">
            <w:pPr>
              <w:pStyle w:val="ConsPlusNonformat"/>
              <w:tabs>
                <w:tab w:val="left" w:pos="-77"/>
                <w:tab w:val="left" w:pos="0"/>
              </w:tabs>
              <w:jc w:val="both"/>
              <w:rPr>
                <w:rFonts w:ascii="Times New Roman" w:hAnsi="Times New Roman" w:cs="Times New Roman"/>
                <w:b/>
                <w:color w:val="000000"/>
              </w:rPr>
            </w:pPr>
            <w:r w:rsidRPr="00CD0D5E">
              <w:rPr>
                <w:rFonts w:ascii="Times New Roman" w:hAnsi="Times New Roman" w:cs="Times New Roman"/>
                <w:b/>
                <w:color w:val="000000"/>
              </w:rPr>
              <w:t xml:space="preserve">Стоимость груза </w:t>
            </w:r>
          </w:p>
        </w:tc>
        <w:tc>
          <w:tcPr>
            <w:tcW w:w="5690" w:type="dxa"/>
          </w:tcPr>
          <w:p w14:paraId="6C5A9D70" w14:textId="77777777" w:rsidR="003745C0" w:rsidRPr="00CD0D5E" w:rsidRDefault="003745C0" w:rsidP="00207CBD">
            <w:pPr>
              <w:jc w:val="both"/>
              <w:rPr>
                <w:color w:val="0D0D0D"/>
                <w:sz w:val="20"/>
                <w:szCs w:val="20"/>
              </w:rPr>
            </w:pPr>
            <w:r w:rsidRPr="00CD0D5E">
              <w:rPr>
                <w:color w:val="0D0D0D"/>
                <w:sz w:val="20"/>
                <w:szCs w:val="20"/>
              </w:rPr>
              <w:t xml:space="preserve"> ________________, </w:t>
            </w:r>
          </w:p>
          <w:p w14:paraId="6B56B63D" w14:textId="77777777" w:rsidR="003745C0" w:rsidRPr="00CD0D5E" w:rsidRDefault="003745C0" w:rsidP="00207CBD">
            <w:pPr>
              <w:jc w:val="both"/>
              <w:rPr>
                <w:sz w:val="20"/>
                <w:szCs w:val="20"/>
              </w:rPr>
            </w:pPr>
            <w:r w:rsidRPr="00CD0D5E">
              <w:rPr>
                <w:color w:val="0D0D0D"/>
                <w:sz w:val="20"/>
                <w:szCs w:val="20"/>
              </w:rPr>
              <w:t>в том числе НДС _________________.</w:t>
            </w:r>
          </w:p>
        </w:tc>
      </w:tr>
    </w:tbl>
    <w:p w14:paraId="4F97CB0D" w14:textId="77777777" w:rsidR="003745C0" w:rsidRPr="00CD0D5E" w:rsidRDefault="003745C0" w:rsidP="00207CBD">
      <w:pPr>
        <w:jc w:val="both"/>
        <w:rPr>
          <w:b/>
          <w:color w:val="000000"/>
          <w:sz w:val="20"/>
          <w:szCs w:val="20"/>
        </w:rPr>
      </w:pPr>
    </w:p>
    <w:p w14:paraId="0D558DF6" w14:textId="77777777" w:rsidR="003745C0" w:rsidRPr="00CD0D5E" w:rsidRDefault="003745C0" w:rsidP="00207CBD">
      <w:pPr>
        <w:pStyle w:val="ConsPlusNormal"/>
        <w:ind w:firstLine="142"/>
        <w:jc w:val="both"/>
        <w:rPr>
          <w:rFonts w:ascii="Times New Roman" w:hAnsi="Times New Roman" w:cs="Times New Roman"/>
          <w:b/>
          <w:color w:val="000000"/>
        </w:rPr>
      </w:pPr>
      <w:r w:rsidRPr="00CD0D5E">
        <w:rPr>
          <w:rFonts w:ascii="Times New Roman" w:hAnsi="Times New Roman" w:cs="Times New Roman"/>
          <w:b/>
          <w:color w:val="000000"/>
        </w:rPr>
        <w:t>11. Товары, готовые к отправке (наименование и объем груза)</w:t>
      </w:r>
    </w:p>
    <w:tbl>
      <w:tblPr>
        <w:tblW w:w="9640" w:type="dxa"/>
        <w:tblInd w:w="-34" w:type="dxa"/>
        <w:tblLayout w:type="fixed"/>
        <w:tblLook w:val="0000" w:firstRow="0" w:lastRow="0" w:firstColumn="0" w:lastColumn="0" w:noHBand="0" w:noVBand="0"/>
      </w:tblPr>
      <w:tblGrid>
        <w:gridCol w:w="773"/>
        <w:gridCol w:w="5737"/>
        <w:gridCol w:w="11"/>
        <w:gridCol w:w="1062"/>
        <w:gridCol w:w="1019"/>
        <w:gridCol w:w="1038"/>
      </w:tblGrid>
      <w:tr w:rsidR="003745C0" w:rsidRPr="00CD0D5E" w14:paraId="5BD2A2CC" w14:textId="77777777" w:rsidTr="00EB526E">
        <w:tc>
          <w:tcPr>
            <w:tcW w:w="773" w:type="dxa"/>
            <w:tcBorders>
              <w:top w:val="single" w:sz="8" w:space="0" w:color="000000"/>
              <w:left w:val="single" w:sz="8" w:space="0" w:color="000000"/>
              <w:bottom w:val="single" w:sz="4" w:space="0" w:color="000000"/>
            </w:tcBorders>
          </w:tcPr>
          <w:p w14:paraId="2633E0D9" w14:textId="77777777" w:rsidR="003745C0" w:rsidRPr="00CD0D5E" w:rsidRDefault="003745C0" w:rsidP="00207CBD">
            <w:pPr>
              <w:snapToGrid w:val="0"/>
              <w:jc w:val="both"/>
              <w:rPr>
                <w:b/>
                <w:color w:val="000000"/>
                <w:sz w:val="20"/>
                <w:szCs w:val="20"/>
              </w:rPr>
            </w:pPr>
            <w:r w:rsidRPr="00CD0D5E">
              <w:rPr>
                <w:b/>
                <w:color w:val="000000"/>
                <w:sz w:val="20"/>
                <w:szCs w:val="20"/>
              </w:rPr>
              <w:t>№</w:t>
            </w:r>
          </w:p>
          <w:p w14:paraId="2F45AD70" w14:textId="77777777" w:rsidR="003745C0" w:rsidRPr="00CD0D5E" w:rsidRDefault="003745C0" w:rsidP="00207CBD">
            <w:pPr>
              <w:jc w:val="both"/>
              <w:rPr>
                <w:b/>
                <w:color w:val="000000"/>
                <w:sz w:val="20"/>
                <w:szCs w:val="20"/>
              </w:rPr>
            </w:pPr>
            <w:r w:rsidRPr="00CD0D5E">
              <w:rPr>
                <w:b/>
                <w:color w:val="000000"/>
                <w:sz w:val="20"/>
                <w:szCs w:val="20"/>
              </w:rPr>
              <w:t>поз.</w:t>
            </w:r>
          </w:p>
        </w:tc>
        <w:tc>
          <w:tcPr>
            <w:tcW w:w="5748" w:type="dxa"/>
            <w:gridSpan w:val="2"/>
            <w:tcBorders>
              <w:top w:val="single" w:sz="8" w:space="0" w:color="000000"/>
              <w:left w:val="single" w:sz="4" w:space="0" w:color="000000"/>
              <w:bottom w:val="single" w:sz="4" w:space="0" w:color="000000"/>
              <w:right w:val="single" w:sz="4" w:space="0" w:color="auto"/>
            </w:tcBorders>
            <w:vAlign w:val="center"/>
          </w:tcPr>
          <w:p w14:paraId="1F1B7BE7" w14:textId="77777777" w:rsidR="003745C0" w:rsidRPr="00CD0D5E" w:rsidRDefault="003745C0" w:rsidP="00207CBD">
            <w:pPr>
              <w:snapToGrid w:val="0"/>
              <w:jc w:val="both"/>
              <w:rPr>
                <w:b/>
                <w:color w:val="000000"/>
                <w:sz w:val="20"/>
                <w:szCs w:val="20"/>
              </w:rPr>
            </w:pPr>
            <w:r w:rsidRPr="00CD0D5E">
              <w:rPr>
                <w:b/>
                <w:color w:val="000000"/>
                <w:sz w:val="20"/>
                <w:szCs w:val="20"/>
              </w:rPr>
              <w:t>Наименование груза</w:t>
            </w:r>
          </w:p>
        </w:tc>
        <w:tc>
          <w:tcPr>
            <w:tcW w:w="1062" w:type="dxa"/>
            <w:tcBorders>
              <w:top w:val="single" w:sz="8" w:space="0" w:color="000000"/>
              <w:left w:val="single" w:sz="4" w:space="0" w:color="000000"/>
              <w:bottom w:val="single" w:sz="4" w:space="0" w:color="000000"/>
              <w:right w:val="single" w:sz="4" w:space="0" w:color="auto"/>
            </w:tcBorders>
            <w:vAlign w:val="center"/>
          </w:tcPr>
          <w:p w14:paraId="7C6D1B11" w14:textId="77777777" w:rsidR="003745C0" w:rsidRPr="00CD0D5E" w:rsidRDefault="003745C0" w:rsidP="00207CBD">
            <w:pPr>
              <w:snapToGrid w:val="0"/>
              <w:jc w:val="both"/>
              <w:rPr>
                <w:b/>
                <w:color w:val="000000"/>
                <w:sz w:val="20"/>
                <w:szCs w:val="20"/>
              </w:rPr>
            </w:pPr>
            <w:r w:rsidRPr="00CD0D5E">
              <w:rPr>
                <w:b/>
                <w:color w:val="000000"/>
                <w:sz w:val="20"/>
                <w:szCs w:val="20"/>
              </w:rPr>
              <w:t>Кол-во</w:t>
            </w:r>
          </w:p>
          <w:p w14:paraId="00B44654" w14:textId="77777777" w:rsidR="003745C0" w:rsidRPr="00CD0D5E" w:rsidRDefault="003745C0" w:rsidP="00207CBD">
            <w:pPr>
              <w:snapToGrid w:val="0"/>
              <w:jc w:val="both"/>
              <w:rPr>
                <w:b/>
                <w:color w:val="000000"/>
                <w:sz w:val="20"/>
                <w:szCs w:val="20"/>
              </w:rPr>
            </w:pPr>
            <w:r w:rsidRPr="00CD0D5E">
              <w:rPr>
                <w:b/>
                <w:color w:val="000000"/>
                <w:sz w:val="20"/>
                <w:szCs w:val="20"/>
              </w:rPr>
              <w:t>мест</w:t>
            </w:r>
          </w:p>
        </w:tc>
        <w:tc>
          <w:tcPr>
            <w:tcW w:w="1019" w:type="dxa"/>
            <w:tcBorders>
              <w:top w:val="single" w:sz="8" w:space="0" w:color="000000"/>
              <w:left w:val="single" w:sz="4" w:space="0" w:color="000000"/>
              <w:bottom w:val="single" w:sz="4" w:space="0" w:color="000000"/>
              <w:right w:val="single" w:sz="4" w:space="0" w:color="auto"/>
            </w:tcBorders>
            <w:vAlign w:val="center"/>
          </w:tcPr>
          <w:p w14:paraId="1EFAAE67" w14:textId="77777777" w:rsidR="003745C0" w:rsidRPr="00CD0D5E" w:rsidRDefault="003745C0" w:rsidP="00207CBD">
            <w:pPr>
              <w:snapToGrid w:val="0"/>
              <w:jc w:val="both"/>
              <w:rPr>
                <w:b/>
                <w:color w:val="000000"/>
                <w:sz w:val="20"/>
                <w:szCs w:val="20"/>
              </w:rPr>
            </w:pPr>
            <w:r w:rsidRPr="00CD0D5E">
              <w:rPr>
                <w:b/>
                <w:color w:val="000000"/>
                <w:sz w:val="20"/>
                <w:szCs w:val="20"/>
              </w:rPr>
              <w:t xml:space="preserve">Вес, </w:t>
            </w:r>
            <w:proofErr w:type="gramStart"/>
            <w:r w:rsidRPr="00CD0D5E">
              <w:rPr>
                <w:b/>
                <w:color w:val="000000"/>
                <w:sz w:val="20"/>
                <w:szCs w:val="20"/>
              </w:rPr>
              <w:t>кг</w:t>
            </w:r>
            <w:proofErr w:type="gramEnd"/>
          </w:p>
        </w:tc>
        <w:tc>
          <w:tcPr>
            <w:tcW w:w="1038" w:type="dxa"/>
            <w:tcBorders>
              <w:top w:val="single" w:sz="8" w:space="0" w:color="000000"/>
              <w:left w:val="single" w:sz="4" w:space="0" w:color="auto"/>
              <w:bottom w:val="single" w:sz="4" w:space="0" w:color="000000"/>
              <w:right w:val="single" w:sz="8" w:space="0" w:color="000000"/>
            </w:tcBorders>
            <w:vAlign w:val="center"/>
          </w:tcPr>
          <w:p w14:paraId="12016D81" w14:textId="77777777" w:rsidR="003745C0" w:rsidRPr="00CD0D5E" w:rsidRDefault="003745C0" w:rsidP="00207CBD">
            <w:pPr>
              <w:snapToGrid w:val="0"/>
              <w:jc w:val="both"/>
              <w:rPr>
                <w:b/>
                <w:color w:val="000000"/>
                <w:sz w:val="20"/>
                <w:szCs w:val="20"/>
              </w:rPr>
            </w:pPr>
            <w:r w:rsidRPr="00CD0D5E">
              <w:rPr>
                <w:b/>
                <w:color w:val="000000"/>
                <w:sz w:val="20"/>
                <w:szCs w:val="20"/>
              </w:rPr>
              <w:t>Объем</w:t>
            </w:r>
          </w:p>
        </w:tc>
      </w:tr>
      <w:tr w:rsidR="003745C0" w:rsidRPr="00CD0D5E" w14:paraId="4972B112" w14:textId="77777777" w:rsidTr="00EB526E">
        <w:trPr>
          <w:trHeight w:val="70"/>
        </w:trPr>
        <w:tc>
          <w:tcPr>
            <w:tcW w:w="773" w:type="dxa"/>
            <w:tcBorders>
              <w:left w:val="single" w:sz="8" w:space="0" w:color="000000"/>
              <w:bottom w:val="single" w:sz="4" w:space="0" w:color="000000"/>
            </w:tcBorders>
            <w:vAlign w:val="center"/>
          </w:tcPr>
          <w:p w14:paraId="3ABC65C2" w14:textId="77777777" w:rsidR="003745C0" w:rsidRPr="00CD0D5E" w:rsidRDefault="003745C0" w:rsidP="00207CBD">
            <w:pPr>
              <w:snapToGrid w:val="0"/>
              <w:jc w:val="center"/>
              <w:rPr>
                <w:rStyle w:val="WW8Num1z0"/>
                <w:color w:val="000000"/>
                <w:sz w:val="20"/>
                <w:szCs w:val="20"/>
              </w:rPr>
            </w:pPr>
            <w:r w:rsidRPr="00CD0D5E">
              <w:rPr>
                <w:rStyle w:val="WW8Num1z0"/>
                <w:color w:val="000000"/>
                <w:sz w:val="20"/>
                <w:szCs w:val="20"/>
              </w:rPr>
              <w:t>1</w:t>
            </w:r>
          </w:p>
        </w:tc>
        <w:tc>
          <w:tcPr>
            <w:tcW w:w="5748" w:type="dxa"/>
            <w:gridSpan w:val="2"/>
            <w:tcBorders>
              <w:left w:val="single" w:sz="4" w:space="0" w:color="000000"/>
              <w:bottom w:val="single" w:sz="4" w:space="0" w:color="000000"/>
              <w:right w:val="single" w:sz="4" w:space="0" w:color="auto"/>
            </w:tcBorders>
          </w:tcPr>
          <w:p w14:paraId="68988603" w14:textId="77777777" w:rsidR="003745C0" w:rsidRPr="00CD0D5E" w:rsidRDefault="003745C0" w:rsidP="00207CBD">
            <w:pPr>
              <w:snapToGrid w:val="0"/>
              <w:rPr>
                <w:color w:val="000000"/>
                <w:sz w:val="20"/>
                <w:szCs w:val="20"/>
              </w:rPr>
            </w:pPr>
            <w:r w:rsidRPr="00CD0D5E">
              <w:rPr>
                <w:rStyle w:val="WW8Num1z0"/>
                <w:b/>
                <w:color w:val="000000"/>
                <w:sz w:val="20"/>
                <w:szCs w:val="20"/>
              </w:rPr>
              <w:t>Груз</w:t>
            </w:r>
            <w:r w:rsidRPr="00CD0D5E">
              <w:rPr>
                <w:rStyle w:val="WW8Num1z0"/>
                <w:color w:val="000000"/>
                <w:sz w:val="20"/>
                <w:szCs w:val="20"/>
              </w:rPr>
              <w:t xml:space="preserve"> (Указывается описание груза, вид упаковки,   маркировка, размер упаковки)</w:t>
            </w:r>
            <w:r w:rsidRPr="00CD0D5E">
              <w:rPr>
                <w:rStyle w:val="WW8Num1z0"/>
                <w:b/>
                <w:color w:val="000000"/>
                <w:sz w:val="20"/>
                <w:szCs w:val="20"/>
              </w:rPr>
              <w:t xml:space="preserve">                        </w:t>
            </w:r>
          </w:p>
        </w:tc>
        <w:tc>
          <w:tcPr>
            <w:tcW w:w="1062" w:type="dxa"/>
            <w:tcBorders>
              <w:left w:val="single" w:sz="4" w:space="0" w:color="000000"/>
              <w:bottom w:val="single" w:sz="4" w:space="0" w:color="000000"/>
              <w:right w:val="single" w:sz="4" w:space="0" w:color="auto"/>
            </w:tcBorders>
          </w:tcPr>
          <w:p w14:paraId="3E5A0652" w14:textId="77777777" w:rsidR="003745C0" w:rsidRPr="00CD0D5E" w:rsidRDefault="003745C0" w:rsidP="00207CBD">
            <w:pPr>
              <w:snapToGrid w:val="0"/>
              <w:rPr>
                <w:color w:val="000000"/>
                <w:sz w:val="20"/>
                <w:szCs w:val="20"/>
              </w:rPr>
            </w:pPr>
          </w:p>
        </w:tc>
        <w:tc>
          <w:tcPr>
            <w:tcW w:w="1019" w:type="dxa"/>
            <w:tcBorders>
              <w:left w:val="single" w:sz="4" w:space="0" w:color="000000"/>
              <w:bottom w:val="single" w:sz="4" w:space="0" w:color="000000"/>
              <w:right w:val="single" w:sz="4" w:space="0" w:color="auto"/>
            </w:tcBorders>
          </w:tcPr>
          <w:p w14:paraId="1EB13A7A" w14:textId="77777777" w:rsidR="003745C0" w:rsidRPr="00CD0D5E" w:rsidRDefault="003745C0" w:rsidP="00207CBD">
            <w:pPr>
              <w:snapToGrid w:val="0"/>
              <w:rPr>
                <w:color w:val="000000"/>
                <w:sz w:val="20"/>
                <w:szCs w:val="20"/>
              </w:rPr>
            </w:pPr>
          </w:p>
        </w:tc>
        <w:tc>
          <w:tcPr>
            <w:tcW w:w="1038" w:type="dxa"/>
            <w:tcBorders>
              <w:left w:val="single" w:sz="4" w:space="0" w:color="auto"/>
              <w:bottom w:val="single" w:sz="4" w:space="0" w:color="000000"/>
              <w:right w:val="single" w:sz="8" w:space="0" w:color="000000"/>
            </w:tcBorders>
            <w:vAlign w:val="center"/>
          </w:tcPr>
          <w:p w14:paraId="101D2720" w14:textId="77777777" w:rsidR="003745C0" w:rsidRPr="00CD0D5E" w:rsidRDefault="003745C0" w:rsidP="00207CBD">
            <w:pPr>
              <w:snapToGrid w:val="0"/>
              <w:rPr>
                <w:color w:val="000000"/>
                <w:sz w:val="20"/>
                <w:szCs w:val="20"/>
              </w:rPr>
            </w:pPr>
            <w:r w:rsidRPr="00CD0D5E">
              <w:rPr>
                <w:color w:val="000000"/>
                <w:sz w:val="20"/>
                <w:szCs w:val="20"/>
              </w:rPr>
              <w:t xml:space="preserve"> </w:t>
            </w:r>
          </w:p>
        </w:tc>
      </w:tr>
      <w:tr w:rsidR="003745C0" w:rsidRPr="00CD0D5E" w14:paraId="1640D560" w14:textId="77777777" w:rsidTr="00EB526E">
        <w:trPr>
          <w:trHeight w:val="70"/>
        </w:trPr>
        <w:tc>
          <w:tcPr>
            <w:tcW w:w="6510" w:type="dxa"/>
            <w:gridSpan w:val="2"/>
            <w:tcBorders>
              <w:left w:val="single" w:sz="8" w:space="0" w:color="000000"/>
              <w:bottom w:val="single" w:sz="8" w:space="0" w:color="000000"/>
              <w:right w:val="single" w:sz="4" w:space="0" w:color="auto"/>
            </w:tcBorders>
            <w:vAlign w:val="center"/>
          </w:tcPr>
          <w:p w14:paraId="4FFFCD17" w14:textId="77777777" w:rsidR="003745C0" w:rsidRPr="00CD0D5E" w:rsidRDefault="003745C0" w:rsidP="00207CBD">
            <w:pPr>
              <w:snapToGrid w:val="0"/>
              <w:jc w:val="right"/>
              <w:rPr>
                <w:b/>
                <w:color w:val="000000"/>
                <w:sz w:val="20"/>
                <w:szCs w:val="20"/>
              </w:rPr>
            </w:pPr>
            <w:r w:rsidRPr="00CD0D5E">
              <w:rPr>
                <w:rStyle w:val="WW8Num1z0"/>
                <w:b/>
                <w:color w:val="000000"/>
                <w:sz w:val="20"/>
                <w:szCs w:val="20"/>
              </w:rPr>
              <w:t xml:space="preserve">Всего: </w:t>
            </w:r>
          </w:p>
        </w:tc>
        <w:tc>
          <w:tcPr>
            <w:tcW w:w="1073" w:type="dxa"/>
            <w:gridSpan w:val="2"/>
            <w:tcBorders>
              <w:left w:val="single" w:sz="4" w:space="0" w:color="auto"/>
              <w:bottom w:val="single" w:sz="8" w:space="0" w:color="000000"/>
              <w:right w:val="single" w:sz="4" w:space="0" w:color="auto"/>
            </w:tcBorders>
            <w:vAlign w:val="center"/>
          </w:tcPr>
          <w:p w14:paraId="236BC51F" w14:textId="77777777" w:rsidR="003745C0" w:rsidRPr="00CD0D5E" w:rsidRDefault="003745C0" w:rsidP="00207CBD">
            <w:pPr>
              <w:snapToGrid w:val="0"/>
              <w:rPr>
                <w:b/>
                <w:color w:val="000000"/>
                <w:sz w:val="20"/>
                <w:szCs w:val="20"/>
              </w:rPr>
            </w:pPr>
          </w:p>
        </w:tc>
        <w:tc>
          <w:tcPr>
            <w:tcW w:w="1019" w:type="dxa"/>
            <w:tcBorders>
              <w:left w:val="nil"/>
              <w:bottom w:val="single" w:sz="8" w:space="0" w:color="000000"/>
              <w:right w:val="single" w:sz="4" w:space="0" w:color="auto"/>
            </w:tcBorders>
            <w:vAlign w:val="center"/>
          </w:tcPr>
          <w:p w14:paraId="787600F6" w14:textId="77777777" w:rsidR="003745C0" w:rsidRPr="00CD0D5E" w:rsidRDefault="003745C0" w:rsidP="00207CBD">
            <w:pPr>
              <w:snapToGrid w:val="0"/>
              <w:rPr>
                <w:b/>
                <w:color w:val="000000"/>
                <w:sz w:val="20"/>
                <w:szCs w:val="20"/>
              </w:rPr>
            </w:pPr>
          </w:p>
        </w:tc>
        <w:tc>
          <w:tcPr>
            <w:tcW w:w="1038" w:type="dxa"/>
            <w:tcBorders>
              <w:left w:val="single" w:sz="4" w:space="0" w:color="auto"/>
              <w:bottom w:val="single" w:sz="8" w:space="0" w:color="000000"/>
              <w:right w:val="single" w:sz="8" w:space="0" w:color="000000"/>
            </w:tcBorders>
            <w:vAlign w:val="center"/>
          </w:tcPr>
          <w:p w14:paraId="620FE13D" w14:textId="77777777" w:rsidR="003745C0" w:rsidRPr="00CD0D5E" w:rsidRDefault="003745C0" w:rsidP="00207CBD">
            <w:pPr>
              <w:snapToGrid w:val="0"/>
              <w:rPr>
                <w:b/>
                <w:color w:val="000000"/>
                <w:sz w:val="20"/>
                <w:szCs w:val="20"/>
              </w:rPr>
            </w:pPr>
          </w:p>
        </w:tc>
      </w:tr>
    </w:tbl>
    <w:p w14:paraId="50469326" w14:textId="77777777" w:rsidR="003745C0" w:rsidRPr="00CD0D5E" w:rsidRDefault="003745C0" w:rsidP="00207CBD">
      <w:pPr>
        <w:jc w:val="both"/>
        <w:rPr>
          <w:b/>
          <w:color w:val="000000"/>
          <w:sz w:val="20"/>
          <w:szCs w:val="20"/>
        </w:rPr>
      </w:pPr>
    </w:p>
    <w:p w14:paraId="3E87F963" w14:textId="77777777" w:rsidR="003745C0" w:rsidRPr="00CD0D5E" w:rsidRDefault="003745C0" w:rsidP="00207CBD">
      <w:pPr>
        <w:ind w:firstLine="142"/>
        <w:jc w:val="both"/>
        <w:rPr>
          <w:b/>
          <w:color w:val="000000"/>
          <w:sz w:val="20"/>
          <w:szCs w:val="20"/>
        </w:rPr>
      </w:pPr>
      <w:r w:rsidRPr="00CD0D5E">
        <w:rPr>
          <w:b/>
          <w:color w:val="000000"/>
          <w:sz w:val="20"/>
          <w:szCs w:val="20"/>
        </w:rPr>
        <w:t xml:space="preserve">12. Стоимость услуг </w:t>
      </w:r>
    </w:p>
    <w:p w14:paraId="017729FA" w14:textId="77777777" w:rsidR="003745C0" w:rsidRPr="00CD0D5E" w:rsidRDefault="003745C0" w:rsidP="00207CBD">
      <w:pPr>
        <w:ind w:firstLine="142"/>
        <w:jc w:val="both"/>
        <w:rPr>
          <w:b/>
          <w:color w:val="000000"/>
          <w:sz w:val="20"/>
          <w:szCs w:val="20"/>
        </w:rPr>
      </w:pPr>
    </w:p>
    <w:tbl>
      <w:tblPr>
        <w:tblW w:w="10650" w:type="dxa"/>
        <w:tblInd w:w="-72" w:type="dxa"/>
        <w:tblLayout w:type="fixed"/>
        <w:tblCellMar>
          <w:left w:w="70" w:type="dxa"/>
          <w:right w:w="70" w:type="dxa"/>
        </w:tblCellMar>
        <w:tblLook w:val="0000" w:firstRow="0" w:lastRow="0" w:firstColumn="0" w:lastColumn="0" w:noHBand="0" w:noVBand="0"/>
      </w:tblPr>
      <w:tblGrid>
        <w:gridCol w:w="851"/>
        <w:gridCol w:w="3544"/>
        <w:gridCol w:w="2268"/>
        <w:gridCol w:w="2977"/>
        <w:gridCol w:w="1010"/>
      </w:tblGrid>
      <w:tr w:rsidR="003745C0" w:rsidRPr="00CD0D5E" w14:paraId="7559A187" w14:textId="77777777" w:rsidTr="00EB526E">
        <w:trPr>
          <w:gridAfter w:val="1"/>
          <w:wAfter w:w="1010" w:type="dxa"/>
          <w:cantSplit/>
        </w:trPr>
        <w:tc>
          <w:tcPr>
            <w:tcW w:w="851" w:type="dxa"/>
            <w:tcBorders>
              <w:top w:val="single" w:sz="8" w:space="0" w:color="000000"/>
              <w:left w:val="single" w:sz="8" w:space="0" w:color="000000"/>
              <w:bottom w:val="single" w:sz="4" w:space="0" w:color="000000"/>
            </w:tcBorders>
          </w:tcPr>
          <w:p w14:paraId="53921B95" w14:textId="77777777" w:rsidR="003745C0" w:rsidRPr="00CD0D5E" w:rsidRDefault="003745C0" w:rsidP="00207CBD">
            <w:pPr>
              <w:snapToGrid w:val="0"/>
              <w:jc w:val="both"/>
              <w:rPr>
                <w:b/>
                <w:color w:val="0D0D0D"/>
                <w:sz w:val="20"/>
                <w:szCs w:val="20"/>
              </w:rPr>
            </w:pPr>
            <w:r w:rsidRPr="00CD0D5E">
              <w:rPr>
                <w:b/>
                <w:color w:val="0D0D0D"/>
                <w:sz w:val="20"/>
                <w:szCs w:val="20"/>
              </w:rPr>
              <w:t>№</w:t>
            </w:r>
          </w:p>
        </w:tc>
        <w:tc>
          <w:tcPr>
            <w:tcW w:w="3544" w:type="dxa"/>
            <w:tcBorders>
              <w:top w:val="single" w:sz="8" w:space="0" w:color="000000"/>
              <w:left w:val="single" w:sz="8" w:space="0" w:color="000000"/>
              <w:bottom w:val="single" w:sz="4" w:space="0" w:color="000000"/>
            </w:tcBorders>
          </w:tcPr>
          <w:p w14:paraId="27391313" w14:textId="77777777" w:rsidR="003745C0" w:rsidRPr="00CD0D5E" w:rsidRDefault="003745C0" w:rsidP="00207CBD">
            <w:pPr>
              <w:snapToGrid w:val="0"/>
              <w:jc w:val="both"/>
              <w:rPr>
                <w:b/>
                <w:color w:val="0D0D0D"/>
                <w:sz w:val="20"/>
                <w:szCs w:val="20"/>
              </w:rPr>
            </w:pPr>
            <w:r w:rsidRPr="00CD0D5E">
              <w:rPr>
                <w:b/>
                <w:color w:val="0D0D0D"/>
                <w:sz w:val="20"/>
                <w:szCs w:val="20"/>
              </w:rPr>
              <w:t xml:space="preserve">Наименование услуг </w:t>
            </w:r>
          </w:p>
        </w:tc>
        <w:tc>
          <w:tcPr>
            <w:tcW w:w="2268" w:type="dxa"/>
            <w:tcBorders>
              <w:top w:val="single" w:sz="8" w:space="0" w:color="000000"/>
              <w:left w:val="single" w:sz="8" w:space="0" w:color="000000"/>
              <w:bottom w:val="single" w:sz="4" w:space="0" w:color="000000"/>
            </w:tcBorders>
          </w:tcPr>
          <w:p w14:paraId="539D8D14" w14:textId="77777777" w:rsidR="003745C0" w:rsidRPr="00CD0D5E" w:rsidRDefault="003745C0" w:rsidP="00207CBD">
            <w:pPr>
              <w:snapToGrid w:val="0"/>
              <w:jc w:val="both"/>
              <w:rPr>
                <w:b/>
                <w:color w:val="0D0D0D"/>
                <w:sz w:val="20"/>
                <w:szCs w:val="20"/>
              </w:rPr>
            </w:pPr>
            <w:r w:rsidRPr="00CD0D5E">
              <w:rPr>
                <w:b/>
                <w:color w:val="0D0D0D"/>
                <w:sz w:val="20"/>
                <w:szCs w:val="20"/>
              </w:rPr>
              <w:t>Цена/Валюта цены</w:t>
            </w:r>
          </w:p>
        </w:tc>
        <w:tc>
          <w:tcPr>
            <w:tcW w:w="2977" w:type="dxa"/>
            <w:tcBorders>
              <w:top w:val="single" w:sz="8" w:space="0" w:color="000000"/>
              <w:left w:val="single" w:sz="4" w:space="0" w:color="000000"/>
              <w:bottom w:val="single" w:sz="4" w:space="0" w:color="000000"/>
              <w:right w:val="single" w:sz="8" w:space="0" w:color="000000"/>
            </w:tcBorders>
          </w:tcPr>
          <w:p w14:paraId="5E3A158D" w14:textId="77777777" w:rsidR="003745C0" w:rsidRPr="00CD0D5E" w:rsidRDefault="003745C0" w:rsidP="00207CBD">
            <w:pPr>
              <w:snapToGrid w:val="0"/>
              <w:jc w:val="both"/>
              <w:rPr>
                <w:b/>
                <w:color w:val="0D0D0D"/>
                <w:sz w:val="20"/>
                <w:szCs w:val="20"/>
              </w:rPr>
            </w:pPr>
            <w:r w:rsidRPr="00CD0D5E">
              <w:rPr>
                <w:b/>
                <w:color w:val="0D0D0D"/>
                <w:sz w:val="20"/>
                <w:szCs w:val="20"/>
              </w:rPr>
              <w:t xml:space="preserve">Ставка НДС </w:t>
            </w:r>
          </w:p>
        </w:tc>
      </w:tr>
      <w:tr w:rsidR="003745C0" w:rsidRPr="00CD0D5E" w14:paraId="643EC852" w14:textId="77777777" w:rsidTr="00EB526E">
        <w:trPr>
          <w:cantSplit/>
          <w:trHeight w:val="345"/>
        </w:trPr>
        <w:tc>
          <w:tcPr>
            <w:tcW w:w="851" w:type="dxa"/>
            <w:tcBorders>
              <w:left w:val="single" w:sz="4" w:space="0" w:color="000000"/>
              <w:bottom w:val="single" w:sz="4" w:space="0" w:color="000000"/>
            </w:tcBorders>
            <w:vAlign w:val="center"/>
          </w:tcPr>
          <w:p w14:paraId="0A96BA0C" w14:textId="77777777" w:rsidR="003745C0" w:rsidRPr="00CD0D5E" w:rsidRDefault="003745C0" w:rsidP="00207CBD">
            <w:pPr>
              <w:tabs>
                <w:tab w:val="left" w:pos="-70"/>
                <w:tab w:val="left" w:pos="360"/>
              </w:tabs>
              <w:snapToGrid w:val="0"/>
              <w:jc w:val="center"/>
              <w:rPr>
                <w:bCs/>
                <w:color w:val="0D0D0D"/>
                <w:sz w:val="20"/>
                <w:szCs w:val="20"/>
              </w:rPr>
            </w:pPr>
            <w:r w:rsidRPr="00CD0D5E">
              <w:rPr>
                <w:bCs/>
                <w:color w:val="0D0D0D"/>
                <w:sz w:val="20"/>
                <w:szCs w:val="20"/>
              </w:rPr>
              <w:t>1</w:t>
            </w:r>
          </w:p>
        </w:tc>
        <w:tc>
          <w:tcPr>
            <w:tcW w:w="3544" w:type="dxa"/>
            <w:tcBorders>
              <w:left w:val="single" w:sz="4" w:space="0" w:color="000000"/>
              <w:bottom w:val="single" w:sz="4" w:space="0" w:color="000000"/>
            </w:tcBorders>
          </w:tcPr>
          <w:p w14:paraId="536C1787" w14:textId="77777777" w:rsidR="003745C0" w:rsidRPr="00CD0D5E" w:rsidRDefault="003745C0" w:rsidP="00207CBD">
            <w:pPr>
              <w:tabs>
                <w:tab w:val="left" w:pos="360"/>
                <w:tab w:val="left" w:pos="643"/>
              </w:tabs>
              <w:snapToGrid w:val="0"/>
              <w:jc w:val="both"/>
              <w:rPr>
                <w:bCs/>
                <w:color w:val="0D0D0D"/>
                <w:sz w:val="20"/>
                <w:szCs w:val="20"/>
              </w:rPr>
            </w:pPr>
            <w:r w:rsidRPr="00CD0D5E">
              <w:rPr>
                <w:bCs/>
                <w:color w:val="0D0D0D"/>
                <w:sz w:val="20"/>
                <w:szCs w:val="20"/>
              </w:rPr>
              <w:t>«Наименование перевозки»</w:t>
            </w:r>
          </w:p>
        </w:tc>
        <w:tc>
          <w:tcPr>
            <w:tcW w:w="2268" w:type="dxa"/>
            <w:tcBorders>
              <w:left w:val="single" w:sz="4" w:space="0" w:color="000000"/>
              <w:bottom w:val="single" w:sz="4" w:space="0" w:color="000000"/>
            </w:tcBorders>
            <w:vAlign w:val="center"/>
          </w:tcPr>
          <w:p w14:paraId="74CF8695" w14:textId="77777777" w:rsidR="003745C0" w:rsidRPr="00CD0D5E" w:rsidRDefault="003745C0" w:rsidP="00207CBD">
            <w:pPr>
              <w:tabs>
                <w:tab w:val="left" w:pos="360"/>
                <w:tab w:val="left" w:pos="643"/>
              </w:tabs>
              <w:snapToGrid w:val="0"/>
              <w:ind w:left="360"/>
              <w:rPr>
                <w:bCs/>
                <w:color w:val="0D0D0D"/>
                <w:sz w:val="20"/>
                <w:szCs w:val="20"/>
              </w:rPr>
            </w:pPr>
          </w:p>
        </w:tc>
        <w:tc>
          <w:tcPr>
            <w:tcW w:w="2977" w:type="dxa"/>
            <w:tcBorders>
              <w:left w:val="single" w:sz="4" w:space="0" w:color="000000"/>
              <w:bottom w:val="single" w:sz="4" w:space="0" w:color="000000"/>
            </w:tcBorders>
            <w:vAlign w:val="center"/>
          </w:tcPr>
          <w:p w14:paraId="586AFB96" w14:textId="77777777" w:rsidR="003745C0" w:rsidRPr="00CD0D5E" w:rsidRDefault="003745C0" w:rsidP="00207CBD">
            <w:pPr>
              <w:snapToGrid w:val="0"/>
              <w:rPr>
                <w:color w:val="0D0D0D"/>
                <w:sz w:val="20"/>
                <w:szCs w:val="20"/>
              </w:rPr>
            </w:pPr>
          </w:p>
        </w:tc>
        <w:tc>
          <w:tcPr>
            <w:tcW w:w="1010" w:type="dxa"/>
            <w:tcBorders>
              <w:left w:val="single" w:sz="4" w:space="0" w:color="000000"/>
            </w:tcBorders>
          </w:tcPr>
          <w:p w14:paraId="1B429444" w14:textId="77777777" w:rsidR="003745C0" w:rsidRPr="00CD0D5E" w:rsidRDefault="003745C0" w:rsidP="00207CBD">
            <w:pPr>
              <w:snapToGrid w:val="0"/>
              <w:jc w:val="both"/>
              <w:rPr>
                <w:bCs/>
                <w:color w:val="0D0D0D"/>
                <w:sz w:val="20"/>
                <w:szCs w:val="20"/>
              </w:rPr>
            </w:pPr>
          </w:p>
        </w:tc>
      </w:tr>
    </w:tbl>
    <w:p w14:paraId="5797E6E7" w14:textId="77777777" w:rsidR="003745C0" w:rsidRPr="00CD0D5E" w:rsidRDefault="003745C0" w:rsidP="00207CBD">
      <w:pPr>
        <w:jc w:val="both"/>
        <w:rPr>
          <w:b/>
          <w:color w:val="000000"/>
          <w:sz w:val="20"/>
          <w:szCs w:val="20"/>
        </w:rPr>
      </w:pPr>
      <w:r w:rsidRPr="00CD0D5E">
        <w:rPr>
          <w:b/>
          <w:color w:val="000000"/>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0"/>
        <w:gridCol w:w="3310"/>
        <w:gridCol w:w="5459"/>
      </w:tblGrid>
      <w:tr w:rsidR="003745C0" w:rsidRPr="00CD0D5E" w14:paraId="168940E5" w14:textId="77777777" w:rsidTr="00EB526E">
        <w:tc>
          <w:tcPr>
            <w:tcW w:w="800" w:type="dxa"/>
            <w:vAlign w:val="center"/>
          </w:tcPr>
          <w:p w14:paraId="79820215" w14:textId="77777777" w:rsidR="003745C0" w:rsidRPr="00CD0D5E" w:rsidRDefault="003745C0" w:rsidP="00207CBD">
            <w:pPr>
              <w:jc w:val="center"/>
              <w:rPr>
                <w:b/>
                <w:color w:val="000000"/>
                <w:sz w:val="20"/>
                <w:szCs w:val="20"/>
              </w:rPr>
            </w:pPr>
            <w:r w:rsidRPr="00CD0D5E">
              <w:rPr>
                <w:b/>
                <w:color w:val="000000"/>
                <w:sz w:val="20"/>
                <w:szCs w:val="20"/>
              </w:rPr>
              <w:t>13</w:t>
            </w:r>
          </w:p>
        </w:tc>
        <w:tc>
          <w:tcPr>
            <w:tcW w:w="3310" w:type="dxa"/>
          </w:tcPr>
          <w:p w14:paraId="0B96DB7D" w14:textId="77777777" w:rsidR="003745C0" w:rsidRPr="00CD0D5E" w:rsidRDefault="003745C0" w:rsidP="00207CBD">
            <w:pPr>
              <w:pStyle w:val="ConsPlusNonformat"/>
              <w:jc w:val="both"/>
              <w:rPr>
                <w:rFonts w:ascii="Times New Roman" w:hAnsi="Times New Roman" w:cs="Times New Roman"/>
                <w:color w:val="000000"/>
              </w:rPr>
            </w:pPr>
            <w:r w:rsidRPr="00CD0D5E">
              <w:rPr>
                <w:rFonts w:ascii="Times New Roman" w:hAnsi="Times New Roman" w:cs="Times New Roman"/>
                <w:b/>
                <w:color w:val="000000"/>
              </w:rPr>
              <w:t xml:space="preserve">Требуемые документы </w:t>
            </w:r>
          </w:p>
          <w:p w14:paraId="356F07A1" w14:textId="77777777" w:rsidR="003745C0" w:rsidRPr="00CD0D5E" w:rsidRDefault="003745C0" w:rsidP="00207CBD">
            <w:pPr>
              <w:jc w:val="both"/>
              <w:rPr>
                <w:b/>
                <w:color w:val="000000"/>
                <w:sz w:val="20"/>
                <w:szCs w:val="20"/>
              </w:rPr>
            </w:pPr>
            <w:r w:rsidRPr="00CD0D5E">
              <w:rPr>
                <w:color w:val="000000"/>
                <w:sz w:val="16"/>
                <w:szCs w:val="16"/>
              </w:rPr>
              <w:t xml:space="preserve">(перечень документов, приложенных к поручению экспедитора, необходимых для перевозки груза) </w:t>
            </w:r>
          </w:p>
        </w:tc>
        <w:tc>
          <w:tcPr>
            <w:tcW w:w="5459" w:type="dxa"/>
            <w:vAlign w:val="center"/>
          </w:tcPr>
          <w:p w14:paraId="7F846E52" w14:textId="77777777" w:rsidR="003745C0" w:rsidRPr="00CD0D5E" w:rsidRDefault="003745C0" w:rsidP="00207CBD">
            <w:pPr>
              <w:rPr>
                <w:color w:val="000000"/>
                <w:sz w:val="20"/>
                <w:szCs w:val="20"/>
              </w:rPr>
            </w:pPr>
            <w:r w:rsidRPr="00CD0D5E">
              <w:rPr>
                <w:color w:val="000000"/>
                <w:sz w:val="20"/>
                <w:szCs w:val="20"/>
              </w:rPr>
              <w:t xml:space="preserve">     </w:t>
            </w:r>
          </w:p>
        </w:tc>
      </w:tr>
      <w:tr w:rsidR="003745C0" w:rsidRPr="00CD0D5E" w14:paraId="60B727B2" w14:textId="77777777" w:rsidTr="00EB526E">
        <w:trPr>
          <w:trHeight w:val="700"/>
        </w:trPr>
        <w:tc>
          <w:tcPr>
            <w:tcW w:w="800" w:type="dxa"/>
            <w:vAlign w:val="center"/>
          </w:tcPr>
          <w:p w14:paraId="2A8B4378" w14:textId="77777777" w:rsidR="003745C0" w:rsidRPr="00CD0D5E" w:rsidRDefault="003745C0" w:rsidP="00207CBD">
            <w:pPr>
              <w:jc w:val="center"/>
              <w:rPr>
                <w:b/>
                <w:color w:val="000000"/>
                <w:sz w:val="20"/>
                <w:szCs w:val="20"/>
              </w:rPr>
            </w:pPr>
            <w:r w:rsidRPr="00CD0D5E">
              <w:rPr>
                <w:b/>
                <w:color w:val="000000"/>
                <w:sz w:val="20"/>
                <w:szCs w:val="20"/>
              </w:rPr>
              <w:t>14</w:t>
            </w:r>
          </w:p>
        </w:tc>
        <w:tc>
          <w:tcPr>
            <w:tcW w:w="3310" w:type="dxa"/>
            <w:vAlign w:val="center"/>
          </w:tcPr>
          <w:p w14:paraId="3BA827DD" w14:textId="77777777" w:rsidR="003745C0" w:rsidRPr="00CD0D5E" w:rsidRDefault="003745C0" w:rsidP="00207CBD">
            <w:pPr>
              <w:pStyle w:val="ConsPlusNonformat"/>
              <w:tabs>
                <w:tab w:val="left" w:pos="-77"/>
                <w:tab w:val="left" w:pos="0"/>
              </w:tabs>
              <w:rPr>
                <w:rFonts w:ascii="Times New Roman" w:hAnsi="Times New Roman" w:cs="Times New Roman"/>
                <w:b/>
                <w:color w:val="000000"/>
              </w:rPr>
            </w:pPr>
            <w:r w:rsidRPr="00CD0D5E">
              <w:rPr>
                <w:rFonts w:ascii="Times New Roman" w:hAnsi="Times New Roman" w:cs="Times New Roman"/>
                <w:b/>
                <w:color w:val="000000"/>
              </w:rPr>
              <w:t>Прочие условия:</w:t>
            </w:r>
          </w:p>
        </w:tc>
        <w:tc>
          <w:tcPr>
            <w:tcW w:w="5459" w:type="dxa"/>
            <w:vAlign w:val="center"/>
          </w:tcPr>
          <w:p w14:paraId="3D0E17E3" w14:textId="77777777" w:rsidR="003745C0" w:rsidRPr="00CD0D5E" w:rsidRDefault="003745C0" w:rsidP="00207CBD">
            <w:pPr>
              <w:rPr>
                <w:color w:val="000000"/>
                <w:sz w:val="20"/>
                <w:szCs w:val="20"/>
              </w:rPr>
            </w:pPr>
            <w:r w:rsidRPr="00CD0D5E">
              <w:rPr>
                <w:color w:val="000000"/>
                <w:sz w:val="20"/>
                <w:szCs w:val="20"/>
              </w:rPr>
              <w:t xml:space="preserve">     </w:t>
            </w:r>
          </w:p>
        </w:tc>
      </w:tr>
    </w:tbl>
    <w:p w14:paraId="6D7AB566" w14:textId="77777777" w:rsidR="003745C0" w:rsidRDefault="003745C0" w:rsidP="00207CBD">
      <w:pPr>
        <w:ind w:firstLine="709"/>
        <w:jc w:val="both"/>
        <w:rPr>
          <w:color w:val="000000"/>
          <w:sz w:val="20"/>
          <w:szCs w:val="20"/>
        </w:rPr>
      </w:pPr>
    </w:p>
    <w:tbl>
      <w:tblPr>
        <w:tblW w:w="9606" w:type="dxa"/>
        <w:tblLayout w:type="fixed"/>
        <w:tblLook w:val="0000" w:firstRow="0" w:lastRow="0" w:firstColumn="0" w:lastColumn="0" w:noHBand="0" w:noVBand="0"/>
      </w:tblPr>
      <w:tblGrid>
        <w:gridCol w:w="4896"/>
        <w:gridCol w:w="4710"/>
      </w:tblGrid>
      <w:tr w:rsidR="003745C0" w:rsidRPr="00646F7C" w14:paraId="1BE3C699" w14:textId="77777777" w:rsidTr="00EB526E">
        <w:trPr>
          <w:trHeight w:val="395"/>
        </w:trPr>
        <w:tc>
          <w:tcPr>
            <w:tcW w:w="4896" w:type="dxa"/>
          </w:tcPr>
          <w:p w14:paraId="178DECD0" w14:textId="77777777" w:rsidR="003745C0" w:rsidRPr="00CD0D5E" w:rsidRDefault="003745C0" w:rsidP="00207CBD">
            <w:pPr>
              <w:ind w:right="-11"/>
              <w:jc w:val="both"/>
              <w:rPr>
                <w:b/>
                <w:color w:val="000000"/>
              </w:rPr>
            </w:pPr>
            <w:r w:rsidRPr="00CD0D5E">
              <w:rPr>
                <w:b/>
                <w:color w:val="000000"/>
              </w:rPr>
              <w:t>От Экспедитора:</w:t>
            </w:r>
          </w:p>
          <w:p w14:paraId="3AC2AAA0" w14:textId="77777777" w:rsidR="003745C0" w:rsidRDefault="003745C0" w:rsidP="00207CBD">
            <w:pPr>
              <w:jc w:val="both"/>
              <w:rPr>
                <w:color w:val="000000"/>
              </w:rPr>
            </w:pPr>
          </w:p>
          <w:p w14:paraId="59188567" w14:textId="77777777" w:rsidR="003745C0" w:rsidRPr="00CD0D5E" w:rsidRDefault="003745C0" w:rsidP="00207CBD">
            <w:pPr>
              <w:jc w:val="both"/>
              <w:rPr>
                <w:color w:val="000000"/>
              </w:rPr>
            </w:pPr>
          </w:p>
          <w:p w14:paraId="1CC2B2FC" w14:textId="77777777" w:rsidR="003745C0" w:rsidRPr="00646F7C" w:rsidRDefault="003745C0" w:rsidP="00207CBD">
            <w:pPr>
              <w:jc w:val="both"/>
              <w:rPr>
                <w:color w:val="000000"/>
              </w:rPr>
            </w:pPr>
            <w:r>
              <w:rPr>
                <w:color w:val="000000"/>
              </w:rPr>
              <w:t xml:space="preserve">___________________ </w:t>
            </w:r>
            <w:r w:rsidRPr="00646F7C">
              <w:rPr>
                <w:color w:val="000000"/>
              </w:rPr>
              <w:t>/</w:t>
            </w:r>
            <w:r>
              <w:rPr>
                <w:color w:val="000000"/>
              </w:rPr>
              <w:t xml:space="preserve"> ____________</w:t>
            </w:r>
            <w:r w:rsidRPr="00646F7C">
              <w:rPr>
                <w:color w:val="000000"/>
              </w:rPr>
              <w:t>/</w:t>
            </w:r>
          </w:p>
          <w:p w14:paraId="74593CF8" w14:textId="77777777" w:rsidR="003745C0" w:rsidRPr="00CD0D5E" w:rsidRDefault="003745C0" w:rsidP="00207CBD">
            <w:pPr>
              <w:jc w:val="both"/>
              <w:rPr>
                <w:b/>
                <w:color w:val="000000"/>
              </w:rPr>
            </w:pPr>
            <w:r w:rsidRPr="00C93DC0">
              <w:rPr>
                <w:rFonts w:eastAsia="Calibri"/>
                <w:i/>
                <w:sz w:val="18"/>
                <w:szCs w:val="18"/>
                <w:lang w:bidi="ru-RU"/>
              </w:rPr>
              <w:t>(подписано ЭЦП)</w:t>
            </w:r>
          </w:p>
        </w:tc>
        <w:tc>
          <w:tcPr>
            <w:tcW w:w="4710" w:type="dxa"/>
          </w:tcPr>
          <w:p w14:paraId="1E84E49E" w14:textId="77777777" w:rsidR="003745C0" w:rsidRPr="00CD0D5E" w:rsidRDefault="003745C0" w:rsidP="00207CBD">
            <w:pPr>
              <w:ind w:right="-11"/>
              <w:jc w:val="both"/>
              <w:rPr>
                <w:b/>
                <w:color w:val="000000"/>
              </w:rPr>
            </w:pPr>
            <w:r w:rsidRPr="00CD0D5E">
              <w:rPr>
                <w:b/>
                <w:color w:val="000000"/>
              </w:rPr>
              <w:t>От Клиента:</w:t>
            </w:r>
          </w:p>
          <w:p w14:paraId="6B4331E0" w14:textId="77777777" w:rsidR="003745C0" w:rsidRDefault="003745C0" w:rsidP="00207CBD">
            <w:pPr>
              <w:jc w:val="both"/>
              <w:rPr>
                <w:color w:val="000000"/>
              </w:rPr>
            </w:pPr>
          </w:p>
          <w:p w14:paraId="0BDD4C39" w14:textId="77777777" w:rsidR="003745C0" w:rsidRPr="00CD0D5E" w:rsidRDefault="003745C0" w:rsidP="00207CBD">
            <w:pPr>
              <w:jc w:val="both"/>
              <w:rPr>
                <w:color w:val="000000"/>
              </w:rPr>
            </w:pPr>
          </w:p>
          <w:p w14:paraId="43C1E546" w14:textId="77777777" w:rsidR="003745C0" w:rsidRPr="00CD0D5E" w:rsidRDefault="003745C0" w:rsidP="00207CBD">
            <w:pPr>
              <w:jc w:val="both"/>
              <w:rPr>
                <w:bCs/>
                <w:color w:val="000000"/>
              </w:rPr>
            </w:pPr>
            <w:r>
              <w:rPr>
                <w:color w:val="000000"/>
              </w:rPr>
              <w:t xml:space="preserve">______________________ </w:t>
            </w:r>
            <w:r w:rsidRPr="00CD0D5E">
              <w:rPr>
                <w:bCs/>
                <w:color w:val="000000"/>
              </w:rPr>
              <w:t>/</w:t>
            </w:r>
            <w:r>
              <w:rPr>
                <w:bCs/>
                <w:color w:val="000000"/>
              </w:rPr>
              <w:t xml:space="preserve"> ____________ </w:t>
            </w:r>
            <w:r w:rsidRPr="00CD0D5E">
              <w:rPr>
                <w:bCs/>
                <w:color w:val="000000"/>
              </w:rPr>
              <w:t>/</w:t>
            </w:r>
          </w:p>
          <w:p w14:paraId="00857B9C" w14:textId="77777777" w:rsidR="003745C0" w:rsidRPr="00646F7C" w:rsidRDefault="003745C0" w:rsidP="00207CBD">
            <w:pPr>
              <w:jc w:val="both"/>
              <w:rPr>
                <w:b/>
                <w:color w:val="000000"/>
              </w:rPr>
            </w:pPr>
            <w:r w:rsidRPr="00C93DC0">
              <w:rPr>
                <w:rFonts w:eastAsia="Calibri"/>
                <w:i/>
                <w:sz w:val="18"/>
                <w:szCs w:val="18"/>
                <w:lang w:bidi="ru-RU"/>
              </w:rPr>
              <w:t>(подписано ЭЦП)</w:t>
            </w:r>
          </w:p>
        </w:tc>
      </w:tr>
    </w:tbl>
    <w:p w14:paraId="0C469488" w14:textId="77777777" w:rsidR="003745C0" w:rsidRDefault="003745C0" w:rsidP="00207CBD">
      <w:pPr>
        <w:jc w:val="right"/>
        <w:rPr>
          <w:b/>
          <w:color w:val="000000"/>
        </w:rPr>
      </w:pPr>
      <w:r w:rsidRPr="00CD0D5E">
        <w:rPr>
          <w:b/>
          <w:bCs/>
          <w:sz w:val="20"/>
          <w:szCs w:val="20"/>
        </w:rPr>
        <w:br w:type="page"/>
      </w:r>
      <w:r>
        <w:rPr>
          <w:b/>
          <w:color w:val="000000"/>
        </w:rPr>
        <w:lastRenderedPageBreak/>
        <w:t>ПРИЛОЖЕНИЕ</w:t>
      </w:r>
      <w:r w:rsidRPr="00E27A32">
        <w:rPr>
          <w:b/>
          <w:color w:val="000000"/>
        </w:rPr>
        <w:t xml:space="preserve"> № </w:t>
      </w:r>
      <w:r>
        <w:rPr>
          <w:b/>
          <w:color w:val="000000"/>
        </w:rPr>
        <w:t>2</w:t>
      </w:r>
      <w:r w:rsidRPr="00E27A32">
        <w:rPr>
          <w:b/>
          <w:color w:val="000000"/>
        </w:rPr>
        <w:t xml:space="preserve"> </w:t>
      </w:r>
    </w:p>
    <w:p w14:paraId="0ABCE62F" w14:textId="77777777" w:rsidR="003745C0" w:rsidRPr="00474AEC" w:rsidRDefault="003745C0" w:rsidP="00207CBD">
      <w:pPr>
        <w:tabs>
          <w:tab w:val="left" w:pos="375"/>
        </w:tabs>
        <w:jc w:val="right"/>
        <w:rPr>
          <w:color w:val="000000"/>
        </w:rPr>
      </w:pPr>
      <w:r w:rsidRPr="00474AEC">
        <w:rPr>
          <w:color w:val="000000"/>
        </w:rPr>
        <w:t xml:space="preserve">к Договору на транспортно-экспедиторское обслуживание </w:t>
      </w:r>
    </w:p>
    <w:p w14:paraId="0BD760D2" w14:textId="77777777" w:rsidR="003745C0" w:rsidRDefault="003745C0" w:rsidP="00207CBD">
      <w:pPr>
        <w:tabs>
          <w:tab w:val="left" w:pos="375"/>
        </w:tabs>
        <w:jc w:val="right"/>
        <w:rPr>
          <w:color w:val="000000"/>
        </w:rPr>
      </w:pPr>
      <w:r w:rsidRPr="00474AEC">
        <w:rPr>
          <w:color w:val="000000"/>
        </w:rPr>
        <w:t xml:space="preserve">от № </w:t>
      </w:r>
    </w:p>
    <w:p w14:paraId="60AA1BE9" w14:textId="77777777" w:rsidR="003745C0" w:rsidRPr="00474AEC" w:rsidRDefault="003745C0" w:rsidP="00207CBD">
      <w:pPr>
        <w:tabs>
          <w:tab w:val="left" w:pos="375"/>
        </w:tabs>
        <w:jc w:val="right"/>
        <w:rPr>
          <w:color w:val="000000"/>
        </w:rPr>
      </w:pPr>
    </w:p>
    <w:p w14:paraId="78FDA401" w14:textId="77777777" w:rsidR="003745C0" w:rsidRPr="00CD0D5E" w:rsidRDefault="003745C0" w:rsidP="00207CBD">
      <w:pPr>
        <w:tabs>
          <w:tab w:val="left" w:pos="375"/>
        </w:tabs>
        <w:jc w:val="right"/>
        <w:rPr>
          <w:b/>
          <w:i/>
          <w:color w:val="000000"/>
          <w:u w:val="single"/>
        </w:rPr>
      </w:pPr>
      <w:r w:rsidRPr="00CD0D5E">
        <w:rPr>
          <w:b/>
          <w:i/>
          <w:color w:val="000000"/>
          <w:u w:val="single"/>
        </w:rPr>
        <w:t>ОБРАЗЕЦ ДОКУМЕНТА</w:t>
      </w:r>
    </w:p>
    <w:p w14:paraId="3589A12A" w14:textId="77777777" w:rsidR="003745C0" w:rsidRPr="00CD0D5E" w:rsidRDefault="003745C0" w:rsidP="00207CBD">
      <w:pPr>
        <w:jc w:val="center"/>
        <w:rPr>
          <w:b/>
        </w:rPr>
      </w:pPr>
    </w:p>
    <w:p w14:paraId="7BF8AA30" w14:textId="77777777" w:rsidR="003745C0" w:rsidRPr="00CD0D5E" w:rsidRDefault="003745C0" w:rsidP="00207CBD">
      <w:pPr>
        <w:jc w:val="center"/>
        <w:rPr>
          <w:b/>
        </w:rPr>
      </w:pPr>
    </w:p>
    <w:p w14:paraId="0DA5DCCA" w14:textId="77777777" w:rsidR="003745C0" w:rsidRPr="00CD0D5E" w:rsidRDefault="003745C0" w:rsidP="00207CBD">
      <w:pPr>
        <w:jc w:val="center"/>
        <w:rPr>
          <w:b/>
        </w:rPr>
      </w:pPr>
      <w:r w:rsidRPr="00CD0D5E">
        <w:rPr>
          <w:b/>
        </w:rPr>
        <w:t xml:space="preserve">ЗАЯВКА НА ПЕРЕВОЗКУ ГРУЗА № ___ </w:t>
      </w:r>
      <w:proofErr w:type="gramStart"/>
      <w:r w:rsidRPr="00CD0D5E">
        <w:rPr>
          <w:b/>
        </w:rPr>
        <w:t>от</w:t>
      </w:r>
      <w:proofErr w:type="gramEnd"/>
      <w:r w:rsidRPr="00CD0D5E">
        <w:rPr>
          <w:b/>
        </w:rPr>
        <w:t xml:space="preserve"> ________________</w:t>
      </w:r>
    </w:p>
    <w:p w14:paraId="2F13F3D8" w14:textId="77777777" w:rsidR="003745C0" w:rsidRPr="00CD0D5E" w:rsidRDefault="003745C0" w:rsidP="00207CBD">
      <w:pPr>
        <w:jc w:val="center"/>
        <w:rPr>
          <w:b/>
          <w:sz w:val="16"/>
        </w:rPr>
      </w:pPr>
    </w:p>
    <w:p w14:paraId="2B7E83BB" w14:textId="77777777" w:rsidR="003745C0" w:rsidRPr="00CD0D5E" w:rsidRDefault="003745C0" w:rsidP="00207CBD">
      <w:pPr>
        <w:rPr>
          <w:lang w:val="en-US"/>
        </w:rPr>
      </w:pPr>
      <w:r>
        <w:rPr>
          <w:b/>
        </w:rPr>
        <w:t>Клиент</w:t>
      </w:r>
      <w:r w:rsidRPr="00CD0D5E">
        <w:rPr>
          <w:b/>
        </w:rPr>
        <w:t>:</w:t>
      </w:r>
      <w:r w:rsidRPr="00CD0D5E">
        <w:rPr>
          <w:sz w:val="20"/>
          <w:szCs w:val="20"/>
          <w:lang w:val="en-US"/>
        </w:rPr>
        <w:t xml:space="preserve"> </w:t>
      </w:r>
      <w:r w:rsidRPr="00CD0D5E">
        <w:rPr>
          <w:sz w:val="20"/>
          <w:szCs w:val="20"/>
        </w:rPr>
        <w:t xml:space="preserve"> </w:t>
      </w:r>
    </w:p>
    <w:p w14:paraId="2F9063BE" w14:textId="77777777" w:rsidR="003745C0" w:rsidRPr="00CD0D5E" w:rsidRDefault="003745C0" w:rsidP="00207CBD">
      <w:pPr>
        <w:jc w:val="both"/>
        <w:rPr>
          <w:b/>
          <w:sz w:val="10"/>
          <w:szCs w:val="1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3726"/>
        <w:gridCol w:w="1229"/>
        <w:gridCol w:w="3725"/>
      </w:tblGrid>
      <w:tr w:rsidR="003745C0" w:rsidRPr="00CD0D5E" w14:paraId="0844A9F8" w14:textId="77777777" w:rsidTr="00EB526E">
        <w:trPr>
          <w:trHeight w:val="359"/>
        </w:trPr>
        <w:tc>
          <w:tcPr>
            <w:tcW w:w="4955" w:type="dxa"/>
            <w:gridSpan w:val="2"/>
            <w:shd w:val="clear" w:color="auto" w:fill="F2F2F2"/>
            <w:vAlign w:val="center"/>
          </w:tcPr>
          <w:p w14:paraId="514F3C73" w14:textId="77777777" w:rsidR="003745C0" w:rsidRPr="00CD0D5E" w:rsidRDefault="003745C0" w:rsidP="00207CBD">
            <w:pPr>
              <w:jc w:val="center"/>
              <w:rPr>
                <w:b/>
              </w:rPr>
            </w:pPr>
            <w:r w:rsidRPr="00CD0D5E">
              <w:rPr>
                <w:b/>
              </w:rPr>
              <w:t>ПОГРУЗКА</w:t>
            </w:r>
          </w:p>
        </w:tc>
        <w:tc>
          <w:tcPr>
            <w:tcW w:w="0" w:type="auto"/>
            <w:gridSpan w:val="2"/>
            <w:shd w:val="clear" w:color="auto" w:fill="F2F2F2"/>
            <w:vAlign w:val="center"/>
          </w:tcPr>
          <w:p w14:paraId="67CEEC1B" w14:textId="77777777" w:rsidR="003745C0" w:rsidRPr="00CD0D5E" w:rsidRDefault="003745C0" w:rsidP="00207CBD">
            <w:pPr>
              <w:jc w:val="center"/>
              <w:rPr>
                <w:b/>
              </w:rPr>
            </w:pPr>
            <w:r w:rsidRPr="00CD0D5E">
              <w:rPr>
                <w:b/>
              </w:rPr>
              <w:t>РАЗГРУЗКА</w:t>
            </w:r>
          </w:p>
        </w:tc>
      </w:tr>
      <w:tr w:rsidR="003745C0" w:rsidRPr="00CD0D5E" w14:paraId="54C6864C" w14:textId="77777777" w:rsidTr="00EB526E">
        <w:tc>
          <w:tcPr>
            <w:tcW w:w="1229" w:type="dxa"/>
            <w:tcBorders>
              <w:right w:val="single" w:sz="4" w:space="0" w:color="000000"/>
            </w:tcBorders>
            <w:shd w:val="clear" w:color="auto" w:fill="F2F2F2"/>
          </w:tcPr>
          <w:p w14:paraId="4D39409F" w14:textId="77777777" w:rsidR="003745C0" w:rsidRPr="00CD0D5E" w:rsidRDefault="003745C0" w:rsidP="00207CBD">
            <w:pPr>
              <w:jc w:val="both"/>
              <w:rPr>
                <w:b/>
              </w:rPr>
            </w:pPr>
            <w:r w:rsidRPr="00CD0D5E">
              <w:rPr>
                <w:b/>
              </w:rPr>
              <w:t>Фирма:</w:t>
            </w:r>
          </w:p>
        </w:tc>
        <w:tc>
          <w:tcPr>
            <w:tcW w:w="3726" w:type="dxa"/>
            <w:tcBorders>
              <w:left w:val="single" w:sz="4" w:space="0" w:color="000000"/>
            </w:tcBorders>
            <w:shd w:val="clear" w:color="auto" w:fill="auto"/>
            <w:vAlign w:val="center"/>
          </w:tcPr>
          <w:p w14:paraId="2870F013" w14:textId="77777777" w:rsidR="003745C0" w:rsidRPr="00CD0D5E" w:rsidRDefault="003745C0" w:rsidP="00207CBD">
            <w:pPr>
              <w:rPr>
                <w:sz w:val="20"/>
                <w:szCs w:val="20"/>
                <w:lang w:val="en-US"/>
              </w:rPr>
            </w:pPr>
          </w:p>
        </w:tc>
        <w:tc>
          <w:tcPr>
            <w:tcW w:w="1229" w:type="dxa"/>
            <w:tcBorders>
              <w:right w:val="single" w:sz="4" w:space="0" w:color="000000"/>
            </w:tcBorders>
            <w:shd w:val="clear" w:color="auto" w:fill="F2F2F2"/>
          </w:tcPr>
          <w:p w14:paraId="0FB6DA5A" w14:textId="77777777" w:rsidR="003745C0" w:rsidRPr="00CD0D5E" w:rsidRDefault="003745C0" w:rsidP="00207CBD">
            <w:pPr>
              <w:jc w:val="both"/>
              <w:rPr>
                <w:b/>
              </w:rPr>
            </w:pPr>
            <w:r w:rsidRPr="00CD0D5E">
              <w:rPr>
                <w:b/>
              </w:rPr>
              <w:t>Фирма:</w:t>
            </w:r>
          </w:p>
        </w:tc>
        <w:tc>
          <w:tcPr>
            <w:tcW w:w="3725" w:type="dxa"/>
            <w:tcBorders>
              <w:left w:val="single" w:sz="4" w:space="0" w:color="000000"/>
            </w:tcBorders>
            <w:shd w:val="clear" w:color="auto" w:fill="auto"/>
            <w:vAlign w:val="center"/>
          </w:tcPr>
          <w:p w14:paraId="74E3732D" w14:textId="77777777" w:rsidR="003745C0" w:rsidRPr="00CD0D5E" w:rsidRDefault="003745C0" w:rsidP="00207CBD">
            <w:pPr>
              <w:rPr>
                <w:sz w:val="20"/>
                <w:szCs w:val="20"/>
              </w:rPr>
            </w:pPr>
          </w:p>
        </w:tc>
      </w:tr>
      <w:tr w:rsidR="003745C0" w:rsidRPr="00CD0D5E" w14:paraId="10AE98FA" w14:textId="77777777" w:rsidTr="00EB526E">
        <w:tc>
          <w:tcPr>
            <w:tcW w:w="1229" w:type="dxa"/>
            <w:tcBorders>
              <w:right w:val="single" w:sz="4" w:space="0" w:color="000000"/>
            </w:tcBorders>
            <w:shd w:val="clear" w:color="auto" w:fill="F2F2F2"/>
          </w:tcPr>
          <w:p w14:paraId="5F1B02AD" w14:textId="77777777" w:rsidR="003745C0" w:rsidRPr="00CD0D5E" w:rsidRDefault="003745C0" w:rsidP="00207CBD">
            <w:pPr>
              <w:jc w:val="both"/>
              <w:rPr>
                <w:b/>
              </w:rPr>
            </w:pPr>
            <w:r w:rsidRPr="00CD0D5E">
              <w:rPr>
                <w:b/>
              </w:rPr>
              <w:t>Адрес:</w:t>
            </w:r>
          </w:p>
        </w:tc>
        <w:tc>
          <w:tcPr>
            <w:tcW w:w="3726" w:type="dxa"/>
            <w:tcBorders>
              <w:left w:val="single" w:sz="4" w:space="0" w:color="000000"/>
            </w:tcBorders>
            <w:shd w:val="clear" w:color="auto" w:fill="auto"/>
            <w:vAlign w:val="center"/>
          </w:tcPr>
          <w:p w14:paraId="2A42845C" w14:textId="77777777" w:rsidR="003745C0" w:rsidRPr="00CD0D5E" w:rsidRDefault="003745C0" w:rsidP="00207CBD">
            <w:pPr>
              <w:rPr>
                <w:sz w:val="20"/>
                <w:szCs w:val="20"/>
                <w:lang w:val="en-US"/>
              </w:rPr>
            </w:pPr>
          </w:p>
        </w:tc>
        <w:tc>
          <w:tcPr>
            <w:tcW w:w="1229" w:type="dxa"/>
            <w:tcBorders>
              <w:right w:val="single" w:sz="4" w:space="0" w:color="000000"/>
            </w:tcBorders>
            <w:shd w:val="clear" w:color="auto" w:fill="F2F2F2"/>
          </w:tcPr>
          <w:p w14:paraId="54DC8B45" w14:textId="77777777" w:rsidR="003745C0" w:rsidRPr="00CD0D5E" w:rsidRDefault="003745C0" w:rsidP="00207CBD">
            <w:pPr>
              <w:jc w:val="both"/>
              <w:rPr>
                <w:b/>
              </w:rPr>
            </w:pPr>
            <w:r w:rsidRPr="00CD0D5E">
              <w:rPr>
                <w:b/>
              </w:rPr>
              <w:t>Адрес:</w:t>
            </w:r>
          </w:p>
        </w:tc>
        <w:tc>
          <w:tcPr>
            <w:tcW w:w="3725" w:type="dxa"/>
            <w:tcBorders>
              <w:left w:val="single" w:sz="4" w:space="0" w:color="000000"/>
            </w:tcBorders>
            <w:shd w:val="clear" w:color="auto" w:fill="auto"/>
            <w:vAlign w:val="center"/>
          </w:tcPr>
          <w:p w14:paraId="2BD7CBB5" w14:textId="77777777" w:rsidR="003745C0" w:rsidRPr="00CD0D5E" w:rsidRDefault="003745C0" w:rsidP="00207CBD">
            <w:pPr>
              <w:rPr>
                <w:sz w:val="20"/>
                <w:szCs w:val="20"/>
                <w:lang w:val="en-US"/>
              </w:rPr>
            </w:pPr>
          </w:p>
        </w:tc>
      </w:tr>
      <w:tr w:rsidR="003745C0" w:rsidRPr="00CD0D5E" w14:paraId="556A2F48" w14:textId="77777777" w:rsidTr="00EB526E">
        <w:tc>
          <w:tcPr>
            <w:tcW w:w="1229" w:type="dxa"/>
            <w:tcBorders>
              <w:right w:val="single" w:sz="4" w:space="0" w:color="000000"/>
            </w:tcBorders>
            <w:shd w:val="clear" w:color="auto" w:fill="F2F2F2"/>
          </w:tcPr>
          <w:p w14:paraId="152F6778" w14:textId="77777777" w:rsidR="003745C0" w:rsidRPr="00CD0D5E" w:rsidRDefault="003745C0" w:rsidP="00207CBD">
            <w:pPr>
              <w:jc w:val="both"/>
              <w:rPr>
                <w:b/>
              </w:rPr>
            </w:pPr>
            <w:r w:rsidRPr="00CD0D5E">
              <w:rPr>
                <w:b/>
              </w:rPr>
              <w:t>Дата, время:</w:t>
            </w:r>
          </w:p>
        </w:tc>
        <w:tc>
          <w:tcPr>
            <w:tcW w:w="3726" w:type="dxa"/>
            <w:tcBorders>
              <w:left w:val="single" w:sz="4" w:space="0" w:color="000000"/>
            </w:tcBorders>
            <w:shd w:val="clear" w:color="auto" w:fill="auto"/>
            <w:vAlign w:val="center"/>
          </w:tcPr>
          <w:p w14:paraId="56A1265B" w14:textId="77777777" w:rsidR="003745C0" w:rsidRPr="00CD0D5E" w:rsidRDefault="003745C0" w:rsidP="00207CBD">
            <w:pPr>
              <w:rPr>
                <w:sz w:val="20"/>
                <w:szCs w:val="20"/>
              </w:rPr>
            </w:pPr>
          </w:p>
        </w:tc>
        <w:tc>
          <w:tcPr>
            <w:tcW w:w="1229" w:type="dxa"/>
            <w:tcBorders>
              <w:right w:val="single" w:sz="4" w:space="0" w:color="000000"/>
            </w:tcBorders>
            <w:shd w:val="clear" w:color="auto" w:fill="F2F2F2"/>
          </w:tcPr>
          <w:p w14:paraId="7F4960FF" w14:textId="77777777" w:rsidR="003745C0" w:rsidRPr="00CD0D5E" w:rsidRDefault="003745C0" w:rsidP="00207CBD">
            <w:pPr>
              <w:jc w:val="both"/>
              <w:rPr>
                <w:b/>
              </w:rPr>
            </w:pPr>
            <w:r w:rsidRPr="00CD0D5E">
              <w:rPr>
                <w:b/>
              </w:rPr>
              <w:t>Дата, время:</w:t>
            </w:r>
          </w:p>
        </w:tc>
        <w:tc>
          <w:tcPr>
            <w:tcW w:w="3725" w:type="dxa"/>
            <w:tcBorders>
              <w:left w:val="single" w:sz="4" w:space="0" w:color="000000"/>
            </w:tcBorders>
            <w:shd w:val="clear" w:color="auto" w:fill="auto"/>
            <w:vAlign w:val="center"/>
          </w:tcPr>
          <w:p w14:paraId="3D1B2513" w14:textId="77777777" w:rsidR="003745C0" w:rsidRPr="00CD0D5E" w:rsidRDefault="003745C0" w:rsidP="00207CBD">
            <w:pPr>
              <w:rPr>
                <w:sz w:val="20"/>
                <w:szCs w:val="20"/>
              </w:rPr>
            </w:pPr>
          </w:p>
        </w:tc>
      </w:tr>
      <w:tr w:rsidR="003745C0" w:rsidRPr="00CD0D5E" w14:paraId="46AE9D89" w14:textId="77777777" w:rsidTr="00EB526E">
        <w:trPr>
          <w:trHeight w:val="347"/>
        </w:trPr>
        <w:tc>
          <w:tcPr>
            <w:tcW w:w="4955" w:type="dxa"/>
            <w:gridSpan w:val="2"/>
            <w:shd w:val="clear" w:color="auto" w:fill="auto"/>
            <w:vAlign w:val="center"/>
          </w:tcPr>
          <w:p w14:paraId="65A4ADC7" w14:textId="77777777" w:rsidR="003745C0" w:rsidRPr="00CD0D5E" w:rsidRDefault="003745C0" w:rsidP="00207CBD">
            <w:pPr>
              <w:jc w:val="center"/>
              <w:rPr>
                <w:b/>
              </w:rPr>
            </w:pPr>
            <w:r w:rsidRPr="00CD0D5E">
              <w:rPr>
                <w:b/>
              </w:rPr>
              <w:t>Контактное лицо</w:t>
            </w:r>
          </w:p>
        </w:tc>
        <w:tc>
          <w:tcPr>
            <w:tcW w:w="4954" w:type="dxa"/>
            <w:gridSpan w:val="2"/>
            <w:shd w:val="clear" w:color="auto" w:fill="auto"/>
            <w:vAlign w:val="center"/>
          </w:tcPr>
          <w:p w14:paraId="79AB9636" w14:textId="77777777" w:rsidR="003745C0" w:rsidRPr="00CD0D5E" w:rsidRDefault="003745C0" w:rsidP="00207CBD">
            <w:pPr>
              <w:jc w:val="center"/>
              <w:rPr>
                <w:b/>
                <w:lang w:val="en-US"/>
              </w:rPr>
            </w:pPr>
            <w:r w:rsidRPr="00CD0D5E">
              <w:rPr>
                <w:b/>
              </w:rPr>
              <w:t>Контактное лицо</w:t>
            </w:r>
          </w:p>
        </w:tc>
      </w:tr>
      <w:tr w:rsidR="003745C0" w:rsidRPr="00CD0D5E" w14:paraId="58285A64" w14:textId="77777777" w:rsidTr="00EB526E">
        <w:tc>
          <w:tcPr>
            <w:tcW w:w="1229" w:type="dxa"/>
            <w:shd w:val="clear" w:color="auto" w:fill="F2F2F2"/>
          </w:tcPr>
          <w:p w14:paraId="33DE7DCB" w14:textId="77777777" w:rsidR="003745C0" w:rsidRPr="00CD0D5E" w:rsidRDefault="003745C0" w:rsidP="00207CBD">
            <w:pPr>
              <w:jc w:val="both"/>
              <w:rPr>
                <w:b/>
              </w:rPr>
            </w:pPr>
            <w:r w:rsidRPr="00CD0D5E">
              <w:rPr>
                <w:b/>
              </w:rPr>
              <w:t>ФИО:</w:t>
            </w:r>
          </w:p>
        </w:tc>
        <w:tc>
          <w:tcPr>
            <w:tcW w:w="3726" w:type="dxa"/>
            <w:shd w:val="clear" w:color="auto" w:fill="auto"/>
            <w:vAlign w:val="center"/>
          </w:tcPr>
          <w:p w14:paraId="798C933C" w14:textId="77777777" w:rsidR="003745C0" w:rsidRPr="00CD0D5E" w:rsidRDefault="003745C0" w:rsidP="00207CBD">
            <w:pPr>
              <w:rPr>
                <w:sz w:val="20"/>
                <w:szCs w:val="20"/>
              </w:rPr>
            </w:pPr>
          </w:p>
        </w:tc>
        <w:tc>
          <w:tcPr>
            <w:tcW w:w="1229" w:type="dxa"/>
            <w:shd w:val="clear" w:color="auto" w:fill="F2F2F2"/>
          </w:tcPr>
          <w:p w14:paraId="20F9515F" w14:textId="77777777" w:rsidR="003745C0" w:rsidRPr="00CD0D5E" w:rsidRDefault="003745C0" w:rsidP="00207CBD">
            <w:pPr>
              <w:jc w:val="both"/>
              <w:rPr>
                <w:b/>
              </w:rPr>
            </w:pPr>
            <w:r w:rsidRPr="00CD0D5E">
              <w:rPr>
                <w:b/>
              </w:rPr>
              <w:t>ФИО:</w:t>
            </w:r>
          </w:p>
        </w:tc>
        <w:tc>
          <w:tcPr>
            <w:tcW w:w="3725" w:type="dxa"/>
            <w:shd w:val="clear" w:color="auto" w:fill="auto"/>
            <w:vAlign w:val="center"/>
          </w:tcPr>
          <w:p w14:paraId="17B364A2" w14:textId="77777777" w:rsidR="003745C0" w:rsidRPr="00CD0D5E" w:rsidRDefault="003745C0" w:rsidP="00207CBD">
            <w:pPr>
              <w:rPr>
                <w:sz w:val="20"/>
                <w:szCs w:val="20"/>
                <w:lang w:val="en-US"/>
              </w:rPr>
            </w:pPr>
          </w:p>
        </w:tc>
      </w:tr>
      <w:tr w:rsidR="003745C0" w:rsidRPr="00CD0D5E" w14:paraId="2D9A3CB5" w14:textId="77777777" w:rsidTr="00EB526E">
        <w:tc>
          <w:tcPr>
            <w:tcW w:w="1229" w:type="dxa"/>
            <w:shd w:val="clear" w:color="auto" w:fill="F2F2F2"/>
          </w:tcPr>
          <w:p w14:paraId="1F20895E" w14:textId="77777777" w:rsidR="003745C0" w:rsidRPr="00CD0D5E" w:rsidRDefault="003745C0" w:rsidP="00207CBD">
            <w:pPr>
              <w:jc w:val="both"/>
              <w:rPr>
                <w:b/>
              </w:rPr>
            </w:pPr>
            <w:r w:rsidRPr="00CD0D5E">
              <w:rPr>
                <w:b/>
              </w:rPr>
              <w:t>Телефон:</w:t>
            </w:r>
          </w:p>
        </w:tc>
        <w:tc>
          <w:tcPr>
            <w:tcW w:w="3726" w:type="dxa"/>
            <w:shd w:val="clear" w:color="auto" w:fill="auto"/>
            <w:vAlign w:val="center"/>
          </w:tcPr>
          <w:p w14:paraId="3E42A939" w14:textId="77777777" w:rsidR="003745C0" w:rsidRPr="00CD0D5E" w:rsidRDefault="003745C0" w:rsidP="00207CBD">
            <w:pPr>
              <w:rPr>
                <w:sz w:val="20"/>
                <w:szCs w:val="20"/>
              </w:rPr>
            </w:pPr>
          </w:p>
        </w:tc>
        <w:tc>
          <w:tcPr>
            <w:tcW w:w="1229" w:type="dxa"/>
            <w:shd w:val="clear" w:color="auto" w:fill="F2F2F2"/>
          </w:tcPr>
          <w:p w14:paraId="1E62D3E3" w14:textId="77777777" w:rsidR="003745C0" w:rsidRPr="00CD0D5E" w:rsidRDefault="003745C0" w:rsidP="00207CBD">
            <w:pPr>
              <w:jc w:val="both"/>
              <w:rPr>
                <w:b/>
              </w:rPr>
            </w:pPr>
            <w:r w:rsidRPr="00CD0D5E">
              <w:rPr>
                <w:b/>
              </w:rPr>
              <w:t>Телефон:</w:t>
            </w:r>
          </w:p>
        </w:tc>
        <w:tc>
          <w:tcPr>
            <w:tcW w:w="3725" w:type="dxa"/>
            <w:shd w:val="clear" w:color="auto" w:fill="auto"/>
            <w:vAlign w:val="center"/>
          </w:tcPr>
          <w:p w14:paraId="50677FAF" w14:textId="77777777" w:rsidR="003745C0" w:rsidRPr="00CD0D5E" w:rsidRDefault="003745C0" w:rsidP="00207CBD">
            <w:pPr>
              <w:rPr>
                <w:sz w:val="20"/>
                <w:szCs w:val="20"/>
              </w:rPr>
            </w:pPr>
          </w:p>
        </w:tc>
      </w:tr>
    </w:tbl>
    <w:p w14:paraId="1117C752" w14:textId="77777777" w:rsidR="003745C0" w:rsidRPr="00CD0D5E" w:rsidRDefault="003745C0" w:rsidP="00207CBD">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3"/>
        <w:gridCol w:w="989"/>
        <w:gridCol w:w="990"/>
        <w:gridCol w:w="1085"/>
        <w:gridCol w:w="1890"/>
        <w:gridCol w:w="2000"/>
      </w:tblGrid>
      <w:tr w:rsidR="003745C0" w:rsidRPr="00CD0D5E" w14:paraId="7948B3F9" w14:textId="77777777" w:rsidTr="00EB526E">
        <w:tc>
          <w:tcPr>
            <w:tcW w:w="3936" w:type="dxa"/>
            <w:shd w:val="clear" w:color="auto" w:fill="F2F2F2"/>
            <w:vAlign w:val="center"/>
          </w:tcPr>
          <w:p w14:paraId="584646EA" w14:textId="77777777" w:rsidR="003745C0" w:rsidRPr="00CD0D5E" w:rsidRDefault="003745C0" w:rsidP="00207CBD">
            <w:pPr>
              <w:jc w:val="center"/>
              <w:rPr>
                <w:b/>
              </w:rPr>
            </w:pPr>
            <w:r w:rsidRPr="00CD0D5E">
              <w:rPr>
                <w:b/>
              </w:rPr>
              <w:t>Наименование и характер груза</w:t>
            </w:r>
          </w:p>
        </w:tc>
        <w:tc>
          <w:tcPr>
            <w:tcW w:w="1134" w:type="dxa"/>
            <w:shd w:val="clear" w:color="auto" w:fill="F2F2F2"/>
            <w:vAlign w:val="center"/>
          </w:tcPr>
          <w:p w14:paraId="1B1B6CB5" w14:textId="77777777" w:rsidR="003745C0" w:rsidRPr="00CD0D5E" w:rsidRDefault="003745C0" w:rsidP="00207CBD">
            <w:pPr>
              <w:jc w:val="center"/>
              <w:rPr>
                <w:b/>
              </w:rPr>
            </w:pPr>
            <w:r w:rsidRPr="00CD0D5E">
              <w:rPr>
                <w:b/>
              </w:rPr>
              <w:t>Кол-во мест</w:t>
            </w:r>
          </w:p>
        </w:tc>
        <w:tc>
          <w:tcPr>
            <w:tcW w:w="1133" w:type="dxa"/>
            <w:shd w:val="clear" w:color="auto" w:fill="F2F2F2"/>
            <w:vAlign w:val="center"/>
          </w:tcPr>
          <w:p w14:paraId="06260C3D" w14:textId="77777777" w:rsidR="003745C0" w:rsidRPr="00CD0D5E" w:rsidRDefault="003745C0" w:rsidP="00207CBD">
            <w:pPr>
              <w:jc w:val="center"/>
              <w:rPr>
                <w:b/>
              </w:rPr>
            </w:pPr>
            <w:r w:rsidRPr="00CD0D5E">
              <w:rPr>
                <w:b/>
              </w:rPr>
              <w:t>Вес, тонн</w:t>
            </w:r>
          </w:p>
        </w:tc>
        <w:tc>
          <w:tcPr>
            <w:tcW w:w="1135" w:type="dxa"/>
            <w:shd w:val="clear" w:color="auto" w:fill="F2F2F2"/>
            <w:vAlign w:val="center"/>
          </w:tcPr>
          <w:p w14:paraId="7CB02146" w14:textId="77777777" w:rsidR="003745C0" w:rsidRPr="00CD0D5E" w:rsidRDefault="003745C0" w:rsidP="00207CBD">
            <w:pPr>
              <w:jc w:val="center"/>
              <w:rPr>
                <w:b/>
              </w:rPr>
            </w:pPr>
            <w:r w:rsidRPr="00CD0D5E">
              <w:rPr>
                <w:b/>
              </w:rPr>
              <w:t>Объем, м</w:t>
            </w:r>
            <w:r w:rsidRPr="00CD0D5E">
              <w:rPr>
                <w:b/>
                <w:vertAlign w:val="superscript"/>
              </w:rPr>
              <w:t>3</w:t>
            </w:r>
          </w:p>
        </w:tc>
        <w:tc>
          <w:tcPr>
            <w:tcW w:w="2126" w:type="dxa"/>
            <w:shd w:val="clear" w:color="auto" w:fill="F2F2F2"/>
            <w:vAlign w:val="center"/>
          </w:tcPr>
          <w:p w14:paraId="0BF98593" w14:textId="77777777" w:rsidR="003745C0" w:rsidRPr="00CD0D5E" w:rsidRDefault="003745C0" w:rsidP="00207CBD">
            <w:pPr>
              <w:jc w:val="center"/>
              <w:rPr>
                <w:b/>
              </w:rPr>
            </w:pPr>
            <w:r w:rsidRPr="00CD0D5E">
              <w:rPr>
                <w:b/>
              </w:rPr>
              <w:t>Требуемый тип транспорта</w:t>
            </w:r>
          </w:p>
        </w:tc>
        <w:tc>
          <w:tcPr>
            <w:tcW w:w="2090" w:type="dxa"/>
            <w:shd w:val="clear" w:color="auto" w:fill="F2F2F2"/>
            <w:vAlign w:val="center"/>
          </w:tcPr>
          <w:p w14:paraId="7E8617B7" w14:textId="77777777" w:rsidR="003745C0" w:rsidRPr="00CD0D5E" w:rsidRDefault="003745C0" w:rsidP="00207CBD">
            <w:pPr>
              <w:jc w:val="center"/>
              <w:rPr>
                <w:b/>
              </w:rPr>
            </w:pPr>
            <w:r w:rsidRPr="00CD0D5E">
              <w:rPr>
                <w:b/>
              </w:rPr>
              <w:t>Комплектация груза</w:t>
            </w:r>
          </w:p>
        </w:tc>
      </w:tr>
      <w:tr w:rsidR="003745C0" w:rsidRPr="00CD0D5E" w14:paraId="2F80D70B" w14:textId="77777777" w:rsidTr="00EB526E">
        <w:trPr>
          <w:trHeight w:val="614"/>
        </w:trPr>
        <w:tc>
          <w:tcPr>
            <w:tcW w:w="3936" w:type="dxa"/>
            <w:shd w:val="clear" w:color="auto" w:fill="auto"/>
            <w:vAlign w:val="center"/>
          </w:tcPr>
          <w:p w14:paraId="752D5841" w14:textId="77777777" w:rsidR="003745C0" w:rsidRPr="00CD0D5E" w:rsidRDefault="003745C0" w:rsidP="00207CBD">
            <w:pPr>
              <w:rPr>
                <w:sz w:val="20"/>
                <w:szCs w:val="20"/>
              </w:rPr>
            </w:pPr>
          </w:p>
        </w:tc>
        <w:tc>
          <w:tcPr>
            <w:tcW w:w="1134" w:type="dxa"/>
            <w:shd w:val="clear" w:color="auto" w:fill="auto"/>
            <w:vAlign w:val="center"/>
          </w:tcPr>
          <w:p w14:paraId="679FBF1B" w14:textId="77777777" w:rsidR="003745C0" w:rsidRPr="00CD0D5E" w:rsidRDefault="003745C0" w:rsidP="00207CBD">
            <w:pPr>
              <w:jc w:val="center"/>
              <w:rPr>
                <w:sz w:val="20"/>
                <w:szCs w:val="20"/>
                <w:lang w:val="en-US"/>
              </w:rPr>
            </w:pPr>
          </w:p>
        </w:tc>
        <w:tc>
          <w:tcPr>
            <w:tcW w:w="1133" w:type="dxa"/>
            <w:shd w:val="clear" w:color="auto" w:fill="auto"/>
            <w:vAlign w:val="center"/>
          </w:tcPr>
          <w:p w14:paraId="767354A2" w14:textId="77777777" w:rsidR="003745C0" w:rsidRPr="00CD0D5E" w:rsidRDefault="003745C0" w:rsidP="00207CBD">
            <w:pPr>
              <w:jc w:val="center"/>
              <w:rPr>
                <w:sz w:val="20"/>
                <w:szCs w:val="20"/>
                <w:lang w:val="en-US"/>
              </w:rPr>
            </w:pPr>
          </w:p>
        </w:tc>
        <w:tc>
          <w:tcPr>
            <w:tcW w:w="1135" w:type="dxa"/>
            <w:shd w:val="clear" w:color="auto" w:fill="auto"/>
            <w:vAlign w:val="center"/>
          </w:tcPr>
          <w:p w14:paraId="4182C549" w14:textId="77777777" w:rsidR="003745C0" w:rsidRPr="00CD0D5E" w:rsidRDefault="003745C0" w:rsidP="00207CBD">
            <w:pPr>
              <w:jc w:val="center"/>
              <w:rPr>
                <w:sz w:val="20"/>
                <w:szCs w:val="20"/>
                <w:lang w:val="en-US"/>
              </w:rPr>
            </w:pPr>
          </w:p>
        </w:tc>
        <w:tc>
          <w:tcPr>
            <w:tcW w:w="2126" w:type="dxa"/>
            <w:shd w:val="clear" w:color="auto" w:fill="auto"/>
            <w:vAlign w:val="center"/>
          </w:tcPr>
          <w:p w14:paraId="50D753DD" w14:textId="77777777" w:rsidR="003745C0" w:rsidRPr="00CD0D5E" w:rsidRDefault="003745C0" w:rsidP="00207CBD">
            <w:pPr>
              <w:jc w:val="center"/>
              <w:rPr>
                <w:sz w:val="20"/>
                <w:szCs w:val="20"/>
              </w:rPr>
            </w:pPr>
          </w:p>
        </w:tc>
        <w:tc>
          <w:tcPr>
            <w:tcW w:w="2090" w:type="dxa"/>
            <w:shd w:val="clear" w:color="auto" w:fill="auto"/>
            <w:vAlign w:val="center"/>
          </w:tcPr>
          <w:p w14:paraId="6FB93706" w14:textId="77777777" w:rsidR="003745C0" w:rsidRPr="00CD0D5E" w:rsidRDefault="003745C0" w:rsidP="00207CBD">
            <w:pPr>
              <w:jc w:val="center"/>
              <w:rPr>
                <w:sz w:val="20"/>
                <w:szCs w:val="20"/>
              </w:rPr>
            </w:pPr>
          </w:p>
        </w:tc>
      </w:tr>
      <w:tr w:rsidR="003745C0" w:rsidRPr="00CD0D5E" w14:paraId="4112F4FD" w14:textId="77777777" w:rsidTr="00EB526E">
        <w:tc>
          <w:tcPr>
            <w:tcW w:w="3936" w:type="dxa"/>
            <w:shd w:val="clear" w:color="auto" w:fill="F2F2F2"/>
            <w:vAlign w:val="center"/>
          </w:tcPr>
          <w:p w14:paraId="7CC69031" w14:textId="77777777" w:rsidR="003745C0" w:rsidRPr="00CD0D5E" w:rsidRDefault="003745C0" w:rsidP="00207CBD">
            <w:pPr>
              <w:jc w:val="center"/>
              <w:rPr>
                <w:b/>
              </w:rPr>
            </w:pPr>
            <w:r w:rsidRPr="00CD0D5E">
              <w:rPr>
                <w:b/>
              </w:rPr>
              <w:t xml:space="preserve">Особые условия и требования </w:t>
            </w:r>
          </w:p>
        </w:tc>
        <w:tc>
          <w:tcPr>
            <w:tcW w:w="3402" w:type="dxa"/>
            <w:gridSpan w:val="3"/>
            <w:shd w:val="clear" w:color="auto" w:fill="F2F2F2"/>
            <w:vAlign w:val="center"/>
          </w:tcPr>
          <w:p w14:paraId="6896A7C7" w14:textId="77777777" w:rsidR="003745C0" w:rsidRPr="00CD0D5E" w:rsidRDefault="003745C0" w:rsidP="00207CBD">
            <w:pPr>
              <w:jc w:val="center"/>
              <w:rPr>
                <w:b/>
              </w:rPr>
            </w:pPr>
            <w:r w:rsidRPr="00CD0D5E">
              <w:rPr>
                <w:b/>
              </w:rPr>
              <w:t>Тип загрузки</w:t>
            </w:r>
          </w:p>
        </w:tc>
        <w:tc>
          <w:tcPr>
            <w:tcW w:w="4216" w:type="dxa"/>
            <w:gridSpan w:val="2"/>
            <w:shd w:val="clear" w:color="auto" w:fill="F2F2F2"/>
            <w:vAlign w:val="center"/>
          </w:tcPr>
          <w:p w14:paraId="76AF606C" w14:textId="77777777" w:rsidR="003745C0" w:rsidRPr="00CD0D5E" w:rsidRDefault="003745C0" w:rsidP="00207CBD">
            <w:pPr>
              <w:jc w:val="center"/>
              <w:rPr>
                <w:b/>
              </w:rPr>
            </w:pPr>
            <w:r w:rsidRPr="00CD0D5E">
              <w:rPr>
                <w:b/>
              </w:rPr>
              <w:t>Тип выгрузки</w:t>
            </w:r>
          </w:p>
        </w:tc>
      </w:tr>
      <w:tr w:rsidR="003745C0" w:rsidRPr="00CD0D5E" w14:paraId="74E9A048" w14:textId="77777777" w:rsidTr="00EB526E">
        <w:trPr>
          <w:trHeight w:val="556"/>
        </w:trPr>
        <w:tc>
          <w:tcPr>
            <w:tcW w:w="3936" w:type="dxa"/>
            <w:shd w:val="clear" w:color="auto" w:fill="auto"/>
            <w:vAlign w:val="center"/>
          </w:tcPr>
          <w:p w14:paraId="0F4D5B2A" w14:textId="77777777" w:rsidR="003745C0" w:rsidRPr="00CD0D5E" w:rsidRDefault="003745C0" w:rsidP="00207CBD">
            <w:pPr>
              <w:rPr>
                <w:sz w:val="20"/>
                <w:szCs w:val="20"/>
              </w:rPr>
            </w:pPr>
          </w:p>
        </w:tc>
        <w:tc>
          <w:tcPr>
            <w:tcW w:w="3402" w:type="dxa"/>
            <w:gridSpan w:val="3"/>
            <w:shd w:val="clear" w:color="auto" w:fill="auto"/>
            <w:vAlign w:val="center"/>
          </w:tcPr>
          <w:p w14:paraId="25AF1827" w14:textId="77777777" w:rsidR="003745C0" w:rsidRPr="00CD0D5E" w:rsidRDefault="003745C0" w:rsidP="00207CBD">
            <w:pPr>
              <w:rPr>
                <w:sz w:val="20"/>
                <w:szCs w:val="20"/>
              </w:rPr>
            </w:pPr>
          </w:p>
        </w:tc>
        <w:tc>
          <w:tcPr>
            <w:tcW w:w="4216" w:type="dxa"/>
            <w:gridSpan w:val="2"/>
            <w:shd w:val="clear" w:color="auto" w:fill="auto"/>
            <w:vAlign w:val="center"/>
          </w:tcPr>
          <w:p w14:paraId="493E44FE" w14:textId="77777777" w:rsidR="003745C0" w:rsidRPr="00CD0D5E" w:rsidRDefault="003745C0" w:rsidP="00207CBD">
            <w:pPr>
              <w:rPr>
                <w:sz w:val="20"/>
                <w:szCs w:val="20"/>
              </w:rPr>
            </w:pPr>
          </w:p>
        </w:tc>
      </w:tr>
    </w:tbl>
    <w:p w14:paraId="41B6EC75" w14:textId="77777777" w:rsidR="003745C0" w:rsidRPr="00CD0D5E" w:rsidRDefault="003745C0" w:rsidP="00207CBD">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6107"/>
      </w:tblGrid>
      <w:tr w:rsidR="003745C0" w:rsidRPr="00CD0D5E" w14:paraId="4A4ADEF7" w14:textId="77777777" w:rsidTr="00EB526E">
        <w:tc>
          <w:tcPr>
            <w:tcW w:w="4258" w:type="dxa"/>
            <w:shd w:val="clear" w:color="auto" w:fill="F2F2F2"/>
          </w:tcPr>
          <w:p w14:paraId="219A198D" w14:textId="77777777" w:rsidR="003745C0" w:rsidRPr="00CD0D5E" w:rsidRDefault="003745C0" w:rsidP="00207CBD">
            <w:pPr>
              <w:rPr>
                <w:b/>
              </w:rPr>
            </w:pPr>
            <w:r w:rsidRPr="00CD0D5E">
              <w:rPr>
                <w:b/>
              </w:rPr>
              <w:t>Согласованная ставка за перевозку:</w:t>
            </w:r>
          </w:p>
        </w:tc>
        <w:tc>
          <w:tcPr>
            <w:tcW w:w="6730" w:type="dxa"/>
            <w:shd w:val="clear" w:color="auto" w:fill="auto"/>
            <w:vAlign w:val="center"/>
          </w:tcPr>
          <w:p w14:paraId="2FD2EFEB" w14:textId="77777777" w:rsidR="003745C0" w:rsidRPr="00CD0D5E" w:rsidRDefault="003745C0" w:rsidP="00207CBD">
            <w:pPr>
              <w:rPr>
                <w:b/>
                <w:sz w:val="20"/>
                <w:szCs w:val="20"/>
              </w:rPr>
            </w:pPr>
          </w:p>
        </w:tc>
      </w:tr>
    </w:tbl>
    <w:p w14:paraId="35588658" w14:textId="77777777" w:rsidR="003745C0" w:rsidRPr="00CD0D5E" w:rsidRDefault="003745C0" w:rsidP="00207CBD">
      <w:pPr>
        <w:jc w:val="both"/>
      </w:pPr>
    </w:p>
    <w:p w14:paraId="2026A4EE" w14:textId="77777777" w:rsidR="003745C0" w:rsidRPr="00CD0D5E" w:rsidRDefault="003745C0" w:rsidP="00207CBD">
      <w:pPr>
        <w:jc w:val="both"/>
        <w:rPr>
          <w:b/>
          <w:sz w:val="10"/>
          <w:szCs w:val="10"/>
        </w:rPr>
      </w:pPr>
    </w:p>
    <w:tbl>
      <w:tblPr>
        <w:tblW w:w="9606" w:type="dxa"/>
        <w:tblLayout w:type="fixed"/>
        <w:tblLook w:val="0000" w:firstRow="0" w:lastRow="0" w:firstColumn="0" w:lastColumn="0" w:noHBand="0" w:noVBand="0"/>
      </w:tblPr>
      <w:tblGrid>
        <w:gridCol w:w="4896"/>
        <w:gridCol w:w="4710"/>
      </w:tblGrid>
      <w:tr w:rsidR="003745C0" w:rsidRPr="00646F7C" w14:paraId="770DC550" w14:textId="77777777" w:rsidTr="00EB526E">
        <w:trPr>
          <w:trHeight w:val="395"/>
        </w:trPr>
        <w:tc>
          <w:tcPr>
            <w:tcW w:w="4896" w:type="dxa"/>
          </w:tcPr>
          <w:p w14:paraId="0591F277" w14:textId="77777777" w:rsidR="003745C0" w:rsidRPr="00CD0D5E" w:rsidRDefault="003745C0" w:rsidP="00207CBD">
            <w:pPr>
              <w:ind w:right="-11"/>
              <w:jc w:val="both"/>
              <w:rPr>
                <w:b/>
                <w:color w:val="000000"/>
              </w:rPr>
            </w:pPr>
            <w:r w:rsidRPr="00CD0D5E">
              <w:rPr>
                <w:b/>
                <w:color w:val="000000"/>
              </w:rPr>
              <w:t>От Экспедитора:</w:t>
            </w:r>
          </w:p>
          <w:p w14:paraId="4B0F74F4" w14:textId="77777777" w:rsidR="003745C0" w:rsidRDefault="003745C0" w:rsidP="00207CBD">
            <w:pPr>
              <w:jc w:val="both"/>
              <w:rPr>
                <w:color w:val="000000"/>
              </w:rPr>
            </w:pPr>
          </w:p>
          <w:p w14:paraId="2B06978C" w14:textId="77777777" w:rsidR="003745C0" w:rsidRPr="00CD0D5E" w:rsidRDefault="003745C0" w:rsidP="00207CBD">
            <w:pPr>
              <w:jc w:val="both"/>
              <w:rPr>
                <w:color w:val="000000"/>
              </w:rPr>
            </w:pPr>
          </w:p>
          <w:p w14:paraId="36F0A6B5" w14:textId="77777777" w:rsidR="003745C0" w:rsidRPr="00646F7C" w:rsidRDefault="003745C0" w:rsidP="00207CBD">
            <w:pPr>
              <w:jc w:val="both"/>
              <w:rPr>
                <w:color w:val="000000"/>
              </w:rPr>
            </w:pPr>
            <w:r>
              <w:rPr>
                <w:color w:val="000000"/>
              </w:rPr>
              <w:t xml:space="preserve">___________________ </w:t>
            </w:r>
            <w:r w:rsidRPr="00646F7C">
              <w:rPr>
                <w:color w:val="000000"/>
              </w:rPr>
              <w:t>/</w:t>
            </w:r>
            <w:r>
              <w:rPr>
                <w:color w:val="000000"/>
              </w:rPr>
              <w:t xml:space="preserve"> ____________</w:t>
            </w:r>
            <w:r w:rsidRPr="00646F7C">
              <w:rPr>
                <w:color w:val="000000"/>
              </w:rPr>
              <w:t>/</w:t>
            </w:r>
          </w:p>
          <w:p w14:paraId="49384738" w14:textId="77777777" w:rsidR="003745C0" w:rsidRPr="00CD0D5E" w:rsidRDefault="003745C0" w:rsidP="00207CBD">
            <w:pPr>
              <w:jc w:val="both"/>
              <w:rPr>
                <w:b/>
                <w:color w:val="000000"/>
              </w:rPr>
            </w:pPr>
            <w:r w:rsidRPr="00C93DC0">
              <w:rPr>
                <w:rFonts w:eastAsia="Calibri"/>
                <w:i/>
                <w:sz w:val="18"/>
                <w:szCs w:val="18"/>
                <w:lang w:bidi="ru-RU"/>
              </w:rPr>
              <w:t>(подписано ЭЦП)</w:t>
            </w:r>
          </w:p>
        </w:tc>
        <w:tc>
          <w:tcPr>
            <w:tcW w:w="4710" w:type="dxa"/>
          </w:tcPr>
          <w:p w14:paraId="0F11048A" w14:textId="77777777" w:rsidR="003745C0" w:rsidRPr="00CD0D5E" w:rsidRDefault="003745C0" w:rsidP="00207CBD">
            <w:pPr>
              <w:ind w:right="-11"/>
              <w:jc w:val="both"/>
              <w:rPr>
                <w:b/>
                <w:color w:val="000000"/>
              </w:rPr>
            </w:pPr>
            <w:r w:rsidRPr="00CD0D5E">
              <w:rPr>
                <w:b/>
                <w:color w:val="000000"/>
              </w:rPr>
              <w:t>От Клиента:</w:t>
            </w:r>
          </w:p>
          <w:p w14:paraId="1AE7E9C4" w14:textId="77777777" w:rsidR="003745C0" w:rsidRDefault="003745C0" w:rsidP="00207CBD">
            <w:pPr>
              <w:jc w:val="both"/>
              <w:rPr>
                <w:color w:val="000000"/>
              </w:rPr>
            </w:pPr>
          </w:p>
          <w:p w14:paraId="4DFFD08E" w14:textId="77777777" w:rsidR="003745C0" w:rsidRPr="00CD0D5E" w:rsidRDefault="003745C0" w:rsidP="00207CBD">
            <w:pPr>
              <w:jc w:val="both"/>
              <w:rPr>
                <w:color w:val="000000"/>
              </w:rPr>
            </w:pPr>
          </w:p>
          <w:p w14:paraId="69F0B4F2" w14:textId="77777777" w:rsidR="003745C0" w:rsidRPr="00CD0D5E" w:rsidRDefault="003745C0" w:rsidP="00207CBD">
            <w:pPr>
              <w:jc w:val="both"/>
              <w:rPr>
                <w:bCs/>
                <w:color w:val="000000"/>
              </w:rPr>
            </w:pPr>
            <w:r>
              <w:rPr>
                <w:color w:val="000000"/>
              </w:rPr>
              <w:t xml:space="preserve">______________________ </w:t>
            </w:r>
            <w:r w:rsidRPr="00CD0D5E">
              <w:rPr>
                <w:bCs/>
                <w:color w:val="000000"/>
              </w:rPr>
              <w:t>/</w:t>
            </w:r>
            <w:r>
              <w:rPr>
                <w:bCs/>
                <w:color w:val="000000"/>
              </w:rPr>
              <w:t xml:space="preserve"> ____________ </w:t>
            </w:r>
            <w:r w:rsidRPr="00CD0D5E">
              <w:rPr>
                <w:bCs/>
                <w:color w:val="000000"/>
              </w:rPr>
              <w:t>/</w:t>
            </w:r>
          </w:p>
          <w:p w14:paraId="525A8E31" w14:textId="77777777" w:rsidR="003745C0" w:rsidRPr="00646F7C" w:rsidRDefault="003745C0" w:rsidP="00207CBD">
            <w:pPr>
              <w:jc w:val="both"/>
              <w:rPr>
                <w:b/>
                <w:color w:val="000000"/>
              </w:rPr>
            </w:pPr>
            <w:r w:rsidRPr="00C93DC0">
              <w:rPr>
                <w:rFonts w:eastAsia="Calibri"/>
                <w:i/>
                <w:sz w:val="18"/>
                <w:szCs w:val="18"/>
                <w:lang w:bidi="ru-RU"/>
              </w:rPr>
              <w:t>(подписано ЭЦП)</w:t>
            </w:r>
          </w:p>
        </w:tc>
      </w:tr>
    </w:tbl>
    <w:p w14:paraId="66579442" w14:textId="77777777" w:rsidR="003745C0" w:rsidRDefault="003745C0" w:rsidP="00207CBD">
      <w:pPr>
        <w:jc w:val="right"/>
        <w:rPr>
          <w:b/>
          <w:color w:val="000000"/>
        </w:rPr>
      </w:pPr>
      <w:r>
        <w:rPr>
          <w:b/>
          <w:bCs/>
          <w:sz w:val="20"/>
          <w:szCs w:val="20"/>
        </w:rPr>
        <w:br w:type="page"/>
      </w:r>
      <w:r>
        <w:rPr>
          <w:b/>
          <w:color w:val="000000"/>
        </w:rPr>
        <w:lastRenderedPageBreak/>
        <w:t>ПРИЛОЖЕНИЕ</w:t>
      </w:r>
      <w:r w:rsidRPr="00E27A32">
        <w:rPr>
          <w:b/>
          <w:color w:val="000000"/>
        </w:rPr>
        <w:t xml:space="preserve"> № </w:t>
      </w:r>
      <w:r>
        <w:rPr>
          <w:b/>
          <w:color w:val="000000"/>
        </w:rPr>
        <w:t>2</w:t>
      </w:r>
      <w:r w:rsidRPr="00E27A32">
        <w:rPr>
          <w:b/>
          <w:color w:val="000000"/>
        </w:rPr>
        <w:t xml:space="preserve"> </w:t>
      </w:r>
    </w:p>
    <w:p w14:paraId="48DF8E1B" w14:textId="77777777" w:rsidR="003745C0" w:rsidRPr="00474AEC" w:rsidRDefault="003745C0" w:rsidP="00207CBD">
      <w:pPr>
        <w:tabs>
          <w:tab w:val="left" w:pos="375"/>
        </w:tabs>
        <w:jc w:val="right"/>
        <w:rPr>
          <w:color w:val="000000"/>
        </w:rPr>
      </w:pPr>
      <w:r w:rsidRPr="00474AEC">
        <w:rPr>
          <w:color w:val="000000"/>
        </w:rPr>
        <w:t xml:space="preserve">к Договору на транспортно-экспедиторское обслуживание </w:t>
      </w:r>
    </w:p>
    <w:p w14:paraId="435B6B63" w14:textId="77777777" w:rsidR="003745C0" w:rsidRDefault="003745C0" w:rsidP="00207CBD">
      <w:pPr>
        <w:tabs>
          <w:tab w:val="left" w:pos="375"/>
        </w:tabs>
        <w:jc w:val="right"/>
        <w:rPr>
          <w:color w:val="000000"/>
        </w:rPr>
      </w:pPr>
      <w:r w:rsidRPr="00474AEC">
        <w:rPr>
          <w:color w:val="000000"/>
        </w:rPr>
        <w:t xml:space="preserve">от № </w:t>
      </w:r>
    </w:p>
    <w:p w14:paraId="25339D0B" w14:textId="77777777" w:rsidR="003745C0" w:rsidRDefault="003745C0" w:rsidP="00207CBD">
      <w:pPr>
        <w:tabs>
          <w:tab w:val="left" w:pos="375"/>
        </w:tabs>
        <w:jc w:val="center"/>
        <w:rPr>
          <w:b/>
          <w:color w:val="000000"/>
        </w:rPr>
      </w:pPr>
    </w:p>
    <w:p w14:paraId="481C6DF0" w14:textId="77777777" w:rsidR="003745C0" w:rsidRDefault="003745C0" w:rsidP="00207CBD">
      <w:pPr>
        <w:tabs>
          <w:tab w:val="left" w:pos="375"/>
        </w:tabs>
        <w:jc w:val="center"/>
        <w:rPr>
          <w:b/>
          <w:color w:val="000000"/>
        </w:rPr>
      </w:pPr>
    </w:p>
    <w:p w14:paraId="05B259D9" w14:textId="77777777" w:rsidR="003745C0" w:rsidRPr="00F34ECB" w:rsidRDefault="003745C0" w:rsidP="00207CBD">
      <w:pPr>
        <w:tabs>
          <w:tab w:val="left" w:pos="375"/>
        </w:tabs>
        <w:jc w:val="center"/>
        <w:rPr>
          <w:b/>
          <w:color w:val="000000"/>
        </w:rPr>
      </w:pPr>
      <w:r>
        <w:rPr>
          <w:b/>
          <w:color w:val="000000"/>
        </w:rPr>
        <w:t>ЕДИНИЧНЫЕ РАСЦЕНКИ УСЛУГ</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4305"/>
        <w:gridCol w:w="4044"/>
        <w:gridCol w:w="1395"/>
      </w:tblGrid>
      <w:tr w:rsidR="003745C0" w:rsidRPr="00474AEC" w14:paraId="0085F192" w14:textId="77777777" w:rsidTr="00906937">
        <w:trPr>
          <w:trHeight w:val="541"/>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62D7C27" w14:textId="77777777" w:rsidR="003745C0" w:rsidRPr="00474AEC" w:rsidRDefault="003745C0" w:rsidP="00207CBD">
            <w:pPr>
              <w:jc w:val="center"/>
              <w:rPr>
                <w:rFonts w:eastAsia="Calibri"/>
                <w:b/>
                <w:bCs/>
                <w:sz w:val="20"/>
                <w:szCs w:val="20"/>
                <w:lang w:eastAsia="en-US"/>
              </w:rPr>
            </w:pPr>
            <w:r w:rsidRPr="00474AEC">
              <w:rPr>
                <w:rFonts w:eastAsia="Calibri"/>
                <w:b/>
                <w:bCs/>
                <w:sz w:val="20"/>
                <w:szCs w:val="20"/>
                <w:lang w:eastAsia="en-US"/>
              </w:rPr>
              <w:t xml:space="preserve">№ </w:t>
            </w:r>
            <w:proofErr w:type="gramStart"/>
            <w:r w:rsidRPr="00474AEC">
              <w:rPr>
                <w:rFonts w:eastAsia="Calibri"/>
                <w:b/>
                <w:bCs/>
                <w:sz w:val="20"/>
                <w:szCs w:val="20"/>
                <w:lang w:eastAsia="en-US"/>
              </w:rPr>
              <w:t>п</w:t>
            </w:r>
            <w:proofErr w:type="gramEnd"/>
            <w:r w:rsidRPr="00474AEC">
              <w:rPr>
                <w:rFonts w:eastAsia="Calibri"/>
                <w:b/>
                <w:bCs/>
                <w:sz w:val="20"/>
                <w:szCs w:val="20"/>
                <w:lang w:eastAsia="en-US"/>
              </w:rPr>
              <w:t>/п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A009EFD" w14:textId="77777777" w:rsidR="003745C0" w:rsidRPr="00474AEC" w:rsidRDefault="003745C0" w:rsidP="00207CBD">
            <w:pPr>
              <w:jc w:val="center"/>
              <w:rPr>
                <w:rFonts w:eastAsia="Calibri"/>
                <w:b/>
                <w:bCs/>
                <w:sz w:val="20"/>
                <w:szCs w:val="20"/>
                <w:lang w:eastAsia="en-US"/>
              </w:rPr>
            </w:pPr>
            <w:r w:rsidRPr="00474AEC">
              <w:rPr>
                <w:rFonts w:eastAsia="Calibri"/>
                <w:b/>
                <w:bCs/>
                <w:sz w:val="20"/>
                <w:szCs w:val="20"/>
                <w:lang w:eastAsia="en-US"/>
              </w:rPr>
              <w:t>Пункт загрузки/разгрузки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4E019F0" w14:textId="77777777" w:rsidR="003745C0" w:rsidRPr="00474AEC" w:rsidRDefault="003745C0" w:rsidP="00207CBD">
            <w:pPr>
              <w:jc w:val="center"/>
              <w:rPr>
                <w:rFonts w:eastAsia="Calibri"/>
                <w:b/>
                <w:bCs/>
                <w:color w:val="000000"/>
                <w:sz w:val="20"/>
                <w:szCs w:val="20"/>
                <w:lang w:eastAsia="en-US"/>
              </w:rPr>
            </w:pPr>
            <w:r w:rsidRPr="00474AEC">
              <w:rPr>
                <w:rFonts w:eastAsia="Calibri"/>
                <w:b/>
                <w:bCs/>
                <w:color w:val="000000"/>
                <w:sz w:val="20"/>
                <w:szCs w:val="20"/>
                <w:lang w:eastAsia="en-US"/>
              </w:rPr>
              <w:t>Пункт разгрузки/загрузки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644FF7B5" w14:textId="77777777" w:rsidR="003745C0" w:rsidRPr="00474AEC" w:rsidRDefault="003745C0" w:rsidP="00207CBD">
            <w:pPr>
              <w:jc w:val="center"/>
              <w:rPr>
                <w:rFonts w:eastAsia="Calibri"/>
                <w:b/>
                <w:bCs/>
                <w:color w:val="000000"/>
                <w:sz w:val="20"/>
                <w:szCs w:val="20"/>
                <w:lang w:eastAsia="en-US"/>
              </w:rPr>
            </w:pPr>
            <w:r>
              <w:rPr>
                <w:rFonts w:eastAsia="Calibri"/>
                <w:b/>
                <w:bCs/>
                <w:color w:val="000000"/>
                <w:sz w:val="20"/>
                <w:szCs w:val="20"/>
                <w:lang w:eastAsia="en-US"/>
              </w:rPr>
              <w:t>Цена услуг</w:t>
            </w:r>
          </w:p>
          <w:p w14:paraId="6ADECDB1" w14:textId="77777777" w:rsidR="003745C0" w:rsidRPr="00474AEC" w:rsidRDefault="003745C0" w:rsidP="00207CBD">
            <w:pPr>
              <w:jc w:val="center"/>
              <w:rPr>
                <w:rFonts w:eastAsia="Calibri"/>
                <w:b/>
                <w:bCs/>
                <w:color w:val="000000"/>
                <w:sz w:val="20"/>
                <w:szCs w:val="20"/>
                <w:lang w:eastAsia="en-US"/>
              </w:rPr>
            </w:pPr>
            <w:r>
              <w:rPr>
                <w:rFonts w:eastAsia="Calibri"/>
                <w:b/>
                <w:bCs/>
                <w:color w:val="000000"/>
                <w:sz w:val="20"/>
                <w:szCs w:val="20"/>
                <w:lang w:eastAsia="en-US"/>
              </w:rPr>
              <w:t>с учетом</w:t>
            </w:r>
            <w:r w:rsidRPr="00474AEC">
              <w:rPr>
                <w:rFonts w:eastAsia="Calibri"/>
                <w:b/>
                <w:bCs/>
                <w:color w:val="000000"/>
                <w:sz w:val="20"/>
                <w:szCs w:val="20"/>
                <w:lang w:eastAsia="en-US"/>
              </w:rPr>
              <w:t xml:space="preserve"> НДС</w:t>
            </w:r>
            <w:r>
              <w:rPr>
                <w:rFonts w:eastAsia="Calibri"/>
                <w:b/>
                <w:bCs/>
                <w:color w:val="000000"/>
                <w:sz w:val="20"/>
                <w:szCs w:val="20"/>
                <w:lang w:eastAsia="en-US"/>
              </w:rPr>
              <w:t xml:space="preserve"> 20%</w:t>
            </w:r>
          </w:p>
        </w:tc>
      </w:tr>
      <w:tr w:rsidR="003745C0" w:rsidRPr="00474AEC" w14:paraId="3746F46B" w14:textId="77777777" w:rsidTr="00906937">
        <w:trPr>
          <w:trHeight w:val="38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9121AB" w14:textId="77777777" w:rsidR="003745C0" w:rsidRPr="00474AEC" w:rsidRDefault="003745C0" w:rsidP="00207CBD">
            <w:pPr>
              <w:rPr>
                <w:rFonts w:eastAsia="Calibri"/>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C5565E" w14:textId="77777777" w:rsidR="003745C0" w:rsidRPr="00474AEC" w:rsidRDefault="003745C0" w:rsidP="00207CBD">
            <w:pPr>
              <w:rPr>
                <w:rFonts w:eastAsia="Calibri"/>
                <w:b/>
                <w:bCs/>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8F30CC" w14:textId="77777777" w:rsidR="003745C0" w:rsidRPr="00474AEC" w:rsidRDefault="003745C0" w:rsidP="00207CBD">
            <w:pPr>
              <w:rPr>
                <w:rFonts w:eastAsia="Calibri"/>
                <w:b/>
                <w:bCs/>
                <w:color w:val="000000"/>
                <w:sz w:val="20"/>
                <w:szCs w:val="20"/>
                <w:lang w:eastAsia="en-US"/>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hideMark/>
          </w:tcPr>
          <w:p w14:paraId="744FDFBB" w14:textId="77777777" w:rsidR="003745C0" w:rsidRPr="00474AEC" w:rsidRDefault="003745C0" w:rsidP="00207CBD">
            <w:pPr>
              <w:jc w:val="center"/>
              <w:rPr>
                <w:rFonts w:eastAsia="Calibri"/>
                <w:b/>
                <w:bCs/>
                <w:color w:val="000000"/>
                <w:sz w:val="20"/>
                <w:szCs w:val="20"/>
                <w:lang w:eastAsia="en-US"/>
              </w:rPr>
            </w:pPr>
            <w:r w:rsidRPr="00474AEC">
              <w:rPr>
                <w:rFonts w:eastAsia="Calibri"/>
                <w:b/>
                <w:bCs/>
                <w:color w:val="000000"/>
                <w:sz w:val="20"/>
                <w:szCs w:val="20"/>
                <w:lang w:eastAsia="en-US"/>
              </w:rPr>
              <w:t>габарит /негабарит</w:t>
            </w:r>
          </w:p>
        </w:tc>
      </w:tr>
      <w:tr w:rsidR="003745C0" w:rsidRPr="00474AEC" w14:paraId="251D1DFB" w14:textId="77777777" w:rsidTr="00906937">
        <w:trPr>
          <w:trHeight w:val="658"/>
        </w:trPr>
        <w:tc>
          <w:tcPr>
            <w:tcW w:w="0" w:type="auto"/>
            <w:tcBorders>
              <w:top w:val="single" w:sz="4" w:space="0" w:color="auto"/>
              <w:left w:val="single" w:sz="4" w:space="0" w:color="auto"/>
              <w:bottom w:val="single" w:sz="4" w:space="0" w:color="auto"/>
              <w:right w:val="single" w:sz="4" w:space="0" w:color="auto"/>
            </w:tcBorders>
            <w:vAlign w:val="center"/>
            <w:hideMark/>
          </w:tcPr>
          <w:p w14:paraId="381B8942" w14:textId="77777777" w:rsidR="003745C0" w:rsidRPr="00474AEC" w:rsidRDefault="003745C0" w:rsidP="00207CBD">
            <w:pPr>
              <w:rPr>
                <w:rFonts w:eastAsia="Calibri"/>
                <w:color w:val="000000"/>
                <w:sz w:val="20"/>
                <w:szCs w:val="20"/>
                <w:lang w:eastAsia="en-US"/>
              </w:rPr>
            </w:pPr>
            <w:r w:rsidRPr="00474AEC">
              <w:rPr>
                <w:rFonts w:eastAsia="Calibri"/>
                <w:color w:val="000000"/>
                <w:sz w:val="20"/>
                <w:szCs w:val="20"/>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136D8165" w14:textId="77777777" w:rsidR="003745C0" w:rsidRPr="00474AEC" w:rsidRDefault="003745C0" w:rsidP="00207CBD">
            <w:pPr>
              <w:rPr>
                <w:rFonts w:eastAsia="Calibri"/>
                <w:b/>
                <w:color w:val="000000"/>
                <w:sz w:val="20"/>
                <w:szCs w:val="20"/>
                <w:lang w:eastAsia="en-US"/>
              </w:rPr>
            </w:pPr>
            <w:r w:rsidRPr="00474AEC">
              <w:rPr>
                <w:rFonts w:eastAsia="Calibri"/>
                <w:sz w:val="20"/>
                <w:szCs w:val="20"/>
                <w:lang w:eastAsia="en-US"/>
              </w:rPr>
              <w:t xml:space="preserve">Карачаево-Черкесская Республика, р-н </w:t>
            </w:r>
            <w:proofErr w:type="spellStart"/>
            <w:r w:rsidRPr="00474AEC">
              <w:rPr>
                <w:rFonts w:eastAsia="Calibri"/>
                <w:sz w:val="20"/>
                <w:szCs w:val="20"/>
                <w:lang w:eastAsia="en-US"/>
              </w:rPr>
              <w:t>Зеленчукский</w:t>
            </w:r>
            <w:proofErr w:type="spellEnd"/>
            <w:r w:rsidRPr="00474AEC">
              <w:rPr>
                <w:rFonts w:eastAsia="Calibri"/>
                <w:sz w:val="20"/>
                <w:szCs w:val="20"/>
                <w:lang w:eastAsia="en-US"/>
              </w:rPr>
              <w:t>, с. Архыз, ул. Горная, 1,ВТРК «Архыз»</w:t>
            </w:r>
          </w:p>
        </w:tc>
        <w:tc>
          <w:tcPr>
            <w:tcW w:w="0" w:type="auto"/>
            <w:tcBorders>
              <w:top w:val="single" w:sz="4" w:space="0" w:color="auto"/>
              <w:left w:val="single" w:sz="4" w:space="0" w:color="auto"/>
              <w:bottom w:val="single" w:sz="4" w:space="0" w:color="auto"/>
              <w:right w:val="single" w:sz="4" w:space="0" w:color="auto"/>
            </w:tcBorders>
            <w:vAlign w:val="center"/>
            <w:hideMark/>
          </w:tcPr>
          <w:p w14:paraId="6B09C00D" w14:textId="77777777" w:rsidR="003745C0" w:rsidRPr="00474AEC" w:rsidRDefault="003745C0" w:rsidP="00207CBD">
            <w:pPr>
              <w:tabs>
                <w:tab w:val="left" w:pos="816"/>
              </w:tabs>
              <w:jc w:val="both"/>
              <w:rPr>
                <w:rFonts w:eastAsia="Calibri"/>
                <w:b/>
                <w:color w:val="000000"/>
                <w:sz w:val="20"/>
                <w:szCs w:val="20"/>
                <w:lang w:eastAsia="en-US"/>
              </w:rPr>
            </w:pPr>
            <w:r w:rsidRPr="00474AEC">
              <w:rPr>
                <w:rFonts w:eastAsia="Calibri"/>
                <w:sz w:val="20"/>
                <w:szCs w:val="20"/>
                <w:lang w:eastAsia="en-US"/>
              </w:rPr>
              <w:t xml:space="preserve">Чеченская Республика, </w:t>
            </w:r>
            <w:proofErr w:type="spellStart"/>
            <w:r w:rsidRPr="00474AEC">
              <w:rPr>
                <w:rFonts w:eastAsia="Calibri"/>
                <w:sz w:val="20"/>
                <w:szCs w:val="20"/>
                <w:lang w:eastAsia="en-US"/>
              </w:rPr>
              <w:t>Итум-Калинский</w:t>
            </w:r>
            <w:proofErr w:type="spellEnd"/>
            <w:r w:rsidRPr="00474AEC">
              <w:rPr>
                <w:rFonts w:eastAsia="Calibri"/>
                <w:sz w:val="20"/>
                <w:szCs w:val="20"/>
                <w:lang w:eastAsia="en-US"/>
              </w:rPr>
              <w:t xml:space="preserve"> район, село </w:t>
            </w:r>
            <w:proofErr w:type="spellStart"/>
            <w:r w:rsidRPr="00474AEC">
              <w:rPr>
                <w:rFonts w:eastAsia="Calibri"/>
                <w:sz w:val="20"/>
                <w:szCs w:val="20"/>
                <w:lang w:eastAsia="en-US"/>
              </w:rPr>
              <w:t>Ведучи</w:t>
            </w:r>
            <w:proofErr w:type="spellEnd"/>
            <w:r w:rsidRPr="00474AEC">
              <w:rPr>
                <w:rFonts w:eastAsia="Calibri"/>
                <w:sz w:val="20"/>
                <w:szCs w:val="20"/>
                <w:lang w:eastAsia="en-US"/>
              </w:rPr>
              <w:t xml:space="preserve">, ул. 1-й переулок </w:t>
            </w:r>
            <w:proofErr w:type="spellStart"/>
            <w:r w:rsidRPr="00474AEC">
              <w:rPr>
                <w:rFonts w:eastAsia="Calibri"/>
                <w:sz w:val="20"/>
                <w:szCs w:val="20"/>
                <w:lang w:eastAsia="en-US"/>
              </w:rPr>
              <w:t>Хачироева</w:t>
            </w:r>
            <w:proofErr w:type="spellEnd"/>
            <w:r w:rsidRPr="00474AEC">
              <w:rPr>
                <w:rFonts w:eastAsia="Calibri"/>
                <w:sz w:val="20"/>
                <w:szCs w:val="20"/>
                <w:lang w:eastAsia="en-US"/>
              </w:rPr>
              <w:t>, № 1, ВТРК «</w:t>
            </w:r>
            <w:proofErr w:type="spellStart"/>
            <w:r w:rsidRPr="00474AEC">
              <w:rPr>
                <w:rFonts w:eastAsia="Calibri"/>
                <w:sz w:val="20"/>
                <w:szCs w:val="20"/>
                <w:lang w:eastAsia="en-US"/>
              </w:rPr>
              <w:t>Ведучи</w:t>
            </w:r>
            <w:proofErr w:type="spellEnd"/>
            <w:r w:rsidRPr="00474AEC">
              <w:rPr>
                <w:rFonts w:eastAsia="Calibri"/>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14:paraId="7019B40C" w14:textId="77777777" w:rsidR="003745C0" w:rsidRPr="00474AEC" w:rsidRDefault="003745C0" w:rsidP="00207CBD">
            <w:pPr>
              <w:jc w:val="center"/>
              <w:rPr>
                <w:rFonts w:eastAsia="Calibri"/>
                <w:color w:val="000000"/>
                <w:sz w:val="20"/>
                <w:szCs w:val="20"/>
                <w:lang w:eastAsia="en-US"/>
              </w:rPr>
            </w:pPr>
          </w:p>
        </w:tc>
      </w:tr>
      <w:tr w:rsidR="003745C0" w:rsidRPr="00474AEC" w14:paraId="1E7BB0E4" w14:textId="77777777" w:rsidTr="00906937">
        <w:trPr>
          <w:trHeight w:val="658"/>
        </w:trPr>
        <w:tc>
          <w:tcPr>
            <w:tcW w:w="0" w:type="auto"/>
            <w:tcBorders>
              <w:top w:val="single" w:sz="4" w:space="0" w:color="auto"/>
              <w:left w:val="single" w:sz="4" w:space="0" w:color="auto"/>
              <w:bottom w:val="single" w:sz="4" w:space="0" w:color="auto"/>
              <w:right w:val="single" w:sz="4" w:space="0" w:color="auto"/>
            </w:tcBorders>
            <w:vAlign w:val="center"/>
            <w:hideMark/>
          </w:tcPr>
          <w:p w14:paraId="6913F621" w14:textId="77777777" w:rsidR="003745C0" w:rsidRPr="00474AEC" w:rsidRDefault="003745C0" w:rsidP="00207CBD">
            <w:pPr>
              <w:rPr>
                <w:rFonts w:eastAsia="Calibri"/>
                <w:color w:val="000000"/>
                <w:sz w:val="20"/>
                <w:szCs w:val="20"/>
                <w:lang w:eastAsia="en-US"/>
              </w:rPr>
            </w:pPr>
            <w:r w:rsidRPr="00474AEC">
              <w:rPr>
                <w:rFonts w:eastAsia="Calibri"/>
                <w:color w:val="000000"/>
                <w:sz w:val="20"/>
                <w:szCs w:val="20"/>
                <w:lang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3DD648EC" w14:textId="77777777" w:rsidR="003745C0" w:rsidRPr="00474AEC" w:rsidRDefault="003745C0" w:rsidP="00207CBD">
            <w:pPr>
              <w:rPr>
                <w:rFonts w:eastAsia="Calibri"/>
                <w:b/>
                <w:color w:val="000000"/>
                <w:sz w:val="20"/>
                <w:szCs w:val="20"/>
                <w:lang w:eastAsia="en-US"/>
              </w:rPr>
            </w:pPr>
            <w:r w:rsidRPr="00474AEC">
              <w:rPr>
                <w:rFonts w:eastAsia="Calibri"/>
                <w:sz w:val="20"/>
                <w:szCs w:val="20"/>
                <w:lang w:eastAsia="en-US"/>
              </w:rPr>
              <w:t xml:space="preserve">Карачаево-Черкесская Республика, р-н </w:t>
            </w:r>
            <w:proofErr w:type="spellStart"/>
            <w:r w:rsidRPr="00474AEC">
              <w:rPr>
                <w:rFonts w:eastAsia="Calibri"/>
                <w:sz w:val="20"/>
                <w:szCs w:val="20"/>
                <w:lang w:eastAsia="en-US"/>
              </w:rPr>
              <w:t>Зеленчукский</w:t>
            </w:r>
            <w:proofErr w:type="spellEnd"/>
            <w:r w:rsidRPr="00474AEC">
              <w:rPr>
                <w:rFonts w:eastAsia="Calibri"/>
                <w:sz w:val="20"/>
                <w:szCs w:val="20"/>
                <w:lang w:eastAsia="en-US"/>
              </w:rPr>
              <w:t>, с. Архыз, ул. Горная, 1,ВТРК «Архыз»</w:t>
            </w:r>
          </w:p>
        </w:tc>
        <w:tc>
          <w:tcPr>
            <w:tcW w:w="0" w:type="auto"/>
            <w:tcBorders>
              <w:top w:val="single" w:sz="4" w:space="0" w:color="auto"/>
              <w:left w:val="single" w:sz="4" w:space="0" w:color="auto"/>
              <w:bottom w:val="single" w:sz="4" w:space="0" w:color="auto"/>
              <w:right w:val="single" w:sz="4" w:space="0" w:color="auto"/>
            </w:tcBorders>
            <w:vAlign w:val="center"/>
            <w:hideMark/>
          </w:tcPr>
          <w:p w14:paraId="60B86604" w14:textId="77777777" w:rsidR="003745C0" w:rsidRPr="00474AEC" w:rsidRDefault="003745C0" w:rsidP="00207CBD">
            <w:pPr>
              <w:rPr>
                <w:rFonts w:eastAsia="Calibri"/>
                <w:b/>
                <w:color w:val="000000"/>
                <w:sz w:val="20"/>
                <w:szCs w:val="20"/>
                <w:lang w:eastAsia="en-US"/>
              </w:rPr>
            </w:pPr>
            <w:r w:rsidRPr="00474AEC">
              <w:rPr>
                <w:rFonts w:eastAsia="Calibri"/>
                <w:sz w:val="20"/>
                <w:szCs w:val="20"/>
                <w:lang w:eastAsia="en-US"/>
              </w:rPr>
              <w:t xml:space="preserve">Кабардино-Балкарская Республика, район Эльбрусский, село </w:t>
            </w:r>
            <w:proofErr w:type="spellStart"/>
            <w:r w:rsidRPr="00474AEC">
              <w:rPr>
                <w:rFonts w:eastAsia="Calibri"/>
                <w:sz w:val="20"/>
                <w:szCs w:val="20"/>
                <w:lang w:eastAsia="en-US"/>
              </w:rPr>
              <w:t>Терскол</w:t>
            </w:r>
            <w:proofErr w:type="spellEnd"/>
            <w:r w:rsidRPr="00474AEC">
              <w:rPr>
                <w:rFonts w:eastAsia="Calibri"/>
                <w:sz w:val="20"/>
                <w:szCs w:val="20"/>
                <w:lang w:eastAsia="en-US"/>
              </w:rPr>
              <w:t xml:space="preserve">, ул. </w:t>
            </w:r>
            <w:proofErr w:type="spellStart"/>
            <w:r w:rsidRPr="00474AEC">
              <w:rPr>
                <w:rFonts w:eastAsia="Calibri"/>
                <w:sz w:val="20"/>
                <w:szCs w:val="20"/>
                <w:lang w:eastAsia="en-US"/>
              </w:rPr>
              <w:t>Азау</w:t>
            </w:r>
            <w:proofErr w:type="spellEnd"/>
            <w:r w:rsidRPr="00474AEC">
              <w:rPr>
                <w:rFonts w:eastAsia="Calibri"/>
                <w:sz w:val="20"/>
                <w:szCs w:val="20"/>
                <w:lang w:eastAsia="en-US"/>
              </w:rPr>
              <w:t>, д.12, ВТРК «Эльбрус»</w:t>
            </w:r>
          </w:p>
        </w:tc>
        <w:tc>
          <w:tcPr>
            <w:tcW w:w="0" w:type="auto"/>
            <w:tcBorders>
              <w:top w:val="single" w:sz="4" w:space="0" w:color="auto"/>
              <w:left w:val="single" w:sz="4" w:space="0" w:color="auto"/>
              <w:bottom w:val="single" w:sz="4" w:space="0" w:color="auto"/>
              <w:right w:val="single" w:sz="4" w:space="0" w:color="auto"/>
            </w:tcBorders>
            <w:vAlign w:val="center"/>
          </w:tcPr>
          <w:p w14:paraId="1D2E90F4" w14:textId="77777777" w:rsidR="003745C0" w:rsidRPr="00474AEC" w:rsidRDefault="003745C0" w:rsidP="00207CBD">
            <w:pPr>
              <w:jc w:val="center"/>
              <w:rPr>
                <w:rFonts w:eastAsia="Calibri"/>
                <w:color w:val="000000"/>
                <w:sz w:val="20"/>
                <w:szCs w:val="20"/>
                <w:lang w:eastAsia="en-US"/>
              </w:rPr>
            </w:pPr>
          </w:p>
        </w:tc>
      </w:tr>
      <w:tr w:rsidR="003745C0" w:rsidRPr="00474AEC" w14:paraId="3A528FDB" w14:textId="77777777" w:rsidTr="00906937">
        <w:trPr>
          <w:trHeight w:val="658"/>
        </w:trPr>
        <w:tc>
          <w:tcPr>
            <w:tcW w:w="0" w:type="auto"/>
            <w:tcBorders>
              <w:top w:val="single" w:sz="4" w:space="0" w:color="auto"/>
              <w:left w:val="single" w:sz="4" w:space="0" w:color="auto"/>
              <w:bottom w:val="single" w:sz="4" w:space="0" w:color="auto"/>
              <w:right w:val="single" w:sz="4" w:space="0" w:color="auto"/>
            </w:tcBorders>
            <w:vAlign w:val="center"/>
            <w:hideMark/>
          </w:tcPr>
          <w:p w14:paraId="0A3DE2EA" w14:textId="77777777" w:rsidR="003745C0" w:rsidRPr="00474AEC" w:rsidRDefault="003745C0" w:rsidP="00207CBD">
            <w:pPr>
              <w:rPr>
                <w:rFonts w:eastAsia="Calibri"/>
                <w:color w:val="000000"/>
                <w:sz w:val="20"/>
                <w:szCs w:val="20"/>
                <w:lang w:eastAsia="en-US"/>
              </w:rPr>
            </w:pPr>
            <w:r w:rsidRPr="00474AEC">
              <w:rPr>
                <w:rFonts w:eastAsia="Calibri"/>
                <w:color w:val="000000"/>
                <w:sz w:val="20"/>
                <w:szCs w:val="20"/>
                <w:lang w:eastAsia="en-US"/>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0336D472" w14:textId="77777777" w:rsidR="003745C0" w:rsidRPr="00474AEC" w:rsidRDefault="003745C0" w:rsidP="00207CBD">
            <w:pPr>
              <w:rPr>
                <w:rFonts w:eastAsia="Calibri"/>
                <w:b/>
                <w:color w:val="000000"/>
                <w:sz w:val="20"/>
                <w:szCs w:val="20"/>
                <w:lang w:eastAsia="en-US"/>
              </w:rPr>
            </w:pPr>
            <w:r w:rsidRPr="00474AEC">
              <w:rPr>
                <w:rFonts w:eastAsia="Calibri"/>
                <w:sz w:val="20"/>
                <w:szCs w:val="20"/>
                <w:lang w:eastAsia="en-US"/>
              </w:rPr>
              <w:t xml:space="preserve">Кабардино-Балкарская Республика, район Эльбрусский, село </w:t>
            </w:r>
            <w:proofErr w:type="spellStart"/>
            <w:r w:rsidRPr="00474AEC">
              <w:rPr>
                <w:rFonts w:eastAsia="Calibri"/>
                <w:sz w:val="20"/>
                <w:szCs w:val="20"/>
                <w:lang w:eastAsia="en-US"/>
              </w:rPr>
              <w:t>Терскол</w:t>
            </w:r>
            <w:proofErr w:type="spellEnd"/>
            <w:r w:rsidRPr="00474AEC">
              <w:rPr>
                <w:rFonts w:eastAsia="Calibri"/>
                <w:sz w:val="20"/>
                <w:szCs w:val="20"/>
                <w:lang w:eastAsia="en-US"/>
              </w:rPr>
              <w:t xml:space="preserve">, ул. </w:t>
            </w:r>
            <w:proofErr w:type="spellStart"/>
            <w:r w:rsidRPr="00474AEC">
              <w:rPr>
                <w:rFonts w:eastAsia="Calibri"/>
                <w:sz w:val="20"/>
                <w:szCs w:val="20"/>
                <w:lang w:eastAsia="en-US"/>
              </w:rPr>
              <w:t>Азау</w:t>
            </w:r>
            <w:proofErr w:type="spellEnd"/>
            <w:r w:rsidRPr="00474AEC">
              <w:rPr>
                <w:rFonts w:eastAsia="Calibri"/>
                <w:sz w:val="20"/>
                <w:szCs w:val="20"/>
                <w:lang w:eastAsia="en-US"/>
              </w:rPr>
              <w:t>, д.12, ВТРК «Эльбрус»</w:t>
            </w:r>
          </w:p>
        </w:tc>
        <w:tc>
          <w:tcPr>
            <w:tcW w:w="0" w:type="auto"/>
            <w:tcBorders>
              <w:top w:val="single" w:sz="4" w:space="0" w:color="auto"/>
              <w:left w:val="single" w:sz="4" w:space="0" w:color="auto"/>
              <w:bottom w:val="single" w:sz="4" w:space="0" w:color="auto"/>
              <w:right w:val="single" w:sz="4" w:space="0" w:color="auto"/>
            </w:tcBorders>
            <w:vAlign w:val="center"/>
            <w:hideMark/>
          </w:tcPr>
          <w:p w14:paraId="6980DE0C" w14:textId="77777777" w:rsidR="003745C0" w:rsidRPr="00474AEC" w:rsidRDefault="003745C0" w:rsidP="00207CBD">
            <w:pPr>
              <w:tabs>
                <w:tab w:val="left" w:pos="816"/>
              </w:tabs>
              <w:jc w:val="both"/>
              <w:rPr>
                <w:rFonts w:eastAsia="Calibri"/>
                <w:b/>
                <w:color w:val="000000"/>
                <w:sz w:val="20"/>
                <w:szCs w:val="20"/>
                <w:lang w:eastAsia="en-US"/>
              </w:rPr>
            </w:pPr>
            <w:r w:rsidRPr="00474AEC">
              <w:rPr>
                <w:rFonts w:eastAsia="Calibri"/>
                <w:sz w:val="20"/>
                <w:szCs w:val="20"/>
                <w:lang w:eastAsia="en-US"/>
              </w:rPr>
              <w:t xml:space="preserve">Чеченская Республика, </w:t>
            </w:r>
            <w:proofErr w:type="spellStart"/>
            <w:r w:rsidRPr="00474AEC">
              <w:rPr>
                <w:rFonts w:eastAsia="Calibri"/>
                <w:sz w:val="20"/>
                <w:szCs w:val="20"/>
                <w:lang w:eastAsia="en-US"/>
              </w:rPr>
              <w:t>Итум-Калинский</w:t>
            </w:r>
            <w:proofErr w:type="spellEnd"/>
            <w:r w:rsidRPr="00474AEC">
              <w:rPr>
                <w:rFonts w:eastAsia="Calibri"/>
                <w:sz w:val="20"/>
                <w:szCs w:val="20"/>
                <w:lang w:eastAsia="en-US"/>
              </w:rPr>
              <w:t xml:space="preserve"> район, село </w:t>
            </w:r>
            <w:proofErr w:type="spellStart"/>
            <w:r w:rsidRPr="00474AEC">
              <w:rPr>
                <w:rFonts w:eastAsia="Calibri"/>
                <w:sz w:val="20"/>
                <w:szCs w:val="20"/>
                <w:lang w:eastAsia="en-US"/>
              </w:rPr>
              <w:t>Ведучи</w:t>
            </w:r>
            <w:proofErr w:type="spellEnd"/>
            <w:r w:rsidRPr="00474AEC">
              <w:rPr>
                <w:rFonts w:eastAsia="Calibri"/>
                <w:sz w:val="20"/>
                <w:szCs w:val="20"/>
                <w:lang w:eastAsia="en-US"/>
              </w:rPr>
              <w:t xml:space="preserve">, ул. 1-й переулок </w:t>
            </w:r>
            <w:proofErr w:type="spellStart"/>
            <w:r w:rsidRPr="00474AEC">
              <w:rPr>
                <w:rFonts w:eastAsia="Calibri"/>
                <w:sz w:val="20"/>
                <w:szCs w:val="20"/>
                <w:lang w:eastAsia="en-US"/>
              </w:rPr>
              <w:t>Хачироева</w:t>
            </w:r>
            <w:proofErr w:type="spellEnd"/>
            <w:r w:rsidRPr="00474AEC">
              <w:rPr>
                <w:rFonts w:eastAsia="Calibri"/>
                <w:sz w:val="20"/>
                <w:szCs w:val="20"/>
                <w:lang w:eastAsia="en-US"/>
              </w:rPr>
              <w:t>, № 1, ВТРК «</w:t>
            </w:r>
            <w:proofErr w:type="spellStart"/>
            <w:r w:rsidRPr="00474AEC">
              <w:rPr>
                <w:rFonts w:eastAsia="Calibri"/>
                <w:sz w:val="20"/>
                <w:szCs w:val="20"/>
                <w:lang w:eastAsia="en-US"/>
              </w:rPr>
              <w:t>Ведучи</w:t>
            </w:r>
            <w:proofErr w:type="spellEnd"/>
            <w:r w:rsidRPr="00474AEC">
              <w:rPr>
                <w:rFonts w:eastAsia="Calibri"/>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14:paraId="0FD35AE4" w14:textId="77777777" w:rsidR="003745C0" w:rsidRPr="00474AEC" w:rsidRDefault="003745C0" w:rsidP="00207CBD">
            <w:pPr>
              <w:jc w:val="center"/>
              <w:rPr>
                <w:rFonts w:eastAsia="Calibri"/>
                <w:color w:val="000000"/>
                <w:sz w:val="20"/>
                <w:szCs w:val="20"/>
                <w:lang w:eastAsia="en-US"/>
              </w:rPr>
            </w:pPr>
          </w:p>
        </w:tc>
      </w:tr>
      <w:tr w:rsidR="003745C0" w:rsidRPr="00474AEC" w14:paraId="2E6343DA" w14:textId="77777777" w:rsidTr="00906937">
        <w:trPr>
          <w:trHeight w:val="658"/>
        </w:trPr>
        <w:tc>
          <w:tcPr>
            <w:tcW w:w="0" w:type="auto"/>
            <w:tcBorders>
              <w:top w:val="single" w:sz="4" w:space="0" w:color="auto"/>
              <w:left w:val="single" w:sz="4" w:space="0" w:color="auto"/>
              <w:bottom w:val="single" w:sz="4" w:space="0" w:color="auto"/>
              <w:right w:val="single" w:sz="4" w:space="0" w:color="auto"/>
            </w:tcBorders>
            <w:vAlign w:val="center"/>
            <w:hideMark/>
          </w:tcPr>
          <w:p w14:paraId="0C6592CA" w14:textId="77777777" w:rsidR="003745C0" w:rsidRPr="00474AEC" w:rsidRDefault="003745C0" w:rsidP="00207CBD">
            <w:pPr>
              <w:rPr>
                <w:rFonts w:eastAsia="Calibri"/>
                <w:color w:val="000000"/>
                <w:sz w:val="20"/>
                <w:szCs w:val="20"/>
                <w:lang w:eastAsia="en-US"/>
              </w:rPr>
            </w:pPr>
            <w:r w:rsidRPr="00474AEC">
              <w:rPr>
                <w:rFonts w:eastAsia="Calibri"/>
                <w:color w:val="000000"/>
                <w:sz w:val="20"/>
                <w:szCs w:val="20"/>
                <w:lang w:eastAsia="en-US"/>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2FBCF4C6" w14:textId="77777777" w:rsidR="003745C0" w:rsidRPr="00474AEC" w:rsidRDefault="003745C0" w:rsidP="00207CBD">
            <w:pPr>
              <w:rPr>
                <w:rFonts w:eastAsia="Calibri"/>
                <w:b/>
                <w:color w:val="000000"/>
                <w:sz w:val="20"/>
                <w:szCs w:val="20"/>
                <w:lang w:eastAsia="en-US"/>
              </w:rPr>
            </w:pPr>
            <w:r w:rsidRPr="00474AEC">
              <w:rPr>
                <w:rFonts w:eastAsia="Calibri"/>
                <w:sz w:val="20"/>
                <w:szCs w:val="20"/>
                <w:lang w:eastAsia="en-US"/>
              </w:rPr>
              <w:t xml:space="preserve">Кабардино-Балкарская Республика, район Эльбрусский, село </w:t>
            </w:r>
            <w:proofErr w:type="spellStart"/>
            <w:r w:rsidRPr="00474AEC">
              <w:rPr>
                <w:rFonts w:eastAsia="Calibri"/>
                <w:sz w:val="20"/>
                <w:szCs w:val="20"/>
                <w:lang w:eastAsia="en-US"/>
              </w:rPr>
              <w:t>Терскол</w:t>
            </w:r>
            <w:proofErr w:type="spellEnd"/>
            <w:r w:rsidRPr="00474AEC">
              <w:rPr>
                <w:rFonts w:eastAsia="Calibri"/>
                <w:sz w:val="20"/>
                <w:szCs w:val="20"/>
                <w:lang w:eastAsia="en-US"/>
              </w:rPr>
              <w:t xml:space="preserve">, ул. </w:t>
            </w:r>
            <w:proofErr w:type="spellStart"/>
            <w:r w:rsidRPr="00474AEC">
              <w:rPr>
                <w:rFonts w:eastAsia="Calibri"/>
                <w:sz w:val="20"/>
                <w:szCs w:val="20"/>
                <w:lang w:eastAsia="en-US"/>
              </w:rPr>
              <w:t>Азау</w:t>
            </w:r>
            <w:proofErr w:type="spellEnd"/>
            <w:r w:rsidRPr="00474AEC">
              <w:rPr>
                <w:rFonts w:eastAsia="Calibri"/>
                <w:sz w:val="20"/>
                <w:szCs w:val="20"/>
                <w:lang w:eastAsia="en-US"/>
              </w:rPr>
              <w:t>, д.12, ВТРК «Эльбрус»</w:t>
            </w:r>
          </w:p>
        </w:tc>
        <w:tc>
          <w:tcPr>
            <w:tcW w:w="0" w:type="auto"/>
            <w:tcBorders>
              <w:top w:val="single" w:sz="4" w:space="0" w:color="auto"/>
              <w:left w:val="single" w:sz="4" w:space="0" w:color="auto"/>
              <w:bottom w:val="single" w:sz="4" w:space="0" w:color="auto"/>
              <w:right w:val="single" w:sz="4" w:space="0" w:color="auto"/>
            </w:tcBorders>
            <w:vAlign w:val="center"/>
            <w:hideMark/>
          </w:tcPr>
          <w:p w14:paraId="7F071BE7" w14:textId="77777777" w:rsidR="003745C0" w:rsidRPr="00474AEC" w:rsidRDefault="003745C0" w:rsidP="00207CBD">
            <w:pPr>
              <w:rPr>
                <w:rFonts w:eastAsia="Calibri"/>
                <w:b/>
                <w:color w:val="000000"/>
                <w:sz w:val="20"/>
                <w:szCs w:val="20"/>
                <w:lang w:eastAsia="en-US"/>
              </w:rPr>
            </w:pPr>
            <w:r w:rsidRPr="00474AEC">
              <w:rPr>
                <w:rFonts w:eastAsia="Calibri"/>
                <w:sz w:val="20"/>
                <w:szCs w:val="20"/>
                <w:lang w:eastAsia="en-US"/>
              </w:rPr>
              <w:t>Республика Северная Осетия-Алания горнолыжный курорт «</w:t>
            </w:r>
            <w:proofErr w:type="spellStart"/>
            <w:r w:rsidRPr="00474AEC">
              <w:rPr>
                <w:rFonts w:eastAsia="Calibri"/>
                <w:sz w:val="20"/>
                <w:szCs w:val="20"/>
                <w:lang w:eastAsia="en-US"/>
              </w:rPr>
              <w:t>Мамисон</w:t>
            </w:r>
            <w:proofErr w:type="spellEnd"/>
            <w:r w:rsidRPr="00474AEC">
              <w:rPr>
                <w:rFonts w:eastAsia="Calibri"/>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14:paraId="4EC6742A" w14:textId="77777777" w:rsidR="003745C0" w:rsidRPr="00474AEC" w:rsidRDefault="003745C0" w:rsidP="00207CBD">
            <w:pPr>
              <w:jc w:val="center"/>
              <w:rPr>
                <w:rFonts w:eastAsia="Calibri"/>
                <w:color w:val="000000"/>
                <w:sz w:val="20"/>
                <w:szCs w:val="20"/>
                <w:lang w:eastAsia="en-US"/>
              </w:rPr>
            </w:pPr>
          </w:p>
        </w:tc>
      </w:tr>
      <w:tr w:rsidR="003745C0" w:rsidRPr="00474AEC" w14:paraId="79C6C4A7" w14:textId="77777777" w:rsidTr="00906937">
        <w:trPr>
          <w:trHeight w:val="658"/>
        </w:trPr>
        <w:tc>
          <w:tcPr>
            <w:tcW w:w="0" w:type="auto"/>
            <w:tcBorders>
              <w:top w:val="single" w:sz="4" w:space="0" w:color="auto"/>
              <w:left w:val="single" w:sz="4" w:space="0" w:color="auto"/>
              <w:bottom w:val="single" w:sz="4" w:space="0" w:color="auto"/>
              <w:right w:val="single" w:sz="4" w:space="0" w:color="auto"/>
            </w:tcBorders>
            <w:vAlign w:val="center"/>
            <w:hideMark/>
          </w:tcPr>
          <w:p w14:paraId="312EDECF" w14:textId="77777777" w:rsidR="003745C0" w:rsidRPr="00474AEC" w:rsidRDefault="003745C0" w:rsidP="00207CBD">
            <w:pPr>
              <w:rPr>
                <w:rFonts w:eastAsia="Calibri"/>
                <w:color w:val="000000"/>
                <w:sz w:val="20"/>
                <w:szCs w:val="20"/>
                <w:lang w:eastAsia="en-US"/>
              </w:rPr>
            </w:pPr>
            <w:r w:rsidRPr="00474AEC">
              <w:rPr>
                <w:rFonts w:eastAsia="Calibri"/>
                <w:color w:val="000000"/>
                <w:sz w:val="20"/>
                <w:szCs w:val="20"/>
                <w:lang w:eastAsia="en-US"/>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E267227" w14:textId="77777777" w:rsidR="003745C0" w:rsidRPr="00474AEC" w:rsidRDefault="003745C0" w:rsidP="00207CBD">
            <w:pPr>
              <w:tabs>
                <w:tab w:val="left" w:pos="816"/>
              </w:tabs>
              <w:rPr>
                <w:rFonts w:eastAsia="Calibri"/>
                <w:sz w:val="20"/>
                <w:szCs w:val="20"/>
                <w:lang w:eastAsia="en-US"/>
              </w:rPr>
            </w:pPr>
            <w:r w:rsidRPr="00474AEC">
              <w:rPr>
                <w:rFonts w:eastAsia="Calibri"/>
                <w:sz w:val="20"/>
                <w:szCs w:val="20"/>
                <w:lang w:eastAsia="en-US"/>
              </w:rPr>
              <w:t xml:space="preserve">Чеченская Республика, </w:t>
            </w:r>
            <w:proofErr w:type="spellStart"/>
            <w:r w:rsidRPr="00474AEC">
              <w:rPr>
                <w:rFonts w:eastAsia="Calibri"/>
                <w:sz w:val="20"/>
                <w:szCs w:val="20"/>
                <w:lang w:eastAsia="en-US"/>
              </w:rPr>
              <w:t>Итум-Калинский</w:t>
            </w:r>
            <w:proofErr w:type="spellEnd"/>
            <w:r w:rsidRPr="00474AEC">
              <w:rPr>
                <w:rFonts w:eastAsia="Calibri"/>
                <w:sz w:val="20"/>
                <w:szCs w:val="20"/>
                <w:lang w:eastAsia="en-US"/>
              </w:rPr>
              <w:t xml:space="preserve"> район, село </w:t>
            </w:r>
            <w:proofErr w:type="spellStart"/>
            <w:r w:rsidRPr="00474AEC">
              <w:rPr>
                <w:rFonts w:eastAsia="Calibri"/>
                <w:sz w:val="20"/>
                <w:szCs w:val="20"/>
                <w:lang w:eastAsia="en-US"/>
              </w:rPr>
              <w:t>Ведучи</w:t>
            </w:r>
            <w:proofErr w:type="spellEnd"/>
            <w:r w:rsidRPr="00474AEC">
              <w:rPr>
                <w:rFonts w:eastAsia="Calibri"/>
                <w:sz w:val="20"/>
                <w:szCs w:val="20"/>
                <w:lang w:eastAsia="en-US"/>
              </w:rPr>
              <w:t xml:space="preserve">, ул. 1-й переулок </w:t>
            </w:r>
            <w:proofErr w:type="spellStart"/>
            <w:r w:rsidRPr="00474AEC">
              <w:rPr>
                <w:rFonts w:eastAsia="Calibri"/>
                <w:sz w:val="20"/>
                <w:szCs w:val="20"/>
                <w:lang w:eastAsia="en-US"/>
              </w:rPr>
              <w:t>Хачироева</w:t>
            </w:r>
            <w:proofErr w:type="spellEnd"/>
            <w:r w:rsidRPr="00474AEC">
              <w:rPr>
                <w:rFonts w:eastAsia="Calibri"/>
                <w:sz w:val="20"/>
                <w:szCs w:val="20"/>
                <w:lang w:eastAsia="en-US"/>
              </w:rPr>
              <w:t xml:space="preserve">, </w:t>
            </w:r>
          </w:p>
          <w:p w14:paraId="53F642E5" w14:textId="77777777" w:rsidR="003745C0" w:rsidRPr="00474AEC" w:rsidRDefault="003745C0" w:rsidP="00207CBD">
            <w:pPr>
              <w:rPr>
                <w:rFonts w:eastAsia="Calibri"/>
                <w:b/>
                <w:color w:val="000000"/>
                <w:sz w:val="20"/>
                <w:szCs w:val="20"/>
                <w:lang w:eastAsia="en-US"/>
              </w:rPr>
            </w:pPr>
            <w:r w:rsidRPr="00474AEC">
              <w:rPr>
                <w:rFonts w:eastAsia="Calibri"/>
                <w:sz w:val="20"/>
                <w:szCs w:val="20"/>
                <w:lang w:eastAsia="en-US"/>
              </w:rPr>
              <w:t>№ 1, ВТРК «</w:t>
            </w:r>
            <w:proofErr w:type="spellStart"/>
            <w:r w:rsidRPr="00474AEC">
              <w:rPr>
                <w:rFonts w:eastAsia="Calibri"/>
                <w:sz w:val="20"/>
                <w:szCs w:val="20"/>
                <w:lang w:eastAsia="en-US"/>
              </w:rPr>
              <w:t>Ведучи</w:t>
            </w:r>
            <w:proofErr w:type="spellEnd"/>
            <w:r w:rsidRPr="00474AEC">
              <w:rPr>
                <w:rFonts w:eastAsia="Calibri"/>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971276E" w14:textId="77777777" w:rsidR="003745C0" w:rsidRPr="00474AEC" w:rsidRDefault="003745C0" w:rsidP="00207CBD">
            <w:pPr>
              <w:rPr>
                <w:rFonts w:eastAsia="Calibri"/>
                <w:b/>
                <w:color w:val="000000"/>
                <w:sz w:val="20"/>
                <w:szCs w:val="20"/>
                <w:lang w:eastAsia="en-US"/>
              </w:rPr>
            </w:pPr>
            <w:r w:rsidRPr="00474AEC">
              <w:rPr>
                <w:rFonts w:eastAsia="Calibri"/>
                <w:sz w:val="20"/>
                <w:szCs w:val="20"/>
                <w:lang w:eastAsia="en-US"/>
              </w:rPr>
              <w:t>Республика Северная Осетия-Алания горнолыжный курорт «</w:t>
            </w:r>
            <w:proofErr w:type="spellStart"/>
            <w:r w:rsidRPr="00474AEC">
              <w:rPr>
                <w:rFonts w:eastAsia="Calibri"/>
                <w:sz w:val="20"/>
                <w:szCs w:val="20"/>
                <w:lang w:eastAsia="en-US"/>
              </w:rPr>
              <w:t>Мамисон</w:t>
            </w:r>
            <w:proofErr w:type="spellEnd"/>
            <w:r w:rsidRPr="00474AEC">
              <w:rPr>
                <w:rFonts w:eastAsia="Calibri"/>
                <w:sz w:val="20"/>
                <w:szCs w:val="20"/>
                <w:lang w:eastAsia="en-US"/>
              </w:rPr>
              <w:t>»</w:t>
            </w:r>
          </w:p>
        </w:tc>
        <w:tc>
          <w:tcPr>
            <w:tcW w:w="0" w:type="auto"/>
            <w:tcBorders>
              <w:top w:val="single" w:sz="4" w:space="0" w:color="auto"/>
              <w:left w:val="single" w:sz="4" w:space="0" w:color="auto"/>
              <w:bottom w:val="single" w:sz="4" w:space="0" w:color="auto"/>
              <w:right w:val="single" w:sz="4" w:space="0" w:color="auto"/>
            </w:tcBorders>
            <w:vAlign w:val="center"/>
          </w:tcPr>
          <w:p w14:paraId="75027170" w14:textId="77777777" w:rsidR="003745C0" w:rsidRPr="00474AEC" w:rsidRDefault="003745C0" w:rsidP="00207CBD">
            <w:pPr>
              <w:jc w:val="center"/>
              <w:rPr>
                <w:rFonts w:eastAsia="Calibri"/>
                <w:color w:val="000000"/>
                <w:sz w:val="20"/>
                <w:szCs w:val="20"/>
                <w:lang w:eastAsia="en-US"/>
              </w:rPr>
            </w:pPr>
          </w:p>
        </w:tc>
      </w:tr>
      <w:tr w:rsidR="003745C0" w:rsidRPr="00474AEC" w14:paraId="1748E511" w14:textId="77777777" w:rsidTr="00906937">
        <w:trPr>
          <w:trHeight w:val="658"/>
        </w:trPr>
        <w:tc>
          <w:tcPr>
            <w:tcW w:w="0" w:type="auto"/>
            <w:tcBorders>
              <w:top w:val="single" w:sz="4" w:space="0" w:color="auto"/>
              <w:left w:val="single" w:sz="4" w:space="0" w:color="auto"/>
              <w:bottom w:val="single" w:sz="4" w:space="0" w:color="auto"/>
              <w:right w:val="single" w:sz="4" w:space="0" w:color="auto"/>
            </w:tcBorders>
            <w:vAlign w:val="center"/>
            <w:hideMark/>
          </w:tcPr>
          <w:p w14:paraId="59733B52" w14:textId="77777777" w:rsidR="003745C0" w:rsidRPr="00474AEC" w:rsidRDefault="003745C0" w:rsidP="00207CBD">
            <w:pPr>
              <w:rPr>
                <w:rFonts w:eastAsia="Calibri"/>
                <w:color w:val="000000"/>
                <w:sz w:val="20"/>
                <w:szCs w:val="20"/>
                <w:lang w:eastAsia="en-US"/>
              </w:rPr>
            </w:pPr>
            <w:r w:rsidRPr="00474AEC">
              <w:rPr>
                <w:rFonts w:eastAsia="Calibri"/>
                <w:color w:val="000000"/>
                <w:sz w:val="20"/>
                <w:szCs w:val="20"/>
                <w:lang w:eastAsia="en-US"/>
              </w:rPr>
              <w:t>6</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14:paraId="34B78DFC" w14:textId="6A3CB1CC" w:rsidR="003745C0" w:rsidRPr="00474AEC" w:rsidRDefault="00EA014B" w:rsidP="00207CBD">
            <w:pPr>
              <w:rPr>
                <w:rFonts w:eastAsia="Calibri"/>
                <w:b/>
                <w:color w:val="000000"/>
                <w:sz w:val="20"/>
                <w:szCs w:val="20"/>
                <w:lang w:eastAsia="en-US"/>
              </w:rPr>
            </w:pPr>
            <w:r w:rsidRPr="00EA014B">
              <w:rPr>
                <w:rFonts w:eastAsia="Calibri"/>
                <w:sz w:val="20"/>
                <w:szCs w:val="20"/>
                <w:lang w:eastAsia="en-US"/>
              </w:rPr>
              <w:t>Цена 1 (Одного) километра (если пункт загрузки выгрузки отсутствует в перечне) (расценки габаритный груз за 1 км, негабаритный груз за 1 км)</w:t>
            </w:r>
            <w:r w:rsidR="003745C0">
              <w:rPr>
                <w:rStyle w:val="affb"/>
                <w:rFonts w:eastAsia="Calibri"/>
                <w:lang w:eastAsia="en-US"/>
              </w:rPr>
              <w:footnoteReference w:id="2"/>
            </w:r>
          </w:p>
        </w:tc>
        <w:tc>
          <w:tcPr>
            <w:tcW w:w="0" w:type="auto"/>
            <w:tcBorders>
              <w:top w:val="single" w:sz="4" w:space="0" w:color="auto"/>
              <w:left w:val="single" w:sz="4" w:space="0" w:color="auto"/>
              <w:bottom w:val="single" w:sz="4" w:space="0" w:color="auto"/>
              <w:right w:val="single" w:sz="4" w:space="0" w:color="auto"/>
            </w:tcBorders>
            <w:vAlign w:val="center"/>
          </w:tcPr>
          <w:p w14:paraId="00CEC42F" w14:textId="77777777" w:rsidR="003745C0" w:rsidRPr="00474AEC" w:rsidRDefault="003745C0" w:rsidP="00207CBD">
            <w:pPr>
              <w:jc w:val="center"/>
              <w:rPr>
                <w:rFonts w:eastAsia="Calibri"/>
                <w:color w:val="000000"/>
                <w:sz w:val="20"/>
                <w:szCs w:val="20"/>
                <w:lang w:eastAsia="en-US"/>
              </w:rPr>
            </w:pPr>
          </w:p>
        </w:tc>
      </w:tr>
    </w:tbl>
    <w:p w14:paraId="6288742C" w14:textId="77777777" w:rsidR="003745C0" w:rsidRPr="00CD0D5E" w:rsidRDefault="003745C0" w:rsidP="00207CBD">
      <w:pPr>
        <w:jc w:val="center"/>
        <w:rPr>
          <w:b/>
        </w:rPr>
      </w:pPr>
    </w:p>
    <w:p w14:paraId="27DDADC4" w14:textId="77777777" w:rsidR="003745C0" w:rsidRPr="00CD0D5E" w:rsidRDefault="003745C0" w:rsidP="00207CBD">
      <w:pPr>
        <w:jc w:val="both"/>
      </w:pPr>
    </w:p>
    <w:p w14:paraId="7E5FF80A" w14:textId="77777777" w:rsidR="003745C0" w:rsidRPr="00CD0D5E" w:rsidRDefault="003745C0" w:rsidP="00207CBD">
      <w:pPr>
        <w:jc w:val="both"/>
        <w:rPr>
          <w:b/>
          <w:sz w:val="10"/>
          <w:szCs w:val="10"/>
        </w:rPr>
      </w:pPr>
    </w:p>
    <w:tbl>
      <w:tblPr>
        <w:tblW w:w="9606" w:type="dxa"/>
        <w:tblLayout w:type="fixed"/>
        <w:tblLook w:val="0000" w:firstRow="0" w:lastRow="0" w:firstColumn="0" w:lastColumn="0" w:noHBand="0" w:noVBand="0"/>
      </w:tblPr>
      <w:tblGrid>
        <w:gridCol w:w="4896"/>
        <w:gridCol w:w="4710"/>
      </w:tblGrid>
      <w:tr w:rsidR="003745C0" w:rsidRPr="00646F7C" w14:paraId="14C16354" w14:textId="77777777" w:rsidTr="00EB526E">
        <w:trPr>
          <w:trHeight w:val="395"/>
        </w:trPr>
        <w:tc>
          <w:tcPr>
            <w:tcW w:w="4896" w:type="dxa"/>
          </w:tcPr>
          <w:p w14:paraId="42BB8E8B" w14:textId="77777777" w:rsidR="003745C0" w:rsidRPr="00CD0D5E" w:rsidRDefault="003745C0" w:rsidP="00207CBD">
            <w:pPr>
              <w:ind w:right="-11"/>
              <w:jc w:val="both"/>
              <w:rPr>
                <w:b/>
                <w:color w:val="000000"/>
              </w:rPr>
            </w:pPr>
            <w:r w:rsidRPr="00CD0D5E">
              <w:rPr>
                <w:b/>
                <w:color w:val="000000"/>
              </w:rPr>
              <w:t>От Экспедитора:</w:t>
            </w:r>
          </w:p>
          <w:p w14:paraId="30584E87" w14:textId="77777777" w:rsidR="003745C0" w:rsidRDefault="003745C0" w:rsidP="00207CBD">
            <w:pPr>
              <w:jc w:val="both"/>
              <w:rPr>
                <w:color w:val="000000"/>
              </w:rPr>
            </w:pPr>
          </w:p>
          <w:p w14:paraId="46C95753" w14:textId="77777777" w:rsidR="003745C0" w:rsidRPr="00CD0D5E" w:rsidRDefault="003745C0" w:rsidP="00207CBD">
            <w:pPr>
              <w:jc w:val="both"/>
              <w:rPr>
                <w:color w:val="000000"/>
              </w:rPr>
            </w:pPr>
          </w:p>
          <w:p w14:paraId="3527F387" w14:textId="77777777" w:rsidR="003745C0" w:rsidRPr="00646F7C" w:rsidRDefault="003745C0" w:rsidP="00207CBD">
            <w:pPr>
              <w:jc w:val="both"/>
              <w:rPr>
                <w:color w:val="000000"/>
              </w:rPr>
            </w:pPr>
            <w:r>
              <w:rPr>
                <w:color w:val="000000"/>
              </w:rPr>
              <w:t xml:space="preserve">___________________ </w:t>
            </w:r>
            <w:r w:rsidRPr="00646F7C">
              <w:rPr>
                <w:color w:val="000000"/>
              </w:rPr>
              <w:t>/</w:t>
            </w:r>
            <w:r>
              <w:rPr>
                <w:color w:val="000000"/>
              </w:rPr>
              <w:t xml:space="preserve"> ____________</w:t>
            </w:r>
            <w:r w:rsidRPr="00646F7C">
              <w:rPr>
                <w:color w:val="000000"/>
              </w:rPr>
              <w:t>/</w:t>
            </w:r>
          </w:p>
          <w:p w14:paraId="58B65CDB" w14:textId="77777777" w:rsidR="003745C0" w:rsidRPr="00CD0D5E" w:rsidRDefault="003745C0" w:rsidP="00207CBD">
            <w:pPr>
              <w:jc w:val="both"/>
              <w:rPr>
                <w:b/>
                <w:color w:val="000000"/>
              </w:rPr>
            </w:pPr>
            <w:r w:rsidRPr="00C93DC0">
              <w:rPr>
                <w:rFonts w:eastAsia="Calibri"/>
                <w:i/>
                <w:sz w:val="18"/>
                <w:szCs w:val="18"/>
                <w:lang w:bidi="ru-RU"/>
              </w:rPr>
              <w:t>(подписано ЭЦП)</w:t>
            </w:r>
          </w:p>
        </w:tc>
        <w:tc>
          <w:tcPr>
            <w:tcW w:w="4710" w:type="dxa"/>
          </w:tcPr>
          <w:p w14:paraId="67151D17" w14:textId="77777777" w:rsidR="003745C0" w:rsidRPr="00CD0D5E" w:rsidRDefault="003745C0" w:rsidP="00207CBD">
            <w:pPr>
              <w:ind w:right="-11"/>
              <w:jc w:val="both"/>
              <w:rPr>
                <w:b/>
                <w:color w:val="000000"/>
              </w:rPr>
            </w:pPr>
            <w:r w:rsidRPr="00CD0D5E">
              <w:rPr>
                <w:b/>
                <w:color w:val="000000"/>
              </w:rPr>
              <w:t>От Клиента:</w:t>
            </w:r>
          </w:p>
          <w:p w14:paraId="3009EBE6" w14:textId="77777777" w:rsidR="003745C0" w:rsidRDefault="003745C0" w:rsidP="00207CBD">
            <w:pPr>
              <w:jc w:val="both"/>
              <w:rPr>
                <w:color w:val="000000"/>
              </w:rPr>
            </w:pPr>
          </w:p>
          <w:p w14:paraId="07ABA9A7" w14:textId="77777777" w:rsidR="003745C0" w:rsidRPr="00CD0D5E" w:rsidRDefault="003745C0" w:rsidP="00207CBD">
            <w:pPr>
              <w:jc w:val="both"/>
              <w:rPr>
                <w:color w:val="000000"/>
              </w:rPr>
            </w:pPr>
          </w:p>
          <w:p w14:paraId="5F983000" w14:textId="77777777" w:rsidR="003745C0" w:rsidRPr="00CD0D5E" w:rsidRDefault="003745C0" w:rsidP="00207CBD">
            <w:pPr>
              <w:jc w:val="both"/>
              <w:rPr>
                <w:bCs/>
                <w:color w:val="000000"/>
              </w:rPr>
            </w:pPr>
            <w:r>
              <w:rPr>
                <w:color w:val="000000"/>
              </w:rPr>
              <w:t xml:space="preserve">______________________ </w:t>
            </w:r>
            <w:r w:rsidRPr="00CD0D5E">
              <w:rPr>
                <w:bCs/>
                <w:color w:val="000000"/>
              </w:rPr>
              <w:t>/</w:t>
            </w:r>
            <w:r>
              <w:rPr>
                <w:bCs/>
                <w:color w:val="000000"/>
              </w:rPr>
              <w:t xml:space="preserve"> ____________ </w:t>
            </w:r>
            <w:r w:rsidRPr="00CD0D5E">
              <w:rPr>
                <w:bCs/>
                <w:color w:val="000000"/>
              </w:rPr>
              <w:t>/</w:t>
            </w:r>
          </w:p>
          <w:p w14:paraId="6C766303" w14:textId="77777777" w:rsidR="003745C0" w:rsidRPr="00646F7C" w:rsidRDefault="003745C0" w:rsidP="00207CBD">
            <w:pPr>
              <w:jc w:val="both"/>
              <w:rPr>
                <w:b/>
                <w:color w:val="000000"/>
              </w:rPr>
            </w:pPr>
            <w:r w:rsidRPr="00C93DC0">
              <w:rPr>
                <w:rFonts w:eastAsia="Calibri"/>
                <w:i/>
                <w:sz w:val="18"/>
                <w:szCs w:val="18"/>
                <w:lang w:bidi="ru-RU"/>
              </w:rPr>
              <w:t>(подписано ЭЦП)</w:t>
            </w:r>
          </w:p>
        </w:tc>
      </w:tr>
    </w:tbl>
    <w:p w14:paraId="5A0C3D18" w14:textId="77777777" w:rsidR="003745C0" w:rsidRPr="00CD0D5E" w:rsidRDefault="003745C0" w:rsidP="00207CBD">
      <w:pPr>
        <w:rPr>
          <w:b/>
          <w:bCs/>
          <w:sz w:val="20"/>
          <w:szCs w:val="20"/>
        </w:rPr>
      </w:pPr>
    </w:p>
    <w:p w14:paraId="2290A8AC" w14:textId="77777777" w:rsidR="003745C0" w:rsidRPr="00CD0D5E" w:rsidRDefault="003745C0" w:rsidP="00207CBD">
      <w:pPr>
        <w:rPr>
          <w:b/>
          <w:bCs/>
          <w:sz w:val="20"/>
          <w:szCs w:val="20"/>
        </w:rPr>
      </w:pPr>
    </w:p>
    <w:p w14:paraId="0893BE40" w14:textId="77777777" w:rsidR="001F1686" w:rsidRPr="00B26A8A" w:rsidRDefault="001F1686" w:rsidP="00207CBD">
      <w:pPr>
        <w:jc w:val="right"/>
        <w:rPr>
          <w:b/>
        </w:rPr>
      </w:pPr>
    </w:p>
    <w:sectPr w:rsidR="001F1686" w:rsidRPr="00B26A8A" w:rsidSect="00925233">
      <w:footerReference w:type="default" r:id="rId37"/>
      <w:footerReference w:type="first" r:id="rId38"/>
      <w:pgSz w:w="11906" w:h="16838"/>
      <w:pgMar w:top="1134" w:right="851" w:bottom="425" w:left="1134" w:header="397"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8AAE02" w14:textId="77777777" w:rsidR="00EB526E" w:rsidRDefault="00EB526E" w:rsidP="00B067D9">
      <w:r>
        <w:separator/>
      </w:r>
    </w:p>
  </w:endnote>
  <w:endnote w:type="continuationSeparator" w:id="0">
    <w:p w14:paraId="0CED92E7" w14:textId="77777777" w:rsidR="00EB526E" w:rsidRDefault="00EB526E"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decorative"/>
    <w:notTrueType/>
    <w:pitch w:val="variable"/>
    <w:sig w:usb0="80000283" w:usb1="0000004A"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E7003EFF" w:usb1="D200FD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EB526E" w:rsidRDefault="00EB526E"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EB526E" w:rsidRDefault="00EB526E" w:rsidP="00B067D9">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7D4ACD36" w:rsidR="00EB526E" w:rsidRPr="00B067D9" w:rsidRDefault="00EB526E">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0B47CC">
      <w:rPr>
        <w:noProof/>
        <w:sz w:val="20"/>
        <w:szCs w:val="20"/>
      </w:rPr>
      <w:t>19</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4C734DAC" w:rsidR="00EB526E" w:rsidRDefault="00EB526E">
    <w:pPr>
      <w:pStyle w:val="a6"/>
      <w:jc w:val="right"/>
    </w:pPr>
    <w:r>
      <w:fldChar w:fldCharType="begin"/>
    </w:r>
    <w:r>
      <w:instrText>PAGE   \* MERGEFORMAT</w:instrText>
    </w:r>
    <w:r>
      <w:fldChar w:fldCharType="separate"/>
    </w:r>
    <w:r w:rsidR="000B47CC">
      <w:rPr>
        <w:noProof/>
      </w:rPr>
      <w:t>20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66303" w14:textId="77777777" w:rsidR="00EB526E" w:rsidRDefault="00EB526E" w:rsidP="00C517C8">
    <w:pPr>
      <w:pStyle w:val="a6"/>
      <w:jc w:val="right"/>
    </w:pPr>
  </w:p>
  <w:p w14:paraId="554121B0" w14:textId="77777777" w:rsidR="00EB526E" w:rsidRDefault="00EB526E"/>
  <w:p w14:paraId="3EB62E3C" w14:textId="77777777" w:rsidR="00EB526E" w:rsidRDefault="00EB526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E3B4" w14:textId="2F34D3DE" w:rsidR="00EB526E" w:rsidRPr="00203AD7" w:rsidRDefault="00EB526E" w:rsidP="00777A76">
    <w:pPr>
      <w:pStyle w:val="a6"/>
      <w:jc w:val="right"/>
    </w:pPr>
    <w:r>
      <w:fldChar w:fldCharType="begin"/>
    </w:r>
    <w:r>
      <w:instrText>PAGE   \* MERGEFORMAT</w:instrText>
    </w:r>
    <w:r>
      <w:fldChar w:fldCharType="separate"/>
    </w:r>
    <w:r w:rsidR="000B47CC">
      <w:rPr>
        <w:noProof/>
      </w:rPr>
      <w:t>34</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5D5BD7" w14:textId="6F006828" w:rsidR="00EB526E" w:rsidRPr="00203AD7" w:rsidRDefault="00EB526E" w:rsidP="00777A76">
    <w:pPr>
      <w:pStyle w:val="a6"/>
      <w:jc w:val="right"/>
    </w:pPr>
    <w:r>
      <w:fldChar w:fldCharType="begin"/>
    </w:r>
    <w:r>
      <w:instrText>PAGE   \* MERGEFORMAT</w:instrText>
    </w:r>
    <w:r>
      <w:fldChar w:fldCharType="separate"/>
    </w:r>
    <w:r w:rsidR="000B47CC">
      <w:rPr>
        <w:noProof/>
      </w:rPr>
      <w:t>21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EAEA9E" w14:textId="77777777" w:rsidR="00EB526E" w:rsidRDefault="00EB526E" w:rsidP="00B067D9">
      <w:r>
        <w:separator/>
      </w:r>
    </w:p>
  </w:footnote>
  <w:footnote w:type="continuationSeparator" w:id="0">
    <w:p w14:paraId="622F64AD" w14:textId="77777777" w:rsidR="00EB526E" w:rsidRDefault="00EB526E" w:rsidP="00B067D9">
      <w:r>
        <w:continuationSeparator/>
      </w:r>
    </w:p>
  </w:footnote>
  <w:footnote w:id="1">
    <w:p w14:paraId="22A397FE" w14:textId="77777777" w:rsidR="00EB526E" w:rsidRPr="001E1BF1" w:rsidRDefault="00EB526E" w:rsidP="003745C0">
      <w:pPr>
        <w:pStyle w:val="aff9"/>
        <w:jc w:val="both"/>
        <w:rPr>
          <w:sz w:val="16"/>
          <w:szCs w:val="16"/>
        </w:rPr>
      </w:pPr>
      <w:r>
        <w:rPr>
          <w:rStyle w:val="affb"/>
        </w:rPr>
        <w:footnoteRef/>
      </w:r>
      <w:r>
        <w:t xml:space="preserve"> </w:t>
      </w:r>
      <w:r w:rsidRPr="001E1BF1">
        <w:rPr>
          <w:sz w:val="16"/>
          <w:szCs w:val="16"/>
        </w:rPr>
        <w:t>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footnote>
  <w:footnote w:id="2">
    <w:p w14:paraId="790AA604" w14:textId="77777777" w:rsidR="00EB526E" w:rsidRDefault="00EB526E" w:rsidP="003745C0">
      <w:pPr>
        <w:pStyle w:val="aff9"/>
      </w:pPr>
      <w:r>
        <w:rPr>
          <w:rStyle w:val="affb"/>
        </w:rPr>
        <w:footnoteRef/>
      </w:r>
      <w:r>
        <w:t xml:space="preserve"> </w:t>
      </w:r>
      <w:r w:rsidRPr="00474AEC">
        <w:rPr>
          <w:sz w:val="16"/>
          <w:szCs w:val="16"/>
        </w:rPr>
        <w:t xml:space="preserve">Расстояние, пройденное за рейс, определяется разницей показаний одометра, маршрутизатора или иного устройства, отображающего пройденный путь от пункта загрузки до пункта выгрузки, </w:t>
      </w:r>
      <w:proofErr w:type="gramStart"/>
      <w:r w:rsidRPr="00474AEC">
        <w:rPr>
          <w:sz w:val="16"/>
          <w:szCs w:val="16"/>
        </w:rPr>
        <w:t>указанными</w:t>
      </w:r>
      <w:proofErr w:type="gramEnd"/>
      <w:r w:rsidRPr="00474AEC">
        <w:rPr>
          <w:sz w:val="16"/>
          <w:szCs w:val="16"/>
        </w:rPr>
        <w:t xml:space="preserve"> в акте приема-передачи специальной техники/груза</w:t>
      </w:r>
      <w:r>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singleLevel"/>
    <w:tmpl w:val="00000001"/>
    <w:name w:val="WW8Num1"/>
    <w:lvl w:ilvl="0">
      <w:start w:val="1"/>
      <w:numFmt w:val="decimal"/>
      <w:lvlText w:val="%1. "/>
      <w:lvlJc w:val="left"/>
      <w:pPr>
        <w:tabs>
          <w:tab w:val="num" w:pos="283"/>
        </w:tabs>
        <w:ind w:left="283" w:hanging="283"/>
      </w:pPr>
      <w:rPr>
        <w:rFonts w:ascii="Times New Roman" w:eastAsia="Times New Roman" w:hAnsi="Times New Roman"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3">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5">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6">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5">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6">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5">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7">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9">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C465B01"/>
    <w:multiLevelType w:val="hybridMultilevel"/>
    <w:tmpl w:val="A29CDE8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618E4C41"/>
    <w:multiLevelType w:val="multilevel"/>
    <w:tmpl w:val="6BDEAC82"/>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F9B2C4A"/>
    <w:multiLevelType w:val="multilevel"/>
    <w:tmpl w:val="6BDEAC82"/>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8"/>
    <w:lvlOverride w:ilvl="1">
      <w:lvl w:ilvl="1">
        <w:start w:val="1"/>
        <w:numFmt w:val="decimal"/>
        <w:pStyle w:val="20"/>
        <w:lvlText w:val="6.%2."/>
        <w:lvlJc w:val="left"/>
        <w:pPr>
          <w:ind w:left="644" w:hanging="360"/>
        </w:pPr>
        <w:rPr>
          <w:rFonts w:hint="default"/>
          <w:b w:val="0"/>
        </w:rPr>
      </w:lvl>
    </w:lvlOverride>
  </w:num>
  <w:num w:numId="2">
    <w:abstractNumId w:val="44"/>
  </w:num>
  <w:num w:numId="3">
    <w:abstractNumId w:val="23"/>
  </w:num>
  <w:num w:numId="4">
    <w:abstractNumId w:val="20"/>
  </w:num>
  <w:num w:numId="5">
    <w:abstractNumId w:val="8"/>
  </w:num>
  <w:num w:numId="6">
    <w:abstractNumId w:val="5"/>
  </w:num>
  <w:num w:numId="7">
    <w:abstractNumId w:val="7"/>
  </w:num>
  <w:num w:numId="8">
    <w:abstractNumId w:val="35"/>
  </w:num>
  <w:num w:numId="9">
    <w:abstractNumId w:val="42"/>
  </w:num>
  <w:num w:numId="10">
    <w:abstractNumId w:val="45"/>
  </w:num>
  <w:num w:numId="11">
    <w:abstractNumId w:val="39"/>
  </w:num>
  <w:num w:numId="12">
    <w:abstractNumId w:val="12"/>
  </w:num>
  <w:num w:numId="13">
    <w:abstractNumId w:val="16"/>
  </w:num>
  <w:num w:numId="14">
    <w:abstractNumId w:val="22"/>
    <w:lvlOverride w:ilvl="0">
      <w:lvl w:ilvl="0" w:tplc="F3468582">
        <w:start w:val="1"/>
        <w:numFmt w:val="decimal"/>
        <w:lvlText w:val="2.%1"/>
        <w:lvlJc w:val="left"/>
        <w:pPr>
          <w:ind w:left="786" w:hanging="360"/>
        </w:pPr>
        <w:rPr>
          <w:rFonts w:hint="default"/>
          <w:b/>
        </w:rPr>
      </w:lvl>
    </w:lvlOverride>
  </w:num>
  <w:num w:numId="15">
    <w:abstractNumId w:val="15"/>
  </w:num>
  <w:num w:numId="16">
    <w:abstractNumId w:val="0"/>
  </w:num>
  <w:num w:numId="17">
    <w:abstractNumId w:val="41"/>
  </w:num>
  <w:num w:numId="18">
    <w:abstractNumId w:val="17"/>
  </w:num>
  <w:num w:numId="19">
    <w:abstractNumId w:val="31"/>
  </w:num>
  <w:num w:numId="20">
    <w:abstractNumId w:val="36"/>
  </w:num>
  <w:num w:numId="21">
    <w:abstractNumId w:val="18"/>
  </w:num>
  <w:num w:numId="22">
    <w:abstractNumId w:val="34"/>
  </w:num>
  <w:num w:numId="23">
    <w:abstractNumId w:val="25"/>
  </w:num>
  <w:num w:numId="24">
    <w:abstractNumId w:val="40"/>
  </w:num>
  <w:num w:numId="25">
    <w:abstractNumId w:val="33"/>
  </w:num>
  <w:num w:numId="26">
    <w:abstractNumId w:val="46"/>
  </w:num>
  <w:num w:numId="27">
    <w:abstractNumId w:val="14"/>
  </w:num>
  <w:num w:numId="28">
    <w:abstractNumId w:val="43"/>
  </w:num>
  <w:num w:numId="29">
    <w:abstractNumId w:val="6"/>
  </w:num>
  <w:num w:numId="30">
    <w:abstractNumId w:val="27"/>
  </w:num>
  <w:num w:numId="31">
    <w:abstractNumId w:val="10"/>
  </w:num>
  <w:num w:numId="32">
    <w:abstractNumId w:val="19"/>
  </w:num>
  <w:num w:numId="33">
    <w:abstractNumId w:val="13"/>
  </w:num>
  <w:num w:numId="34">
    <w:abstractNumId w:val="37"/>
  </w:num>
  <w:num w:numId="35">
    <w:abstractNumId w:val="24"/>
  </w:num>
  <w:num w:numId="36">
    <w:abstractNumId w:val="11"/>
  </w:num>
  <w:num w:numId="37">
    <w:abstractNumId w:val="28"/>
  </w:num>
  <w:num w:numId="38">
    <w:abstractNumId w:val="21"/>
  </w:num>
  <w:num w:numId="39">
    <w:abstractNumId w:val="26"/>
  </w:num>
  <w:num w:numId="40">
    <w:abstractNumId w:val="32"/>
  </w:num>
  <w:num w:numId="41">
    <w:abstractNumId w:val="22"/>
  </w:num>
  <w:num w:numId="42">
    <w:abstractNumId w:val="29"/>
  </w:num>
  <w:num w:numId="43">
    <w:abstractNumId w:val="2"/>
  </w:num>
  <w:num w:numId="44">
    <w:abstractNumId w:val="4"/>
  </w:num>
  <w:num w:numId="45">
    <w:abstractNumId w:val="30"/>
  </w:num>
  <w:num w:numId="46">
    <w:abstractNumId w:val="38"/>
  </w:num>
  <w:num w:numId="47">
    <w:abstractNumId w:val="4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0C41"/>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7D1D"/>
    <w:rsid w:val="00091393"/>
    <w:rsid w:val="0009180D"/>
    <w:rsid w:val="00092A12"/>
    <w:rsid w:val="00092FD7"/>
    <w:rsid w:val="00093415"/>
    <w:rsid w:val="000942CB"/>
    <w:rsid w:val="00094549"/>
    <w:rsid w:val="00096669"/>
    <w:rsid w:val="000970A2"/>
    <w:rsid w:val="00097D7D"/>
    <w:rsid w:val="000A23EF"/>
    <w:rsid w:val="000A2CB9"/>
    <w:rsid w:val="000A5309"/>
    <w:rsid w:val="000A581F"/>
    <w:rsid w:val="000A747A"/>
    <w:rsid w:val="000B253C"/>
    <w:rsid w:val="000B2BB4"/>
    <w:rsid w:val="000B4441"/>
    <w:rsid w:val="000B47CC"/>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D73A8"/>
    <w:rsid w:val="000E0000"/>
    <w:rsid w:val="000E0DE2"/>
    <w:rsid w:val="000E2D38"/>
    <w:rsid w:val="000E340E"/>
    <w:rsid w:val="000E7A76"/>
    <w:rsid w:val="000E7E33"/>
    <w:rsid w:val="000F033E"/>
    <w:rsid w:val="000F06EC"/>
    <w:rsid w:val="000F0D94"/>
    <w:rsid w:val="000F25FF"/>
    <w:rsid w:val="000F2668"/>
    <w:rsid w:val="000F6800"/>
    <w:rsid w:val="000F72C2"/>
    <w:rsid w:val="00100161"/>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32860"/>
    <w:rsid w:val="00132C22"/>
    <w:rsid w:val="0013392B"/>
    <w:rsid w:val="00136FEA"/>
    <w:rsid w:val="00137459"/>
    <w:rsid w:val="001376A0"/>
    <w:rsid w:val="00141459"/>
    <w:rsid w:val="001414CD"/>
    <w:rsid w:val="00141E41"/>
    <w:rsid w:val="00143A05"/>
    <w:rsid w:val="00145714"/>
    <w:rsid w:val="00145A1B"/>
    <w:rsid w:val="00145F86"/>
    <w:rsid w:val="001465C4"/>
    <w:rsid w:val="00147014"/>
    <w:rsid w:val="00150526"/>
    <w:rsid w:val="00152BBB"/>
    <w:rsid w:val="00152CCF"/>
    <w:rsid w:val="0015609A"/>
    <w:rsid w:val="00160455"/>
    <w:rsid w:val="001606CC"/>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4ED2"/>
    <w:rsid w:val="00195DBE"/>
    <w:rsid w:val="0019630A"/>
    <w:rsid w:val="00196CF0"/>
    <w:rsid w:val="00196F36"/>
    <w:rsid w:val="001978C4"/>
    <w:rsid w:val="001A1CC2"/>
    <w:rsid w:val="001A1D9D"/>
    <w:rsid w:val="001A4450"/>
    <w:rsid w:val="001B2CEA"/>
    <w:rsid w:val="001B3FDF"/>
    <w:rsid w:val="001B4F09"/>
    <w:rsid w:val="001C0E90"/>
    <w:rsid w:val="001C10ED"/>
    <w:rsid w:val="001C27E7"/>
    <w:rsid w:val="001C39C2"/>
    <w:rsid w:val="001C3B2D"/>
    <w:rsid w:val="001C3F9D"/>
    <w:rsid w:val="001C7436"/>
    <w:rsid w:val="001C769C"/>
    <w:rsid w:val="001D246F"/>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686"/>
    <w:rsid w:val="001F1C1C"/>
    <w:rsid w:val="001F300E"/>
    <w:rsid w:val="001F32FF"/>
    <w:rsid w:val="00203CF5"/>
    <w:rsid w:val="002040A4"/>
    <w:rsid w:val="00204187"/>
    <w:rsid w:val="0020603E"/>
    <w:rsid w:val="0020635F"/>
    <w:rsid w:val="00207CBD"/>
    <w:rsid w:val="00210479"/>
    <w:rsid w:val="002107E1"/>
    <w:rsid w:val="002109D6"/>
    <w:rsid w:val="00212999"/>
    <w:rsid w:val="00212E29"/>
    <w:rsid w:val="0021368B"/>
    <w:rsid w:val="0021463F"/>
    <w:rsid w:val="00214C93"/>
    <w:rsid w:val="00215524"/>
    <w:rsid w:val="002213CB"/>
    <w:rsid w:val="00222562"/>
    <w:rsid w:val="0022290B"/>
    <w:rsid w:val="00223CF5"/>
    <w:rsid w:val="00224FDA"/>
    <w:rsid w:val="0022724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34C0"/>
    <w:rsid w:val="002B5F81"/>
    <w:rsid w:val="002B7C6B"/>
    <w:rsid w:val="002C0FBA"/>
    <w:rsid w:val="002C140A"/>
    <w:rsid w:val="002C50F6"/>
    <w:rsid w:val="002C5386"/>
    <w:rsid w:val="002D1A8D"/>
    <w:rsid w:val="002D2FDE"/>
    <w:rsid w:val="002D3147"/>
    <w:rsid w:val="002D3840"/>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4398"/>
    <w:rsid w:val="0031581A"/>
    <w:rsid w:val="003158EC"/>
    <w:rsid w:val="003164E1"/>
    <w:rsid w:val="00322077"/>
    <w:rsid w:val="0032253E"/>
    <w:rsid w:val="00322A8C"/>
    <w:rsid w:val="00323F9F"/>
    <w:rsid w:val="00325199"/>
    <w:rsid w:val="0032544B"/>
    <w:rsid w:val="00331051"/>
    <w:rsid w:val="00333528"/>
    <w:rsid w:val="00334B2E"/>
    <w:rsid w:val="0033550D"/>
    <w:rsid w:val="00335EAE"/>
    <w:rsid w:val="00341372"/>
    <w:rsid w:val="003419D1"/>
    <w:rsid w:val="003431D7"/>
    <w:rsid w:val="00346C98"/>
    <w:rsid w:val="003476B9"/>
    <w:rsid w:val="00347F02"/>
    <w:rsid w:val="003500E2"/>
    <w:rsid w:val="003500EE"/>
    <w:rsid w:val="003502E8"/>
    <w:rsid w:val="003518D4"/>
    <w:rsid w:val="003555DD"/>
    <w:rsid w:val="0035629A"/>
    <w:rsid w:val="00357CB2"/>
    <w:rsid w:val="003601A9"/>
    <w:rsid w:val="00361819"/>
    <w:rsid w:val="00361EA6"/>
    <w:rsid w:val="00363443"/>
    <w:rsid w:val="00365EB6"/>
    <w:rsid w:val="00372962"/>
    <w:rsid w:val="003729B7"/>
    <w:rsid w:val="00373CB7"/>
    <w:rsid w:val="003745C0"/>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BC5"/>
    <w:rsid w:val="00420F11"/>
    <w:rsid w:val="00422A8A"/>
    <w:rsid w:val="004243BD"/>
    <w:rsid w:val="004264B6"/>
    <w:rsid w:val="004328A7"/>
    <w:rsid w:val="0043687A"/>
    <w:rsid w:val="00436ADB"/>
    <w:rsid w:val="00437735"/>
    <w:rsid w:val="00440A4D"/>
    <w:rsid w:val="004423F1"/>
    <w:rsid w:val="00443F21"/>
    <w:rsid w:val="00444DC9"/>
    <w:rsid w:val="004531C3"/>
    <w:rsid w:val="00453D65"/>
    <w:rsid w:val="00454736"/>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4237"/>
    <w:rsid w:val="004A6B5E"/>
    <w:rsid w:val="004B23C1"/>
    <w:rsid w:val="004B2AC1"/>
    <w:rsid w:val="004B3D89"/>
    <w:rsid w:val="004B4D16"/>
    <w:rsid w:val="004B5DEF"/>
    <w:rsid w:val="004B710F"/>
    <w:rsid w:val="004C49D6"/>
    <w:rsid w:val="004C5A22"/>
    <w:rsid w:val="004C673F"/>
    <w:rsid w:val="004C796D"/>
    <w:rsid w:val="004D3E79"/>
    <w:rsid w:val="004D4A44"/>
    <w:rsid w:val="004D58E1"/>
    <w:rsid w:val="004D6CE2"/>
    <w:rsid w:val="004D725A"/>
    <w:rsid w:val="004D72D2"/>
    <w:rsid w:val="004E16BB"/>
    <w:rsid w:val="004E18D7"/>
    <w:rsid w:val="004E1B55"/>
    <w:rsid w:val="004E255C"/>
    <w:rsid w:val="004E2B5A"/>
    <w:rsid w:val="004E2D6F"/>
    <w:rsid w:val="004E71E9"/>
    <w:rsid w:val="004E7C34"/>
    <w:rsid w:val="004F01D8"/>
    <w:rsid w:val="004F0458"/>
    <w:rsid w:val="004F10E2"/>
    <w:rsid w:val="004F2179"/>
    <w:rsid w:val="004F222F"/>
    <w:rsid w:val="004F36DC"/>
    <w:rsid w:val="004F7830"/>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7100"/>
    <w:rsid w:val="00543A35"/>
    <w:rsid w:val="00546930"/>
    <w:rsid w:val="005479EC"/>
    <w:rsid w:val="00547D1E"/>
    <w:rsid w:val="00554628"/>
    <w:rsid w:val="00554944"/>
    <w:rsid w:val="00554C2F"/>
    <w:rsid w:val="00557196"/>
    <w:rsid w:val="00557702"/>
    <w:rsid w:val="00561EE0"/>
    <w:rsid w:val="00562194"/>
    <w:rsid w:val="00564383"/>
    <w:rsid w:val="00564F8C"/>
    <w:rsid w:val="0056561E"/>
    <w:rsid w:val="00567D69"/>
    <w:rsid w:val="00572694"/>
    <w:rsid w:val="005747CE"/>
    <w:rsid w:val="00575611"/>
    <w:rsid w:val="005756F2"/>
    <w:rsid w:val="00576D4E"/>
    <w:rsid w:val="00577A82"/>
    <w:rsid w:val="00581CE0"/>
    <w:rsid w:val="005839FA"/>
    <w:rsid w:val="00584403"/>
    <w:rsid w:val="00584656"/>
    <w:rsid w:val="00584AEB"/>
    <w:rsid w:val="00591E0C"/>
    <w:rsid w:val="00593485"/>
    <w:rsid w:val="0059361E"/>
    <w:rsid w:val="00595FB8"/>
    <w:rsid w:val="00596B37"/>
    <w:rsid w:val="00597D10"/>
    <w:rsid w:val="005A039F"/>
    <w:rsid w:val="005A20AD"/>
    <w:rsid w:val="005A4BD0"/>
    <w:rsid w:val="005A59D6"/>
    <w:rsid w:val="005A691D"/>
    <w:rsid w:val="005B0356"/>
    <w:rsid w:val="005B110A"/>
    <w:rsid w:val="005B40B2"/>
    <w:rsid w:val="005B6E5D"/>
    <w:rsid w:val="005B7B4E"/>
    <w:rsid w:val="005C112A"/>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A4A"/>
    <w:rsid w:val="005F1EBB"/>
    <w:rsid w:val="005F2169"/>
    <w:rsid w:val="005F5271"/>
    <w:rsid w:val="005F5BD5"/>
    <w:rsid w:val="005F6C1D"/>
    <w:rsid w:val="005F736B"/>
    <w:rsid w:val="005F7BD7"/>
    <w:rsid w:val="00600B88"/>
    <w:rsid w:val="00600CA0"/>
    <w:rsid w:val="0060204C"/>
    <w:rsid w:val="006021CF"/>
    <w:rsid w:val="006058D9"/>
    <w:rsid w:val="0061190A"/>
    <w:rsid w:val="0061367C"/>
    <w:rsid w:val="006145BB"/>
    <w:rsid w:val="006155C5"/>
    <w:rsid w:val="00617592"/>
    <w:rsid w:val="00621805"/>
    <w:rsid w:val="00621D92"/>
    <w:rsid w:val="00623E98"/>
    <w:rsid w:val="00625138"/>
    <w:rsid w:val="0062643B"/>
    <w:rsid w:val="00630749"/>
    <w:rsid w:val="006351D9"/>
    <w:rsid w:val="006359C3"/>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B37"/>
    <w:rsid w:val="006A12CC"/>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1E4C"/>
    <w:rsid w:val="006E40AF"/>
    <w:rsid w:val="006E6FF6"/>
    <w:rsid w:val="006E79D9"/>
    <w:rsid w:val="006F0580"/>
    <w:rsid w:val="006F1CA5"/>
    <w:rsid w:val="006F3ECF"/>
    <w:rsid w:val="006F429E"/>
    <w:rsid w:val="006F45C5"/>
    <w:rsid w:val="006F6372"/>
    <w:rsid w:val="006F704C"/>
    <w:rsid w:val="00701F35"/>
    <w:rsid w:val="00703386"/>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36A51"/>
    <w:rsid w:val="0074017B"/>
    <w:rsid w:val="00743791"/>
    <w:rsid w:val="00750A18"/>
    <w:rsid w:val="0075169F"/>
    <w:rsid w:val="00751B9F"/>
    <w:rsid w:val="0076082C"/>
    <w:rsid w:val="00760F38"/>
    <w:rsid w:val="00763BD9"/>
    <w:rsid w:val="00763ED9"/>
    <w:rsid w:val="007743C5"/>
    <w:rsid w:val="00777A63"/>
    <w:rsid w:val="00777A76"/>
    <w:rsid w:val="00780A95"/>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C4"/>
    <w:rsid w:val="007B25CB"/>
    <w:rsid w:val="007B42FD"/>
    <w:rsid w:val="007B51BD"/>
    <w:rsid w:val="007B6DA4"/>
    <w:rsid w:val="007B7241"/>
    <w:rsid w:val="007C2C7D"/>
    <w:rsid w:val="007C6D1A"/>
    <w:rsid w:val="007C7AD3"/>
    <w:rsid w:val="007C7D96"/>
    <w:rsid w:val="007D0405"/>
    <w:rsid w:val="007D184C"/>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400D"/>
    <w:rsid w:val="007F4CE7"/>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786A"/>
    <w:rsid w:val="00850D1E"/>
    <w:rsid w:val="008538D9"/>
    <w:rsid w:val="008543AA"/>
    <w:rsid w:val="008577FF"/>
    <w:rsid w:val="00860653"/>
    <w:rsid w:val="008607DC"/>
    <w:rsid w:val="0086091C"/>
    <w:rsid w:val="008630A9"/>
    <w:rsid w:val="00863913"/>
    <w:rsid w:val="00865EC0"/>
    <w:rsid w:val="00871B7A"/>
    <w:rsid w:val="00873E12"/>
    <w:rsid w:val="008741B6"/>
    <w:rsid w:val="00874995"/>
    <w:rsid w:val="00875ECD"/>
    <w:rsid w:val="008776F9"/>
    <w:rsid w:val="008811EC"/>
    <w:rsid w:val="008815B3"/>
    <w:rsid w:val="008823C1"/>
    <w:rsid w:val="008849B5"/>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70A"/>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6937"/>
    <w:rsid w:val="00907C43"/>
    <w:rsid w:val="009124EB"/>
    <w:rsid w:val="009138C6"/>
    <w:rsid w:val="0091399A"/>
    <w:rsid w:val="009162E0"/>
    <w:rsid w:val="00917D54"/>
    <w:rsid w:val="00922574"/>
    <w:rsid w:val="00922CEC"/>
    <w:rsid w:val="00924894"/>
    <w:rsid w:val="00925233"/>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516E"/>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4C79"/>
    <w:rsid w:val="009A5881"/>
    <w:rsid w:val="009A5DE1"/>
    <w:rsid w:val="009A6EE6"/>
    <w:rsid w:val="009A706E"/>
    <w:rsid w:val="009B2C30"/>
    <w:rsid w:val="009B4449"/>
    <w:rsid w:val="009B5B18"/>
    <w:rsid w:val="009C1871"/>
    <w:rsid w:val="009C2195"/>
    <w:rsid w:val="009C7BA0"/>
    <w:rsid w:val="009D152B"/>
    <w:rsid w:val="009D279D"/>
    <w:rsid w:val="009D37EF"/>
    <w:rsid w:val="009E002C"/>
    <w:rsid w:val="009E5A0E"/>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6514"/>
    <w:rsid w:val="00A2726E"/>
    <w:rsid w:val="00A279F2"/>
    <w:rsid w:val="00A30D53"/>
    <w:rsid w:val="00A32278"/>
    <w:rsid w:val="00A3324B"/>
    <w:rsid w:val="00A37C73"/>
    <w:rsid w:val="00A44142"/>
    <w:rsid w:val="00A44BCE"/>
    <w:rsid w:val="00A4741C"/>
    <w:rsid w:val="00A501DF"/>
    <w:rsid w:val="00A5140F"/>
    <w:rsid w:val="00A51A4B"/>
    <w:rsid w:val="00A5249A"/>
    <w:rsid w:val="00A52518"/>
    <w:rsid w:val="00A54AF1"/>
    <w:rsid w:val="00A55604"/>
    <w:rsid w:val="00A56AD3"/>
    <w:rsid w:val="00A56D43"/>
    <w:rsid w:val="00A602F2"/>
    <w:rsid w:val="00A6098D"/>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AD9"/>
    <w:rsid w:val="00AB3297"/>
    <w:rsid w:val="00AC070C"/>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240F"/>
    <w:rsid w:val="00AF3BDC"/>
    <w:rsid w:val="00AF3E33"/>
    <w:rsid w:val="00AF79B3"/>
    <w:rsid w:val="00B02570"/>
    <w:rsid w:val="00B067D9"/>
    <w:rsid w:val="00B111EA"/>
    <w:rsid w:val="00B1231B"/>
    <w:rsid w:val="00B13FE2"/>
    <w:rsid w:val="00B1551D"/>
    <w:rsid w:val="00B15769"/>
    <w:rsid w:val="00B17AAF"/>
    <w:rsid w:val="00B2003B"/>
    <w:rsid w:val="00B22701"/>
    <w:rsid w:val="00B252FE"/>
    <w:rsid w:val="00B26115"/>
    <w:rsid w:val="00B27961"/>
    <w:rsid w:val="00B3082C"/>
    <w:rsid w:val="00B308B4"/>
    <w:rsid w:val="00B30A3E"/>
    <w:rsid w:val="00B32A4D"/>
    <w:rsid w:val="00B33CED"/>
    <w:rsid w:val="00B34A16"/>
    <w:rsid w:val="00B34C3E"/>
    <w:rsid w:val="00B36ABA"/>
    <w:rsid w:val="00B36DD1"/>
    <w:rsid w:val="00B370B4"/>
    <w:rsid w:val="00B41471"/>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A0B38"/>
    <w:rsid w:val="00BA0BF0"/>
    <w:rsid w:val="00BA1A00"/>
    <w:rsid w:val="00BA36E3"/>
    <w:rsid w:val="00BA41F2"/>
    <w:rsid w:val="00BA42CF"/>
    <w:rsid w:val="00BA56CE"/>
    <w:rsid w:val="00BA5B52"/>
    <w:rsid w:val="00BA70EB"/>
    <w:rsid w:val="00BB19DA"/>
    <w:rsid w:val="00BB249D"/>
    <w:rsid w:val="00BB3331"/>
    <w:rsid w:val="00BB468E"/>
    <w:rsid w:val="00BB58D7"/>
    <w:rsid w:val="00BB59C2"/>
    <w:rsid w:val="00BB7B09"/>
    <w:rsid w:val="00BC49FB"/>
    <w:rsid w:val="00BC4B96"/>
    <w:rsid w:val="00BC4CDD"/>
    <w:rsid w:val="00BC73CE"/>
    <w:rsid w:val="00BD037A"/>
    <w:rsid w:val="00BD1C03"/>
    <w:rsid w:val="00BD21FD"/>
    <w:rsid w:val="00BD4102"/>
    <w:rsid w:val="00BD4BEB"/>
    <w:rsid w:val="00BD4D7E"/>
    <w:rsid w:val="00BE0B23"/>
    <w:rsid w:val="00BE136C"/>
    <w:rsid w:val="00BE22E0"/>
    <w:rsid w:val="00BE2589"/>
    <w:rsid w:val="00BE4BD1"/>
    <w:rsid w:val="00BE6119"/>
    <w:rsid w:val="00BE6B2F"/>
    <w:rsid w:val="00BE77A6"/>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369"/>
    <w:rsid w:val="00C24CDA"/>
    <w:rsid w:val="00C253F5"/>
    <w:rsid w:val="00C30EA8"/>
    <w:rsid w:val="00C3274F"/>
    <w:rsid w:val="00C337B7"/>
    <w:rsid w:val="00C3499D"/>
    <w:rsid w:val="00C35CF3"/>
    <w:rsid w:val="00C37134"/>
    <w:rsid w:val="00C3724F"/>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7499"/>
    <w:rsid w:val="00C70639"/>
    <w:rsid w:val="00C70C0A"/>
    <w:rsid w:val="00C70C32"/>
    <w:rsid w:val="00C7140C"/>
    <w:rsid w:val="00C742B4"/>
    <w:rsid w:val="00C75E69"/>
    <w:rsid w:val="00C763C5"/>
    <w:rsid w:val="00C805E5"/>
    <w:rsid w:val="00C83786"/>
    <w:rsid w:val="00C910DE"/>
    <w:rsid w:val="00C956FE"/>
    <w:rsid w:val="00C962B2"/>
    <w:rsid w:val="00CA0978"/>
    <w:rsid w:val="00CA13BC"/>
    <w:rsid w:val="00CA13ED"/>
    <w:rsid w:val="00CA187E"/>
    <w:rsid w:val="00CA3745"/>
    <w:rsid w:val="00CA3F3B"/>
    <w:rsid w:val="00CA6D14"/>
    <w:rsid w:val="00CA7D4F"/>
    <w:rsid w:val="00CB11DD"/>
    <w:rsid w:val="00CB52E9"/>
    <w:rsid w:val="00CB59A7"/>
    <w:rsid w:val="00CC0C9D"/>
    <w:rsid w:val="00CC1833"/>
    <w:rsid w:val="00CC4410"/>
    <w:rsid w:val="00CC6297"/>
    <w:rsid w:val="00CC76DB"/>
    <w:rsid w:val="00CD04BA"/>
    <w:rsid w:val="00CD25EF"/>
    <w:rsid w:val="00CD4502"/>
    <w:rsid w:val="00CD64DB"/>
    <w:rsid w:val="00CE1EDF"/>
    <w:rsid w:val="00CE37F7"/>
    <w:rsid w:val="00CE42E8"/>
    <w:rsid w:val="00CE534C"/>
    <w:rsid w:val="00CE630D"/>
    <w:rsid w:val="00CE7DA6"/>
    <w:rsid w:val="00CF22ED"/>
    <w:rsid w:val="00CF25AB"/>
    <w:rsid w:val="00CF472B"/>
    <w:rsid w:val="00CF58BB"/>
    <w:rsid w:val="00CF6DFA"/>
    <w:rsid w:val="00D0191A"/>
    <w:rsid w:val="00D02034"/>
    <w:rsid w:val="00D02F39"/>
    <w:rsid w:val="00D03A43"/>
    <w:rsid w:val="00D04168"/>
    <w:rsid w:val="00D049AE"/>
    <w:rsid w:val="00D114F5"/>
    <w:rsid w:val="00D1165C"/>
    <w:rsid w:val="00D13E6F"/>
    <w:rsid w:val="00D204D2"/>
    <w:rsid w:val="00D2224E"/>
    <w:rsid w:val="00D248E1"/>
    <w:rsid w:val="00D25989"/>
    <w:rsid w:val="00D27D02"/>
    <w:rsid w:val="00D317B8"/>
    <w:rsid w:val="00D31F47"/>
    <w:rsid w:val="00D32C58"/>
    <w:rsid w:val="00D337E3"/>
    <w:rsid w:val="00D36DF0"/>
    <w:rsid w:val="00D37631"/>
    <w:rsid w:val="00D425DB"/>
    <w:rsid w:val="00D44A75"/>
    <w:rsid w:val="00D473D9"/>
    <w:rsid w:val="00D51D98"/>
    <w:rsid w:val="00D52B9F"/>
    <w:rsid w:val="00D56163"/>
    <w:rsid w:val="00D564A6"/>
    <w:rsid w:val="00D56F93"/>
    <w:rsid w:val="00D578F5"/>
    <w:rsid w:val="00D600E5"/>
    <w:rsid w:val="00D62B79"/>
    <w:rsid w:val="00D647DE"/>
    <w:rsid w:val="00D650D4"/>
    <w:rsid w:val="00D65A1D"/>
    <w:rsid w:val="00D66905"/>
    <w:rsid w:val="00D6730A"/>
    <w:rsid w:val="00D73422"/>
    <w:rsid w:val="00D74EE0"/>
    <w:rsid w:val="00D75AAD"/>
    <w:rsid w:val="00D7673C"/>
    <w:rsid w:val="00D775E1"/>
    <w:rsid w:val="00D77779"/>
    <w:rsid w:val="00D77C4A"/>
    <w:rsid w:val="00D80B83"/>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7D66"/>
    <w:rsid w:val="00E149C2"/>
    <w:rsid w:val="00E14B7B"/>
    <w:rsid w:val="00E15028"/>
    <w:rsid w:val="00E15E25"/>
    <w:rsid w:val="00E16C7B"/>
    <w:rsid w:val="00E205DC"/>
    <w:rsid w:val="00E20FD0"/>
    <w:rsid w:val="00E220EE"/>
    <w:rsid w:val="00E226C7"/>
    <w:rsid w:val="00E22F96"/>
    <w:rsid w:val="00E2338B"/>
    <w:rsid w:val="00E23521"/>
    <w:rsid w:val="00E2392D"/>
    <w:rsid w:val="00E23EBD"/>
    <w:rsid w:val="00E24FA6"/>
    <w:rsid w:val="00E269C4"/>
    <w:rsid w:val="00E304CF"/>
    <w:rsid w:val="00E3149D"/>
    <w:rsid w:val="00E33AB7"/>
    <w:rsid w:val="00E361B7"/>
    <w:rsid w:val="00E40E99"/>
    <w:rsid w:val="00E41DAC"/>
    <w:rsid w:val="00E43E09"/>
    <w:rsid w:val="00E4424D"/>
    <w:rsid w:val="00E468E4"/>
    <w:rsid w:val="00E469DB"/>
    <w:rsid w:val="00E50515"/>
    <w:rsid w:val="00E506CA"/>
    <w:rsid w:val="00E53DA9"/>
    <w:rsid w:val="00E54515"/>
    <w:rsid w:val="00E54654"/>
    <w:rsid w:val="00E55F09"/>
    <w:rsid w:val="00E60221"/>
    <w:rsid w:val="00E70F9A"/>
    <w:rsid w:val="00E72DAC"/>
    <w:rsid w:val="00E72E13"/>
    <w:rsid w:val="00E73F9B"/>
    <w:rsid w:val="00E745B6"/>
    <w:rsid w:val="00E75B21"/>
    <w:rsid w:val="00E7615C"/>
    <w:rsid w:val="00E761D1"/>
    <w:rsid w:val="00E76CF2"/>
    <w:rsid w:val="00E80D9A"/>
    <w:rsid w:val="00E83775"/>
    <w:rsid w:val="00E8401B"/>
    <w:rsid w:val="00E852E7"/>
    <w:rsid w:val="00E86776"/>
    <w:rsid w:val="00E86915"/>
    <w:rsid w:val="00E92D0F"/>
    <w:rsid w:val="00E94C58"/>
    <w:rsid w:val="00E95E87"/>
    <w:rsid w:val="00E9636D"/>
    <w:rsid w:val="00E970CA"/>
    <w:rsid w:val="00E978BF"/>
    <w:rsid w:val="00EA014B"/>
    <w:rsid w:val="00EA0BCD"/>
    <w:rsid w:val="00EA28D0"/>
    <w:rsid w:val="00EA34F1"/>
    <w:rsid w:val="00EA4955"/>
    <w:rsid w:val="00EA7FB1"/>
    <w:rsid w:val="00EB0032"/>
    <w:rsid w:val="00EB0897"/>
    <w:rsid w:val="00EB3D3F"/>
    <w:rsid w:val="00EB526E"/>
    <w:rsid w:val="00EB791E"/>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482"/>
    <w:rsid w:val="00F37EFD"/>
    <w:rsid w:val="00F40F94"/>
    <w:rsid w:val="00F41049"/>
    <w:rsid w:val="00F422FB"/>
    <w:rsid w:val="00F43DA3"/>
    <w:rsid w:val="00F46B7E"/>
    <w:rsid w:val="00F50E5C"/>
    <w:rsid w:val="00F5456E"/>
    <w:rsid w:val="00F566D1"/>
    <w:rsid w:val="00F6254F"/>
    <w:rsid w:val="00F65F42"/>
    <w:rsid w:val="00F6617A"/>
    <w:rsid w:val="00F673A8"/>
    <w:rsid w:val="00F67582"/>
    <w:rsid w:val="00F7302F"/>
    <w:rsid w:val="00F73BE6"/>
    <w:rsid w:val="00F74C35"/>
    <w:rsid w:val="00F76F77"/>
    <w:rsid w:val="00F84026"/>
    <w:rsid w:val="00F84D6B"/>
    <w:rsid w:val="00F84E90"/>
    <w:rsid w:val="00F8734F"/>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1CCB"/>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1"/>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nhideWhenUsed/>
    <w:rsid w:val="006C698F"/>
    <w:rPr>
      <w:rFonts w:ascii="Segoe UI" w:hAnsi="Segoe UI" w:cs="Segoe UI"/>
      <w:sz w:val="18"/>
      <w:szCs w:val="18"/>
    </w:rPr>
  </w:style>
  <w:style w:type="character" w:customStyle="1" w:styleId="af3">
    <w:name w:val="Текст выноски Знак"/>
    <w:basedOn w:val="a1"/>
    <w:link w:val="af2"/>
    <w:rsid w:val="006C698F"/>
    <w:rPr>
      <w:rFonts w:ascii="Segoe UI" w:eastAsia="Times New Roman" w:hAnsi="Segoe UI" w:cs="Segoe UI"/>
      <w:sz w:val="18"/>
      <w:szCs w:val="18"/>
      <w:lang w:eastAsia="ru-RU"/>
    </w:rPr>
  </w:style>
  <w:style w:type="paragraph" w:styleId="af4">
    <w:name w:val="Body Text"/>
    <w:basedOn w:val="a0"/>
    <w:link w:val="af5"/>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uiPriority w:val="99"/>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uiPriority w:val="99"/>
    <w:rsid w:val="00AA4A46"/>
    <w:rPr>
      <w:rFonts w:ascii="Times New Roman" w:eastAsia="Times New Roman" w:hAnsi="Times New Roman" w:cs="Times New Roman"/>
      <w:sz w:val="24"/>
      <w:szCs w:val="24"/>
      <w:lang w:eastAsia="ru-RU"/>
    </w:rPr>
  </w:style>
  <w:style w:type="paragraph" w:styleId="af9">
    <w:name w:val="Plain Text"/>
    <w:basedOn w:val="a0"/>
    <w:link w:val="afa"/>
    <w:uiPriority w:val="99"/>
    <w:rsid w:val="00AA4A46"/>
    <w:rPr>
      <w:rFonts w:ascii="Courier New" w:hAnsi="Courier New" w:cs="Consultant"/>
      <w:sz w:val="20"/>
      <w:szCs w:val="20"/>
    </w:rPr>
  </w:style>
  <w:style w:type="character" w:customStyle="1" w:styleId="afa">
    <w:name w:val="Текст Знак"/>
    <w:basedOn w:val="a1"/>
    <w:link w:val="af9"/>
    <w:uiPriority w:val="99"/>
    <w:rsid w:val="00AA4A46"/>
    <w:rPr>
      <w:rFonts w:ascii="Courier New" w:eastAsia="Times New Roman" w:hAnsi="Courier New" w:cs="Consultant"/>
      <w:sz w:val="20"/>
      <w:szCs w:val="20"/>
      <w:lang w:eastAsia="ru-RU"/>
    </w:rPr>
  </w:style>
  <w:style w:type="table" w:styleId="afb">
    <w:name w:val="Table Grid"/>
    <w:basedOn w:val="a2"/>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character" w:customStyle="1" w:styleId="WW8Num1z0">
    <w:name w:val="WW8Num1z0"/>
    <w:rsid w:val="003745C0"/>
    <w:rPr>
      <w:rFonts w:ascii="Times New Roman" w:eastAsia="Times New Roman" w:hAnsi="Times New Roman" w:cs="Times New Roman"/>
    </w:rPr>
  </w:style>
  <w:style w:type="character" w:customStyle="1" w:styleId="WW8Num3z0">
    <w:name w:val="WW8Num3z0"/>
    <w:rsid w:val="003745C0"/>
    <w:rPr>
      <w:rFonts w:ascii="Symbol" w:hAnsi="Symbol"/>
    </w:rPr>
  </w:style>
  <w:style w:type="character" w:customStyle="1" w:styleId="3f1">
    <w:name w:val="Основной шрифт абзаца3"/>
    <w:rsid w:val="003745C0"/>
  </w:style>
  <w:style w:type="character" w:customStyle="1" w:styleId="2f7">
    <w:name w:val="Основной шрифт абзаца2"/>
    <w:rsid w:val="003745C0"/>
  </w:style>
  <w:style w:type="character" w:customStyle="1" w:styleId="1fa">
    <w:name w:val="Основной шрифт абзаца1"/>
    <w:rsid w:val="003745C0"/>
  </w:style>
  <w:style w:type="paragraph" w:customStyle="1" w:styleId="affffa">
    <w:basedOn w:val="a0"/>
    <w:next w:val="af4"/>
    <w:rsid w:val="003745C0"/>
    <w:pPr>
      <w:keepNext/>
      <w:suppressAutoHyphens/>
      <w:spacing w:before="240" w:after="120"/>
    </w:pPr>
    <w:rPr>
      <w:rFonts w:ascii="Arial" w:eastAsia="MS Mincho" w:hAnsi="Arial" w:cs="Tahoma"/>
      <w:sz w:val="28"/>
      <w:szCs w:val="28"/>
      <w:lang w:eastAsia="ar-SA"/>
    </w:rPr>
  </w:style>
  <w:style w:type="paragraph" w:customStyle="1" w:styleId="3f2">
    <w:name w:val="Название3"/>
    <w:basedOn w:val="a0"/>
    <w:rsid w:val="003745C0"/>
    <w:pPr>
      <w:suppressLineNumbers/>
      <w:suppressAutoHyphens/>
      <w:spacing w:before="120" w:after="120"/>
    </w:pPr>
    <w:rPr>
      <w:rFonts w:cs="Tahoma"/>
      <w:i/>
      <w:iCs/>
      <w:lang w:eastAsia="ar-SA"/>
    </w:rPr>
  </w:style>
  <w:style w:type="paragraph" w:customStyle="1" w:styleId="3f3">
    <w:name w:val="Указатель3"/>
    <w:basedOn w:val="a0"/>
    <w:rsid w:val="003745C0"/>
    <w:pPr>
      <w:suppressLineNumbers/>
      <w:suppressAutoHyphens/>
    </w:pPr>
    <w:rPr>
      <w:rFonts w:cs="Tahoma"/>
      <w:lang w:eastAsia="ar-SA"/>
    </w:rPr>
  </w:style>
  <w:style w:type="paragraph" w:customStyle="1" w:styleId="2f8">
    <w:name w:val="Название2"/>
    <w:basedOn w:val="a0"/>
    <w:rsid w:val="003745C0"/>
    <w:pPr>
      <w:suppressLineNumbers/>
      <w:suppressAutoHyphens/>
      <w:spacing w:before="120" w:after="120"/>
    </w:pPr>
    <w:rPr>
      <w:rFonts w:cs="Tahoma"/>
      <w:i/>
      <w:iCs/>
      <w:lang w:eastAsia="ar-SA"/>
    </w:rPr>
  </w:style>
  <w:style w:type="paragraph" w:customStyle="1" w:styleId="2f9">
    <w:name w:val="Указатель2"/>
    <w:basedOn w:val="a0"/>
    <w:rsid w:val="003745C0"/>
    <w:pPr>
      <w:suppressLineNumbers/>
      <w:suppressAutoHyphens/>
    </w:pPr>
    <w:rPr>
      <w:rFonts w:cs="Tahoma"/>
      <w:lang w:eastAsia="ar-SA"/>
    </w:rPr>
  </w:style>
  <w:style w:type="paragraph" w:customStyle="1" w:styleId="affffb">
    <w:name w:val="Содержимое врезки"/>
    <w:basedOn w:val="af4"/>
    <w:rsid w:val="003745C0"/>
    <w:pPr>
      <w:suppressAutoHyphens/>
      <w:spacing w:after="120"/>
      <w:jc w:val="left"/>
    </w:pPr>
    <w:rPr>
      <w:b w:val="0"/>
      <w:bCs w:val="0"/>
      <w:sz w:val="24"/>
      <w:lang w:eastAsia="ar-SA"/>
    </w:rPr>
  </w:style>
  <w:style w:type="paragraph" w:customStyle="1" w:styleId="1fb">
    <w:name w:val="Без интервала1"/>
    <w:link w:val="NoSpacingChar"/>
    <w:rsid w:val="003745C0"/>
    <w:pPr>
      <w:spacing w:after="0" w:line="240" w:lineRule="auto"/>
    </w:pPr>
    <w:rPr>
      <w:rFonts w:ascii="Calibri" w:eastAsia="Times New Roman" w:hAnsi="Calibri" w:cs="Times New Roman"/>
      <w:lang w:eastAsia="ru-RU"/>
    </w:rPr>
  </w:style>
  <w:style w:type="character" w:customStyle="1" w:styleId="NoSpacingChar">
    <w:name w:val="No Spacing Char"/>
    <w:link w:val="1fb"/>
    <w:locked/>
    <w:rsid w:val="003745C0"/>
    <w:rPr>
      <w:rFonts w:ascii="Calibri" w:eastAsia="Times New Roman" w:hAnsi="Calibri" w:cs="Times New Roman"/>
      <w:lang w:eastAsia="ru-RU"/>
    </w:rPr>
  </w:style>
  <w:style w:type="character" w:customStyle="1" w:styleId="mail-message-sender-email">
    <w:name w:val="mail-message-sender-email"/>
    <w:rsid w:val="003745C0"/>
  </w:style>
  <w:style w:type="character" w:customStyle="1" w:styleId="wmi-callto">
    <w:name w:val="wmi-callto"/>
    <w:rsid w:val="003745C0"/>
  </w:style>
  <w:style w:type="character" w:customStyle="1" w:styleId="js-extracted-address">
    <w:name w:val="js-extracted-address"/>
    <w:rsid w:val="003745C0"/>
  </w:style>
  <w:style w:type="character" w:customStyle="1" w:styleId="mail-message-map-nobreak">
    <w:name w:val="mail-message-map-nobreak"/>
    <w:rsid w:val="00374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w:uiPriority="0"/>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Outline List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1"/>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nhideWhenUsed/>
    <w:rsid w:val="006C698F"/>
    <w:rPr>
      <w:rFonts w:ascii="Segoe UI" w:hAnsi="Segoe UI" w:cs="Segoe UI"/>
      <w:sz w:val="18"/>
      <w:szCs w:val="18"/>
    </w:rPr>
  </w:style>
  <w:style w:type="character" w:customStyle="1" w:styleId="af3">
    <w:name w:val="Текст выноски Знак"/>
    <w:basedOn w:val="a1"/>
    <w:link w:val="af2"/>
    <w:rsid w:val="006C698F"/>
    <w:rPr>
      <w:rFonts w:ascii="Segoe UI" w:eastAsia="Times New Roman" w:hAnsi="Segoe UI" w:cs="Segoe UI"/>
      <w:sz w:val="18"/>
      <w:szCs w:val="18"/>
      <w:lang w:eastAsia="ru-RU"/>
    </w:rPr>
  </w:style>
  <w:style w:type="paragraph" w:styleId="af4">
    <w:name w:val="Body Text"/>
    <w:basedOn w:val="a0"/>
    <w:link w:val="af5"/>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uiPriority w:val="99"/>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uiPriority w:val="99"/>
    <w:rsid w:val="00AA4A46"/>
    <w:rPr>
      <w:rFonts w:ascii="Times New Roman" w:eastAsia="Times New Roman" w:hAnsi="Times New Roman" w:cs="Times New Roman"/>
      <w:sz w:val="24"/>
      <w:szCs w:val="24"/>
      <w:lang w:eastAsia="ru-RU"/>
    </w:rPr>
  </w:style>
  <w:style w:type="paragraph" w:styleId="af9">
    <w:name w:val="Plain Text"/>
    <w:basedOn w:val="a0"/>
    <w:link w:val="afa"/>
    <w:uiPriority w:val="99"/>
    <w:rsid w:val="00AA4A46"/>
    <w:rPr>
      <w:rFonts w:ascii="Courier New" w:hAnsi="Courier New" w:cs="Consultant"/>
      <w:sz w:val="20"/>
      <w:szCs w:val="20"/>
    </w:rPr>
  </w:style>
  <w:style w:type="character" w:customStyle="1" w:styleId="afa">
    <w:name w:val="Текст Знак"/>
    <w:basedOn w:val="a1"/>
    <w:link w:val="af9"/>
    <w:uiPriority w:val="99"/>
    <w:rsid w:val="00AA4A46"/>
    <w:rPr>
      <w:rFonts w:ascii="Courier New" w:eastAsia="Times New Roman" w:hAnsi="Courier New" w:cs="Consultant"/>
      <w:sz w:val="20"/>
      <w:szCs w:val="20"/>
      <w:lang w:eastAsia="ru-RU"/>
    </w:rPr>
  </w:style>
  <w:style w:type="table" w:styleId="afb">
    <w:name w:val="Table Grid"/>
    <w:basedOn w:val="a2"/>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character" w:customStyle="1" w:styleId="WW8Num1z0">
    <w:name w:val="WW8Num1z0"/>
    <w:rsid w:val="003745C0"/>
    <w:rPr>
      <w:rFonts w:ascii="Times New Roman" w:eastAsia="Times New Roman" w:hAnsi="Times New Roman" w:cs="Times New Roman"/>
    </w:rPr>
  </w:style>
  <w:style w:type="character" w:customStyle="1" w:styleId="WW8Num3z0">
    <w:name w:val="WW8Num3z0"/>
    <w:rsid w:val="003745C0"/>
    <w:rPr>
      <w:rFonts w:ascii="Symbol" w:hAnsi="Symbol"/>
    </w:rPr>
  </w:style>
  <w:style w:type="character" w:customStyle="1" w:styleId="3f1">
    <w:name w:val="Основной шрифт абзаца3"/>
    <w:rsid w:val="003745C0"/>
  </w:style>
  <w:style w:type="character" w:customStyle="1" w:styleId="2f7">
    <w:name w:val="Основной шрифт абзаца2"/>
    <w:rsid w:val="003745C0"/>
  </w:style>
  <w:style w:type="character" w:customStyle="1" w:styleId="1fa">
    <w:name w:val="Основной шрифт абзаца1"/>
    <w:rsid w:val="003745C0"/>
  </w:style>
  <w:style w:type="paragraph" w:customStyle="1" w:styleId="affffa">
    <w:basedOn w:val="a0"/>
    <w:next w:val="af4"/>
    <w:rsid w:val="003745C0"/>
    <w:pPr>
      <w:keepNext/>
      <w:suppressAutoHyphens/>
      <w:spacing w:before="240" w:after="120"/>
    </w:pPr>
    <w:rPr>
      <w:rFonts w:ascii="Arial" w:eastAsia="MS Mincho" w:hAnsi="Arial" w:cs="Tahoma"/>
      <w:sz w:val="28"/>
      <w:szCs w:val="28"/>
      <w:lang w:eastAsia="ar-SA"/>
    </w:rPr>
  </w:style>
  <w:style w:type="paragraph" w:customStyle="1" w:styleId="3f2">
    <w:name w:val="Название3"/>
    <w:basedOn w:val="a0"/>
    <w:rsid w:val="003745C0"/>
    <w:pPr>
      <w:suppressLineNumbers/>
      <w:suppressAutoHyphens/>
      <w:spacing w:before="120" w:after="120"/>
    </w:pPr>
    <w:rPr>
      <w:rFonts w:cs="Tahoma"/>
      <w:i/>
      <w:iCs/>
      <w:lang w:eastAsia="ar-SA"/>
    </w:rPr>
  </w:style>
  <w:style w:type="paragraph" w:customStyle="1" w:styleId="3f3">
    <w:name w:val="Указатель3"/>
    <w:basedOn w:val="a0"/>
    <w:rsid w:val="003745C0"/>
    <w:pPr>
      <w:suppressLineNumbers/>
      <w:suppressAutoHyphens/>
    </w:pPr>
    <w:rPr>
      <w:rFonts w:cs="Tahoma"/>
      <w:lang w:eastAsia="ar-SA"/>
    </w:rPr>
  </w:style>
  <w:style w:type="paragraph" w:customStyle="1" w:styleId="2f8">
    <w:name w:val="Название2"/>
    <w:basedOn w:val="a0"/>
    <w:rsid w:val="003745C0"/>
    <w:pPr>
      <w:suppressLineNumbers/>
      <w:suppressAutoHyphens/>
      <w:spacing w:before="120" w:after="120"/>
    </w:pPr>
    <w:rPr>
      <w:rFonts w:cs="Tahoma"/>
      <w:i/>
      <w:iCs/>
      <w:lang w:eastAsia="ar-SA"/>
    </w:rPr>
  </w:style>
  <w:style w:type="paragraph" w:customStyle="1" w:styleId="2f9">
    <w:name w:val="Указатель2"/>
    <w:basedOn w:val="a0"/>
    <w:rsid w:val="003745C0"/>
    <w:pPr>
      <w:suppressLineNumbers/>
      <w:suppressAutoHyphens/>
    </w:pPr>
    <w:rPr>
      <w:rFonts w:cs="Tahoma"/>
      <w:lang w:eastAsia="ar-SA"/>
    </w:rPr>
  </w:style>
  <w:style w:type="paragraph" w:customStyle="1" w:styleId="affffb">
    <w:name w:val="Содержимое врезки"/>
    <w:basedOn w:val="af4"/>
    <w:rsid w:val="003745C0"/>
    <w:pPr>
      <w:suppressAutoHyphens/>
      <w:spacing w:after="120"/>
      <w:jc w:val="left"/>
    </w:pPr>
    <w:rPr>
      <w:b w:val="0"/>
      <w:bCs w:val="0"/>
      <w:sz w:val="24"/>
      <w:lang w:eastAsia="ar-SA"/>
    </w:rPr>
  </w:style>
  <w:style w:type="paragraph" w:customStyle="1" w:styleId="1fb">
    <w:name w:val="Без интервала1"/>
    <w:link w:val="NoSpacingChar"/>
    <w:rsid w:val="003745C0"/>
    <w:pPr>
      <w:spacing w:after="0" w:line="240" w:lineRule="auto"/>
    </w:pPr>
    <w:rPr>
      <w:rFonts w:ascii="Calibri" w:eastAsia="Times New Roman" w:hAnsi="Calibri" w:cs="Times New Roman"/>
      <w:lang w:eastAsia="ru-RU"/>
    </w:rPr>
  </w:style>
  <w:style w:type="character" w:customStyle="1" w:styleId="NoSpacingChar">
    <w:name w:val="No Spacing Char"/>
    <w:link w:val="1fb"/>
    <w:locked/>
    <w:rsid w:val="003745C0"/>
    <w:rPr>
      <w:rFonts w:ascii="Calibri" w:eastAsia="Times New Roman" w:hAnsi="Calibri" w:cs="Times New Roman"/>
      <w:lang w:eastAsia="ru-RU"/>
    </w:rPr>
  </w:style>
  <w:style w:type="character" w:customStyle="1" w:styleId="mail-message-sender-email">
    <w:name w:val="mail-message-sender-email"/>
    <w:rsid w:val="003745C0"/>
  </w:style>
  <w:style w:type="character" w:customStyle="1" w:styleId="wmi-callto">
    <w:name w:val="wmi-callto"/>
    <w:rsid w:val="003745C0"/>
  </w:style>
  <w:style w:type="character" w:customStyle="1" w:styleId="js-extracted-address">
    <w:name w:val="js-extracted-address"/>
    <w:rsid w:val="003745C0"/>
  </w:style>
  <w:style w:type="character" w:customStyle="1" w:styleId="mail-message-map-nobreak">
    <w:name w:val="mail-message-map-nobreak"/>
    <w:rsid w:val="00374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ntTable" Target="fontTable.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0" Type="http://schemas.openxmlformats.org/officeDocument/2006/relationships/hyperlink" Target="consultantplus://offline/ref=AFAF8BA184569211D1F858A4D804E97D60AEFE59E36E4E38E5AB1B5857F24344066AB2B9778E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footer" Target="footer4.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C87E7-ECF1-435B-A606-CE367EC17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34</Pages>
  <Words>13587</Words>
  <Characters>77446</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90852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7</cp:revision>
  <cp:lastPrinted>2020-09-25T08:14:00Z</cp:lastPrinted>
  <dcterms:created xsi:type="dcterms:W3CDTF">2022-03-23T12:36:00Z</dcterms:created>
  <dcterms:modified xsi:type="dcterms:W3CDTF">2022-03-29T15:21:00Z</dcterms:modified>
</cp:coreProperties>
</file>