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692A3E">
        <w:rPr>
          <w:rFonts w:ascii="Times New Roman" w:eastAsia="Times New Roman" w:hAnsi="Times New Roman" w:cs="Times New Roman"/>
          <w:b/>
          <w:bCs/>
          <w:sz w:val="28"/>
          <w:szCs w:val="28"/>
        </w:rPr>
        <w:t>ИТ</w:t>
      </w:r>
      <w:r w:rsidR="000332DB" w:rsidRPr="000332DB">
        <w:rPr>
          <w:rFonts w:ascii="Times New Roman" w:eastAsia="Times New Roman" w:hAnsi="Times New Roman" w:cs="Times New Roman"/>
          <w:b/>
          <w:bCs/>
          <w:sz w:val="28"/>
          <w:szCs w:val="28"/>
        </w:rPr>
        <w:t>-</w:t>
      </w:r>
      <w:r w:rsidR="00692A3E">
        <w:rPr>
          <w:rFonts w:ascii="Times New Roman" w:eastAsia="Times New Roman" w:hAnsi="Times New Roman" w:cs="Times New Roman"/>
          <w:b/>
          <w:bCs/>
          <w:sz w:val="28"/>
          <w:szCs w:val="28"/>
        </w:rPr>
        <w:t>6</w:t>
      </w:r>
      <w:r w:rsidR="008C6638">
        <w:rPr>
          <w:rFonts w:ascii="Times New Roman" w:eastAsia="Times New Roman" w:hAnsi="Times New Roman" w:cs="Times New Roman"/>
          <w:b/>
          <w:bCs/>
          <w:sz w:val="28"/>
          <w:szCs w:val="28"/>
        </w:rPr>
        <w:t>7</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52"/>
        <w:gridCol w:w="6117"/>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8C6638" w:rsidP="008C66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00F144F0" w:rsidRPr="004C73B5">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AD1245"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D1245">
        <w:rPr>
          <w:rFonts w:ascii="Times New Roman" w:eastAsia="Times New Roman" w:hAnsi="Times New Roman" w:cs="Times New Roman"/>
          <w:sz w:val="24"/>
          <w:szCs w:val="24"/>
        </w:rPr>
        <w:t xml:space="preserve">На </w:t>
      </w:r>
      <w:r w:rsidRPr="00AD1245">
        <w:rPr>
          <w:rFonts w:ascii="Times New Roman" w:eastAsia="Times New Roman" w:hAnsi="Times New Roman" w:cs="Times New Roman"/>
          <w:bCs/>
          <w:sz w:val="24"/>
          <w:szCs w:val="24"/>
        </w:rPr>
        <w:t>заседании</w:t>
      </w:r>
      <w:r w:rsidRPr="00AD1245">
        <w:rPr>
          <w:rFonts w:ascii="Times New Roman" w:eastAsia="Times New Roman" w:hAnsi="Times New Roman" w:cs="Times New Roman"/>
          <w:sz w:val="24"/>
          <w:szCs w:val="24"/>
        </w:rPr>
        <w:t xml:space="preserve"> Единой комиссии присутствовали: </w:t>
      </w:r>
    </w:p>
    <w:p w:rsidR="008C6638" w:rsidRPr="00CA4899" w:rsidRDefault="008C6638" w:rsidP="008C6638">
      <w:pPr>
        <w:pStyle w:val="a6"/>
        <w:tabs>
          <w:tab w:val="left" w:pos="426"/>
        </w:tabs>
        <w:jc w:val="both"/>
        <w:rPr>
          <w:rFonts w:ascii="Times New Roman" w:hAnsi="Times New Roman"/>
          <w:bCs/>
          <w:color w:val="000000"/>
          <w:sz w:val="24"/>
          <w:szCs w:val="24"/>
        </w:rPr>
      </w:pPr>
      <w:r w:rsidRPr="00CA4899">
        <w:rPr>
          <w:rFonts w:ascii="Times New Roman" w:hAnsi="Times New Roman"/>
          <w:bCs/>
          <w:color w:val="000000"/>
          <w:sz w:val="24"/>
          <w:szCs w:val="24"/>
        </w:rPr>
        <w:t xml:space="preserve">Исаев Сергей Петрович, Ветчинников Владимир Николаевич, </w:t>
      </w:r>
      <w:r w:rsidR="00E7116C" w:rsidRPr="00E7116C">
        <w:rPr>
          <w:rFonts w:ascii="Times New Roman" w:hAnsi="Times New Roman"/>
          <w:bCs/>
          <w:color w:val="000000"/>
          <w:sz w:val="24"/>
          <w:szCs w:val="24"/>
        </w:rPr>
        <w:t>Дубенко Павел Николаевич</w:t>
      </w:r>
      <w:r w:rsidRPr="00CA4899">
        <w:rPr>
          <w:rFonts w:ascii="Times New Roman" w:hAnsi="Times New Roman"/>
          <w:bCs/>
          <w:color w:val="000000"/>
          <w:sz w:val="24"/>
          <w:szCs w:val="24"/>
        </w:rPr>
        <w:t>, Иванов Николай Васильевич, Канунников Денис Викторович,</w:t>
      </w:r>
      <w:r w:rsidR="00E7116C" w:rsidRPr="00E7116C">
        <w:t xml:space="preserve"> </w:t>
      </w:r>
      <w:r w:rsidR="00E7116C" w:rsidRPr="00E7116C">
        <w:rPr>
          <w:rFonts w:ascii="Times New Roman" w:hAnsi="Times New Roman"/>
          <w:bCs/>
          <w:color w:val="000000"/>
          <w:sz w:val="24"/>
          <w:szCs w:val="24"/>
        </w:rPr>
        <w:t>Сережников Сергей Сергеевич</w:t>
      </w:r>
      <w:r w:rsidR="00E7116C">
        <w:rPr>
          <w:rFonts w:ascii="Times New Roman" w:hAnsi="Times New Roman"/>
          <w:bCs/>
          <w:color w:val="000000"/>
          <w:sz w:val="24"/>
          <w:szCs w:val="24"/>
        </w:rPr>
        <w:t>,</w:t>
      </w:r>
      <w:r w:rsidRPr="00CA4899">
        <w:rPr>
          <w:rFonts w:ascii="Times New Roman" w:hAnsi="Times New Roman"/>
          <w:bCs/>
          <w:color w:val="000000"/>
          <w:sz w:val="24"/>
          <w:szCs w:val="24"/>
        </w:rPr>
        <w:t xml:space="preserve"> Голосов Дмитрий Александрович.</w:t>
      </w:r>
    </w:p>
    <w:p w:rsidR="008C6638" w:rsidRDefault="008C6638" w:rsidP="008C6638">
      <w:pPr>
        <w:pStyle w:val="a6"/>
        <w:tabs>
          <w:tab w:val="left" w:pos="426"/>
        </w:tabs>
        <w:jc w:val="both"/>
        <w:rPr>
          <w:rFonts w:ascii="Times New Roman" w:hAnsi="Times New Roman"/>
          <w:bCs/>
          <w:color w:val="000000"/>
          <w:sz w:val="24"/>
          <w:szCs w:val="24"/>
        </w:rPr>
      </w:pPr>
      <w:r w:rsidRPr="00CA4899">
        <w:rPr>
          <w:rFonts w:ascii="Times New Roman" w:hAnsi="Times New Roman"/>
          <w:bCs/>
          <w:color w:val="000000"/>
          <w:sz w:val="24"/>
          <w:szCs w:val="24"/>
        </w:rPr>
        <w:t>Отсутствовал</w:t>
      </w:r>
      <w:r w:rsidR="00E7116C">
        <w:rPr>
          <w:rFonts w:ascii="Times New Roman" w:hAnsi="Times New Roman"/>
          <w:bCs/>
          <w:color w:val="000000"/>
          <w:sz w:val="24"/>
          <w:szCs w:val="24"/>
        </w:rPr>
        <w:t>и</w:t>
      </w:r>
      <w:r w:rsidRPr="00CA4899">
        <w:rPr>
          <w:rFonts w:ascii="Times New Roman" w:hAnsi="Times New Roman"/>
          <w:bCs/>
          <w:color w:val="000000"/>
          <w:sz w:val="24"/>
          <w:szCs w:val="24"/>
        </w:rPr>
        <w:t>: Шашкин Никита Артемович</w:t>
      </w:r>
      <w:r w:rsidR="00E7116C">
        <w:rPr>
          <w:rFonts w:ascii="Times New Roman" w:hAnsi="Times New Roman"/>
          <w:bCs/>
          <w:color w:val="000000"/>
          <w:sz w:val="24"/>
          <w:szCs w:val="24"/>
        </w:rPr>
        <w:t>,</w:t>
      </w:r>
      <w:r w:rsidR="00E7116C" w:rsidRPr="00E7116C">
        <w:rPr>
          <w:rFonts w:ascii="Times New Roman" w:hAnsi="Times New Roman"/>
          <w:bCs/>
          <w:color w:val="000000"/>
          <w:sz w:val="24"/>
          <w:szCs w:val="24"/>
        </w:rPr>
        <w:t xml:space="preserve"> </w:t>
      </w:r>
      <w:r w:rsidR="00E7116C" w:rsidRPr="00CA4899">
        <w:rPr>
          <w:rFonts w:ascii="Times New Roman" w:hAnsi="Times New Roman"/>
          <w:bCs/>
          <w:color w:val="000000"/>
          <w:sz w:val="24"/>
          <w:szCs w:val="24"/>
        </w:rPr>
        <w:t>Зверева Наталья Алексеевна</w:t>
      </w:r>
      <w:r w:rsidR="00E7116C">
        <w:rPr>
          <w:rFonts w:ascii="Times New Roman" w:hAnsi="Times New Roman"/>
          <w:bCs/>
          <w:color w:val="000000"/>
          <w:sz w:val="24"/>
          <w:szCs w:val="24"/>
        </w:rPr>
        <w:t>.</w:t>
      </w:r>
    </w:p>
    <w:p w:rsidR="00E7116C" w:rsidRDefault="00E7116C" w:rsidP="00E7116C">
      <w:pPr>
        <w:pStyle w:val="a6"/>
        <w:tabs>
          <w:tab w:val="left" w:pos="322"/>
        </w:tabs>
        <w:jc w:val="both"/>
        <w:rPr>
          <w:rFonts w:ascii="Times New Roman" w:hAnsi="Times New Roman"/>
          <w:bCs/>
          <w:sz w:val="24"/>
          <w:szCs w:val="24"/>
        </w:rPr>
      </w:pPr>
    </w:p>
    <w:p w:rsidR="00E7116C" w:rsidRDefault="00E7116C" w:rsidP="00E7116C">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Pr="00F144F0" w:rsidRDefault="00FB1D33" w:rsidP="00FB1D33">
      <w:pPr>
        <w:tabs>
          <w:tab w:val="left" w:pos="5529"/>
        </w:tabs>
        <w:spacing w:after="0" w:line="240" w:lineRule="auto"/>
        <w:jc w:val="both"/>
        <w:rPr>
          <w:rFonts w:ascii="Times New Roman" w:hAnsi="Times New Roman"/>
          <w:bCs/>
          <w:sz w:val="24"/>
          <w:szCs w:val="24"/>
        </w:rPr>
      </w:pPr>
    </w:p>
    <w:p w:rsidR="00692A3E" w:rsidRPr="00692A3E" w:rsidRDefault="00692A3E" w:rsidP="00692A3E">
      <w:pPr>
        <w:pStyle w:val="a6"/>
        <w:tabs>
          <w:tab w:val="left" w:pos="322"/>
        </w:tabs>
        <w:jc w:val="both"/>
        <w:rPr>
          <w:rFonts w:ascii="Times New Roman" w:eastAsia="Times New Roman" w:hAnsi="Times New Roman" w:cs="Times New Roman"/>
          <w:bCs/>
          <w:sz w:val="24"/>
          <w:szCs w:val="24"/>
        </w:rPr>
      </w:pPr>
      <w:r w:rsidRPr="00692A3E">
        <w:rPr>
          <w:rFonts w:ascii="Times New Roman" w:eastAsia="Times New Roman" w:hAnsi="Times New Roman" w:cs="Times New Roman"/>
          <w:sz w:val="24"/>
          <w:szCs w:val="24"/>
        </w:rPr>
        <w:t xml:space="preserve">На заседание Единой комиссии в качестве эксперта приглашен: </w:t>
      </w:r>
      <w:r w:rsidRPr="00692A3E">
        <w:rPr>
          <w:rFonts w:ascii="Times New Roman" w:eastAsia="Times New Roman" w:hAnsi="Times New Roman" w:cs="Times New Roman"/>
          <w:bCs/>
          <w:sz w:val="24"/>
          <w:szCs w:val="24"/>
        </w:rPr>
        <w:t>директор Департамента информационных технологий – Козакевич Сергей Николаевич.</w:t>
      </w:r>
    </w:p>
    <w:p w:rsidR="00FB1D33" w:rsidRPr="002A50F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E7116C"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16C">
        <w:rPr>
          <w:rFonts w:ascii="Times New Roman" w:eastAsia="Times New Roman" w:hAnsi="Times New Roman" w:cs="Times New Roman"/>
          <w:bCs/>
          <w:sz w:val="24"/>
          <w:szCs w:val="24"/>
        </w:rPr>
        <w:t>Извещение</w:t>
      </w:r>
      <w:r w:rsidRPr="00E7116C">
        <w:rPr>
          <w:rFonts w:ascii="Times New Roman" w:eastAsia="Times New Roman" w:hAnsi="Times New Roman" w:cs="Times New Roman"/>
          <w:sz w:val="24"/>
          <w:szCs w:val="24"/>
        </w:rPr>
        <w:t xml:space="preserve"> о проведении </w:t>
      </w:r>
      <w:r w:rsidRPr="00E7116C">
        <w:rPr>
          <w:rFonts w:ascii="Times New Roman" w:eastAsia="Times New Roman" w:hAnsi="Times New Roman" w:cs="Times New Roman"/>
          <w:bCs/>
          <w:sz w:val="24"/>
          <w:szCs w:val="24"/>
        </w:rPr>
        <w:t>открытого аукциона в электронной форме</w:t>
      </w:r>
      <w:r w:rsidRPr="00E7116C">
        <w:rPr>
          <w:rFonts w:ascii="Times New Roman" w:eastAsia="Times New Roman" w:hAnsi="Times New Roman" w:cs="Times New Roman"/>
          <w:sz w:val="24"/>
          <w:szCs w:val="24"/>
        </w:rPr>
        <w:t xml:space="preserve"> размещено </w:t>
      </w:r>
      <w:r w:rsidR="00F21CE5" w:rsidRPr="00E7116C">
        <w:rPr>
          <w:rFonts w:ascii="Times New Roman" w:eastAsia="Times New Roman" w:hAnsi="Times New Roman" w:cs="Times New Roman"/>
          <w:sz w:val="24"/>
          <w:szCs w:val="24"/>
        </w:rPr>
        <w:br/>
      </w:r>
      <w:r w:rsidRPr="00E7116C">
        <w:rPr>
          <w:rFonts w:ascii="Times New Roman" w:eastAsia="Times New Roman" w:hAnsi="Times New Roman" w:cs="Times New Roman"/>
          <w:sz w:val="24"/>
          <w:szCs w:val="24"/>
        </w:rPr>
        <w:t xml:space="preserve">на </w:t>
      </w:r>
      <w:r w:rsidRPr="00E7116C">
        <w:rPr>
          <w:rFonts w:ascii="Times New Roman" w:eastAsia="Times New Roman" w:hAnsi="Times New Roman" w:cs="Times New Roman"/>
          <w:iCs/>
          <w:sz w:val="24"/>
          <w:szCs w:val="24"/>
        </w:rPr>
        <w:t xml:space="preserve">официальном сайте: </w:t>
      </w:r>
      <w:hyperlink r:id="rId9" w:history="1">
        <w:r w:rsidRPr="00E7116C">
          <w:rPr>
            <w:rFonts w:ascii="Times New Roman" w:hAnsi="Times New Roman" w:cs="Times New Roman"/>
            <w:bCs/>
            <w:color w:val="0000FF"/>
            <w:sz w:val="24"/>
            <w:szCs w:val="24"/>
            <w:u w:val="single"/>
          </w:rPr>
          <w:t>www.zakupki.gov.ru</w:t>
        </w:r>
      </w:hyperlink>
      <w:r w:rsidRPr="00E7116C">
        <w:rPr>
          <w:rFonts w:ascii="Times New Roman" w:eastAsia="Times New Roman" w:hAnsi="Times New Roman" w:cs="Times New Roman"/>
          <w:sz w:val="24"/>
          <w:szCs w:val="24"/>
        </w:rPr>
        <w:t xml:space="preserve">, на сайте </w:t>
      </w:r>
      <w:r w:rsidRPr="00E7116C">
        <w:rPr>
          <w:rFonts w:ascii="Times New Roman" w:eastAsia="Times New Roman" w:hAnsi="Times New Roman" w:cs="Times New Roman"/>
          <w:iCs/>
          <w:sz w:val="24"/>
          <w:szCs w:val="24"/>
        </w:rPr>
        <w:t xml:space="preserve">Общества (Заказчика): </w:t>
      </w:r>
      <w:hyperlink r:id="rId10" w:history="1">
        <w:r w:rsidRPr="00E7116C">
          <w:rPr>
            <w:rFonts w:ascii="Times New Roman" w:hAnsi="Times New Roman" w:cs="Times New Roman"/>
            <w:bCs/>
            <w:color w:val="0000FF"/>
            <w:sz w:val="24"/>
            <w:szCs w:val="24"/>
            <w:u w:val="single"/>
          </w:rPr>
          <w:t>www.ncrc.ru</w:t>
        </w:r>
      </w:hyperlink>
      <w:r w:rsidRPr="00E7116C">
        <w:rPr>
          <w:rFonts w:ascii="Times New Roman" w:eastAsia="Times New Roman" w:hAnsi="Times New Roman" w:cs="Times New Roman"/>
          <w:bCs/>
          <w:color w:val="0000FF"/>
          <w:sz w:val="24"/>
          <w:szCs w:val="24"/>
          <w:u w:val="single"/>
        </w:rPr>
        <w:t>,</w:t>
      </w:r>
      <w:r w:rsidRPr="00E7116C">
        <w:rPr>
          <w:rFonts w:ascii="Times New Roman" w:eastAsia="Times New Roman" w:hAnsi="Times New Roman" w:cs="Times New Roman"/>
          <w:sz w:val="24"/>
          <w:szCs w:val="24"/>
        </w:rPr>
        <w:t xml:space="preserve"> н</w:t>
      </w:r>
      <w:r w:rsidRPr="00E7116C">
        <w:rPr>
          <w:rFonts w:ascii="Times New Roman" w:eastAsia="Times New Roman" w:hAnsi="Times New Roman" w:cs="Times New Roman"/>
          <w:iCs/>
          <w:sz w:val="24"/>
          <w:szCs w:val="24"/>
        </w:rPr>
        <w:t xml:space="preserve">а сайте электронной площадки: </w:t>
      </w:r>
      <w:r w:rsidRPr="00E7116C">
        <w:rPr>
          <w:rFonts w:ascii="Times New Roman" w:eastAsia="Times New Roman" w:hAnsi="Times New Roman" w:cs="Times New Roman"/>
          <w:sz w:val="24"/>
          <w:szCs w:val="24"/>
        </w:rPr>
        <w:t xml:space="preserve">Единая электронная торговая площадка </w:t>
      </w:r>
      <w:r w:rsidR="002A50F3" w:rsidRPr="00E7116C">
        <w:rPr>
          <w:rFonts w:ascii="Times New Roman" w:hAnsi="Times New Roman" w:cs="Times New Roman"/>
          <w:bCs/>
          <w:color w:val="0000FF"/>
          <w:sz w:val="24"/>
          <w:szCs w:val="24"/>
          <w:u w:val="single"/>
        </w:rPr>
        <w:t>www.com.roseltorg.ru</w:t>
      </w:r>
      <w:r w:rsidRPr="00E7116C">
        <w:rPr>
          <w:rFonts w:ascii="Times New Roman" w:eastAsia="Times New Roman" w:hAnsi="Times New Roman" w:cs="Times New Roman"/>
          <w:sz w:val="24"/>
          <w:szCs w:val="24"/>
        </w:rPr>
        <w:t xml:space="preserve"> </w:t>
      </w:r>
      <w:r w:rsidR="00872DDE" w:rsidRPr="00E7116C">
        <w:rPr>
          <w:rFonts w:ascii="Times New Roman" w:eastAsia="Times New Roman" w:hAnsi="Times New Roman" w:cs="Times New Roman"/>
          <w:bCs/>
          <w:sz w:val="24"/>
          <w:szCs w:val="24"/>
        </w:rPr>
        <w:t>26</w:t>
      </w:r>
      <w:r w:rsidRPr="00E7116C">
        <w:rPr>
          <w:rFonts w:ascii="Times New Roman" w:eastAsia="Times New Roman" w:hAnsi="Times New Roman" w:cs="Times New Roman"/>
          <w:bCs/>
          <w:sz w:val="24"/>
          <w:szCs w:val="24"/>
        </w:rPr>
        <w:t xml:space="preserve"> </w:t>
      </w:r>
      <w:r w:rsidR="00872DDE" w:rsidRPr="00E7116C">
        <w:rPr>
          <w:rFonts w:ascii="Times New Roman" w:eastAsia="Times New Roman" w:hAnsi="Times New Roman" w:cs="Times New Roman"/>
          <w:bCs/>
          <w:sz w:val="24"/>
          <w:szCs w:val="24"/>
        </w:rPr>
        <w:t>декабря</w:t>
      </w:r>
      <w:r w:rsidRPr="00E7116C">
        <w:rPr>
          <w:rFonts w:ascii="Times New Roman" w:eastAsia="Times New Roman" w:hAnsi="Times New Roman" w:cs="Times New Roman"/>
          <w:bCs/>
          <w:sz w:val="24"/>
          <w:szCs w:val="24"/>
        </w:rPr>
        <w:t xml:space="preserve"> 2014 года № </w:t>
      </w:r>
      <w:r w:rsidRPr="00E7116C">
        <w:rPr>
          <w:rFonts w:ascii="Times New Roman" w:eastAsia="Times New Roman" w:hAnsi="Times New Roman" w:cs="Times New Roman"/>
          <w:sz w:val="24"/>
          <w:szCs w:val="24"/>
        </w:rPr>
        <w:t>АЭФ-</w:t>
      </w:r>
      <w:r w:rsidR="002B4047" w:rsidRPr="00E7116C">
        <w:rPr>
          <w:rFonts w:ascii="Times New Roman" w:eastAsia="Times New Roman" w:hAnsi="Times New Roman" w:cs="Times New Roman"/>
          <w:sz w:val="24"/>
          <w:szCs w:val="24"/>
        </w:rPr>
        <w:t>ИТ</w:t>
      </w:r>
      <w:r w:rsidR="00E72869" w:rsidRPr="00E7116C">
        <w:rPr>
          <w:rFonts w:ascii="Times New Roman" w:eastAsia="Times New Roman" w:hAnsi="Times New Roman" w:cs="Times New Roman"/>
          <w:b/>
          <w:bCs/>
          <w:sz w:val="24"/>
          <w:szCs w:val="24"/>
        </w:rPr>
        <w:t>-</w:t>
      </w:r>
      <w:r w:rsidR="002B4047" w:rsidRPr="00E7116C">
        <w:rPr>
          <w:rFonts w:ascii="Times New Roman" w:eastAsia="Times New Roman" w:hAnsi="Times New Roman" w:cs="Times New Roman"/>
          <w:sz w:val="24"/>
          <w:szCs w:val="24"/>
        </w:rPr>
        <w:t>6</w:t>
      </w:r>
      <w:r w:rsidR="00872DDE" w:rsidRPr="00E7116C">
        <w:rPr>
          <w:rFonts w:ascii="Times New Roman" w:eastAsia="Times New Roman" w:hAnsi="Times New Roman" w:cs="Times New Roman"/>
          <w:sz w:val="24"/>
          <w:szCs w:val="24"/>
        </w:rPr>
        <w:t>7</w:t>
      </w:r>
      <w:r w:rsidRPr="00E7116C">
        <w:rPr>
          <w:rFonts w:ascii="Times New Roman" w:eastAsia="Times New Roman" w:hAnsi="Times New Roman" w:cs="Times New Roman"/>
          <w:sz w:val="24"/>
          <w:szCs w:val="24"/>
        </w:rPr>
        <w:t>.</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087987" w:rsidRDefault="00ED6727" w:rsidP="00087987">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87987">
        <w:rPr>
          <w:rFonts w:ascii="Times New Roman" w:eastAsia="Times New Roman" w:hAnsi="Times New Roman" w:cs="Times New Roman"/>
          <w:bCs/>
          <w:sz w:val="24"/>
          <w:szCs w:val="24"/>
        </w:rPr>
        <w:t xml:space="preserve">Наименование </w:t>
      </w:r>
      <w:r w:rsidR="00406050" w:rsidRPr="00087987">
        <w:rPr>
          <w:rFonts w:ascii="Times New Roman" w:eastAsia="Times New Roman" w:hAnsi="Times New Roman" w:cs="Times New Roman"/>
          <w:bCs/>
          <w:sz w:val="24"/>
          <w:szCs w:val="24"/>
        </w:rPr>
        <w:t xml:space="preserve">открытого аукциона </w:t>
      </w:r>
      <w:r w:rsidR="004B1223" w:rsidRPr="00087987">
        <w:rPr>
          <w:rFonts w:ascii="Times New Roman" w:eastAsia="Times New Roman" w:hAnsi="Times New Roman" w:cs="Times New Roman"/>
          <w:bCs/>
          <w:sz w:val="24"/>
          <w:szCs w:val="24"/>
        </w:rPr>
        <w:t>в электронной форме</w:t>
      </w:r>
      <w:r w:rsidRPr="00087987">
        <w:rPr>
          <w:rFonts w:ascii="Times New Roman" w:eastAsia="Times New Roman" w:hAnsi="Times New Roman" w:cs="Times New Roman"/>
          <w:bCs/>
          <w:sz w:val="24"/>
          <w:szCs w:val="24"/>
        </w:rPr>
        <w:t xml:space="preserve">: </w:t>
      </w:r>
      <w:r w:rsidR="00087987" w:rsidRPr="00087987">
        <w:rPr>
          <w:rFonts w:ascii="Times New Roman" w:eastAsia="Times New Roman" w:hAnsi="Times New Roman" w:cs="Times New Roman"/>
          <w:bCs/>
          <w:sz w:val="24"/>
          <w:szCs w:val="24"/>
        </w:rPr>
        <w:t xml:space="preserve">Право на заключение договора на поставку оборудования для обеспечения </w:t>
      </w:r>
      <w:proofErr w:type="gramStart"/>
      <w:r w:rsidR="00087987" w:rsidRPr="00087987">
        <w:rPr>
          <w:rFonts w:ascii="Times New Roman" w:eastAsia="Times New Roman" w:hAnsi="Times New Roman" w:cs="Times New Roman"/>
          <w:bCs/>
          <w:sz w:val="24"/>
          <w:szCs w:val="24"/>
        </w:rPr>
        <w:t>беспроводной</w:t>
      </w:r>
      <w:proofErr w:type="gramEnd"/>
      <w:r w:rsidR="00087987" w:rsidRPr="00087987">
        <w:rPr>
          <w:rFonts w:ascii="Times New Roman" w:eastAsia="Times New Roman" w:hAnsi="Times New Roman" w:cs="Times New Roman"/>
          <w:bCs/>
          <w:sz w:val="24"/>
          <w:szCs w:val="24"/>
        </w:rPr>
        <w:t xml:space="preserve"> телефонной DECT-связью.</w:t>
      </w:r>
    </w:p>
    <w:p w:rsidR="00087987" w:rsidRPr="00087987" w:rsidRDefault="00087987" w:rsidP="00087987">
      <w:pPr>
        <w:pStyle w:val="a5"/>
        <w:spacing w:after="0" w:line="240" w:lineRule="auto"/>
        <w:jc w:val="both"/>
        <w:rPr>
          <w:rFonts w:ascii="Times New Roman" w:eastAsia="Times New Roman" w:hAnsi="Times New Roman" w:cs="Times New Roman"/>
          <w:sz w:val="24"/>
          <w:szCs w:val="24"/>
        </w:rPr>
      </w:pPr>
    </w:p>
    <w:p w:rsidR="00ED6727" w:rsidRPr="003B76A1" w:rsidRDefault="00ED6727" w:rsidP="00087987">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Сведения</w:t>
      </w:r>
      <w:r w:rsidRPr="003B76A1">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087987" w:rsidP="0008798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087987">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087987">
              <w:rPr>
                <w:rFonts w:ascii="Times New Roman" w:eastAsia="Times New Roman" w:hAnsi="Times New Roman" w:cs="Times New Roman"/>
                <w:bCs/>
                <w:sz w:val="24"/>
                <w:szCs w:val="24"/>
              </w:rPr>
              <w:t xml:space="preserve"> оборудования для обеспечения </w:t>
            </w:r>
            <w:proofErr w:type="gramStart"/>
            <w:r w:rsidRPr="00087987">
              <w:rPr>
                <w:rFonts w:ascii="Times New Roman" w:eastAsia="Times New Roman" w:hAnsi="Times New Roman" w:cs="Times New Roman"/>
                <w:bCs/>
                <w:sz w:val="24"/>
                <w:szCs w:val="24"/>
              </w:rPr>
              <w:t>беспроводной</w:t>
            </w:r>
            <w:proofErr w:type="gramEnd"/>
            <w:r w:rsidRPr="00087987">
              <w:rPr>
                <w:rFonts w:ascii="Times New Roman" w:eastAsia="Times New Roman" w:hAnsi="Times New Roman" w:cs="Times New Roman"/>
                <w:bCs/>
                <w:sz w:val="24"/>
                <w:szCs w:val="24"/>
              </w:rPr>
              <w:t xml:space="preserve"> телефонной DECT-связью.</w:t>
            </w:r>
          </w:p>
        </w:tc>
      </w:tr>
      <w:tr w:rsidR="00ED6727" w:rsidRPr="003B76A1" w:rsidTr="00025E84">
        <w:trPr>
          <w:trHeight w:val="1683"/>
        </w:trPr>
        <w:tc>
          <w:tcPr>
            <w:tcW w:w="4111"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087987" w:rsidRPr="00087987" w:rsidRDefault="00087987" w:rsidP="00087987">
            <w:pPr>
              <w:widowControl w:val="0"/>
              <w:shd w:val="clear" w:color="auto" w:fill="FFFFFF"/>
              <w:tabs>
                <w:tab w:val="left" w:pos="426"/>
              </w:tabs>
              <w:jc w:val="both"/>
              <w:rPr>
                <w:rFonts w:ascii="Times New Roman" w:eastAsia="Times New Roman" w:hAnsi="Times New Roman" w:cs="Times New Roman"/>
                <w:color w:val="000000"/>
                <w:sz w:val="24"/>
                <w:szCs w:val="24"/>
              </w:rPr>
            </w:pPr>
            <w:r w:rsidRPr="00087987">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w:t>
            </w:r>
            <w:r w:rsidRPr="00087987">
              <w:rPr>
                <w:rFonts w:ascii="Times New Roman" w:eastAsia="Times New Roman" w:hAnsi="Times New Roman" w:cs="Times New Roman"/>
                <w:color w:val="000000"/>
                <w:sz w:val="24"/>
                <w:szCs w:val="24"/>
              </w:rPr>
              <w:t>297,07 (Девятнадцать тысяч двести девяносто семь) долларов США 07 центов, без учета НДС (Оплата производится в рублях РФ по курсу Центрального банка России на день оплаты).</w:t>
            </w:r>
          </w:p>
          <w:p w:rsidR="00087987" w:rsidRPr="00087987" w:rsidRDefault="00087987" w:rsidP="00087987">
            <w:pPr>
              <w:widowControl w:val="0"/>
              <w:shd w:val="clear" w:color="auto" w:fill="FFFFFF"/>
              <w:tabs>
                <w:tab w:val="left" w:pos="426"/>
              </w:tabs>
              <w:jc w:val="both"/>
              <w:rPr>
                <w:rFonts w:ascii="Times New Roman" w:eastAsia="Times New Roman" w:hAnsi="Times New Roman" w:cs="Times New Roman"/>
                <w:color w:val="000000"/>
                <w:sz w:val="24"/>
                <w:szCs w:val="24"/>
              </w:rPr>
            </w:pPr>
          </w:p>
          <w:p w:rsidR="00D0396B" w:rsidRPr="005B4C64" w:rsidRDefault="00087987" w:rsidP="00E90495">
            <w:pPr>
              <w:widowControl w:val="0"/>
              <w:shd w:val="clear" w:color="auto" w:fill="FFFFFF"/>
              <w:tabs>
                <w:tab w:val="left" w:pos="426"/>
              </w:tabs>
              <w:jc w:val="both"/>
              <w:rPr>
                <w:rFonts w:ascii="Times New Roman" w:eastAsia="Times New Roman" w:hAnsi="Times New Roman" w:cs="Times New Roman"/>
                <w:bCs/>
                <w:color w:val="000000"/>
                <w:sz w:val="24"/>
                <w:szCs w:val="24"/>
              </w:rPr>
            </w:pPr>
            <w:proofErr w:type="gramStart"/>
            <w:r w:rsidRPr="00087987">
              <w:rPr>
                <w:rFonts w:ascii="Times New Roman" w:eastAsia="Times New Roman" w:hAnsi="Times New Roman" w:cs="Times New Roman"/>
                <w:bCs/>
                <w:color w:val="000000"/>
                <w:sz w:val="24"/>
                <w:szCs w:val="24"/>
              </w:rPr>
              <w:t xml:space="preserve">Цена договора включает стоимость Товара, страховки, маркировки, тары, упаковки, доставки Товара Покупателю, погрузочно-разгрузочных работ, пуско-наладочные работы, гарантийного обслуживания, сборы, таможенные и другие обязательные платежи, оформление необходимой документации, уплату сборов, налогов (помимо НДС) и иных обязательных платежей, </w:t>
            </w:r>
            <w:r w:rsidRPr="00087987">
              <w:rPr>
                <w:rFonts w:ascii="Times New Roman" w:eastAsia="Times New Roman" w:hAnsi="Times New Roman" w:cs="Times New Roman"/>
                <w:bCs/>
                <w:color w:val="000000"/>
                <w:sz w:val="24"/>
                <w:szCs w:val="24"/>
              </w:rPr>
              <w:br/>
              <w:t>и является окончательной.</w:t>
            </w:r>
            <w:proofErr w:type="gramEnd"/>
          </w:p>
        </w:tc>
      </w:tr>
      <w:tr w:rsidR="00ED6727" w:rsidRPr="003B76A1" w:rsidTr="00BF6BFE">
        <w:tc>
          <w:tcPr>
            <w:tcW w:w="4111" w:type="dxa"/>
          </w:tcPr>
          <w:p w:rsidR="00ED6727" w:rsidRPr="003B76A1" w:rsidRDefault="000E50F9" w:rsidP="00087987">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087987">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80258D" w:rsidP="000879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w:t>
            </w:r>
            <w:r w:rsidR="00087987">
              <w:rPr>
                <w:rFonts w:ascii="Times New Roman" w:eastAsia="Times New Roman" w:hAnsi="Times New Roman" w:cs="Times New Roman"/>
                <w:sz w:val="24"/>
                <w:szCs w:val="24"/>
              </w:rPr>
              <w:t>о Спецификацией (Приложение № 1 к настоящему протоколу).</w:t>
            </w:r>
          </w:p>
        </w:tc>
      </w:tr>
      <w:tr w:rsidR="00ED6727" w:rsidRPr="003B76A1" w:rsidTr="00BF6BFE">
        <w:tc>
          <w:tcPr>
            <w:tcW w:w="4111" w:type="dxa"/>
          </w:tcPr>
          <w:p w:rsidR="00ED6727" w:rsidRPr="003B76A1" w:rsidRDefault="005E0B48" w:rsidP="00087987">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sidR="00087987">
              <w:rPr>
                <w:rFonts w:ascii="Times New Roman" w:eastAsia="Times New Roman" w:hAnsi="Times New Roman" w:cs="Times New Roman"/>
                <w:b/>
                <w:bCs/>
                <w:sz w:val="24"/>
                <w:szCs w:val="24"/>
              </w:rPr>
              <w:t>поставки товара</w:t>
            </w:r>
          </w:p>
        </w:tc>
        <w:tc>
          <w:tcPr>
            <w:tcW w:w="5351" w:type="dxa"/>
          </w:tcPr>
          <w:p w:rsidR="00D571D7" w:rsidRPr="00FB1D33" w:rsidRDefault="00087987" w:rsidP="00E72869">
            <w:pPr>
              <w:shd w:val="clear" w:color="auto" w:fill="FFFFFF"/>
              <w:tabs>
                <w:tab w:val="left" w:pos="816"/>
              </w:tabs>
              <w:jc w:val="both"/>
              <w:rPr>
                <w:rFonts w:ascii="Times New Roman" w:eastAsia="Times New Roman" w:hAnsi="Times New Roman" w:cs="Times New Roman"/>
                <w:sz w:val="24"/>
                <w:szCs w:val="24"/>
              </w:rPr>
            </w:pPr>
            <w:r w:rsidRPr="00087987">
              <w:rPr>
                <w:rFonts w:ascii="Times New Roman" w:eastAsia="Times New Roman" w:hAnsi="Times New Roman" w:cs="Times New Roman"/>
                <w:sz w:val="24"/>
                <w:szCs w:val="24"/>
              </w:rPr>
              <w:t xml:space="preserve">Российская Федерация, Карачаево-Черкесская Республика, </w:t>
            </w:r>
            <w:proofErr w:type="spellStart"/>
            <w:r w:rsidRPr="00087987">
              <w:rPr>
                <w:rFonts w:ascii="Times New Roman" w:eastAsia="Times New Roman" w:hAnsi="Times New Roman" w:cs="Times New Roman"/>
                <w:sz w:val="24"/>
                <w:szCs w:val="24"/>
              </w:rPr>
              <w:t>Зеленчукский</w:t>
            </w:r>
            <w:proofErr w:type="spellEnd"/>
            <w:r w:rsidRPr="00087987">
              <w:rPr>
                <w:rFonts w:ascii="Times New Roman" w:eastAsia="Times New Roman" w:hAnsi="Times New Roman" w:cs="Times New Roman"/>
                <w:sz w:val="24"/>
                <w:szCs w:val="24"/>
              </w:rPr>
              <w:t xml:space="preserve"> район, </w:t>
            </w:r>
            <w:proofErr w:type="spellStart"/>
            <w:r w:rsidRPr="00087987">
              <w:rPr>
                <w:rFonts w:ascii="Times New Roman" w:eastAsia="Times New Roman" w:hAnsi="Times New Roman" w:cs="Times New Roman"/>
                <w:sz w:val="24"/>
                <w:szCs w:val="24"/>
              </w:rPr>
              <w:t>Архызское</w:t>
            </w:r>
            <w:proofErr w:type="spellEnd"/>
            <w:r w:rsidRPr="00087987">
              <w:rPr>
                <w:rFonts w:ascii="Times New Roman" w:eastAsia="Times New Roman" w:hAnsi="Times New Roman" w:cs="Times New Roman"/>
                <w:sz w:val="24"/>
                <w:szCs w:val="24"/>
              </w:rPr>
              <w:t xml:space="preserve"> сельское поселение, поселок «Романтик», ВТРК «Архыз».</w:t>
            </w:r>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lastRenderedPageBreak/>
              <w:t>Условия оплаты</w:t>
            </w:r>
          </w:p>
        </w:tc>
        <w:tc>
          <w:tcPr>
            <w:tcW w:w="5351" w:type="dxa"/>
          </w:tcPr>
          <w:p w:rsidR="00896525" w:rsidRDefault="00E72869" w:rsidP="008965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w:t>
            </w:r>
            <w:r w:rsidR="00896525">
              <w:rPr>
                <w:rFonts w:ascii="Times New Roman" w:eastAsia="Times New Roman" w:hAnsi="Times New Roman" w:cs="Times New Roman"/>
                <w:sz w:val="24"/>
                <w:szCs w:val="24"/>
              </w:rPr>
              <w:t>п</w:t>
            </w:r>
            <w:r w:rsidRPr="00E72869">
              <w:rPr>
                <w:rFonts w:ascii="Times New Roman" w:eastAsia="Times New Roman" w:hAnsi="Times New Roman" w:cs="Times New Roman"/>
                <w:sz w:val="24"/>
                <w:szCs w:val="24"/>
              </w:rPr>
              <w:t>роектом договора.</w:t>
            </w:r>
          </w:p>
          <w:p w:rsidR="00E7116C" w:rsidRPr="003B76A1" w:rsidRDefault="00E7116C" w:rsidP="00896525">
            <w:pPr>
              <w:jc w:val="both"/>
              <w:rPr>
                <w:rFonts w:ascii="Times New Roman" w:eastAsia="Times New Roman" w:hAnsi="Times New Roman" w:cs="Times New Roman"/>
                <w:sz w:val="24"/>
                <w:szCs w:val="24"/>
              </w:rPr>
            </w:pPr>
          </w:p>
        </w:tc>
      </w:tr>
      <w:tr w:rsidR="00D0396B" w:rsidRPr="003B76A1" w:rsidTr="00BF6BFE">
        <w:tc>
          <w:tcPr>
            <w:tcW w:w="4111" w:type="dxa"/>
          </w:tcPr>
          <w:p w:rsidR="00D0396B" w:rsidRDefault="00E72869" w:rsidP="00087987">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sidR="00087987">
              <w:rPr>
                <w:rFonts w:ascii="Times New Roman" w:eastAsia="Times New Roman" w:hAnsi="Times New Roman" w:cs="Times New Roman"/>
                <w:b/>
                <w:bCs/>
                <w:sz w:val="24"/>
                <w:szCs w:val="24"/>
              </w:rPr>
              <w:t>поставки товара</w:t>
            </w:r>
          </w:p>
        </w:tc>
        <w:tc>
          <w:tcPr>
            <w:tcW w:w="5351" w:type="dxa"/>
          </w:tcPr>
          <w:p w:rsidR="00896525" w:rsidRDefault="00087987" w:rsidP="000879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087987">
              <w:rPr>
                <w:rFonts w:ascii="Times New Roman" w:eastAsia="Times New Roman" w:hAnsi="Times New Roman" w:cs="Times New Roman"/>
                <w:sz w:val="24"/>
                <w:szCs w:val="24"/>
              </w:rPr>
              <w:t xml:space="preserve"> течение 14 (Четырнадцати) календарных дней со дня подписания Договора.</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896525"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p w:rsidR="00E7116C" w:rsidRPr="003B76A1" w:rsidRDefault="00E7116C" w:rsidP="00AC3C44">
            <w:pPr>
              <w:rPr>
                <w:rFonts w:ascii="Times New Roman" w:eastAsia="Times New Roman" w:hAnsi="Times New Roman" w:cs="Times New Roman"/>
                <w:sz w:val="24"/>
                <w:szCs w:val="24"/>
              </w:rPr>
            </w:pPr>
          </w:p>
        </w:tc>
      </w:tr>
    </w:tbl>
    <w:p w:rsidR="00025E84" w:rsidRDefault="00025E84" w:rsidP="00025E84">
      <w:pPr>
        <w:pStyle w:val="a5"/>
        <w:spacing w:after="0" w:line="240" w:lineRule="auto"/>
        <w:ind w:left="0"/>
        <w:jc w:val="both"/>
        <w:rPr>
          <w:rFonts w:ascii="Times New Roman" w:eastAsia="Times New Roman" w:hAnsi="Times New Roman" w:cs="Times New Roman"/>
          <w:sz w:val="24"/>
          <w:szCs w:val="24"/>
        </w:rPr>
      </w:pPr>
    </w:p>
    <w:p w:rsidR="00ED6727" w:rsidRDefault="005E1F7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F488C">
        <w:rPr>
          <w:rFonts w:ascii="Times New Roman" w:eastAsia="Times New Roman" w:hAnsi="Times New Roman" w:cs="Times New Roman"/>
          <w:sz w:val="24"/>
          <w:szCs w:val="24"/>
        </w:rPr>
        <w:t xml:space="preserve">На момент открытия доступа </w:t>
      </w:r>
      <w:r w:rsidR="00F04FCE" w:rsidRPr="008F488C">
        <w:rPr>
          <w:rFonts w:ascii="Times New Roman" w:eastAsia="Times New Roman" w:hAnsi="Times New Roman" w:cs="Times New Roman"/>
          <w:sz w:val="24"/>
          <w:szCs w:val="24"/>
        </w:rPr>
        <w:t>(16:00 (</w:t>
      </w:r>
      <w:proofErr w:type="spellStart"/>
      <w:proofErr w:type="gramStart"/>
      <w:r w:rsidR="00F04FCE" w:rsidRPr="008F488C">
        <w:rPr>
          <w:rFonts w:ascii="Times New Roman" w:eastAsia="Times New Roman" w:hAnsi="Times New Roman" w:cs="Times New Roman"/>
          <w:sz w:val="24"/>
          <w:szCs w:val="24"/>
        </w:rPr>
        <w:t>мск</w:t>
      </w:r>
      <w:proofErr w:type="spellEnd"/>
      <w:proofErr w:type="gramEnd"/>
      <w:r w:rsidR="00F04FCE" w:rsidRPr="008F488C">
        <w:rPr>
          <w:rFonts w:ascii="Times New Roman" w:eastAsia="Times New Roman" w:hAnsi="Times New Roman" w:cs="Times New Roman"/>
          <w:sz w:val="24"/>
          <w:szCs w:val="24"/>
        </w:rPr>
        <w:t xml:space="preserve">) </w:t>
      </w:r>
      <w:r w:rsidR="00087987">
        <w:rPr>
          <w:rFonts w:ascii="Times New Roman" w:eastAsia="Times New Roman" w:hAnsi="Times New Roman" w:cs="Times New Roman"/>
          <w:sz w:val="24"/>
          <w:szCs w:val="24"/>
        </w:rPr>
        <w:t>27</w:t>
      </w:r>
      <w:r w:rsidR="00F144F0" w:rsidRPr="008F488C">
        <w:rPr>
          <w:rFonts w:ascii="Times New Roman" w:eastAsia="Times New Roman" w:hAnsi="Times New Roman" w:cs="Times New Roman"/>
          <w:sz w:val="24"/>
          <w:szCs w:val="24"/>
        </w:rPr>
        <w:t xml:space="preserve"> </w:t>
      </w:r>
      <w:r w:rsidR="00087987">
        <w:rPr>
          <w:rFonts w:ascii="Times New Roman" w:eastAsia="Times New Roman" w:hAnsi="Times New Roman" w:cs="Times New Roman"/>
          <w:sz w:val="24"/>
          <w:szCs w:val="24"/>
        </w:rPr>
        <w:t>января</w:t>
      </w:r>
      <w:r w:rsidR="00F144F0" w:rsidRPr="008F488C">
        <w:rPr>
          <w:rFonts w:ascii="Times New Roman" w:eastAsia="Times New Roman" w:hAnsi="Times New Roman" w:cs="Times New Roman"/>
          <w:sz w:val="24"/>
          <w:szCs w:val="24"/>
        </w:rPr>
        <w:t xml:space="preserve"> 201</w:t>
      </w:r>
      <w:r w:rsidR="00087987">
        <w:rPr>
          <w:rFonts w:ascii="Times New Roman" w:eastAsia="Times New Roman" w:hAnsi="Times New Roman" w:cs="Times New Roman"/>
          <w:sz w:val="24"/>
          <w:szCs w:val="24"/>
        </w:rPr>
        <w:t>5</w:t>
      </w:r>
      <w:r w:rsidR="00F144F0" w:rsidRPr="008F488C">
        <w:rPr>
          <w:rFonts w:ascii="Times New Roman" w:eastAsia="Times New Roman" w:hAnsi="Times New Roman" w:cs="Times New Roman"/>
          <w:sz w:val="24"/>
          <w:szCs w:val="24"/>
        </w:rPr>
        <w:t xml:space="preserve"> года</w:t>
      </w:r>
      <w:r w:rsidR="00F04FCE" w:rsidRPr="008F488C">
        <w:rPr>
          <w:rFonts w:ascii="Times New Roman" w:eastAsia="Times New Roman" w:hAnsi="Times New Roman" w:cs="Times New Roman"/>
          <w:sz w:val="24"/>
          <w:szCs w:val="24"/>
        </w:rPr>
        <w:t xml:space="preserve">) </w:t>
      </w:r>
      <w:r w:rsidR="00F772F0" w:rsidRPr="008F488C">
        <w:rPr>
          <w:rFonts w:ascii="Times New Roman" w:eastAsia="Times New Roman" w:hAnsi="Times New Roman" w:cs="Times New Roman"/>
          <w:sz w:val="24"/>
          <w:szCs w:val="24"/>
        </w:rPr>
        <w:t xml:space="preserve">к поданным </w:t>
      </w:r>
      <w:r w:rsidR="008F488C">
        <w:rPr>
          <w:rFonts w:ascii="Times New Roman" w:eastAsia="Times New Roman" w:hAnsi="Times New Roman" w:cs="Times New Roman"/>
          <w:sz w:val="24"/>
          <w:szCs w:val="24"/>
        </w:rPr>
        <w:br/>
      </w:r>
      <w:r w:rsidR="00F772F0" w:rsidRPr="008F488C">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8F488C">
        <w:rPr>
          <w:rFonts w:ascii="Times New Roman" w:eastAsia="Times New Roman" w:hAnsi="Times New Roman" w:cs="Times New Roman"/>
          <w:sz w:val="24"/>
          <w:szCs w:val="24"/>
        </w:rPr>
        <w:t>о</w:t>
      </w:r>
      <w:r w:rsidR="00F772F0" w:rsidRPr="008F488C">
        <w:rPr>
          <w:rFonts w:ascii="Times New Roman" w:eastAsia="Times New Roman" w:hAnsi="Times New Roman" w:cs="Times New Roman"/>
          <w:sz w:val="24"/>
          <w:szCs w:val="24"/>
        </w:rPr>
        <w:t xml:space="preserve"> </w:t>
      </w:r>
      <w:r w:rsidR="00087987">
        <w:rPr>
          <w:rFonts w:ascii="Times New Roman" w:eastAsia="Times New Roman" w:hAnsi="Times New Roman" w:cs="Times New Roman"/>
          <w:sz w:val="24"/>
          <w:szCs w:val="24"/>
        </w:rPr>
        <w:t>2</w:t>
      </w:r>
      <w:r w:rsidR="00F772F0" w:rsidRPr="008F488C">
        <w:rPr>
          <w:rFonts w:ascii="Times New Roman" w:eastAsia="Times New Roman" w:hAnsi="Times New Roman" w:cs="Times New Roman"/>
          <w:sz w:val="24"/>
          <w:szCs w:val="24"/>
        </w:rPr>
        <w:t xml:space="preserve"> (</w:t>
      </w:r>
      <w:r w:rsidR="00087987">
        <w:rPr>
          <w:rFonts w:ascii="Times New Roman" w:eastAsia="Times New Roman" w:hAnsi="Times New Roman" w:cs="Times New Roman"/>
          <w:sz w:val="24"/>
          <w:szCs w:val="24"/>
        </w:rPr>
        <w:t>Две</w:t>
      </w:r>
      <w:r w:rsidR="00F772F0" w:rsidRPr="008F488C">
        <w:rPr>
          <w:rFonts w:ascii="Times New Roman" w:eastAsia="Times New Roman" w:hAnsi="Times New Roman" w:cs="Times New Roman"/>
          <w:sz w:val="24"/>
          <w:szCs w:val="24"/>
        </w:rPr>
        <w:t xml:space="preserve">) </w:t>
      </w:r>
      <w:r w:rsidR="00087987">
        <w:rPr>
          <w:rFonts w:ascii="Times New Roman" w:eastAsia="Times New Roman" w:hAnsi="Times New Roman" w:cs="Times New Roman"/>
          <w:sz w:val="24"/>
          <w:szCs w:val="24"/>
        </w:rPr>
        <w:t>заявки</w:t>
      </w:r>
      <w:r w:rsidR="00F772F0" w:rsidRPr="008F488C">
        <w:rPr>
          <w:rFonts w:ascii="Times New Roman" w:eastAsia="Times New Roman" w:hAnsi="Times New Roman" w:cs="Times New Roman"/>
          <w:sz w:val="24"/>
          <w:szCs w:val="24"/>
        </w:rPr>
        <w:t xml:space="preserve"> на участие в открытом аукционе в электронной форме.</w:t>
      </w:r>
    </w:p>
    <w:p w:rsidR="00817AE6" w:rsidRDefault="00817AE6" w:rsidP="00817AE6">
      <w:pPr>
        <w:pStyle w:val="a5"/>
        <w:spacing w:after="0" w:line="240" w:lineRule="auto"/>
        <w:ind w:left="0"/>
        <w:jc w:val="both"/>
        <w:rPr>
          <w:rFonts w:ascii="Times New Roman" w:eastAsia="Times New Roman" w:hAnsi="Times New Roman" w:cs="Times New Roman"/>
          <w:sz w:val="24"/>
          <w:szCs w:val="24"/>
        </w:rPr>
      </w:pP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087987">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w:t>
      </w:r>
      <w:r w:rsidR="004A1FD9">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087987">
        <w:rPr>
          <w:rFonts w:ascii="Times New Roman" w:eastAsia="Times New Roman" w:hAnsi="Times New Roman" w:cs="Times New Roman"/>
          <w:bCs/>
          <w:sz w:val="24"/>
          <w:szCs w:val="24"/>
        </w:rPr>
        <w:t>03</w:t>
      </w:r>
      <w:r w:rsidRPr="00F144F0">
        <w:rPr>
          <w:rFonts w:ascii="Times New Roman" w:eastAsia="Times New Roman" w:hAnsi="Times New Roman" w:cs="Times New Roman"/>
          <w:bCs/>
          <w:sz w:val="24"/>
          <w:szCs w:val="24"/>
        </w:rPr>
        <w:t xml:space="preserve"> </w:t>
      </w:r>
      <w:r w:rsidR="00087987">
        <w:rPr>
          <w:rFonts w:ascii="Times New Roman" w:eastAsia="Times New Roman" w:hAnsi="Times New Roman" w:cs="Times New Roman"/>
          <w:bCs/>
          <w:sz w:val="24"/>
          <w:szCs w:val="24"/>
        </w:rPr>
        <w:t>февраля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sidR="00087987">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9F4045">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BF6BFE">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0D4167">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0D4167">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000D4167">
              <w:rPr>
                <w:rFonts w:ascii="Times New Roman" w:eastAsia="Times New Roman" w:hAnsi="Times New Roman" w:cs="Times New Roman"/>
                <w:sz w:val="24"/>
                <w:szCs w:val="24"/>
              </w:rPr>
              <w:t>января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w:t>
            </w:r>
            <w:r w:rsidR="000D41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w:t>
            </w:r>
          </w:p>
          <w:p w:rsidR="00F772F0" w:rsidRPr="003B76A1" w:rsidRDefault="000D4167" w:rsidP="000D41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772F0"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00F772F0" w:rsidRPr="003B76A1">
              <w:rPr>
                <w:rFonts w:ascii="Times New Roman" w:eastAsia="Times New Roman" w:hAnsi="Times New Roman" w:cs="Times New Roman"/>
                <w:sz w:val="24"/>
                <w:szCs w:val="24"/>
              </w:rPr>
              <w:t xml:space="preserve"> (</w:t>
            </w:r>
            <w:proofErr w:type="spellStart"/>
            <w:proofErr w:type="gramStart"/>
            <w:r w:rsidR="00F772F0" w:rsidRPr="003B76A1">
              <w:rPr>
                <w:rFonts w:ascii="Times New Roman" w:eastAsia="Times New Roman" w:hAnsi="Times New Roman" w:cs="Times New Roman"/>
                <w:sz w:val="24"/>
                <w:szCs w:val="24"/>
              </w:rPr>
              <w:t>мск</w:t>
            </w:r>
            <w:proofErr w:type="spellEnd"/>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772F0" w:rsidRDefault="000D4167" w:rsidP="00A744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00A74405" w:rsidRPr="00A74405">
              <w:rPr>
                <w:rFonts w:ascii="Times New Roman" w:eastAsia="Times New Roman" w:hAnsi="Times New Roman" w:cs="Times New Roman"/>
                <w:b/>
                <w:sz w:val="24"/>
                <w:szCs w:val="24"/>
              </w:rPr>
              <w:t xml:space="preserve"> «</w:t>
            </w:r>
            <w:r w:rsidRPr="000D4167">
              <w:rPr>
                <w:rFonts w:ascii="Times New Roman" w:eastAsia="Times New Roman" w:hAnsi="Times New Roman" w:cs="Times New Roman"/>
                <w:b/>
                <w:sz w:val="24"/>
                <w:szCs w:val="24"/>
              </w:rPr>
              <w:t>КРОК инкорпорейтед</w:t>
            </w:r>
            <w:r w:rsidR="00A74405" w:rsidRPr="00A74405">
              <w:rPr>
                <w:rFonts w:ascii="Times New Roman" w:eastAsia="Times New Roman" w:hAnsi="Times New Roman" w:cs="Times New Roman"/>
                <w:b/>
                <w:sz w:val="24"/>
                <w:szCs w:val="24"/>
              </w:rPr>
              <w:t>»</w:t>
            </w:r>
          </w:p>
          <w:p w:rsidR="00A74405" w:rsidRPr="007134FB" w:rsidRDefault="00A74405" w:rsidP="00A74405">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000D4167" w:rsidRPr="000D4167">
              <w:rPr>
                <w:rFonts w:ascii="Times New Roman" w:eastAsia="Times New Roman" w:hAnsi="Times New Roman" w:cs="Times New Roman"/>
                <w:sz w:val="24"/>
                <w:szCs w:val="24"/>
              </w:rPr>
              <w:t>7701004101</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0D4167" w:rsidRDefault="000D4167" w:rsidP="000D4167">
            <w:pPr>
              <w:pStyle w:val="a6"/>
              <w:rPr>
                <w:rFonts w:ascii="Times New Roman" w:eastAsia="Times New Roman" w:hAnsi="Times New Roman" w:cs="Times New Roman"/>
                <w:sz w:val="24"/>
                <w:szCs w:val="24"/>
              </w:rPr>
            </w:pPr>
            <w:r w:rsidRPr="000D4167">
              <w:rPr>
                <w:rFonts w:ascii="Times New Roman" w:eastAsia="Times New Roman" w:hAnsi="Times New Roman" w:cs="Times New Roman"/>
                <w:sz w:val="24"/>
                <w:szCs w:val="24"/>
              </w:rPr>
              <w:t xml:space="preserve">105082, г. Москва, </w:t>
            </w:r>
            <w:r>
              <w:rPr>
                <w:rFonts w:ascii="Times New Roman" w:eastAsia="Times New Roman" w:hAnsi="Times New Roman" w:cs="Times New Roman"/>
                <w:sz w:val="24"/>
                <w:szCs w:val="24"/>
              </w:rPr>
              <w:br/>
            </w:r>
            <w:r w:rsidRPr="000D4167">
              <w:rPr>
                <w:rFonts w:ascii="Times New Roman" w:eastAsia="Times New Roman" w:hAnsi="Times New Roman" w:cs="Times New Roman"/>
                <w:sz w:val="24"/>
                <w:szCs w:val="24"/>
              </w:rPr>
              <w:t>ул. Бол</w:t>
            </w:r>
            <w:r>
              <w:rPr>
                <w:rFonts w:ascii="Times New Roman" w:eastAsia="Times New Roman" w:hAnsi="Times New Roman" w:cs="Times New Roman"/>
                <w:sz w:val="24"/>
                <w:szCs w:val="24"/>
              </w:rPr>
              <w:t>.</w:t>
            </w:r>
            <w:r w:rsidRPr="000D4167">
              <w:rPr>
                <w:rFonts w:ascii="Times New Roman" w:eastAsia="Times New Roman" w:hAnsi="Times New Roman" w:cs="Times New Roman"/>
                <w:sz w:val="24"/>
                <w:szCs w:val="24"/>
              </w:rPr>
              <w:t xml:space="preserve"> Почтовая, д</w:t>
            </w:r>
            <w:r>
              <w:rPr>
                <w:rFonts w:ascii="Times New Roman" w:eastAsia="Times New Roman" w:hAnsi="Times New Roman" w:cs="Times New Roman"/>
                <w:sz w:val="24"/>
                <w:szCs w:val="24"/>
              </w:rPr>
              <w:t>.</w:t>
            </w:r>
            <w:r w:rsidRPr="000D4167">
              <w:rPr>
                <w:rFonts w:ascii="Times New Roman" w:eastAsia="Times New Roman" w:hAnsi="Times New Roman" w:cs="Times New Roman"/>
                <w:sz w:val="24"/>
                <w:szCs w:val="24"/>
              </w:rPr>
              <w:t xml:space="preserve"> 26В, стр</w:t>
            </w:r>
            <w:r>
              <w:rPr>
                <w:rFonts w:ascii="Times New Roman" w:eastAsia="Times New Roman" w:hAnsi="Times New Roman" w:cs="Times New Roman"/>
                <w:sz w:val="24"/>
                <w:szCs w:val="24"/>
              </w:rPr>
              <w:t>.</w:t>
            </w:r>
            <w:r w:rsidRPr="000D4167">
              <w:rPr>
                <w:rFonts w:ascii="Times New Roman" w:eastAsia="Times New Roman" w:hAnsi="Times New Roman" w:cs="Times New Roman"/>
                <w:sz w:val="24"/>
                <w:szCs w:val="24"/>
              </w:rPr>
              <w:t xml:space="preserve"> 2</w:t>
            </w:r>
          </w:p>
          <w:p w:rsidR="00A74405" w:rsidRPr="00823816" w:rsidRDefault="00A74405" w:rsidP="000D4167">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-495-</w:t>
            </w:r>
            <w:r w:rsidR="000D4167" w:rsidRPr="000D4167">
              <w:rPr>
                <w:rFonts w:ascii="Times New Roman" w:eastAsia="Times New Roman" w:hAnsi="Times New Roman" w:cs="Times New Roman"/>
                <w:sz w:val="24"/>
                <w:szCs w:val="24"/>
              </w:rPr>
              <w:t>974</w:t>
            </w:r>
            <w:r w:rsidR="000D4167">
              <w:rPr>
                <w:rFonts w:ascii="Times New Roman" w:eastAsia="Times New Roman" w:hAnsi="Times New Roman" w:cs="Times New Roman"/>
                <w:sz w:val="24"/>
                <w:szCs w:val="24"/>
              </w:rPr>
              <w:t>-</w:t>
            </w:r>
            <w:r w:rsidR="000D4167" w:rsidRPr="000D4167">
              <w:rPr>
                <w:rFonts w:ascii="Times New Roman" w:eastAsia="Times New Roman" w:hAnsi="Times New Roman" w:cs="Times New Roman"/>
                <w:sz w:val="24"/>
                <w:szCs w:val="24"/>
              </w:rPr>
              <w:t>22</w:t>
            </w:r>
            <w:r w:rsidR="000D4167">
              <w:rPr>
                <w:rFonts w:ascii="Times New Roman" w:eastAsia="Times New Roman" w:hAnsi="Times New Roman" w:cs="Times New Roman"/>
                <w:sz w:val="24"/>
                <w:szCs w:val="24"/>
              </w:rPr>
              <w:t>-</w:t>
            </w:r>
            <w:r w:rsidR="000D4167" w:rsidRPr="000D4167">
              <w:rPr>
                <w:rFonts w:ascii="Times New Roman" w:eastAsia="Times New Roman" w:hAnsi="Times New Roman" w:cs="Times New Roman"/>
                <w:sz w:val="24"/>
                <w:szCs w:val="24"/>
              </w:rPr>
              <w:t>74</w:t>
            </w:r>
          </w:p>
        </w:tc>
      </w:tr>
      <w:tr w:rsidR="0016434D" w:rsidRPr="003B76A1" w:rsidTr="00BF6BFE">
        <w:trPr>
          <w:trHeight w:val="621"/>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1B5D89" w:rsidRDefault="0016434D" w:rsidP="001B5D8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0D4167">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001B5D89" w:rsidRPr="003B76A1">
              <w:rPr>
                <w:rFonts w:ascii="Times New Roman" w:eastAsia="Times New Roman" w:hAnsi="Times New Roman" w:cs="Times New Roman"/>
                <w:sz w:val="24"/>
                <w:szCs w:val="24"/>
              </w:rPr>
              <w:t>от</w:t>
            </w:r>
            <w:r w:rsidR="001B5D89">
              <w:rPr>
                <w:rFonts w:ascii="Times New Roman" w:eastAsia="Times New Roman" w:hAnsi="Times New Roman" w:cs="Times New Roman"/>
                <w:sz w:val="24"/>
                <w:szCs w:val="24"/>
              </w:rPr>
              <w:t xml:space="preserve"> </w:t>
            </w:r>
            <w:r w:rsidR="000D4167">
              <w:rPr>
                <w:rFonts w:ascii="Times New Roman" w:eastAsia="Times New Roman" w:hAnsi="Times New Roman" w:cs="Times New Roman"/>
                <w:sz w:val="24"/>
                <w:szCs w:val="24"/>
              </w:rPr>
              <w:t>27</w:t>
            </w:r>
            <w:r w:rsidR="001B5D89">
              <w:rPr>
                <w:rFonts w:ascii="Times New Roman" w:eastAsia="Times New Roman" w:hAnsi="Times New Roman" w:cs="Times New Roman"/>
                <w:sz w:val="24"/>
                <w:szCs w:val="24"/>
              </w:rPr>
              <w:t xml:space="preserve"> </w:t>
            </w:r>
            <w:r w:rsidR="000D4167">
              <w:rPr>
                <w:rFonts w:ascii="Times New Roman" w:eastAsia="Times New Roman" w:hAnsi="Times New Roman" w:cs="Times New Roman"/>
                <w:sz w:val="24"/>
                <w:szCs w:val="24"/>
              </w:rPr>
              <w:t xml:space="preserve">января </w:t>
            </w:r>
            <w:r w:rsidR="001B5D89">
              <w:rPr>
                <w:rFonts w:ascii="Times New Roman" w:eastAsia="Times New Roman" w:hAnsi="Times New Roman" w:cs="Times New Roman"/>
                <w:sz w:val="24"/>
                <w:szCs w:val="24"/>
              </w:rPr>
              <w:t>201</w:t>
            </w:r>
            <w:r w:rsidR="000D4167">
              <w:rPr>
                <w:rFonts w:ascii="Times New Roman" w:eastAsia="Times New Roman" w:hAnsi="Times New Roman" w:cs="Times New Roman"/>
                <w:sz w:val="24"/>
                <w:szCs w:val="24"/>
              </w:rPr>
              <w:t>5</w:t>
            </w:r>
            <w:r w:rsidR="001B5D89">
              <w:rPr>
                <w:rFonts w:ascii="Times New Roman" w:eastAsia="Times New Roman" w:hAnsi="Times New Roman" w:cs="Times New Roman"/>
                <w:sz w:val="24"/>
                <w:szCs w:val="24"/>
              </w:rPr>
              <w:t xml:space="preserve"> года</w:t>
            </w:r>
          </w:p>
          <w:p w:rsidR="0016434D" w:rsidRPr="003B76A1" w:rsidRDefault="000D4167" w:rsidP="000D41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B5D89"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47</w:t>
            </w:r>
            <w:r w:rsidR="001B5D89" w:rsidRPr="003B76A1">
              <w:rPr>
                <w:rFonts w:ascii="Times New Roman" w:eastAsia="Times New Roman" w:hAnsi="Times New Roman" w:cs="Times New Roman"/>
                <w:sz w:val="24"/>
                <w:szCs w:val="24"/>
              </w:rPr>
              <w:t xml:space="preserve"> (</w:t>
            </w:r>
            <w:proofErr w:type="spellStart"/>
            <w:proofErr w:type="gramStart"/>
            <w:r w:rsidR="001B5D89" w:rsidRPr="003B76A1">
              <w:rPr>
                <w:rFonts w:ascii="Times New Roman" w:eastAsia="Times New Roman" w:hAnsi="Times New Roman" w:cs="Times New Roman"/>
                <w:sz w:val="24"/>
                <w:szCs w:val="24"/>
              </w:rPr>
              <w:t>мск</w:t>
            </w:r>
            <w:proofErr w:type="spellEnd"/>
            <w:proofErr w:type="gramEnd"/>
            <w:r w:rsidR="001B5D89"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1B5D89" w:rsidP="001B5D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0D4167" w:rsidRPr="000D4167">
              <w:rPr>
                <w:rFonts w:ascii="Times New Roman" w:eastAsia="Times New Roman" w:hAnsi="Times New Roman" w:cs="Times New Roman"/>
                <w:b/>
                <w:sz w:val="24"/>
                <w:szCs w:val="24"/>
              </w:rPr>
              <w:t>Лан Технолоджи</w:t>
            </w:r>
            <w:r>
              <w:rPr>
                <w:rFonts w:ascii="Times New Roman" w:eastAsia="Times New Roman" w:hAnsi="Times New Roman" w:cs="Times New Roman"/>
                <w:b/>
                <w:sz w:val="24"/>
                <w:szCs w:val="24"/>
              </w:rPr>
              <w:t>»</w:t>
            </w:r>
          </w:p>
          <w:p w:rsidR="001B5D89" w:rsidRDefault="001B5D89" w:rsidP="001B5D89">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000D4167" w:rsidRPr="000D4167">
              <w:rPr>
                <w:rFonts w:ascii="Times New Roman" w:eastAsia="Times New Roman" w:hAnsi="Times New Roman" w:cs="Times New Roman"/>
                <w:sz w:val="24"/>
                <w:szCs w:val="24"/>
              </w:rPr>
              <w:t>7743762107</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0D4167" w:rsidRDefault="000D4167" w:rsidP="000D4167">
            <w:pPr>
              <w:pStyle w:val="a6"/>
              <w:rPr>
                <w:rFonts w:ascii="Times New Roman" w:eastAsia="Times New Roman" w:hAnsi="Times New Roman" w:cs="Times New Roman"/>
                <w:sz w:val="24"/>
                <w:szCs w:val="24"/>
              </w:rPr>
            </w:pPr>
            <w:r w:rsidRPr="000D4167">
              <w:rPr>
                <w:rFonts w:ascii="Times New Roman" w:eastAsia="Times New Roman" w:hAnsi="Times New Roman" w:cs="Times New Roman"/>
                <w:sz w:val="24"/>
                <w:szCs w:val="24"/>
              </w:rPr>
              <w:t xml:space="preserve">125212, г. Москва, Кронштадтский б-р, 7 </w:t>
            </w:r>
          </w:p>
          <w:p w:rsidR="0016434D" w:rsidRPr="005E0B48" w:rsidRDefault="001B5D89" w:rsidP="000D4167">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000D4167" w:rsidRPr="000D4167">
              <w:rPr>
                <w:rFonts w:ascii="Times New Roman" w:eastAsia="Times New Roman" w:hAnsi="Times New Roman" w:cs="Times New Roman"/>
                <w:sz w:val="24"/>
                <w:szCs w:val="24"/>
              </w:rPr>
              <w:t>495-664</w:t>
            </w:r>
            <w:r w:rsidR="000D4167">
              <w:rPr>
                <w:rFonts w:ascii="Times New Roman" w:eastAsia="Times New Roman" w:hAnsi="Times New Roman" w:cs="Times New Roman"/>
                <w:sz w:val="24"/>
                <w:szCs w:val="24"/>
              </w:rPr>
              <w:t>-</w:t>
            </w:r>
            <w:r w:rsidR="000D4167" w:rsidRPr="000D4167">
              <w:rPr>
                <w:rFonts w:ascii="Times New Roman" w:eastAsia="Times New Roman" w:hAnsi="Times New Roman" w:cs="Times New Roman"/>
                <w:sz w:val="24"/>
                <w:szCs w:val="24"/>
              </w:rPr>
              <w:t>27</w:t>
            </w:r>
            <w:r w:rsidR="000D4167">
              <w:rPr>
                <w:rFonts w:ascii="Times New Roman" w:eastAsia="Times New Roman" w:hAnsi="Times New Roman" w:cs="Times New Roman"/>
                <w:sz w:val="24"/>
                <w:szCs w:val="24"/>
              </w:rPr>
              <w:t>-</w:t>
            </w:r>
            <w:r w:rsidR="000D4167" w:rsidRPr="000D4167">
              <w:rPr>
                <w:rFonts w:ascii="Times New Roman" w:eastAsia="Times New Roman" w:hAnsi="Times New Roman" w:cs="Times New Roman"/>
                <w:sz w:val="24"/>
                <w:szCs w:val="24"/>
              </w:rPr>
              <w:t>18</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0D4167">
        <w:rPr>
          <w:rFonts w:ascii="Times New Roman" w:eastAsia="Times New Roman" w:hAnsi="Times New Roman" w:cs="Times New Roman"/>
          <w:bCs/>
          <w:sz w:val="24"/>
          <w:szCs w:val="24"/>
        </w:rPr>
        <w:t>26</w:t>
      </w:r>
      <w:r w:rsidR="000D4167" w:rsidRPr="00872DDE">
        <w:rPr>
          <w:rFonts w:ascii="Times New Roman" w:eastAsia="Times New Roman" w:hAnsi="Times New Roman" w:cs="Times New Roman"/>
          <w:bCs/>
          <w:sz w:val="24"/>
          <w:szCs w:val="24"/>
        </w:rPr>
        <w:t xml:space="preserve"> </w:t>
      </w:r>
      <w:r w:rsidR="000D4167">
        <w:rPr>
          <w:rFonts w:ascii="Times New Roman" w:eastAsia="Times New Roman" w:hAnsi="Times New Roman" w:cs="Times New Roman"/>
          <w:bCs/>
          <w:sz w:val="24"/>
          <w:szCs w:val="24"/>
        </w:rPr>
        <w:t>декабря</w:t>
      </w:r>
      <w:r w:rsidR="000D4167" w:rsidRPr="00872DDE">
        <w:rPr>
          <w:rFonts w:ascii="Times New Roman" w:eastAsia="Times New Roman" w:hAnsi="Times New Roman" w:cs="Times New Roman"/>
          <w:bCs/>
          <w:sz w:val="24"/>
          <w:szCs w:val="24"/>
        </w:rPr>
        <w:t xml:space="preserve"> 2014 года № </w:t>
      </w:r>
      <w:r w:rsidR="000D4167" w:rsidRPr="00872DDE">
        <w:rPr>
          <w:rFonts w:ascii="Times New Roman" w:eastAsia="Times New Roman" w:hAnsi="Times New Roman" w:cs="Times New Roman"/>
          <w:sz w:val="24"/>
          <w:szCs w:val="24"/>
        </w:rPr>
        <w:t>АЭФ-ИТ</w:t>
      </w:r>
      <w:r w:rsidR="000D4167" w:rsidRPr="00872DDE">
        <w:rPr>
          <w:rFonts w:ascii="Times New Roman" w:eastAsia="Times New Roman" w:hAnsi="Times New Roman" w:cs="Times New Roman"/>
          <w:b/>
          <w:bCs/>
          <w:sz w:val="24"/>
          <w:szCs w:val="24"/>
        </w:rPr>
        <w:t>-</w:t>
      </w:r>
      <w:r w:rsidR="000D4167" w:rsidRPr="00872DDE">
        <w:rPr>
          <w:rFonts w:ascii="Times New Roman" w:eastAsia="Times New Roman" w:hAnsi="Times New Roman" w:cs="Times New Roman"/>
          <w:sz w:val="24"/>
          <w:szCs w:val="24"/>
        </w:rPr>
        <w:t>6</w:t>
      </w:r>
      <w:r w:rsidR="000D4167">
        <w:rPr>
          <w:rFonts w:ascii="Times New Roman" w:eastAsia="Times New Roman" w:hAnsi="Times New Roman" w:cs="Times New Roman"/>
          <w:sz w:val="24"/>
          <w:szCs w:val="24"/>
        </w:rPr>
        <w:t>7</w:t>
      </w:r>
      <w:r w:rsidRPr="004813C1">
        <w:rPr>
          <w:rFonts w:ascii="Times New Roman" w:eastAsia="Times New Roman" w:hAnsi="Times New Roman" w:cs="Times New Roman"/>
          <w:sz w:val="24"/>
          <w:szCs w:val="24"/>
        </w:rPr>
        <w:t>):</w:t>
      </w:r>
    </w:p>
    <w:p w:rsidR="00896525" w:rsidRDefault="00896525" w:rsidP="00F53252">
      <w:pPr>
        <w:spacing w:after="0" w:line="240" w:lineRule="auto"/>
        <w:ind w:firstLine="708"/>
        <w:jc w:val="both"/>
        <w:rPr>
          <w:rFonts w:ascii="Times New Roman" w:eastAsia="Times New Roman" w:hAnsi="Times New Roman" w:cs="Times New Roman"/>
          <w:sz w:val="24"/>
          <w:szCs w:val="24"/>
        </w:rPr>
      </w:pPr>
    </w:p>
    <w:p w:rsidR="00B969DE" w:rsidRPr="007C263C" w:rsidRDefault="00B969DE" w:rsidP="007C263C">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7C263C">
        <w:rPr>
          <w:rFonts w:ascii="Times New Roman" w:eastAsia="Times New Roman" w:hAnsi="Times New Roman" w:cs="Times New Roman"/>
          <w:sz w:val="24"/>
          <w:szCs w:val="24"/>
        </w:rPr>
        <w:t xml:space="preserve">Участник закупки </w:t>
      </w:r>
      <w:r w:rsidR="007C263C" w:rsidRPr="007C263C">
        <w:rPr>
          <w:rFonts w:ascii="Times New Roman" w:eastAsia="Times New Roman" w:hAnsi="Times New Roman" w:cs="Times New Roman"/>
          <w:b/>
          <w:sz w:val="24"/>
          <w:szCs w:val="24"/>
        </w:rPr>
        <w:t>ЗАО «КРОК инкорпорейтед»</w:t>
      </w:r>
      <w:r w:rsidR="007C263C">
        <w:rPr>
          <w:rFonts w:ascii="Times New Roman" w:eastAsia="Times New Roman" w:hAnsi="Times New Roman" w:cs="Times New Roman"/>
          <w:b/>
          <w:sz w:val="24"/>
          <w:szCs w:val="24"/>
        </w:rPr>
        <w:t xml:space="preserve"> </w:t>
      </w:r>
      <w:r w:rsidR="007C263C" w:rsidRPr="007C263C">
        <w:rPr>
          <w:rFonts w:ascii="Times New Roman" w:eastAsia="Times New Roman" w:hAnsi="Times New Roman" w:cs="Times New Roman"/>
          <w:sz w:val="24"/>
          <w:szCs w:val="24"/>
        </w:rPr>
        <w:t>(ИНН 7701004101)</w:t>
      </w:r>
      <w:r w:rsidR="00F53252" w:rsidRPr="007C263C">
        <w:rPr>
          <w:rFonts w:ascii="Times New Roman" w:eastAsia="Times New Roman" w:hAnsi="Times New Roman" w:cs="Times New Roman"/>
          <w:sz w:val="24"/>
          <w:szCs w:val="24"/>
        </w:rPr>
        <w:t xml:space="preserve"> </w:t>
      </w:r>
      <w:r w:rsidRPr="007C263C">
        <w:rPr>
          <w:rFonts w:ascii="Times New Roman" w:eastAsia="Times New Roman" w:hAnsi="Times New Roman" w:cs="Times New Roman"/>
          <w:sz w:val="24"/>
          <w:szCs w:val="24"/>
        </w:rPr>
        <w:t xml:space="preserve">соответствует требованиям, указанным в Извещении от </w:t>
      </w:r>
      <w:r w:rsidR="007C263C">
        <w:rPr>
          <w:rFonts w:ascii="Times New Roman" w:eastAsia="Times New Roman" w:hAnsi="Times New Roman" w:cs="Times New Roman"/>
          <w:bCs/>
          <w:sz w:val="24"/>
          <w:szCs w:val="24"/>
        </w:rPr>
        <w:t>26</w:t>
      </w:r>
      <w:r w:rsidR="007C263C" w:rsidRPr="00872DDE">
        <w:rPr>
          <w:rFonts w:ascii="Times New Roman" w:eastAsia="Times New Roman" w:hAnsi="Times New Roman" w:cs="Times New Roman"/>
          <w:bCs/>
          <w:sz w:val="24"/>
          <w:szCs w:val="24"/>
        </w:rPr>
        <w:t xml:space="preserve"> </w:t>
      </w:r>
      <w:r w:rsidR="007C263C">
        <w:rPr>
          <w:rFonts w:ascii="Times New Roman" w:eastAsia="Times New Roman" w:hAnsi="Times New Roman" w:cs="Times New Roman"/>
          <w:bCs/>
          <w:sz w:val="24"/>
          <w:szCs w:val="24"/>
        </w:rPr>
        <w:t>декабря</w:t>
      </w:r>
      <w:r w:rsidR="007C263C" w:rsidRPr="00872DDE">
        <w:rPr>
          <w:rFonts w:ascii="Times New Roman" w:eastAsia="Times New Roman" w:hAnsi="Times New Roman" w:cs="Times New Roman"/>
          <w:bCs/>
          <w:sz w:val="24"/>
          <w:szCs w:val="24"/>
        </w:rPr>
        <w:t xml:space="preserve"> 2014 года № </w:t>
      </w:r>
      <w:r w:rsidR="007C263C" w:rsidRPr="00872DDE">
        <w:rPr>
          <w:rFonts w:ascii="Times New Roman" w:eastAsia="Times New Roman" w:hAnsi="Times New Roman" w:cs="Times New Roman"/>
          <w:sz w:val="24"/>
          <w:szCs w:val="24"/>
        </w:rPr>
        <w:t>АЭФ-ИТ</w:t>
      </w:r>
      <w:r w:rsidR="007C263C" w:rsidRPr="00872DDE">
        <w:rPr>
          <w:rFonts w:ascii="Times New Roman" w:eastAsia="Times New Roman" w:hAnsi="Times New Roman" w:cs="Times New Roman"/>
          <w:b/>
          <w:bCs/>
          <w:sz w:val="24"/>
          <w:szCs w:val="24"/>
        </w:rPr>
        <w:t>-</w:t>
      </w:r>
      <w:r w:rsidR="007C263C" w:rsidRPr="00872DDE">
        <w:rPr>
          <w:rFonts w:ascii="Times New Roman" w:eastAsia="Times New Roman" w:hAnsi="Times New Roman" w:cs="Times New Roman"/>
          <w:sz w:val="24"/>
          <w:szCs w:val="24"/>
        </w:rPr>
        <w:t>6</w:t>
      </w:r>
      <w:r w:rsidR="007C263C">
        <w:rPr>
          <w:rFonts w:ascii="Times New Roman" w:eastAsia="Times New Roman" w:hAnsi="Times New Roman" w:cs="Times New Roman"/>
          <w:sz w:val="24"/>
          <w:szCs w:val="24"/>
        </w:rPr>
        <w:t>7</w:t>
      </w:r>
      <w:r w:rsidRPr="007C263C">
        <w:rPr>
          <w:rFonts w:ascii="Times New Roman" w:eastAsia="Times New Roman" w:hAnsi="Times New Roman" w:cs="Times New Roman"/>
          <w:sz w:val="24"/>
          <w:szCs w:val="24"/>
        </w:rPr>
        <w:t>.</w:t>
      </w:r>
    </w:p>
    <w:p w:rsidR="00B969DE" w:rsidRDefault="00B969DE" w:rsidP="00B969DE">
      <w:pPr>
        <w:spacing w:after="0" w:line="240" w:lineRule="auto"/>
        <w:ind w:firstLine="708"/>
        <w:jc w:val="both"/>
        <w:rPr>
          <w:rFonts w:ascii="Times New Roman" w:eastAsia="Times New Roman" w:hAnsi="Times New Roman" w:cs="Times New Roman"/>
          <w:sz w:val="24"/>
          <w:szCs w:val="24"/>
        </w:rPr>
      </w:pPr>
    </w:p>
    <w:p w:rsidR="00B969DE" w:rsidRDefault="00B969DE" w:rsidP="00B969DE">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w:t>
      </w:r>
      <w:r w:rsidR="00A74405">
        <w:rPr>
          <w:rFonts w:ascii="Times New Roman" w:eastAsia="Times New Roman" w:hAnsi="Times New Roman" w:cs="Times New Roman"/>
          <w:sz w:val="24"/>
          <w:szCs w:val="24"/>
        </w:rPr>
        <w:t>Н</w:t>
      </w:r>
      <w:r w:rsidRPr="004813C1">
        <w:rPr>
          <w:rFonts w:ascii="Times New Roman" w:eastAsia="Times New Roman" w:hAnsi="Times New Roman" w:cs="Times New Roman"/>
          <w:sz w:val="24"/>
          <w:szCs w:val="24"/>
        </w:rPr>
        <w:t xml:space="preserve">. </w:t>
      </w:r>
      <w:r w:rsidR="00A74405" w:rsidRPr="00A74405">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7C263C">
        <w:rPr>
          <w:rFonts w:ascii="Times New Roman" w:eastAsia="Times New Roman" w:hAnsi="Times New Roman" w:cs="Times New Roman"/>
          <w:bCs/>
          <w:sz w:val="24"/>
          <w:szCs w:val="24"/>
        </w:rPr>
        <w:t>26</w:t>
      </w:r>
      <w:r w:rsidR="007C263C" w:rsidRPr="00872DDE">
        <w:rPr>
          <w:rFonts w:ascii="Times New Roman" w:eastAsia="Times New Roman" w:hAnsi="Times New Roman" w:cs="Times New Roman"/>
          <w:bCs/>
          <w:sz w:val="24"/>
          <w:szCs w:val="24"/>
        </w:rPr>
        <w:t xml:space="preserve"> </w:t>
      </w:r>
      <w:r w:rsidR="007C263C">
        <w:rPr>
          <w:rFonts w:ascii="Times New Roman" w:eastAsia="Times New Roman" w:hAnsi="Times New Roman" w:cs="Times New Roman"/>
          <w:bCs/>
          <w:sz w:val="24"/>
          <w:szCs w:val="24"/>
        </w:rPr>
        <w:t>декабря</w:t>
      </w:r>
      <w:r w:rsidR="007C263C" w:rsidRPr="00872DDE">
        <w:rPr>
          <w:rFonts w:ascii="Times New Roman" w:eastAsia="Times New Roman" w:hAnsi="Times New Roman" w:cs="Times New Roman"/>
          <w:bCs/>
          <w:sz w:val="24"/>
          <w:szCs w:val="24"/>
        </w:rPr>
        <w:t xml:space="preserve"> 2014 года № </w:t>
      </w:r>
      <w:r w:rsidR="007C263C" w:rsidRPr="00872DDE">
        <w:rPr>
          <w:rFonts w:ascii="Times New Roman" w:eastAsia="Times New Roman" w:hAnsi="Times New Roman" w:cs="Times New Roman"/>
          <w:sz w:val="24"/>
          <w:szCs w:val="24"/>
        </w:rPr>
        <w:t>АЭФ-ИТ</w:t>
      </w:r>
      <w:r w:rsidR="007C263C" w:rsidRPr="00872DDE">
        <w:rPr>
          <w:rFonts w:ascii="Times New Roman" w:eastAsia="Times New Roman" w:hAnsi="Times New Roman" w:cs="Times New Roman"/>
          <w:b/>
          <w:bCs/>
          <w:sz w:val="24"/>
          <w:szCs w:val="24"/>
        </w:rPr>
        <w:t>-</w:t>
      </w:r>
      <w:r w:rsidR="007C263C" w:rsidRPr="00872DDE">
        <w:rPr>
          <w:rFonts w:ascii="Times New Roman" w:eastAsia="Times New Roman" w:hAnsi="Times New Roman" w:cs="Times New Roman"/>
          <w:sz w:val="24"/>
          <w:szCs w:val="24"/>
        </w:rPr>
        <w:t>6</w:t>
      </w:r>
      <w:r w:rsidR="007C263C">
        <w:rPr>
          <w:rFonts w:ascii="Times New Roman" w:eastAsia="Times New Roman" w:hAnsi="Times New Roman" w:cs="Times New Roman"/>
          <w:sz w:val="24"/>
          <w:szCs w:val="24"/>
        </w:rPr>
        <w:t>7</w:t>
      </w:r>
      <w:r w:rsidRPr="004813C1">
        <w:rPr>
          <w:rFonts w:ascii="Times New Roman" w:eastAsia="Times New Roman" w:hAnsi="Times New Roman" w:cs="Times New Roman"/>
          <w:sz w:val="24"/>
          <w:szCs w:val="24"/>
        </w:rPr>
        <w:t>.</w:t>
      </w:r>
    </w:p>
    <w:p w:rsidR="00B969DE" w:rsidRDefault="00B969DE" w:rsidP="004813C1">
      <w:pPr>
        <w:spacing w:after="0" w:line="240" w:lineRule="auto"/>
        <w:ind w:firstLine="708"/>
        <w:jc w:val="both"/>
        <w:rPr>
          <w:rFonts w:ascii="Times New Roman" w:eastAsia="Times New Roman" w:hAnsi="Times New Roman" w:cs="Times New Roman"/>
          <w:sz w:val="24"/>
          <w:szCs w:val="24"/>
        </w:rPr>
      </w:pPr>
    </w:p>
    <w:p w:rsidR="007C263C" w:rsidRPr="007C263C" w:rsidRDefault="007C263C" w:rsidP="007C263C">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7C263C">
        <w:rPr>
          <w:rFonts w:ascii="Times New Roman" w:eastAsia="Times New Roman" w:hAnsi="Times New Roman" w:cs="Times New Roman"/>
          <w:sz w:val="24"/>
          <w:szCs w:val="24"/>
        </w:rPr>
        <w:t>Участник закупк</w:t>
      </w:r>
      <w:proofErr w:type="gramStart"/>
      <w:r w:rsidRPr="007C263C">
        <w:rPr>
          <w:rFonts w:ascii="Times New Roman" w:eastAsia="Times New Roman" w:hAnsi="Times New Roman" w:cs="Times New Roman"/>
          <w:sz w:val="24"/>
          <w:szCs w:val="24"/>
        </w:rPr>
        <w:t xml:space="preserve">и </w:t>
      </w:r>
      <w:r w:rsidRPr="007C263C">
        <w:rPr>
          <w:rFonts w:ascii="Times New Roman" w:eastAsia="Times New Roman" w:hAnsi="Times New Roman" w:cs="Times New Roman"/>
          <w:b/>
          <w:sz w:val="24"/>
          <w:szCs w:val="24"/>
        </w:rPr>
        <w:t>ООО</w:t>
      </w:r>
      <w:proofErr w:type="gramEnd"/>
      <w:r w:rsidRPr="007C263C">
        <w:rPr>
          <w:rFonts w:ascii="Times New Roman" w:eastAsia="Times New Roman" w:hAnsi="Times New Roman" w:cs="Times New Roman"/>
          <w:b/>
          <w:sz w:val="24"/>
          <w:szCs w:val="24"/>
        </w:rPr>
        <w:t xml:space="preserve"> «Лан Технолоджи»</w:t>
      </w:r>
      <w:r>
        <w:rPr>
          <w:rFonts w:ascii="Times New Roman" w:eastAsia="Times New Roman" w:hAnsi="Times New Roman" w:cs="Times New Roman"/>
          <w:b/>
          <w:sz w:val="24"/>
          <w:szCs w:val="24"/>
        </w:rPr>
        <w:t xml:space="preserve"> </w:t>
      </w:r>
      <w:r w:rsidRPr="007C263C">
        <w:rPr>
          <w:rFonts w:ascii="Times New Roman" w:eastAsia="Times New Roman" w:hAnsi="Times New Roman" w:cs="Times New Roman"/>
          <w:sz w:val="24"/>
          <w:szCs w:val="24"/>
        </w:rPr>
        <w:t xml:space="preserve">(ИНН 7743762107) соответствует требованиям, указанным в Извещении от </w:t>
      </w:r>
      <w:r w:rsidRPr="007C263C">
        <w:rPr>
          <w:rFonts w:ascii="Times New Roman" w:eastAsia="Times New Roman" w:hAnsi="Times New Roman" w:cs="Times New Roman"/>
          <w:bCs/>
          <w:sz w:val="24"/>
          <w:szCs w:val="24"/>
        </w:rPr>
        <w:t xml:space="preserve">26 декабря 2014 года № </w:t>
      </w:r>
      <w:r w:rsidRPr="007C263C">
        <w:rPr>
          <w:rFonts w:ascii="Times New Roman" w:eastAsia="Times New Roman" w:hAnsi="Times New Roman" w:cs="Times New Roman"/>
          <w:sz w:val="24"/>
          <w:szCs w:val="24"/>
        </w:rPr>
        <w:t>АЭФ-ИТ</w:t>
      </w:r>
      <w:r w:rsidRPr="007C263C">
        <w:rPr>
          <w:rFonts w:ascii="Times New Roman" w:eastAsia="Times New Roman" w:hAnsi="Times New Roman" w:cs="Times New Roman"/>
          <w:b/>
          <w:bCs/>
          <w:sz w:val="24"/>
          <w:szCs w:val="24"/>
        </w:rPr>
        <w:t>-</w:t>
      </w:r>
      <w:r w:rsidRPr="007C263C">
        <w:rPr>
          <w:rFonts w:ascii="Times New Roman" w:eastAsia="Times New Roman" w:hAnsi="Times New Roman" w:cs="Times New Roman"/>
          <w:sz w:val="24"/>
          <w:szCs w:val="24"/>
        </w:rPr>
        <w:t>67.</w:t>
      </w:r>
    </w:p>
    <w:p w:rsidR="007C263C" w:rsidRDefault="007C263C" w:rsidP="007C263C">
      <w:pPr>
        <w:spacing w:after="0" w:line="240" w:lineRule="auto"/>
        <w:ind w:firstLine="708"/>
        <w:jc w:val="both"/>
        <w:rPr>
          <w:rFonts w:ascii="Times New Roman" w:eastAsia="Times New Roman" w:hAnsi="Times New Roman" w:cs="Times New Roman"/>
          <w:sz w:val="24"/>
          <w:szCs w:val="24"/>
        </w:rPr>
      </w:pPr>
    </w:p>
    <w:p w:rsidR="007C263C" w:rsidRDefault="007C263C" w:rsidP="007C263C">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С.Н</w:t>
      </w:r>
      <w:r w:rsidRPr="004813C1">
        <w:rPr>
          <w:rFonts w:ascii="Times New Roman" w:eastAsia="Times New Roman" w:hAnsi="Times New Roman" w:cs="Times New Roman"/>
          <w:sz w:val="24"/>
          <w:szCs w:val="24"/>
        </w:rPr>
        <w:t xml:space="preserve">. </w:t>
      </w:r>
      <w:r w:rsidRPr="00A74405">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bCs/>
          <w:sz w:val="24"/>
          <w:szCs w:val="24"/>
        </w:rPr>
        <w:t>26</w:t>
      </w:r>
      <w:r w:rsidRPr="00872DD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декабря</w:t>
      </w:r>
      <w:r w:rsidRPr="00872DDE">
        <w:rPr>
          <w:rFonts w:ascii="Times New Roman" w:eastAsia="Times New Roman" w:hAnsi="Times New Roman" w:cs="Times New Roman"/>
          <w:bCs/>
          <w:sz w:val="24"/>
          <w:szCs w:val="24"/>
        </w:rPr>
        <w:t xml:space="preserve"> 2014 года № </w:t>
      </w:r>
      <w:r w:rsidRPr="00872DDE">
        <w:rPr>
          <w:rFonts w:ascii="Times New Roman" w:eastAsia="Times New Roman" w:hAnsi="Times New Roman" w:cs="Times New Roman"/>
          <w:sz w:val="24"/>
          <w:szCs w:val="24"/>
        </w:rPr>
        <w:t>АЭФ-ИТ</w:t>
      </w:r>
      <w:r w:rsidRPr="00872DDE">
        <w:rPr>
          <w:rFonts w:ascii="Times New Roman" w:eastAsia="Times New Roman" w:hAnsi="Times New Roman" w:cs="Times New Roman"/>
          <w:b/>
          <w:bCs/>
          <w:sz w:val="24"/>
          <w:szCs w:val="24"/>
        </w:rPr>
        <w:t>-</w:t>
      </w:r>
      <w:r w:rsidRPr="00872DDE">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4813C1">
        <w:rPr>
          <w:rFonts w:ascii="Times New Roman" w:eastAsia="Times New Roman" w:hAnsi="Times New Roman" w:cs="Times New Roman"/>
          <w:sz w:val="24"/>
          <w:szCs w:val="24"/>
        </w:rPr>
        <w:t>.</w:t>
      </w:r>
    </w:p>
    <w:p w:rsidR="00BD1365" w:rsidRDefault="00BD1365" w:rsidP="004813C1">
      <w:pPr>
        <w:spacing w:after="0" w:line="240" w:lineRule="auto"/>
        <w:ind w:firstLine="708"/>
        <w:jc w:val="both"/>
        <w:rPr>
          <w:rFonts w:ascii="Times New Roman" w:eastAsia="Times New Roman" w:hAnsi="Times New Roman" w:cs="Times New Roman"/>
          <w:sz w:val="24"/>
          <w:szCs w:val="24"/>
        </w:rPr>
      </w:pPr>
    </w:p>
    <w:p w:rsidR="00F772F0" w:rsidRPr="00F21CE5" w:rsidRDefault="0053607B" w:rsidP="00F21CE5">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t>Решение:</w:t>
      </w:r>
    </w:p>
    <w:p w:rsidR="000A5AF5" w:rsidRDefault="000A5AF5" w:rsidP="000A5AF5">
      <w:pPr>
        <w:pStyle w:val="a5"/>
        <w:numPr>
          <w:ilvl w:val="1"/>
          <w:numId w:val="10"/>
        </w:numPr>
        <w:spacing w:after="0" w:line="240" w:lineRule="auto"/>
        <w:ind w:left="0" w:firstLine="0"/>
        <w:jc w:val="both"/>
        <w:rPr>
          <w:rFonts w:ascii="Times New Roman" w:eastAsia="Times New Roman" w:hAnsi="Times New Roman" w:cs="Times New Roman"/>
          <w:bCs/>
          <w:sz w:val="24"/>
          <w:szCs w:val="24"/>
        </w:rPr>
      </w:pPr>
      <w:r w:rsidRPr="007E5145">
        <w:rPr>
          <w:rFonts w:ascii="Times New Roman" w:eastAsia="Times New Roman" w:hAnsi="Times New Roman" w:cs="Times New Roman"/>
          <w:b/>
          <w:sz w:val="24"/>
          <w:szCs w:val="24"/>
        </w:rPr>
        <w:t>Допустить</w:t>
      </w:r>
      <w:r w:rsidRPr="007E5145">
        <w:rPr>
          <w:rFonts w:ascii="Times New Roman" w:eastAsia="Times New Roman" w:hAnsi="Times New Roman" w:cs="Times New Roman"/>
          <w:sz w:val="24"/>
          <w:szCs w:val="24"/>
        </w:rPr>
        <w:t xml:space="preserve"> к участию в аукционе </w:t>
      </w:r>
      <w:r w:rsidRPr="007E5145">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w:t>
      </w:r>
    </w:p>
    <w:p w:rsidR="000A5AF5" w:rsidRPr="000A5AF5" w:rsidRDefault="007C263C" w:rsidP="000A5AF5">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7C263C">
        <w:rPr>
          <w:rFonts w:ascii="Times New Roman" w:eastAsia="Times New Roman" w:hAnsi="Times New Roman" w:cs="Times New Roman"/>
          <w:b/>
          <w:sz w:val="24"/>
          <w:szCs w:val="24"/>
        </w:rPr>
        <w:t>ЗАО «КРОК инкорпорейтед»</w:t>
      </w:r>
      <w:r>
        <w:rPr>
          <w:rFonts w:ascii="Times New Roman" w:eastAsia="Times New Roman" w:hAnsi="Times New Roman" w:cs="Times New Roman"/>
          <w:b/>
          <w:sz w:val="24"/>
          <w:szCs w:val="24"/>
        </w:rPr>
        <w:t xml:space="preserve"> </w:t>
      </w:r>
      <w:r w:rsidRPr="007C263C">
        <w:rPr>
          <w:rFonts w:ascii="Times New Roman" w:eastAsia="Times New Roman" w:hAnsi="Times New Roman" w:cs="Times New Roman"/>
          <w:sz w:val="24"/>
          <w:szCs w:val="24"/>
        </w:rPr>
        <w:t>(ИНН 7701004101)</w:t>
      </w:r>
      <w:r w:rsidR="000A5AF5">
        <w:rPr>
          <w:rFonts w:ascii="Times New Roman" w:eastAsia="Times New Roman" w:hAnsi="Times New Roman" w:cs="Times New Roman"/>
          <w:sz w:val="24"/>
          <w:szCs w:val="24"/>
        </w:rPr>
        <w:t>;</w:t>
      </w:r>
    </w:p>
    <w:p w:rsidR="000A5AF5" w:rsidRPr="000A5AF5" w:rsidRDefault="007C263C" w:rsidP="000A5AF5">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7C263C">
        <w:rPr>
          <w:rFonts w:ascii="Times New Roman" w:eastAsia="Times New Roman" w:hAnsi="Times New Roman" w:cs="Times New Roman"/>
          <w:b/>
          <w:sz w:val="24"/>
          <w:szCs w:val="24"/>
        </w:rPr>
        <w:t>ООО «Лан Технолоджи»</w:t>
      </w:r>
      <w:r>
        <w:rPr>
          <w:rFonts w:ascii="Times New Roman" w:eastAsia="Times New Roman" w:hAnsi="Times New Roman" w:cs="Times New Roman"/>
          <w:b/>
          <w:sz w:val="24"/>
          <w:szCs w:val="24"/>
        </w:rPr>
        <w:t xml:space="preserve"> </w:t>
      </w:r>
      <w:r w:rsidRPr="007C263C">
        <w:rPr>
          <w:rFonts w:ascii="Times New Roman" w:eastAsia="Times New Roman" w:hAnsi="Times New Roman" w:cs="Times New Roman"/>
          <w:sz w:val="24"/>
          <w:szCs w:val="24"/>
        </w:rPr>
        <w:t>(ИНН 7743762107)</w:t>
      </w:r>
      <w:r w:rsidR="000A5AF5">
        <w:rPr>
          <w:rFonts w:ascii="Times New Roman" w:eastAsia="Times New Roman" w:hAnsi="Times New Roman" w:cs="Times New Roman"/>
          <w:sz w:val="24"/>
          <w:szCs w:val="24"/>
        </w:rPr>
        <w:t>;</w:t>
      </w:r>
    </w:p>
    <w:p w:rsidR="000A5AF5" w:rsidRPr="000A5AF5" w:rsidRDefault="000A5AF5" w:rsidP="000A5AF5">
      <w:pPr>
        <w:spacing w:after="0" w:line="240" w:lineRule="auto"/>
        <w:jc w:val="both"/>
        <w:rPr>
          <w:rFonts w:ascii="Times New Roman" w:eastAsia="Times New Roman" w:hAnsi="Times New Roman" w:cs="Times New Roman"/>
          <w:bCs/>
          <w:sz w:val="24"/>
          <w:szCs w:val="24"/>
        </w:rPr>
      </w:pPr>
      <w:r w:rsidRPr="000A5AF5">
        <w:rPr>
          <w:rFonts w:ascii="Times New Roman" w:eastAsia="Times New Roman" w:hAnsi="Times New Roman" w:cs="Times New Roman"/>
          <w:bCs/>
          <w:sz w:val="24"/>
          <w:szCs w:val="24"/>
        </w:rPr>
        <w:t>и признать их участниками аукциона в электронной форме.</w:t>
      </w:r>
    </w:p>
    <w:p w:rsidR="000A5AF5" w:rsidRDefault="000A5AF5" w:rsidP="000A5AF5">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676DFD" w:rsidRPr="004813C1" w:rsidRDefault="00676DFD"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AA256F">
      <w:pPr>
        <w:pStyle w:val="a5"/>
        <w:numPr>
          <w:ilvl w:val="1"/>
          <w:numId w:val="10"/>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Настоящий протокол подлежит хранению </w:t>
      </w:r>
      <w:r w:rsidR="001B3A44">
        <w:rPr>
          <w:rFonts w:ascii="Times New Roman" w:eastAsia="Times New Roman" w:hAnsi="Times New Roman" w:cs="Times New Roman"/>
          <w:sz w:val="24"/>
          <w:szCs w:val="24"/>
        </w:rPr>
        <w:t>не менее трех лет</w:t>
      </w:r>
      <w:r w:rsidRPr="004813C1">
        <w:rPr>
          <w:rFonts w:ascii="Times New Roman" w:eastAsia="Times New Roman" w:hAnsi="Times New Roman" w:cs="Times New Roman"/>
          <w:sz w:val="24"/>
          <w:szCs w:val="24"/>
        </w:rPr>
        <w:t>.</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010B16" w:rsidRDefault="00D37329" w:rsidP="00AA256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10B16">
        <w:rPr>
          <w:rFonts w:ascii="Times New Roman" w:eastAsia="Times New Roman" w:hAnsi="Times New Roman" w:cs="Times New Roman"/>
          <w:sz w:val="24"/>
          <w:szCs w:val="24"/>
        </w:rPr>
        <w:lastRenderedPageBreak/>
        <w:t>Настоящий</w:t>
      </w:r>
      <w:r w:rsidRPr="00010B16">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010B16">
          <w:rPr>
            <w:rFonts w:ascii="Times New Roman" w:eastAsia="Times New Roman" w:hAnsi="Times New Roman" w:cs="Times New Roman"/>
            <w:bCs/>
            <w:color w:val="0000FF"/>
            <w:sz w:val="24"/>
            <w:szCs w:val="24"/>
            <w:u w:val="single"/>
          </w:rPr>
          <w:t>www.zakupki.gov.ru</w:t>
        </w:r>
      </w:hyperlink>
      <w:r w:rsidR="00D42CC0" w:rsidRPr="00010B16">
        <w:rPr>
          <w:rFonts w:ascii="Times New Roman" w:eastAsia="Times New Roman" w:hAnsi="Times New Roman" w:cs="Times New Roman"/>
          <w:bCs/>
          <w:sz w:val="24"/>
          <w:szCs w:val="24"/>
        </w:rPr>
        <w:t>,</w:t>
      </w:r>
      <w:r w:rsidRPr="00010B16">
        <w:rPr>
          <w:rFonts w:ascii="Times New Roman" w:eastAsia="Times New Roman" w:hAnsi="Times New Roman" w:cs="Times New Roman"/>
          <w:bCs/>
          <w:sz w:val="24"/>
          <w:szCs w:val="24"/>
        </w:rPr>
        <w:t xml:space="preserve"> официальном сайте Заказчика: </w:t>
      </w:r>
      <w:hyperlink r:id="rId12" w:history="1">
        <w:r w:rsidRPr="00010B16">
          <w:rPr>
            <w:rFonts w:ascii="Times New Roman" w:eastAsia="Times New Roman" w:hAnsi="Times New Roman" w:cs="Times New Roman"/>
            <w:bCs/>
            <w:color w:val="0000FF"/>
            <w:sz w:val="24"/>
            <w:szCs w:val="24"/>
            <w:u w:val="single"/>
          </w:rPr>
          <w:t>www.ncrc.ru</w:t>
        </w:r>
      </w:hyperlink>
      <w:r w:rsidRPr="00010B16">
        <w:rPr>
          <w:rFonts w:ascii="Times New Roman" w:eastAsia="Times New Roman" w:hAnsi="Times New Roman" w:cs="Times New Roman"/>
          <w:bCs/>
          <w:sz w:val="24"/>
          <w:szCs w:val="24"/>
        </w:rPr>
        <w:t xml:space="preserve"> </w:t>
      </w:r>
      <w:r w:rsidR="00D42CC0" w:rsidRPr="00010B16">
        <w:rPr>
          <w:rFonts w:ascii="Times New Roman" w:eastAsia="Times New Roman" w:hAnsi="Times New Roman" w:cs="Times New Roman"/>
          <w:bCs/>
          <w:sz w:val="24"/>
          <w:szCs w:val="24"/>
        </w:rPr>
        <w:t>и н</w:t>
      </w:r>
      <w:r w:rsidR="00D42CC0" w:rsidRPr="00010B16">
        <w:rPr>
          <w:rFonts w:ascii="Times New Roman" w:eastAsia="Times New Roman" w:hAnsi="Times New Roman" w:cs="Times New Roman"/>
          <w:bCs/>
          <w:iCs/>
          <w:sz w:val="24"/>
          <w:szCs w:val="24"/>
        </w:rPr>
        <w:t xml:space="preserve">а сайте электронной площадки: </w:t>
      </w:r>
      <w:r w:rsidR="00D42CC0" w:rsidRPr="00010B16">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010B16">
          <w:rPr>
            <w:rStyle w:val="a4"/>
            <w:rFonts w:ascii="Times New Roman" w:hAnsi="Times New Roman" w:cs="Times New Roman"/>
            <w:sz w:val="24"/>
            <w:szCs w:val="24"/>
          </w:rPr>
          <w:t>www.com.roseltorg.ru</w:t>
        </w:r>
      </w:hyperlink>
      <w:r w:rsidR="008A45BE" w:rsidRPr="00010B16">
        <w:rPr>
          <w:rFonts w:ascii="Times New Roman" w:hAnsi="Times New Roman" w:cs="Times New Roman"/>
          <w:sz w:val="24"/>
          <w:szCs w:val="24"/>
        </w:rPr>
        <w:t xml:space="preserve"> </w:t>
      </w:r>
      <w:r w:rsidRPr="00010B16">
        <w:rPr>
          <w:rFonts w:ascii="Times New Roman" w:eastAsia="Times New Roman" w:hAnsi="Times New Roman" w:cs="Times New Roman"/>
          <w:sz w:val="24"/>
          <w:szCs w:val="24"/>
        </w:rPr>
        <w:t>в сети Интернет.</w:t>
      </w:r>
    </w:p>
    <w:p w:rsidR="0065151D" w:rsidRDefault="0065151D" w:rsidP="0065151D">
      <w:pPr>
        <w:spacing w:after="0" w:line="240" w:lineRule="auto"/>
        <w:jc w:val="both"/>
        <w:rPr>
          <w:rFonts w:ascii="Times New Roman" w:eastAsia="Times New Roman" w:hAnsi="Times New Roman" w:cs="Times New Roman"/>
          <w:sz w:val="24"/>
          <w:szCs w:val="24"/>
        </w:rPr>
      </w:pPr>
    </w:p>
    <w:p w:rsidR="0065151D" w:rsidRDefault="0065151D" w:rsidP="006515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65151D" w:rsidRDefault="0065151D" w:rsidP="0065151D">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 – на 1</w:t>
      </w:r>
      <w:r w:rsidR="00010B16">
        <w:rPr>
          <w:rFonts w:ascii="Times New Roman" w:eastAsia="Times New Roman" w:hAnsi="Times New Roman" w:cs="Times New Roman"/>
          <w:sz w:val="24"/>
          <w:szCs w:val="24"/>
        </w:rPr>
        <w:t xml:space="preserve"> л., в 1 экз.</w:t>
      </w:r>
    </w:p>
    <w:p w:rsidR="0065151D" w:rsidRPr="0065151D" w:rsidRDefault="0065151D" w:rsidP="0065151D">
      <w:pPr>
        <w:spacing w:after="0" w:line="240" w:lineRule="auto"/>
        <w:jc w:val="both"/>
        <w:rPr>
          <w:rFonts w:ascii="Times New Roman" w:eastAsia="Times New Roman" w:hAnsi="Times New Roman" w:cs="Times New Roman"/>
          <w:sz w:val="24"/>
          <w:szCs w:val="24"/>
        </w:rPr>
      </w:pPr>
    </w:p>
    <w:p w:rsidR="00A22B2B" w:rsidRDefault="00A22B2B" w:rsidP="00A22B2B">
      <w:pPr>
        <w:spacing w:after="0" w:line="240" w:lineRule="auto"/>
        <w:jc w:val="both"/>
        <w:rPr>
          <w:rFonts w:ascii="Times New Roman" w:eastAsia="Times New Roman" w:hAnsi="Times New Roman" w:cs="Times New Roman"/>
          <w:sz w:val="24"/>
          <w:szCs w:val="24"/>
        </w:rPr>
      </w:pPr>
    </w:p>
    <w:p w:rsidR="00E7116C" w:rsidRDefault="00E7116C" w:rsidP="00A22B2B">
      <w:pPr>
        <w:spacing w:after="0" w:line="240" w:lineRule="auto"/>
        <w:jc w:val="both"/>
        <w:rPr>
          <w:rFonts w:ascii="Times New Roman" w:eastAsia="Times New Roman" w:hAnsi="Times New Roman" w:cs="Times New Roman"/>
          <w:sz w:val="24"/>
          <w:szCs w:val="24"/>
        </w:rPr>
      </w:pPr>
    </w:p>
    <w:p w:rsidR="008C6638" w:rsidRPr="00BE1706"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w:t>
      </w:r>
      <w:bookmarkStart w:id="0" w:name="_GoBack"/>
      <w:bookmarkEnd w:id="0"/>
      <w:r w:rsidRPr="00E951DF">
        <w:rPr>
          <w:rFonts w:ascii="Times New Roman" w:eastAsia="Times New Roman" w:hAnsi="Times New Roman" w:cs="Times New Roman"/>
          <w:bCs/>
          <w:color w:val="000000"/>
          <w:sz w:val="24"/>
          <w:szCs w:val="24"/>
        </w:rPr>
        <w:t xml:space="preserve"> Сергей Петрович</w:t>
      </w:r>
    </w:p>
    <w:p w:rsidR="008C6638" w:rsidRDefault="008C6638" w:rsidP="008C6638">
      <w:pPr>
        <w:spacing w:after="0" w:line="240" w:lineRule="auto"/>
        <w:jc w:val="both"/>
        <w:rPr>
          <w:rFonts w:ascii="Times New Roman" w:eastAsia="Times New Roman" w:hAnsi="Times New Roman" w:cs="Times New Roman"/>
          <w:sz w:val="24"/>
          <w:szCs w:val="24"/>
        </w:rPr>
      </w:pPr>
    </w:p>
    <w:p w:rsidR="00E7116C" w:rsidRPr="00BE1706" w:rsidRDefault="00E7116C" w:rsidP="008C6638">
      <w:pPr>
        <w:spacing w:after="0" w:line="240" w:lineRule="auto"/>
        <w:jc w:val="both"/>
        <w:rPr>
          <w:rFonts w:ascii="Times New Roman" w:eastAsia="Times New Roman" w:hAnsi="Times New Roman" w:cs="Times New Roman"/>
          <w:sz w:val="24"/>
          <w:szCs w:val="24"/>
        </w:rPr>
      </w:pPr>
    </w:p>
    <w:p w:rsidR="008C6638" w:rsidRPr="00BE1706"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Ветчинников Владимир Николаевич</w:t>
      </w:r>
    </w:p>
    <w:p w:rsidR="008C6638" w:rsidRDefault="008C6638" w:rsidP="008C6638">
      <w:pPr>
        <w:spacing w:after="0" w:line="240" w:lineRule="auto"/>
        <w:jc w:val="both"/>
        <w:rPr>
          <w:rFonts w:ascii="Times New Roman" w:eastAsia="Times New Roman" w:hAnsi="Times New Roman" w:cs="Times New Roman"/>
          <w:sz w:val="24"/>
          <w:szCs w:val="24"/>
        </w:rPr>
      </w:pPr>
    </w:p>
    <w:p w:rsidR="00E7116C" w:rsidRDefault="00E7116C" w:rsidP="008C6638">
      <w:pPr>
        <w:spacing w:after="0" w:line="240" w:lineRule="auto"/>
        <w:jc w:val="both"/>
        <w:rPr>
          <w:rFonts w:ascii="Times New Roman" w:eastAsia="Times New Roman" w:hAnsi="Times New Roman" w:cs="Times New Roman"/>
          <w:sz w:val="24"/>
          <w:szCs w:val="24"/>
        </w:rPr>
      </w:pPr>
    </w:p>
    <w:p w:rsidR="008C6638" w:rsidRPr="00E951DF"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00E7116C" w:rsidRPr="00E7116C">
        <w:rPr>
          <w:rFonts w:ascii="Times New Roman" w:hAnsi="Times New Roman"/>
          <w:bCs/>
          <w:color w:val="000000"/>
          <w:sz w:val="24"/>
          <w:szCs w:val="24"/>
        </w:rPr>
        <w:t>Дубенко Павел Николаевич</w:t>
      </w:r>
    </w:p>
    <w:p w:rsidR="008C6638" w:rsidRDefault="008C6638" w:rsidP="008C6638">
      <w:pPr>
        <w:spacing w:after="0" w:line="240" w:lineRule="auto"/>
        <w:jc w:val="both"/>
        <w:rPr>
          <w:rFonts w:ascii="Times New Roman" w:eastAsia="Times New Roman" w:hAnsi="Times New Roman" w:cs="Times New Roman"/>
          <w:sz w:val="24"/>
          <w:szCs w:val="24"/>
        </w:rPr>
      </w:pPr>
    </w:p>
    <w:p w:rsidR="00E7116C" w:rsidRPr="00BE1706" w:rsidRDefault="00E7116C" w:rsidP="008C6638">
      <w:pPr>
        <w:spacing w:after="0" w:line="240" w:lineRule="auto"/>
        <w:jc w:val="both"/>
        <w:rPr>
          <w:rFonts w:ascii="Times New Roman" w:eastAsia="Times New Roman" w:hAnsi="Times New Roman" w:cs="Times New Roman"/>
          <w:sz w:val="24"/>
          <w:szCs w:val="24"/>
        </w:rPr>
      </w:pPr>
    </w:p>
    <w:p w:rsidR="008C6638" w:rsidRPr="00BE1706"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E7116C" w:rsidRDefault="00E7116C" w:rsidP="008C6638">
      <w:pPr>
        <w:spacing w:after="0" w:line="240" w:lineRule="auto"/>
        <w:jc w:val="both"/>
        <w:rPr>
          <w:rFonts w:ascii="Times New Roman" w:eastAsia="Times New Roman" w:hAnsi="Times New Roman" w:cs="Times New Roman"/>
          <w:sz w:val="24"/>
          <w:szCs w:val="24"/>
        </w:rPr>
      </w:pPr>
    </w:p>
    <w:p w:rsidR="00E7116C" w:rsidRDefault="00E7116C" w:rsidP="008C6638">
      <w:pPr>
        <w:spacing w:after="0" w:line="240" w:lineRule="auto"/>
        <w:jc w:val="both"/>
        <w:rPr>
          <w:rFonts w:ascii="Times New Roman" w:eastAsia="Times New Roman" w:hAnsi="Times New Roman" w:cs="Times New Roman"/>
          <w:sz w:val="24"/>
          <w:szCs w:val="24"/>
        </w:rPr>
      </w:pPr>
    </w:p>
    <w:p w:rsidR="008C6638" w:rsidRDefault="008C6638" w:rsidP="008C6638">
      <w:pPr>
        <w:spacing w:after="0" w:line="240" w:lineRule="auto"/>
        <w:jc w:val="both"/>
        <w:rPr>
          <w:rFonts w:ascii="Times New Roman" w:hAnsi="Times New Roman"/>
          <w:bCs/>
          <w:color w:val="000000"/>
          <w:sz w:val="24"/>
          <w:szCs w:val="24"/>
        </w:rPr>
      </w:pPr>
      <w:r w:rsidRPr="00BE1706">
        <w:rPr>
          <w:rFonts w:ascii="Times New Roman" w:eastAsia="Times New Roman" w:hAnsi="Times New Roman" w:cs="Times New Roman"/>
          <w:sz w:val="24"/>
          <w:szCs w:val="24"/>
        </w:rPr>
        <w:t xml:space="preserve">Член комиссии                             _________________ </w:t>
      </w:r>
      <w:r w:rsidRPr="00AD531A">
        <w:rPr>
          <w:rFonts w:ascii="Times New Roman" w:hAnsi="Times New Roman"/>
          <w:bCs/>
          <w:color w:val="000000"/>
          <w:sz w:val="24"/>
          <w:szCs w:val="24"/>
        </w:rPr>
        <w:t>Канунников Денис Викторович</w:t>
      </w:r>
    </w:p>
    <w:p w:rsidR="00E7116C" w:rsidRDefault="00E7116C" w:rsidP="008C6638">
      <w:pPr>
        <w:spacing w:after="0" w:line="240" w:lineRule="auto"/>
        <w:jc w:val="both"/>
        <w:rPr>
          <w:rFonts w:ascii="Times New Roman" w:eastAsia="Times New Roman" w:hAnsi="Times New Roman" w:cs="Times New Roman"/>
          <w:sz w:val="24"/>
          <w:szCs w:val="24"/>
        </w:rPr>
      </w:pPr>
    </w:p>
    <w:p w:rsidR="00E7116C" w:rsidRPr="00BE1706" w:rsidRDefault="00E7116C" w:rsidP="008C6638">
      <w:pPr>
        <w:spacing w:after="0" w:line="240" w:lineRule="auto"/>
        <w:jc w:val="both"/>
        <w:rPr>
          <w:rFonts w:ascii="Times New Roman" w:eastAsia="Times New Roman" w:hAnsi="Times New Roman" w:cs="Times New Roman"/>
          <w:sz w:val="24"/>
          <w:szCs w:val="24"/>
        </w:rPr>
      </w:pPr>
    </w:p>
    <w:p w:rsidR="00E7116C" w:rsidRPr="00BE1706" w:rsidRDefault="00E7116C" w:rsidP="00E7116C">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E7116C">
        <w:rPr>
          <w:rFonts w:ascii="Times New Roman" w:hAnsi="Times New Roman"/>
          <w:bCs/>
          <w:color w:val="000000"/>
          <w:sz w:val="24"/>
          <w:szCs w:val="24"/>
        </w:rPr>
        <w:t>Сережников Сергей Сергеевич</w:t>
      </w:r>
    </w:p>
    <w:p w:rsidR="008C6638" w:rsidRDefault="008C6638" w:rsidP="008C6638">
      <w:pPr>
        <w:spacing w:after="0" w:line="240" w:lineRule="auto"/>
        <w:jc w:val="both"/>
        <w:rPr>
          <w:rFonts w:ascii="Times New Roman" w:eastAsia="Times New Roman" w:hAnsi="Times New Roman" w:cs="Times New Roman"/>
          <w:sz w:val="24"/>
          <w:szCs w:val="24"/>
        </w:rPr>
      </w:pPr>
    </w:p>
    <w:p w:rsidR="00E7116C" w:rsidRPr="00BE1706" w:rsidRDefault="00E7116C" w:rsidP="008C6638">
      <w:pPr>
        <w:spacing w:after="0" w:line="240" w:lineRule="auto"/>
        <w:jc w:val="both"/>
        <w:rPr>
          <w:rFonts w:ascii="Times New Roman" w:eastAsia="Times New Roman" w:hAnsi="Times New Roman" w:cs="Times New Roman"/>
          <w:sz w:val="24"/>
          <w:szCs w:val="24"/>
        </w:rPr>
      </w:pPr>
    </w:p>
    <w:p w:rsidR="008C6638" w:rsidRPr="00BE1706" w:rsidRDefault="008C6638" w:rsidP="008C6638">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Pr="00E951DF">
        <w:rPr>
          <w:rFonts w:ascii="Times New Roman" w:eastAsia="Times New Roman" w:hAnsi="Times New Roman" w:cs="Times New Roman"/>
          <w:bCs/>
          <w:color w:val="000000"/>
          <w:sz w:val="24"/>
          <w:szCs w:val="24"/>
        </w:rPr>
        <w:t>Голосов Дмитрий Александрович</w:t>
      </w:r>
    </w:p>
    <w:p w:rsidR="008C6638" w:rsidRDefault="008C6638" w:rsidP="008C6638">
      <w:pPr>
        <w:spacing w:after="0" w:line="240" w:lineRule="auto"/>
        <w:jc w:val="both"/>
        <w:rPr>
          <w:rFonts w:ascii="Times New Roman" w:eastAsia="Times New Roman" w:hAnsi="Times New Roman" w:cs="Times New Roman"/>
          <w:bCs/>
          <w:sz w:val="24"/>
          <w:szCs w:val="24"/>
        </w:rPr>
      </w:pPr>
    </w:p>
    <w:p w:rsidR="00E7116C" w:rsidRDefault="00E7116C" w:rsidP="000846C8">
      <w:pPr>
        <w:tabs>
          <w:tab w:val="left" w:pos="3261"/>
          <w:tab w:val="left" w:pos="5387"/>
        </w:tabs>
        <w:spacing w:after="0" w:line="240" w:lineRule="auto"/>
        <w:rPr>
          <w:rFonts w:ascii="Times New Roman" w:eastAsia="Times New Roman" w:hAnsi="Times New Roman" w:cs="Times New Roman"/>
          <w:sz w:val="24"/>
          <w:szCs w:val="24"/>
        </w:rPr>
      </w:pPr>
    </w:p>
    <w:p w:rsidR="0065151D" w:rsidRDefault="000846C8" w:rsidP="0080258D">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692A3E" w:rsidRPr="00692A3E">
        <w:rPr>
          <w:rFonts w:ascii="Times New Roman" w:hAnsi="Times New Roman"/>
          <w:bCs/>
          <w:color w:val="000000"/>
          <w:sz w:val="24"/>
          <w:szCs w:val="24"/>
        </w:rPr>
        <w:t>Козакевич Сергей Николаевич</w:t>
      </w:r>
    </w:p>
    <w:p w:rsidR="007C263C" w:rsidRDefault="007C263C">
      <w:pPr>
        <w:rPr>
          <w:rFonts w:ascii="Times New Roman" w:hAnsi="Times New Roman"/>
          <w:bCs/>
          <w:color w:val="000000"/>
          <w:sz w:val="24"/>
          <w:szCs w:val="24"/>
        </w:rPr>
      </w:pPr>
      <w:r>
        <w:rPr>
          <w:rFonts w:ascii="Times New Roman" w:hAnsi="Times New Roman"/>
          <w:bCs/>
          <w:color w:val="000000"/>
          <w:sz w:val="24"/>
          <w:szCs w:val="24"/>
        </w:rPr>
        <w:br w:type="page"/>
      </w:r>
    </w:p>
    <w:p w:rsidR="0065151D" w:rsidRPr="004C1015" w:rsidRDefault="0065151D" w:rsidP="0065151D">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010B16">
        <w:rPr>
          <w:rFonts w:ascii="Times New Roman" w:eastAsia="Times New Roman" w:hAnsi="Times New Roman" w:cs="Times New Roman"/>
          <w:b/>
          <w:sz w:val="24"/>
          <w:szCs w:val="24"/>
        </w:rPr>
        <w:t>03</w:t>
      </w:r>
      <w:r w:rsidRPr="00F144F0">
        <w:rPr>
          <w:rFonts w:ascii="Times New Roman" w:eastAsia="Times New Roman" w:hAnsi="Times New Roman" w:cs="Times New Roman"/>
          <w:b/>
          <w:sz w:val="24"/>
          <w:szCs w:val="24"/>
        </w:rPr>
        <w:t xml:space="preserve"> </w:t>
      </w:r>
      <w:r w:rsidR="00010B16">
        <w:rPr>
          <w:rFonts w:ascii="Times New Roman" w:eastAsia="Times New Roman" w:hAnsi="Times New Roman" w:cs="Times New Roman"/>
          <w:b/>
          <w:sz w:val="24"/>
          <w:szCs w:val="24"/>
        </w:rPr>
        <w:t>февраля</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w:t>
      </w:r>
      <w:r w:rsidR="00010B16">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ИТ-</w:t>
      </w:r>
      <w:r w:rsidR="00010B16">
        <w:rPr>
          <w:rFonts w:ascii="Times New Roman" w:eastAsia="Times New Roman" w:hAnsi="Times New Roman" w:cs="Times New Roman"/>
          <w:b/>
          <w:sz w:val="24"/>
          <w:szCs w:val="24"/>
        </w:rPr>
        <w:t>67</w:t>
      </w:r>
      <w:r>
        <w:rPr>
          <w:rFonts w:ascii="Times New Roman" w:eastAsia="Times New Roman" w:hAnsi="Times New Roman" w:cs="Times New Roman"/>
          <w:b/>
          <w:sz w:val="24"/>
          <w:szCs w:val="24"/>
        </w:rPr>
        <w:t>/</w:t>
      </w:r>
      <w:r w:rsidR="00010B16">
        <w:rPr>
          <w:rFonts w:ascii="Times New Roman" w:eastAsia="Times New Roman" w:hAnsi="Times New Roman" w:cs="Times New Roman"/>
          <w:b/>
          <w:sz w:val="24"/>
          <w:szCs w:val="24"/>
        </w:rPr>
        <w:t>1</w:t>
      </w:r>
    </w:p>
    <w:p w:rsidR="00886766" w:rsidRDefault="00886766" w:rsidP="0080258D">
      <w:pPr>
        <w:tabs>
          <w:tab w:val="left" w:pos="3402"/>
          <w:tab w:val="left" w:pos="5529"/>
        </w:tabs>
        <w:spacing w:after="0" w:line="240" w:lineRule="auto"/>
        <w:jc w:val="both"/>
        <w:rPr>
          <w:rFonts w:ascii="Times New Roman" w:hAnsi="Times New Roman"/>
          <w:bCs/>
          <w:color w:val="000000"/>
          <w:sz w:val="24"/>
          <w:szCs w:val="24"/>
        </w:rPr>
      </w:pPr>
    </w:p>
    <w:p w:rsidR="00010B16" w:rsidRPr="00010B16" w:rsidRDefault="00010B16" w:rsidP="00010B16">
      <w:pPr>
        <w:spacing w:after="0" w:line="240" w:lineRule="auto"/>
        <w:jc w:val="center"/>
        <w:rPr>
          <w:rFonts w:ascii="Times New Roman" w:eastAsia="Times New Roman" w:hAnsi="Times New Roman" w:cs="Times New Roman"/>
          <w:b/>
          <w:color w:val="000000"/>
          <w:sz w:val="24"/>
          <w:szCs w:val="24"/>
        </w:rPr>
      </w:pPr>
      <w:r w:rsidRPr="00010B16">
        <w:rPr>
          <w:rFonts w:ascii="Times New Roman" w:eastAsia="Times New Roman" w:hAnsi="Times New Roman" w:cs="Times New Roman"/>
          <w:b/>
          <w:color w:val="000000"/>
          <w:sz w:val="24"/>
          <w:szCs w:val="24"/>
        </w:rPr>
        <w:t>Спецификация</w:t>
      </w:r>
    </w:p>
    <w:p w:rsidR="00010B16" w:rsidRPr="00010B16" w:rsidRDefault="00010B16" w:rsidP="00010B16">
      <w:pPr>
        <w:spacing w:after="0" w:line="240" w:lineRule="auto"/>
        <w:jc w:val="center"/>
        <w:rPr>
          <w:rFonts w:ascii="Times New Roman" w:eastAsia="Times New Roman" w:hAnsi="Times New Roman" w:cs="Times New Roman"/>
          <w:b/>
          <w:color w:val="000000"/>
          <w:sz w:val="24"/>
          <w:szCs w:val="24"/>
        </w:rPr>
      </w:pPr>
    </w:p>
    <w:tbl>
      <w:tblPr>
        <w:tblW w:w="50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5272"/>
        <w:gridCol w:w="703"/>
        <w:gridCol w:w="703"/>
        <w:gridCol w:w="1120"/>
        <w:gridCol w:w="1470"/>
      </w:tblGrid>
      <w:tr w:rsidR="00010B16" w:rsidRPr="00010B16" w:rsidTr="008867F0">
        <w:trPr>
          <w:trHeight w:val="553"/>
        </w:trPr>
        <w:tc>
          <w:tcPr>
            <w:tcW w:w="216" w:type="pct"/>
            <w:tcBorders>
              <w:top w:val="single" w:sz="4" w:space="0" w:color="auto"/>
              <w:left w:val="single" w:sz="4" w:space="0" w:color="auto"/>
              <w:bottom w:val="single" w:sz="4" w:space="0" w:color="auto"/>
              <w:right w:val="single" w:sz="4" w:space="0" w:color="auto"/>
            </w:tcBorders>
            <w:vAlign w:val="center"/>
            <w:hideMark/>
          </w:tcPr>
          <w:p w:rsidR="00010B16" w:rsidRPr="00010B16" w:rsidRDefault="00010B16" w:rsidP="00010B16">
            <w:pPr>
              <w:spacing w:after="0" w:line="240" w:lineRule="auto"/>
              <w:rPr>
                <w:rFonts w:ascii="Times New Roman" w:eastAsia="Times New Roman" w:hAnsi="Times New Roman" w:cs="Times New Roman"/>
                <w:b/>
                <w:color w:val="000000"/>
                <w:sz w:val="24"/>
                <w:szCs w:val="24"/>
              </w:rPr>
            </w:pPr>
            <w:r w:rsidRPr="00010B16">
              <w:rPr>
                <w:rFonts w:ascii="Times New Roman" w:eastAsia="Times New Roman" w:hAnsi="Times New Roman" w:cs="Times New Roman"/>
                <w:b/>
                <w:color w:val="000000"/>
                <w:sz w:val="24"/>
                <w:szCs w:val="24"/>
              </w:rPr>
              <w:t xml:space="preserve">№ </w:t>
            </w:r>
            <w:proofErr w:type="gramStart"/>
            <w:r w:rsidRPr="00010B16">
              <w:rPr>
                <w:rFonts w:ascii="Times New Roman" w:eastAsia="Times New Roman" w:hAnsi="Times New Roman" w:cs="Times New Roman"/>
                <w:b/>
                <w:color w:val="000000"/>
                <w:sz w:val="24"/>
                <w:szCs w:val="24"/>
              </w:rPr>
              <w:t>п</w:t>
            </w:r>
            <w:proofErr w:type="gramEnd"/>
            <w:r w:rsidRPr="00010B16">
              <w:rPr>
                <w:rFonts w:ascii="Times New Roman" w:eastAsia="Times New Roman" w:hAnsi="Times New Roman" w:cs="Times New Roman"/>
                <w:b/>
                <w:color w:val="000000"/>
                <w:sz w:val="24"/>
                <w:szCs w:val="24"/>
              </w:rPr>
              <w:t>/п</w:t>
            </w:r>
          </w:p>
        </w:tc>
        <w:tc>
          <w:tcPr>
            <w:tcW w:w="2721" w:type="pct"/>
            <w:tcBorders>
              <w:top w:val="single" w:sz="4" w:space="0" w:color="auto"/>
              <w:left w:val="single" w:sz="4" w:space="0" w:color="auto"/>
              <w:bottom w:val="single" w:sz="4" w:space="0" w:color="auto"/>
              <w:right w:val="single" w:sz="4" w:space="0" w:color="auto"/>
            </w:tcBorders>
            <w:vAlign w:val="center"/>
            <w:hideMark/>
          </w:tcPr>
          <w:p w:rsidR="00010B16" w:rsidRPr="00010B16" w:rsidRDefault="00010B16" w:rsidP="00010B16">
            <w:pPr>
              <w:spacing w:after="0" w:line="240" w:lineRule="auto"/>
              <w:jc w:val="center"/>
              <w:rPr>
                <w:rFonts w:ascii="Times New Roman" w:eastAsia="Times New Roman" w:hAnsi="Times New Roman" w:cs="Times New Roman"/>
                <w:b/>
                <w:color w:val="000000"/>
                <w:sz w:val="24"/>
                <w:szCs w:val="24"/>
              </w:rPr>
            </w:pPr>
            <w:r w:rsidRPr="00010B16">
              <w:rPr>
                <w:rFonts w:ascii="Times New Roman" w:eastAsia="Times New Roman" w:hAnsi="Times New Roman" w:cs="Times New Roman"/>
                <w:b/>
                <w:color w:val="000000"/>
                <w:sz w:val="24"/>
                <w:szCs w:val="24"/>
              </w:rPr>
              <w:t>Наименование</w:t>
            </w:r>
          </w:p>
        </w:tc>
        <w:tc>
          <w:tcPr>
            <w:tcW w:w="363" w:type="pct"/>
            <w:tcBorders>
              <w:top w:val="single" w:sz="4" w:space="0" w:color="auto"/>
              <w:left w:val="single" w:sz="4" w:space="0" w:color="auto"/>
              <w:bottom w:val="single" w:sz="4" w:space="0" w:color="auto"/>
              <w:right w:val="single" w:sz="4" w:space="0" w:color="auto"/>
            </w:tcBorders>
            <w:vAlign w:val="center"/>
            <w:hideMark/>
          </w:tcPr>
          <w:p w:rsidR="00010B16" w:rsidRPr="00010B16" w:rsidRDefault="00010B16" w:rsidP="00010B16">
            <w:pPr>
              <w:spacing w:after="0" w:line="240" w:lineRule="auto"/>
              <w:jc w:val="center"/>
              <w:rPr>
                <w:rFonts w:ascii="Times New Roman" w:eastAsia="Times New Roman" w:hAnsi="Times New Roman" w:cs="Times New Roman"/>
                <w:b/>
                <w:color w:val="000000"/>
                <w:sz w:val="24"/>
                <w:szCs w:val="24"/>
              </w:rPr>
            </w:pPr>
            <w:r w:rsidRPr="00010B16">
              <w:rPr>
                <w:rFonts w:ascii="Times New Roman" w:eastAsia="Times New Roman" w:hAnsi="Times New Roman" w:cs="Times New Roman"/>
                <w:b/>
                <w:color w:val="000000"/>
                <w:sz w:val="24"/>
                <w:szCs w:val="24"/>
              </w:rPr>
              <w:t>Ед. изм.</w:t>
            </w:r>
          </w:p>
        </w:tc>
        <w:tc>
          <w:tcPr>
            <w:tcW w:w="363" w:type="pct"/>
            <w:tcBorders>
              <w:top w:val="single" w:sz="4" w:space="0" w:color="auto"/>
              <w:left w:val="single" w:sz="4" w:space="0" w:color="auto"/>
              <w:bottom w:val="single" w:sz="4" w:space="0" w:color="auto"/>
              <w:right w:val="single" w:sz="4" w:space="0" w:color="auto"/>
            </w:tcBorders>
            <w:vAlign w:val="center"/>
            <w:hideMark/>
          </w:tcPr>
          <w:p w:rsidR="00010B16" w:rsidRPr="00010B16" w:rsidRDefault="00010B16" w:rsidP="00010B16">
            <w:pPr>
              <w:spacing w:after="0" w:line="240" w:lineRule="auto"/>
              <w:jc w:val="center"/>
              <w:rPr>
                <w:rFonts w:ascii="Times New Roman" w:eastAsia="Times New Roman" w:hAnsi="Times New Roman" w:cs="Times New Roman"/>
                <w:b/>
                <w:color w:val="000000"/>
                <w:sz w:val="24"/>
                <w:szCs w:val="24"/>
              </w:rPr>
            </w:pPr>
            <w:r w:rsidRPr="00010B16">
              <w:rPr>
                <w:rFonts w:ascii="Times New Roman" w:eastAsia="Times New Roman" w:hAnsi="Times New Roman" w:cs="Times New Roman"/>
                <w:b/>
                <w:color w:val="000000"/>
                <w:sz w:val="24"/>
                <w:szCs w:val="24"/>
              </w:rPr>
              <w:t>Кол-во</w:t>
            </w:r>
          </w:p>
        </w:tc>
        <w:tc>
          <w:tcPr>
            <w:tcW w:w="578" w:type="pct"/>
            <w:tcBorders>
              <w:top w:val="single" w:sz="4" w:space="0" w:color="auto"/>
              <w:left w:val="single" w:sz="4" w:space="0" w:color="auto"/>
              <w:bottom w:val="single" w:sz="4" w:space="0" w:color="auto"/>
              <w:right w:val="single" w:sz="4" w:space="0" w:color="auto"/>
            </w:tcBorders>
            <w:hideMark/>
          </w:tcPr>
          <w:p w:rsidR="00010B16" w:rsidRPr="00010B16" w:rsidRDefault="00010B16" w:rsidP="00010B16">
            <w:pPr>
              <w:spacing w:after="0" w:line="240" w:lineRule="auto"/>
              <w:jc w:val="center"/>
              <w:rPr>
                <w:rFonts w:ascii="Times New Roman" w:eastAsia="Times New Roman" w:hAnsi="Times New Roman" w:cs="Times New Roman"/>
                <w:b/>
                <w:color w:val="000000"/>
                <w:sz w:val="24"/>
                <w:szCs w:val="24"/>
              </w:rPr>
            </w:pPr>
            <w:r w:rsidRPr="00010B16">
              <w:rPr>
                <w:rFonts w:ascii="Times New Roman" w:eastAsia="Times New Roman" w:hAnsi="Times New Roman" w:cs="Times New Roman"/>
                <w:b/>
                <w:color w:val="000000"/>
                <w:sz w:val="24"/>
                <w:szCs w:val="24"/>
              </w:rPr>
              <w:t>Цена за единицу, долл. США, без учета НДС</w:t>
            </w:r>
          </w:p>
        </w:tc>
        <w:tc>
          <w:tcPr>
            <w:tcW w:w="760" w:type="pct"/>
            <w:tcBorders>
              <w:top w:val="single" w:sz="4" w:space="0" w:color="auto"/>
              <w:left w:val="single" w:sz="4" w:space="0" w:color="auto"/>
              <w:bottom w:val="single" w:sz="4" w:space="0" w:color="auto"/>
              <w:right w:val="single" w:sz="4" w:space="0" w:color="auto"/>
            </w:tcBorders>
            <w:hideMark/>
          </w:tcPr>
          <w:p w:rsidR="00010B16" w:rsidRPr="00010B16" w:rsidRDefault="00010B16" w:rsidP="00010B16">
            <w:pPr>
              <w:spacing w:after="0" w:line="240" w:lineRule="auto"/>
              <w:jc w:val="center"/>
              <w:rPr>
                <w:rFonts w:ascii="Times New Roman" w:eastAsia="Times New Roman" w:hAnsi="Times New Roman" w:cs="Times New Roman"/>
                <w:b/>
                <w:color w:val="000000"/>
                <w:sz w:val="24"/>
                <w:szCs w:val="24"/>
              </w:rPr>
            </w:pPr>
            <w:r w:rsidRPr="00010B16">
              <w:rPr>
                <w:rFonts w:ascii="Times New Roman" w:eastAsia="Times New Roman" w:hAnsi="Times New Roman" w:cs="Times New Roman"/>
                <w:b/>
                <w:color w:val="000000"/>
                <w:sz w:val="24"/>
                <w:szCs w:val="24"/>
              </w:rPr>
              <w:t>Стоимость, долл. США, без учета НДС</w:t>
            </w:r>
          </w:p>
        </w:tc>
      </w:tr>
      <w:tr w:rsidR="00010B16" w:rsidRPr="00010B16" w:rsidTr="008867F0">
        <w:trPr>
          <w:trHeight w:val="170"/>
        </w:trPr>
        <w:tc>
          <w:tcPr>
            <w:tcW w:w="216" w:type="pct"/>
            <w:tcBorders>
              <w:top w:val="single" w:sz="4" w:space="0" w:color="auto"/>
              <w:left w:val="single" w:sz="4" w:space="0" w:color="auto"/>
              <w:bottom w:val="single" w:sz="4" w:space="0" w:color="auto"/>
              <w:right w:val="single" w:sz="4" w:space="0" w:color="auto"/>
            </w:tcBorders>
            <w:noWrap/>
            <w:hideMark/>
          </w:tcPr>
          <w:p w:rsidR="00010B16" w:rsidRPr="00010B16" w:rsidRDefault="00010B16" w:rsidP="00010B16">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721" w:type="pct"/>
            <w:tcBorders>
              <w:top w:val="single" w:sz="4" w:space="0" w:color="auto"/>
              <w:left w:val="single" w:sz="4" w:space="0" w:color="auto"/>
              <w:bottom w:val="single" w:sz="4" w:space="0" w:color="auto"/>
              <w:right w:val="single" w:sz="4" w:space="0" w:color="auto"/>
            </w:tcBorders>
            <w:vAlign w:val="center"/>
          </w:tcPr>
          <w:p w:rsidR="00010B16" w:rsidRPr="00010B16" w:rsidRDefault="00010B16" w:rsidP="00010B16">
            <w:pPr>
              <w:spacing w:after="0" w:line="240" w:lineRule="auto"/>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DECT 3720 HANDSET</w:t>
            </w:r>
          </w:p>
        </w:tc>
        <w:tc>
          <w:tcPr>
            <w:tcW w:w="363" w:type="pct"/>
            <w:tcBorders>
              <w:top w:val="single" w:sz="4" w:space="0" w:color="auto"/>
              <w:left w:val="single" w:sz="4" w:space="0" w:color="auto"/>
              <w:bottom w:val="single" w:sz="4" w:space="0" w:color="auto"/>
              <w:right w:val="single" w:sz="4" w:space="0" w:color="auto"/>
            </w:tcBorders>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2</w:t>
            </w:r>
          </w:p>
        </w:tc>
        <w:tc>
          <w:tcPr>
            <w:tcW w:w="578"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109,735</w:t>
            </w:r>
          </w:p>
        </w:tc>
        <w:tc>
          <w:tcPr>
            <w:tcW w:w="760"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219,47</w:t>
            </w:r>
          </w:p>
        </w:tc>
      </w:tr>
      <w:tr w:rsidR="00010B16" w:rsidRPr="00010B16" w:rsidTr="008867F0">
        <w:trPr>
          <w:trHeight w:val="170"/>
        </w:trPr>
        <w:tc>
          <w:tcPr>
            <w:tcW w:w="216" w:type="pct"/>
            <w:tcBorders>
              <w:top w:val="single" w:sz="4" w:space="0" w:color="auto"/>
              <w:left w:val="single" w:sz="4" w:space="0" w:color="auto"/>
              <w:bottom w:val="single" w:sz="4" w:space="0" w:color="auto"/>
              <w:right w:val="single" w:sz="4" w:space="0" w:color="auto"/>
            </w:tcBorders>
            <w:noWrap/>
          </w:tcPr>
          <w:p w:rsidR="00010B16" w:rsidRPr="00010B16" w:rsidRDefault="00010B16" w:rsidP="00010B16">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721" w:type="pct"/>
            <w:tcBorders>
              <w:top w:val="single" w:sz="4" w:space="0" w:color="auto"/>
              <w:left w:val="single" w:sz="4" w:space="0" w:color="auto"/>
              <w:bottom w:val="single" w:sz="4" w:space="0" w:color="auto"/>
              <w:right w:val="single" w:sz="4" w:space="0" w:color="auto"/>
            </w:tcBorders>
            <w:vAlign w:val="center"/>
          </w:tcPr>
          <w:p w:rsidR="00010B16" w:rsidRPr="00010B16" w:rsidRDefault="00010B16" w:rsidP="00010B16">
            <w:pPr>
              <w:spacing w:after="0" w:line="240" w:lineRule="auto"/>
              <w:rPr>
                <w:rFonts w:ascii="Times New Roman" w:eastAsia="Times New Roman" w:hAnsi="Times New Roman" w:cs="Times New Roman"/>
                <w:color w:val="000000"/>
                <w:sz w:val="24"/>
                <w:szCs w:val="24"/>
                <w:lang w:val="en-US"/>
              </w:rPr>
            </w:pPr>
            <w:r w:rsidRPr="00010B16">
              <w:rPr>
                <w:rFonts w:ascii="Times New Roman" w:eastAsia="Times New Roman" w:hAnsi="Times New Roman" w:cs="Times New Roman"/>
                <w:color w:val="000000"/>
                <w:sz w:val="24"/>
                <w:szCs w:val="24"/>
                <w:lang w:val="en-US"/>
              </w:rPr>
              <w:t>DECT HANDSET BASIC CHRGR EU</w:t>
            </w:r>
          </w:p>
        </w:tc>
        <w:tc>
          <w:tcPr>
            <w:tcW w:w="363" w:type="pct"/>
            <w:tcBorders>
              <w:top w:val="single" w:sz="4" w:space="0" w:color="auto"/>
              <w:left w:val="single" w:sz="4" w:space="0" w:color="auto"/>
              <w:bottom w:val="single" w:sz="4" w:space="0" w:color="auto"/>
              <w:right w:val="single" w:sz="4" w:space="0" w:color="auto"/>
            </w:tcBorders>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2</w:t>
            </w:r>
          </w:p>
        </w:tc>
        <w:tc>
          <w:tcPr>
            <w:tcW w:w="578"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17,295</w:t>
            </w:r>
          </w:p>
        </w:tc>
        <w:tc>
          <w:tcPr>
            <w:tcW w:w="760"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34,59</w:t>
            </w:r>
          </w:p>
        </w:tc>
      </w:tr>
      <w:tr w:rsidR="00010B16" w:rsidRPr="00010B16" w:rsidTr="008867F0">
        <w:trPr>
          <w:trHeight w:val="170"/>
        </w:trPr>
        <w:tc>
          <w:tcPr>
            <w:tcW w:w="216" w:type="pct"/>
            <w:tcBorders>
              <w:top w:val="single" w:sz="4" w:space="0" w:color="auto"/>
              <w:left w:val="single" w:sz="4" w:space="0" w:color="auto"/>
              <w:bottom w:val="single" w:sz="4" w:space="0" w:color="auto"/>
              <w:right w:val="single" w:sz="4" w:space="0" w:color="auto"/>
            </w:tcBorders>
            <w:noWrap/>
          </w:tcPr>
          <w:p w:rsidR="00010B16" w:rsidRPr="00010B16" w:rsidRDefault="00010B16" w:rsidP="00010B16">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721" w:type="pct"/>
            <w:tcBorders>
              <w:top w:val="single" w:sz="4" w:space="0" w:color="auto"/>
              <w:left w:val="single" w:sz="4" w:space="0" w:color="auto"/>
              <w:bottom w:val="single" w:sz="4" w:space="0" w:color="auto"/>
              <w:right w:val="single" w:sz="4" w:space="0" w:color="auto"/>
            </w:tcBorders>
            <w:vAlign w:val="center"/>
          </w:tcPr>
          <w:p w:rsidR="00010B16" w:rsidRPr="00010B16" w:rsidRDefault="00010B16" w:rsidP="00010B16">
            <w:pPr>
              <w:spacing w:after="0" w:line="240" w:lineRule="auto"/>
              <w:rPr>
                <w:rFonts w:ascii="Times New Roman" w:eastAsia="Times New Roman" w:hAnsi="Times New Roman" w:cs="Times New Roman"/>
                <w:color w:val="000000"/>
                <w:sz w:val="24"/>
                <w:szCs w:val="24"/>
                <w:lang w:val="en-US"/>
              </w:rPr>
            </w:pPr>
            <w:r w:rsidRPr="00010B16">
              <w:rPr>
                <w:rFonts w:ascii="Times New Roman" w:eastAsia="Times New Roman" w:hAnsi="Times New Roman" w:cs="Times New Roman"/>
                <w:color w:val="000000"/>
                <w:sz w:val="24"/>
                <w:szCs w:val="24"/>
                <w:lang w:val="en-US"/>
              </w:rPr>
              <w:t>DECT IP RBS V2 W/INT ANTNA</w:t>
            </w:r>
          </w:p>
        </w:tc>
        <w:tc>
          <w:tcPr>
            <w:tcW w:w="363" w:type="pct"/>
            <w:tcBorders>
              <w:top w:val="single" w:sz="4" w:space="0" w:color="auto"/>
              <w:left w:val="single" w:sz="4" w:space="0" w:color="auto"/>
              <w:bottom w:val="single" w:sz="4" w:space="0" w:color="auto"/>
              <w:right w:val="single" w:sz="4" w:space="0" w:color="auto"/>
            </w:tcBorders>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10</w:t>
            </w:r>
          </w:p>
        </w:tc>
        <w:tc>
          <w:tcPr>
            <w:tcW w:w="578"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767,624</w:t>
            </w:r>
          </w:p>
        </w:tc>
        <w:tc>
          <w:tcPr>
            <w:tcW w:w="760"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7676,24</w:t>
            </w:r>
          </w:p>
        </w:tc>
      </w:tr>
      <w:tr w:rsidR="00010B16" w:rsidRPr="00010B16" w:rsidTr="008867F0">
        <w:trPr>
          <w:trHeight w:val="170"/>
        </w:trPr>
        <w:tc>
          <w:tcPr>
            <w:tcW w:w="216" w:type="pct"/>
            <w:tcBorders>
              <w:top w:val="single" w:sz="4" w:space="0" w:color="auto"/>
              <w:left w:val="single" w:sz="4" w:space="0" w:color="auto"/>
              <w:bottom w:val="single" w:sz="4" w:space="0" w:color="auto"/>
              <w:right w:val="single" w:sz="4" w:space="0" w:color="auto"/>
            </w:tcBorders>
            <w:noWrap/>
          </w:tcPr>
          <w:p w:rsidR="00010B16" w:rsidRPr="00010B16" w:rsidRDefault="00010B16" w:rsidP="00010B16">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val="en-US"/>
              </w:rPr>
            </w:pPr>
          </w:p>
        </w:tc>
        <w:tc>
          <w:tcPr>
            <w:tcW w:w="2721" w:type="pct"/>
            <w:tcBorders>
              <w:top w:val="single" w:sz="4" w:space="0" w:color="auto"/>
              <w:left w:val="single" w:sz="4" w:space="0" w:color="auto"/>
              <w:bottom w:val="single" w:sz="4" w:space="0" w:color="auto"/>
              <w:right w:val="single" w:sz="4" w:space="0" w:color="auto"/>
            </w:tcBorders>
            <w:vAlign w:val="center"/>
          </w:tcPr>
          <w:p w:rsidR="00010B16" w:rsidRPr="00010B16" w:rsidRDefault="00010B16" w:rsidP="00010B16">
            <w:pPr>
              <w:spacing w:after="0" w:line="240" w:lineRule="auto"/>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DECT SARI CERTIFICATE</w:t>
            </w:r>
          </w:p>
        </w:tc>
        <w:tc>
          <w:tcPr>
            <w:tcW w:w="363" w:type="pct"/>
            <w:tcBorders>
              <w:top w:val="single" w:sz="4" w:space="0" w:color="auto"/>
              <w:left w:val="single" w:sz="4" w:space="0" w:color="auto"/>
              <w:bottom w:val="single" w:sz="4" w:space="0" w:color="auto"/>
              <w:right w:val="single" w:sz="4" w:space="0" w:color="auto"/>
            </w:tcBorders>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1</w:t>
            </w:r>
          </w:p>
        </w:tc>
        <w:tc>
          <w:tcPr>
            <w:tcW w:w="578"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21,62</w:t>
            </w:r>
          </w:p>
        </w:tc>
        <w:tc>
          <w:tcPr>
            <w:tcW w:w="760"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21,62</w:t>
            </w:r>
          </w:p>
        </w:tc>
      </w:tr>
      <w:tr w:rsidR="00010B16" w:rsidRPr="00010B16" w:rsidTr="008867F0">
        <w:trPr>
          <w:trHeight w:val="170"/>
        </w:trPr>
        <w:tc>
          <w:tcPr>
            <w:tcW w:w="216" w:type="pct"/>
            <w:tcBorders>
              <w:top w:val="single" w:sz="4" w:space="0" w:color="auto"/>
              <w:left w:val="single" w:sz="4" w:space="0" w:color="auto"/>
              <w:bottom w:val="single" w:sz="4" w:space="0" w:color="auto"/>
              <w:right w:val="single" w:sz="4" w:space="0" w:color="auto"/>
            </w:tcBorders>
            <w:noWrap/>
          </w:tcPr>
          <w:p w:rsidR="00010B16" w:rsidRPr="00010B16" w:rsidRDefault="00010B16" w:rsidP="00010B16">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val="en-US"/>
              </w:rPr>
            </w:pPr>
          </w:p>
        </w:tc>
        <w:tc>
          <w:tcPr>
            <w:tcW w:w="2721" w:type="pct"/>
            <w:tcBorders>
              <w:top w:val="single" w:sz="4" w:space="0" w:color="auto"/>
              <w:left w:val="single" w:sz="4" w:space="0" w:color="auto"/>
              <w:bottom w:val="single" w:sz="4" w:space="0" w:color="auto"/>
              <w:right w:val="single" w:sz="4" w:space="0" w:color="auto"/>
            </w:tcBorders>
            <w:vAlign w:val="bottom"/>
          </w:tcPr>
          <w:p w:rsidR="00010B16" w:rsidRPr="00010B16" w:rsidRDefault="00010B16" w:rsidP="00010B16">
            <w:pPr>
              <w:spacing w:after="0" w:line="240" w:lineRule="auto"/>
              <w:rPr>
                <w:rFonts w:ascii="Times New Roman" w:eastAsia="Times New Roman" w:hAnsi="Times New Roman" w:cs="Times New Roman"/>
                <w:color w:val="000000"/>
                <w:sz w:val="24"/>
                <w:szCs w:val="24"/>
                <w:lang w:val="en-US"/>
              </w:rPr>
            </w:pPr>
            <w:r w:rsidRPr="00010B16">
              <w:rPr>
                <w:rFonts w:ascii="Times New Roman" w:eastAsia="Times New Roman" w:hAnsi="Times New Roman" w:cs="Times New Roman"/>
                <w:color w:val="000000"/>
                <w:sz w:val="24"/>
                <w:szCs w:val="24"/>
                <w:lang w:val="en-US"/>
              </w:rPr>
              <w:t>DECT AIWS2 STANDART MGMT (Avaya)</w:t>
            </w:r>
          </w:p>
        </w:tc>
        <w:tc>
          <w:tcPr>
            <w:tcW w:w="363" w:type="pct"/>
            <w:tcBorders>
              <w:top w:val="single" w:sz="4" w:space="0" w:color="auto"/>
              <w:left w:val="single" w:sz="4" w:space="0" w:color="auto"/>
              <w:bottom w:val="single" w:sz="4" w:space="0" w:color="auto"/>
              <w:right w:val="single" w:sz="4" w:space="0" w:color="auto"/>
            </w:tcBorders>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lang w:val="en-US"/>
              </w:rPr>
            </w:pPr>
            <w:r w:rsidRPr="00010B16">
              <w:rPr>
                <w:rFonts w:ascii="Times New Roman" w:eastAsia="Times New Roman" w:hAnsi="Times New Roman" w:cs="Times New Roman"/>
                <w:color w:val="000000"/>
                <w:sz w:val="24"/>
                <w:szCs w:val="24"/>
                <w:lang w:val="en-US"/>
              </w:rPr>
              <w:t>1</w:t>
            </w:r>
          </w:p>
        </w:tc>
        <w:tc>
          <w:tcPr>
            <w:tcW w:w="578"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4662,51</w:t>
            </w:r>
          </w:p>
        </w:tc>
        <w:tc>
          <w:tcPr>
            <w:tcW w:w="760"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4662,51</w:t>
            </w:r>
          </w:p>
        </w:tc>
      </w:tr>
      <w:tr w:rsidR="00010B16" w:rsidRPr="00010B16" w:rsidTr="008867F0">
        <w:trPr>
          <w:trHeight w:val="170"/>
        </w:trPr>
        <w:tc>
          <w:tcPr>
            <w:tcW w:w="216" w:type="pct"/>
            <w:tcBorders>
              <w:top w:val="single" w:sz="4" w:space="0" w:color="auto"/>
              <w:left w:val="single" w:sz="4" w:space="0" w:color="auto"/>
              <w:bottom w:val="single" w:sz="4" w:space="0" w:color="auto"/>
              <w:right w:val="single" w:sz="4" w:space="0" w:color="auto"/>
            </w:tcBorders>
            <w:noWrap/>
          </w:tcPr>
          <w:p w:rsidR="00010B16" w:rsidRPr="00010B16" w:rsidRDefault="00010B16" w:rsidP="00010B16">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val="en-US"/>
              </w:rPr>
            </w:pPr>
          </w:p>
        </w:tc>
        <w:tc>
          <w:tcPr>
            <w:tcW w:w="2721" w:type="pct"/>
            <w:tcBorders>
              <w:top w:val="single" w:sz="4" w:space="0" w:color="auto"/>
              <w:left w:val="single" w:sz="4" w:space="0" w:color="auto"/>
              <w:bottom w:val="single" w:sz="4" w:space="0" w:color="auto"/>
              <w:right w:val="single" w:sz="4" w:space="0" w:color="auto"/>
            </w:tcBorders>
            <w:vAlign w:val="bottom"/>
          </w:tcPr>
          <w:p w:rsidR="00010B16" w:rsidRPr="00010B16" w:rsidRDefault="00010B16" w:rsidP="00010B16">
            <w:pPr>
              <w:spacing w:after="0" w:line="240" w:lineRule="auto"/>
              <w:rPr>
                <w:rFonts w:ascii="Times New Roman" w:eastAsia="Times New Roman" w:hAnsi="Times New Roman" w:cs="Times New Roman"/>
                <w:color w:val="000000"/>
                <w:sz w:val="24"/>
                <w:szCs w:val="24"/>
                <w:lang w:val="en-US"/>
              </w:rPr>
            </w:pPr>
            <w:r w:rsidRPr="00010B16">
              <w:rPr>
                <w:rFonts w:ascii="Times New Roman" w:eastAsia="Times New Roman" w:hAnsi="Times New Roman" w:cs="Times New Roman"/>
                <w:color w:val="000000"/>
                <w:sz w:val="24"/>
                <w:szCs w:val="24"/>
                <w:lang w:val="en-US"/>
              </w:rPr>
              <w:t>Cisco Catalyst WS-C2960S-24PS-L</w:t>
            </w:r>
          </w:p>
        </w:tc>
        <w:tc>
          <w:tcPr>
            <w:tcW w:w="363" w:type="pct"/>
            <w:tcBorders>
              <w:top w:val="single" w:sz="4" w:space="0" w:color="auto"/>
              <w:left w:val="single" w:sz="4" w:space="0" w:color="auto"/>
              <w:bottom w:val="single" w:sz="4" w:space="0" w:color="auto"/>
              <w:right w:val="single" w:sz="4" w:space="0" w:color="auto"/>
            </w:tcBorders>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lang w:val="en-US"/>
              </w:rPr>
            </w:pPr>
            <w:r w:rsidRPr="00010B16">
              <w:rPr>
                <w:rFonts w:ascii="Times New Roman" w:eastAsia="Times New Roman" w:hAnsi="Times New Roman" w:cs="Times New Roman"/>
                <w:color w:val="000000"/>
                <w:sz w:val="24"/>
                <w:szCs w:val="24"/>
                <w:lang w:val="en-US"/>
              </w:rPr>
              <w:t>1</w:t>
            </w:r>
          </w:p>
        </w:tc>
        <w:tc>
          <w:tcPr>
            <w:tcW w:w="578"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1681,44</w:t>
            </w:r>
          </w:p>
        </w:tc>
        <w:tc>
          <w:tcPr>
            <w:tcW w:w="760"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1681,44</w:t>
            </w:r>
          </w:p>
        </w:tc>
      </w:tr>
      <w:tr w:rsidR="00010B16" w:rsidRPr="00010B16" w:rsidTr="008867F0">
        <w:trPr>
          <w:trHeight w:val="170"/>
        </w:trPr>
        <w:tc>
          <w:tcPr>
            <w:tcW w:w="216" w:type="pct"/>
            <w:tcBorders>
              <w:top w:val="single" w:sz="4" w:space="0" w:color="auto"/>
              <w:left w:val="single" w:sz="4" w:space="0" w:color="auto"/>
              <w:bottom w:val="single" w:sz="4" w:space="0" w:color="auto"/>
              <w:right w:val="single" w:sz="4" w:space="0" w:color="auto"/>
            </w:tcBorders>
            <w:noWrap/>
          </w:tcPr>
          <w:p w:rsidR="00010B16" w:rsidRPr="00010B16" w:rsidRDefault="00010B16" w:rsidP="00010B16">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val="en-US"/>
              </w:rPr>
            </w:pPr>
          </w:p>
        </w:tc>
        <w:tc>
          <w:tcPr>
            <w:tcW w:w="2721" w:type="pct"/>
            <w:tcBorders>
              <w:top w:val="single" w:sz="4" w:space="0" w:color="auto"/>
              <w:left w:val="single" w:sz="4" w:space="0" w:color="auto"/>
              <w:bottom w:val="single" w:sz="4" w:space="0" w:color="auto"/>
              <w:right w:val="single" w:sz="4" w:space="0" w:color="auto"/>
            </w:tcBorders>
            <w:vAlign w:val="bottom"/>
          </w:tcPr>
          <w:p w:rsidR="00010B16" w:rsidRPr="00010B16" w:rsidRDefault="00010B16" w:rsidP="00010B16">
            <w:pPr>
              <w:spacing w:after="0" w:line="240" w:lineRule="auto"/>
              <w:rPr>
                <w:rFonts w:ascii="Times New Roman" w:eastAsia="Times New Roman" w:hAnsi="Times New Roman" w:cs="Times New Roman"/>
                <w:color w:val="000000"/>
                <w:sz w:val="24"/>
                <w:szCs w:val="24"/>
              </w:rPr>
            </w:pPr>
            <w:r w:rsidRPr="00010B16">
              <w:rPr>
                <w:rFonts w:ascii="Times New Roman" w:eastAsia="Calibri" w:hAnsi="Times New Roman" w:cs="Times New Roman"/>
                <w:color w:val="000000"/>
                <w:sz w:val="24"/>
                <w:szCs w:val="24"/>
                <w:lang w:eastAsia="en-US"/>
              </w:rPr>
              <w:t xml:space="preserve">ИБП </w:t>
            </w:r>
            <w:r w:rsidRPr="00010B16">
              <w:rPr>
                <w:rFonts w:ascii="Times New Roman" w:eastAsia="Calibri" w:hAnsi="Times New Roman" w:cs="Times New Roman"/>
                <w:color w:val="000000"/>
                <w:sz w:val="24"/>
                <w:szCs w:val="24"/>
                <w:lang w:val="en-US" w:eastAsia="en-US"/>
              </w:rPr>
              <w:t>Eaton</w:t>
            </w:r>
            <w:r w:rsidRPr="00010B16">
              <w:rPr>
                <w:rFonts w:ascii="Times New Roman" w:eastAsia="Calibri" w:hAnsi="Times New Roman" w:cs="Times New Roman"/>
                <w:color w:val="000000"/>
                <w:sz w:val="24"/>
                <w:szCs w:val="24"/>
                <w:lang w:eastAsia="en-US"/>
              </w:rPr>
              <w:t xml:space="preserve"> </w:t>
            </w:r>
            <w:r w:rsidRPr="00010B16">
              <w:rPr>
                <w:rFonts w:ascii="Times New Roman" w:eastAsia="Calibri" w:hAnsi="Times New Roman" w:cs="Times New Roman"/>
                <w:color w:val="000000"/>
                <w:sz w:val="24"/>
                <w:szCs w:val="24"/>
                <w:lang w:val="en-US" w:eastAsia="en-US"/>
              </w:rPr>
              <w:t>5</w:t>
            </w:r>
            <w:r w:rsidRPr="00010B16">
              <w:rPr>
                <w:rFonts w:ascii="Times New Roman" w:eastAsia="Calibri" w:hAnsi="Times New Roman" w:cs="Times New Roman"/>
                <w:color w:val="000000"/>
                <w:sz w:val="24"/>
                <w:szCs w:val="24"/>
                <w:lang w:eastAsia="en-US"/>
              </w:rPr>
              <w:t xml:space="preserve">130 </w:t>
            </w:r>
            <w:r w:rsidRPr="00010B16">
              <w:rPr>
                <w:rFonts w:ascii="Times New Roman" w:eastAsia="Calibri" w:hAnsi="Times New Roman" w:cs="Times New Roman"/>
                <w:color w:val="000000"/>
                <w:sz w:val="24"/>
                <w:szCs w:val="24"/>
                <w:lang w:val="en-US" w:eastAsia="en-US"/>
              </w:rPr>
              <w:t>103006591-6591, 1750, 2U</w:t>
            </w:r>
          </w:p>
        </w:tc>
        <w:tc>
          <w:tcPr>
            <w:tcW w:w="363" w:type="pct"/>
            <w:tcBorders>
              <w:top w:val="single" w:sz="4" w:space="0" w:color="auto"/>
              <w:left w:val="single" w:sz="4" w:space="0" w:color="auto"/>
              <w:bottom w:val="single" w:sz="4" w:space="0" w:color="auto"/>
              <w:right w:val="single" w:sz="4" w:space="0" w:color="auto"/>
            </w:tcBorders>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lang w:val="en-US"/>
              </w:rPr>
            </w:pPr>
            <w:r w:rsidRPr="00010B16">
              <w:rPr>
                <w:rFonts w:ascii="Times New Roman" w:eastAsia="Times New Roman" w:hAnsi="Times New Roman" w:cs="Times New Roman"/>
                <w:color w:val="000000"/>
                <w:sz w:val="24"/>
                <w:szCs w:val="24"/>
                <w:lang w:val="en-US"/>
              </w:rPr>
              <w:t>1</w:t>
            </w:r>
          </w:p>
        </w:tc>
        <w:tc>
          <w:tcPr>
            <w:tcW w:w="578"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823,23</w:t>
            </w:r>
          </w:p>
        </w:tc>
        <w:tc>
          <w:tcPr>
            <w:tcW w:w="760"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823,23</w:t>
            </w:r>
          </w:p>
        </w:tc>
      </w:tr>
      <w:tr w:rsidR="00010B16" w:rsidRPr="00010B16" w:rsidTr="008867F0">
        <w:trPr>
          <w:trHeight w:val="170"/>
        </w:trPr>
        <w:tc>
          <w:tcPr>
            <w:tcW w:w="216" w:type="pct"/>
            <w:tcBorders>
              <w:top w:val="single" w:sz="4" w:space="0" w:color="auto"/>
              <w:left w:val="single" w:sz="4" w:space="0" w:color="auto"/>
              <w:bottom w:val="single" w:sz="4" w:space="0" w:color="auto"/>
              <w:right w:val="single" w:sz="4" w:space="0" w:color="auto"/>
            </w:tcBorders>
            <w:noWrap/>
          </w:tcPr>
          <w:p w:rsidR="00010B16" w:rsidRPr="00010B16" w:rsidRDefault="00010B16" w:rsidP="00010B16">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val="en-US"/>
              </w:rPr>
            </w:pPr>
          </w:p>
        </w:tc>
        <w:tc>
          <w:tcPr>
            <w:tcW w:w="2721" w:type="pct"/>
            <w:tcBorders>
              <w:top w:val="single" w:sz="4" w:space="0" w:color="auto"/>
              <w:left w:val="single" w:sz="4" w:space="0" w:color="auto"/>
              <w:bottom w:val="single" w:sz="4" w:space="0" w:color="auto"/>
              <w:right w:val="single" w:sz="4" w:space="0" w:color="auto"/>
            </w:tcBorders>
            <w:vAlign w:val="bottom"/>
          </w:tcPr>
          <w:p w:rsidR="00010B16" w:rsidRPr="00010B16" w:rsidRDefault="00010B16" w:rsidP="00010B16">
            <w:pPr>
              <w:spacing w:after="0" w:line="240" w:lineRule="auto"/>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Пуско-наладочные работы</w:t>
            </w:r>
          </w:p>
        </w:tc>
        <w:tc>
          <w:tcPr>
            <w:tcW w:w="363" w:type="pct"/>
            <w:tcBorders>
              <w:top w:val="single" w:sz="4" w:space="0" w:color="auto"/>
              <w:left w:val="single" w:sz="4" w:space="0" w:color="auto"/>
              <w:bottom w:val="single" w:sz="4" w:space="0" w:color="auto"/>
              <w:right w:val="single" w:sz="4" w:space="0" w:color="auto"/>
            </w:tcBorders>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010B16" w:rsidRPr="00010B16" w:rsidRDefault="00010B16" w:rsidP="00010B16">
            <w:pPr>
              <w:spacing w:after="0" w:line="240" w:lineRule="auto"/>
              <w:jc w:val="center"/>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1</w:t>
            </w:r>
          </w:p>
        </w:tc>
        <w:tc>
          <w:tcPr>
            <w:tcW w:w="578"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4177,97</w:t>
            </w:r>
          </w:p>
        </w:tc>
        <w:tc>
          <w:tcPr>
            <w:tcW w:w="760" w:type="pct"/>
            <w:tcBorders>
              <w:top w:val="single" w:sz="4" w:space="0" w:color="auto"/>
              <w:left w:val="single" w:sz="4" w:space="0" w:color="auto"/>
              <w:bottom w:val="single" w:sz="4" w:space="0" w:color="auto"/>
              <w:right w:val="single" w:sz="4" w:space="0" w:color="auto"/>
            </w:tcBorders>
          </w:tcPr>
          <w:p w:rsidR="00010B16" w:rsidRPr="00010B16" w:rsidRDefault="00010B16" w:rsidP="00010B16">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4177,97</w:t>
            </w:r>
          </w:p>
        </w:tc>
      </w:tr>
      <w:tr w:rsidR="00010B16" w:rsidRPr="00010B16" w:rsidTr="008867F0">
        <w:trPr>
          <w:trHeight w:val="405"/>
        </w:trPr>
        <w:tc>
          <w:tcPr>
            <w:tcW w:w="4240" w:type="pct"/>
            <w:gridSpan w:val="5"/>
            <w:tcBorders>
              <w:top w:val="single" w:sz="4" w:space="0" w:color="auto"/>
              <w:left w:val="single" w:sz="4" w:space="0" w:color="auto"/>
              <w:bottom w:val="single" w:sz="4" w:space="0" w:color="auto"/>
              <w:right w:val="single" w:sz="4" w:space="0" w:color="auto"/>
            </w:tcBorders>
            <w:noWrap/>
            <w:hideMark/>
          </w:tcPr>
          <w:p w:rsidR="00010B16" w:rsidRPr="00010B16" w:rsidRDefault="00010B16" w:rsidP="00010B16">
            <w:pPr>
              <w:spacing w:after="0" w:line="240" w:lineRule="auto"/>
              <w:rPr>
                <w:rFonts w:ascii="Times New Roman" w:eastAsia="Times New Roman" w:hAnsi="Times New Roman" w:cs="Times New Roman"/>
                <w:b/>
                <w:color w:val="000000"/>
                <w:sz w:val="24"/>
                <w:szCs w:val="24"/>
              </w:rPr>
            </w:pPr>
            <w:r w:rsidRPr="00010B16">
              <w:rPr>
                <w:rFonts w:ascii="Times New Roman" w:eastAsia="Times New Roman" w:hAnsi="Times New Roman" w:cs="Times New Roman"/>
                <w:b/>
                <w:color w:val="000000"/>
                <w:sz w:val="24"/>
                <w:szCs w:val="24"/>
              </w:rPr>
              <w:t>ИТОГО, без учета НДС:</w:t>
            </w:r>
          </w:p>
        </w:tc>
        <w:tc>
          <w:tcPr>
            <w:tcW w:w="760" w:type="pct"/>
            <w:tcBorders>
              <w:top w:val="single" w:sz="4" w:space="0" w:color="auto"/>
              <w:left w:val="single" w:sz="4" w:space="0" w:color="auto"/>
              <w:bottom w:val="single" w:sz="4" w:space="0" w:color="auto"/>
              <w:right w:val="single" w:sz="4" w:space="0" w:color="auto"/>
            </w:tcBorders>
            <w:vAlign w:val="center"/>
          </w:tcPr>
          <w:p w:rsidR="00010B16" w:rsidRPr="00010B16" w:rsidRDefault="00010B16" w:rsidP="00010B16">
            <w:pPr>
              <w:spacing w:after="0" w:line="240" w:lineRule="auto"/>
              <w:ind w:left="-75"/>
              <w:jc w:val="right"/>
              <w:rPr>
                <w:rFonts w:ascii="Times New Roman" w:eastAsia="Times New Roman" w:hAnsi="Times New Roman" w:cs="Times New Roman"/>
                <w:b/>
                <w:color w:val="000000"/>
                <w:sz w:val="24"/>
                <w:szCs w:val="24"/>
              </w:rPr>
            </w:pPr>
            <w:r w:rsidRPr="00010B16">
              <w:rPr>
                <w:rFonts w:ascii="Times New Roman" w:eastAsia="Times New Roman" w:hAnsi="Times New Roman" w:cs="Times New Roman"/>
                <w:b/>
                <w:color w:val="000000"/>
                <w:sz w:val="24"/>
                <w:szCs w:val="24"/>
              </w:rPr>
              <w:t>19297,07</w:t>
            </w:r>
          </w:p>
        </w:tc>
      </w:tr>
    </w:tbl>
    <w:p w:rsidR="00010B16" w:rsidRPr="00010B16" w:rsidRDefault="00010B16" w:rsidP="00010B16">
      <w:pPr>
        <w:spacing w:after="0" w:line="240" w:lineRule="auto"/>
        <w:rPr>
          <w:rFonts w:ascii="Times New Roman" w:eastAsia="Times New Roman" w:hAnsi="Times New Roman" w:cs="Times New Roman"/>
          <w:color w:val="000000"/>
          <w:sz w:val="24"/>
          <w:szCs w:val="24"/>
        </w:rPr>
      </w:pPr>
    </w:p>
    <w:p w:rsidR="00010B16" w:rsidRPr="00010B16" w:rsidRDefault="00010B16" w:rsidP="00010B16">
      <w:pPr>
        <w:spacing w:after="0" w:line="240" w:lineRule="auto"/>
        <w:ind w:left="-426"/>
        <w:jc w:val="both"/>
        <w:rPr>
          <w:rFonts w:ascii="Times New Roman" w:eastAsia="Times New Roman" w:hAnsi="Times New Roman" w:cs="Times New Roman"/>
          <w:color w:val="000000"/>
          <w:sz w:val="24"/>
          <w:szCs w:val="24"/>
        </w:rPr>
      </w:pPr>
      <w:r w:rsidRPr="00010B16">
        <w:rPr>
          <w:rFonts w:ascii="Times New Roman" w:eastAsia="Times New Roman" w:hAnsi="Times New Roman" w:cs="Times New Roman"/>
          <w:b/>
          <w:color w:val="000000"/>
          <w:sz w:val="24"/>
          <w:szCs w:val="24"/>
        </w:rPr>
        <w:t>1. Победителем открытого аукциона в электронной форме</w:t>
      </w:r>
      <w:r w:rsidRPr="00010B16">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010B16" w:rsidRPr="00010B16" w:rsidRDefault="00010B16" w:rsidP="00010B16">
      <w:pPr>
        <w:spacing w:after="0" w:line="240" w:lineRule="auto"/>
        <w:ind w:left="-426"/>
        <w:jc w:val="both"/>
        <w:rPr>
          <w:rFonts w:ascii="Times New Roman" w:eastAsia="Times New Roman" w:hAnsi="Times New Roman" w:cs="Times New Roman"/>
          <w:color w:val="000000"/>
          <w:sz w:val="24"/>
          <w:szCs w:val="24"/>
        </w:rPr>
      </w:pPr>
      <w:r w:rsidRPr="00010B16">
        <w:rPr>
          <w:rFonts w:ascii="Times New Roman" w:eastAsia="Times New Roman" w:hAnsi="Times New Roman" w:cs="Times New Roman"/>
          <w:color w:val="000000"/>
          <w:sz w:val="24"/>
          <w:szCs w:val="24"/>
        </w:rPr>
        <w:t>При этом цена договора и стоимость Товаров, предложенных участником закупки, не могут превышать начальную (максимальную) цену договора и/или одну и более стоимости Товаров, определенных построчно Спецификацией (Приложение № 2 к Извещению).</w:t>
      </w:r>
    </w:p>
    <w:p w:rsidR="00010B16" w:rsidRPr="00010B16" w:rsidRDefault="00010B16" w:rsidP="00010B16">
      <w:pPr>
        <w:shd w:val="clear" w:color="auto" w:fill="FFFFFF"/>
        <w:tabs>
          <w:tab w:val="left" w:pos="142"/>
        </w:tabs>
        <w:spacing w:after="0" w:line="240" w:lineRule="auto"/>
        <w:ind w:left="-426"/>
        <w:jc w:val="both"/>
        <w:rPr>
          <w:rFonts w:ascii="Times New Roman" w:eastAsia="Times New Roman" w:hAnsi="Times New Roman" w:cs="Times New Roman"/>
          <w:b/>
          <w:color w:val="000000"/>
          <w:sz w:val="24"/>
          <w:szCs w:val="24"/>
        </w:rPr>
      </w:pPr>
      <w:r w:rsidRPr="00010B16">
        <w:rPr>
          <w:rFonts w:ascii="Times New Roman" w:eastAsia="Times New Roman" w:hAnsi="Times New Roman" w:cs="Times New Roman"/>
          <w:b/>
          <w:color w:val="000000"/>
          <w:sz w:val="24"/>
          <w:szCs w:val="24"/>
        </w:rPr>
        <w:t>2. Договор заключается с ценами услуг/работ, указанными в Спецификации, умноженными на индекс аукционного снижения (К)</w:t>
      </w:r>
    </w:p>
    <w:p w:rsidR="00010B16" w:rsidRPr="00010B16" w:rsidRDefault="00010B16" w:rsidP="00010B16">
      <w:pPr>
        <w:spacing w:after="0" w:line="240" w:lineRule="auto"/>
        <w:ind w:left="-426"/>
        <w:jc w:val="both"/>
        <w:rPr>
          <w:rFonts w:ascii="Times New Roman" w:eastAsia="Times New Roman" w:hAnsi="Times New Roman" w:cs="Times New Roman"/>
          <w:b/>
          <w:i/>
          <w:color w:val="000000"/>
          <w:sz w:val="24"/>
          <w:szCs w:val="24"/>
        </w:rPr>
      </w:pPr>
      <w:r w:rsidRPr="00010B16">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010B16" w:rsidRPr="00010B16" w:rsidRDefault="00010B16" w:rsidP="00010B16">
      <w:pPr>
        <w:spacing w:after="0" w:line="240" w:lineRule="auto"/>
        <w:ind w:left="-426"/>
        <w:jc w:val="both"/>
        <w:rPr>
          <w:rFonts w:ascii="Times New Roman" w:eastAsia="Times New Roman" w:hAnsi="Times New Roman" w:cs="Times New Roman"/>
          <w:i/>
          <w:color w:val="000000"/>
          <w:sz w:val="24"/>
          <w:szCs w:val="24"/>
        </w:rPr>
      </w:pPr>
      <w:r w:rsidRPr="00010B16">
        <w:rPr>
          <w:rFonts w:ascii="Times New Roman" w:eastAsia="Times New Roman" w:hAnsi="Times New Roman" w:cs="Times New Roman"/>
          <w:b/>
          <w:i/>
          <w:color w:val="000000"/>
          <w:sz w:val="24"/>
          <w:szCs w:val="24"/>
        </w:rPr>
        <w:t>К=С</w:t>
      </w:r>
      <w:proofErr w:type="spellStart"/>
      <w:proofErr w:type="gramStart"/>
      <w:r w:rsidRPr="00010B16">
        <w:rPr>
          <w:rFonts w:ascii="Times New Roman" w:eastAsia="Times New Roman" w:hAnsi="Times New Roman" w:cs="Times New Roman"/>
          <w:b/>
          <w:i/>
          <w:color w:val="000000"/>
          <w:sz w:val="24"/>
          <w:szCs w:val="24"/>
          <w:lang w:val="en-US"/>
        </w:rPr>
        <w:t>i</w:t>
      </w:r>
      <w:proofErr w:type="spellEnd"/>
      <w:proofErr w:type="gramEnd"/>
      <w:r w:rsidRPr="00010B16">
        <w:rPr>
          <w:rFonts w:ascii="Times New Roman" w:eastAsia="Times New Roman" w:hAnsi="Times New Roman" w:cs="Times New Roman"/>
          <w:b/>
          <w:i/>
          <w:color w:val="000000"/>
          <w:sz w:val="24"/>
          <w:szCs w:val="24"/>
        </w:rPr>
        <w:t xml:space="preserve"> / </w:t>
      </w:r>
      <w:proofErr w:type="spellStart"/>
      <w:r w:rsidRPr="00010B16">
        <w:rPr>
          <w:rFonts w:ascii="Times New Roman" w:eastAsia="Times New Roman" w:hAnsi="Times New Roman" w:cs="Times New Roman"/>
          <w:b/>
          <w:i/>
          <w:color w:val="000000"/>
          <w:sz w:val="24"/>
          <w:szCs w:val="24"/>
          <w:lang w:val="en-US"/>
        </w:rPr>
        <w:t>Cmax</w:t>
      </w:r>
      <w:proofErr w:type="spellEnd"/>
      <w:r w:rsidRPr="00010B16">
        <w:rPr>
          <w:rFonts w:ascii="Times New Roman" w:eastAsia="Times New Roman" w:hAnsi="Times New Roman" w:cs="Times New Roman"/>
          <w:b/>
          <w:i/>
          <w:color w:val="000000"/>
          <w:sz w:val="24"/>
          <w:szCs w:val="24"/>
        </w:rPr>
        <w:t xml:space="preserve">, </w:t>
      </w:r>
      <w:r w:rsidRPr="00010B16">
        <w:rPr>
          <w:rFonts w:ascii="Times New Roman" w:eastAsia="Times New Roman" w:hAnsi="Times New Roman" w:cs="Times New Roman"/>
          <w:i/>
          <w:color w:val="000000"/>
          <w:sz w:val="24"/>
          <w:szCs w:val="24"/>
        </w:rPr>
        <w:t>где:</w:t>
      </w:r>
    </w:p>
    <w:p w:rsidR="00010B16" w:rsidRPr="00010B16" w:rsidRDefault="00010B16" w:rsidP="00010B16">
      <w:pPr>
        <w:spacing w:after="0" w:line="240" w:lineRule="auto"/>
        <w:ind w:left="-426"/>
        <w:jc w:val="both"/>
        <w:rPr>
          <w:rFonts w:ascii="Times New Roman" w:eastAsia="Times New Roman" w:hAnsi="Times New Roman" w:cs="Times New Roman"/>
          <w:b/>
          <w:i/>
          <w:color w:val="000000"/>
          <w:sz w:val="24"/>
          <w:szCs w:val="24"/>
        </w:rPr>
      </w:pPr>
      <w:r w:rsidRPr="00010B16">
        <w:rPr>
          <w:rFonts w:ascii="Times New Roman" w:eastAsia="Times New Roman" w:hAnsi="Times New Roman" w:cs="Times New Roman"/>
          <w:i/>
          <w:color w:val="000000"/>
          <w:sz w:val="24"/>
          <w:szCs w:val="24"/>
        </w:rPr>
        <w:t>С</w:t>
      </w:r>
      <w:proofErr w:type="spellStart"/>
      <w:proofErr w:type="gramStart"/>
      <w:r w:rsidRPr="00010B16">
        <w:rPr>
          <w:rFonts w:ascii="Times New Roman" w:eastAsia="Times New Roman" w:hAnsi="Times New Roman" w:cs="Times New Roman"/>
          <w:i/>
          <w:color w:val="000000"/>
          <w:sz w:val="24"/>
          <w:szCs w:val="24"/>
          <w:lang w:val="en-US"/>
        </w:rPr>
        <w:t>i</w:t>
      </w:r>
      <w:proofErr w:type="spellEnd"/>
      <w:proofErr w:type="gramEnd"/>
      <w:r w:rsidRPr="00010B16">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010B16" w:rsidRPr="00010B16" w:rsidRDefault="00010B16" w:rsidP="00010B16">
      <w:pPr>
        <w:spacing w:after="0" w:line="240" w:lineRule="auto"/>
        <w:ind w:left="-426"/>
        <w:jc w:val="both"/>
        <w:rPr>
          <w:rFonts w:ascii="Times New Roman" w:eastAsia="Times New Roman" w:hAnsi="Times New Roman" w:cs="Times New Roman"/>
          <w:i/>
          <w:color w:val="000000"/>
          <w:sz w:val="24"/>
          <w:szCs w:val="24"/>
        </w:rPr>
      </w:pPr>
      <w:r w:rsidRPr="00010B16">
        <w:rPr>
          <w:rFonts w:ascii="Times New Roman" w:eastAsia="Times New Roman" w:hAnsi="Times New Roman" w:cs="Times New Roman"/>
          <w:i/>
          <w:color w:val="000000"/>
          <w:sz w:val="24"/>
          <w:szCs w:val="24"/>
        </w:rPr>
        <w:t xml:space="preserve">С </w:t>
      </w:r>
      <w:r w:rsidRPr="00010B16">
        <w:rPr>
          <w:rFonts w:ascii="Times New Roman" w:eastAsia="Times New Roman" w:hAnsi="Times New Roman" w:cs="Times New Roman"/>
          <w:i/>
          <w:color w:val="000000"/>
          <w:sz w:val="24"/>
          <w:szCs w:val="24"/>
          <w:lang w:val="en-US"/>
        </w:rPr>
        <w:t>max</w:t>
      </w:r>
      <w:r w:rsidRPr="00010B16">
        <w:rPr>
          <w:rFonts w:ascii="Times New Roman" w:eastAsia="Times New Roman" w:hAnsi="Times New Roman" w:cs="Times New Roman"/>
          <w:i/>
          <w:color w:val="000000"/>
          <w:sz w:val="24"/>
          <w:szCs w:val="24"/>
        </w:rPr>
        <w:t xml:space="preserve"> = начальная (максимальная) цена договора.</w:t>
      </w:r>
    </w:p>
    <w:p w:rsidR="00010B16" w:rsidRPr="0080258D" w:rsidRDefault="00010B16" w:rsidP="0080258D">
      <w:pPr>
        <w:tabs>
          <w:tab w:val="left" w:pos="3402"/>
          <w:tab w:val="left" w:pos="5529"/>
        </w:tabs>
        <w:spacing w:after="0" w:line="240" w:lineRule="auto"/>
        <w:jc w:val="both"/>
        <w:rPr>
          <w:rFonts w:ascii="Times New Roman" w:hAnsi="Times New Roman"/>
          <w:bCs/>
          <w:color w:val="000000"/>
          <w:sz w:val="24"/>
          <w:szCs w:val="24"/>
        </w:rPr>
      </w:pPr>
    </w:p>
    <w:sectPr w:rsidR="00010B16" w:rsidRPr="0080258D" w:rsidSect="00F04FCE">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68" w:rsidRDefault="003D14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8C6638">
      <w:rPr>
        <w:rFonts w:ascii="Times New Roman" w:hAnsi="Times New Roman" w:cs="Times New Roman"/>
        <w:sz w:val="20"/>
        <w:szCs w:val="20"/>
      </w:rPr>
      <w:t>03</w:t>
    </w:r>
    <w:r w:rsidRPr="00F144F0">
      <w:rPr>
        <w:rFonts w:ascii="Times New Roman" w:hAnsi="Times New Roman" w:cs="Times New Roman"/>
        <w:sz w:val="20"/>
        <w:szCs w:val="20"/>
      </w:rPr>
      <w:t xml:space="preserve"> </w:t>
    </w:r>
    <w:r w:rsidR="008C6638">
      <w:rPr>
        <w:rFonts w:ascii="Times New Roman" w:hAnsi="Times New Roman" w:cs="Times New Roman"/>
        <w:sz w:val="20"/>
        <w:szCs w:val="20"/>
      </w:rPr>
      <w:t>февраля 2015</w:t>
    </w:r>
    <w:r w:rsidRPr="00F144F0">
      <w:rPr>
        <w:rFonts w:ascii="Times New Roman" w:hAnsi="Times New Roman" w:cs="Times New Roman"/>
        <w:sz w:val="20"/>
        <w:szCs w:val="20"/>
      </w:rPr>
      <w:t xml:space="preserve"> года № АЭФ-</w:t>
    </w:r>
    <w:r w:rsidR="00692A3E">
      <w:rPr>
        <w:rFonts w:ascii="Times New Roman" w:hAnsi="Times New Roman" w:cs="Times New Roman"/>
        <w:sz w:val="20"/>
        <w:szCs w:val="20"/>
      </w:rPr>
      <w:t>ИТ-6</w:t>
    </w:r>
    <w:r w:rsidR="008C6638">
      <w:rPr>
        <w:rFonts w:ascii="Times New Roman" w:hAnsi="Times New Roman" w:cs="Times New Roman"/>
        <w:sz w:val="20"/>
        <w:szCs w:val="20"/>
      </w:rPr>
      <w:t>7</w:t>
    </w:r>
    <w:r>
      <w:rPr>
        <w:rFonts w:ascii="Times New Roman" w:hAnsi="Times New Roman" w:cs="Times New Roman"/>
        <w:sz w:val="20"/>
        <w:szCs w:val="20"/>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68" w:rsidRDefault="003D14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68" w:rsidRDefault="003D146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BB1734" w:rsidRPr="003D1468" w:rsidRDefault="00BB1734">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042782">
          <w:rPr>
            <w:rFonts w:ascii="Times New Roman" w:hAnsi="Times New Roman" w:cs="Times New Roman"/>
            <w:noProof/>
          </w:rPr>
          <w:t>3</w:t>
        </w:r>
        <w:r w:rsidRPr="003D1468">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68" w:rsidRDefault="003D14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num w:numId="1">
    <w:abstractNumId w:val="11"/>
  </w:num>
  <w:num w:numId="2">
    <w:abstractNumId w:val="9"/>
  </w:num>
  <w:num w:numId="3">
    <w:abstractNumId w:val="12"/>
  </w:num>
  <w:num w:numId="4">
    <w:abstractNumId w:val="6"/>
  </w:num>
  <w:num w:numId="5">
    <w:abstractNumId w:val="13"/>
  </w:num>
  <w:num w:numId="6">
    <w:abstractNumId w:val="14"/>
  </w:num>
  <w:num w:numId="7">
    <w:abstractNumId w:val="10"/>
  </w:num>
  <w:num w:numId="8">
    <w:abstractNumId w:val="4"/>
  </w:num>
  <w:num w:numId="9">
    <w:abstractNumId w:val="5"/>
  </w:num>
  <w:num w:numId="10">
    <w:abstractNumId w:val="8"/>
  </w:num>
  <w:num w:numId="11">
    <w:abstractNumId w:val="15"/>
  </w:num>
  <w:num w:numId="12">
    <w:abstractNumId w:val="7"/>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410D2"/>
    <w:rsid w:val="00042782"/>
    <w:rsid w:val="000452B6"/>
    <w:rsid w:val="0005019A"/>
    <w:rsid w:val="00051A05"/>
    <w:rsid w:val="00051ADF"/>
    <w:rsid w:val="000525AA"/>
    <w:rsid w:val="000611C4"/>
    <w:rsid w:val="00063AC3"/>
    <w:rsid w:val="000648B7"/>
    <w:rsid w:val="00070775"/>
    <w:rsid w:val="000748A1"/>
    <w:rsid w:val="0008464A"/>
    <w:rsid w:val="000846C8"/>
    <w:rsid w:val="00087987"/>
    <w:rsid w:val="00090265"/>
    <w:rsid w:val="000920DE"/>
    <w:rsid w:val="00095E32"/>
    <w:rsid w:val="000962DC"/>
    <w:rsid w:val="000966B4"/>
    <w:rsid w:val="00096F35"/>
    <w:rsid w:val="000A250C"/>
    <w:rsid w:val="000A5AF5"/>
    <w:rsid w:val="000B0617"/>
    <w:rsid w:val="000B22AC"/>
    <w:rsid w:val="000B356F"/>
    <w:rsid w:val="000B63FD"/>
    <w:rsid w:val="000C08C6"/>
    <w:rsid w:val="000C41DE"/>
    <w:rsid w:val="000C5186"/>
    <w:rsid w:val="000D3FBC"/>
    <w:rsid w:val="000D4167"/>
    <w:rsid w:val="000D54B2"/>
    <w:rsid w:val="000D5A1B"/>
    <w:rsid w:val="000E50F9"/>
    <w:rsid w:val="000F65EE"/>
    <w:rsid w:val="0010083E"/>
    <w:rsid w:val="001023FE"/>
    <w:rsid w:val="0010610A"/>
    <w:rsid w:val="0011430E"/>
    <w:rsid w:val="00117848"/>
    <w:rsid w:val="00120F7F"/>
    <w:rsid w:val="00122991"/>
    <w:rsid w:val="00122F28"/>
    <w:rsid w:val="001246F4"/>
    <w:rsid w:val="001316A0"/>
    <w:rsid w:val="00137DF9"/>
    <w:rsid w:val="00140393"/>
    <w:rsid w:val="001552E0"/>
    <w:rsid w:val="00155595"/>
    <w:rsid w:val="00163249"/>
    <w:rsid w:val="0016434D"/>
    <w:rsid w:val="00172AD8"/>
    <w:rsid w:val="00174FB5"/>
    <w:rsid w:val="00186779"/>
    <w:rsid w:val="001869D1"/>
    <w:rsid w:val="00192DCA"/>
    <w:rsid w:val="001930AB"/>
    <w:rsid w:val="001973C7"/>
    <w:rsid w:val="001A57DA"/>
    <w:rsid w:val="001B3A44"/>
    <w:rsid w:val="001B4022"/>
    <w:rsid w:val="001B5D89"/>
    <w:rsid w:val="001C7D64"/>
    <w:rsid w:val="001D562F"/>
    <w:rsid w:val="001E337B"/>
    <w:rsid w:val="001F2ABB"/>
    <w:rsid w:val="00203DA0"/>
    <w:rsid w:val="00204DF1"/>
    <w:rsid w:val="00205F81"/>
    <w:rsid w:val="00212D3F"/>
    <w:rsid w:val="00213A15"/>
    <w:rsid w:val="0022106C"/>
    <w:rsid w:val="00221912"/>
    <w:rsid w:val="002259AE"/>
    <w:rsid w:val="00233018"/>
    <w:rsid w:val="0023551A"/>
    <w:rsid w:val="00244962"/>
    <w:rsid w:val="002510C0"/>
    <w:rsid w:val="0025547C"/>
    <w:rsid w:val="00255C7C"/>
    <w:rsid w:val="00257B60"/>
    <w:rsid w:val="00257D51"/>
    <w:rsid w:val="00266EBA"/>
    <w:rsid w:val="00267BE3"/>
    <w:rsid w:val="00292FCB"/>
    <w:rsid w:val="00296E5F"/>
    <w:rsid w:val="002A41EF"/>
    <w:rsid w:val="002A50F3"/>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500E0"/>
    <w:rsid w:val="0035058F"/>
    <w:rsid w:val="00350C19"/>
    <w:rsid w:val="00351382"/>
    <w:rsid w:val="00351919"/>
    <w:rsid w:val="003A0EF2"/>
    <w:rsid w:val="003A1376"/>
    <w:rsid w:val="003B06A1"/>
    <w:rsid w:val="003B376E"/>
    <w:rsid w:val="003B38F1"/>
    <w:rsid w:val="003B76A1"/>
    <w:rsid w:val="003B7C44"/>
    <w:rsid w:val="003C1C67"/>
    <w:rsid w:val="003D0575"/>
    <w:rsid w:val="003D1468"/>
    <w:rsid w:val="003D3027"/>
    <w:rsid w:val="003E0309"/>
    <w:rsid w:val="003E2B85"/>
    <w:rsid w:val="003F7674"/>
    <w:rsid w:val="004035E1"/>
    <w:rsid w:val="00406050"/>
    <w:rsid w:val="0041000E"/>
    <w:rsid w:val="00412B5D"/>
    <w:rsid w:val="004157BC"/>
    <w:rsid w:val="00417023"/>
    <w:rsid w:val="004302A6"/>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E03C0"/>
    <w:rsid w:val="004E22FD"/>
    <w:rsid w:val="004E2DFA"/>
    <w:rsid w:val="004E2E9A"/>
    <w:rsid w:val="00507193"/>
    <w:rsid w:val="005136AA"/>
    <w:rsid w:val="00520682"/>
    <w:rsid w:val="0053607B"/>
    <w:rsid w:val="00553E36"/>
    <w:rsid w:val="005558DD"/>
    <w:rsid w:val="00560412"/>
    <w:rsid w:val="0056428F"/>
    <w:rsid w:val="0057412C"/>
    <w:rsid w:val="00574705"/>
    <w:rsid w:val="00597068"/>
    <w:rsid w:val="005A713C"/>
    <w:rsid w:val="005B4C64"/>
    <w:rsid w:val="005B5DAD"/>
    <w:rsid w:val="005B5F0B"/>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5151D"/>
    <w:rsid w:val="00656188"/>
    <w:rsid w:val="00664FAC"/>
    <w:rsid w:val="00665E4A"/>
    <w:rsid w:val="0066765D"/>
    <w:rsid w:val="00675911"/>
    <w:rsid w:val="00676DFD"/>
    <w:rsid w:val="00685075"/>
    <w:rsid w:val="00692A3E"/>
    <w:rsid w:val="006A373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17AE6"/>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C6638"/>
    <w:rsid w:val="008D0DBE"/>
    <w:rsid w:val="008D34B2"/>
    <w:rsid w:val="008D61D6"/>
    <w:rsid w:val="008D7DD9"/>
    <w:rsid w:val="008E2A03"/>
    <w:rsid w:val="008E69B7"/>
    <w:rsid w:val="008F1E77"/>
    <w:rsid w:val="008F488C"/>
    <w:rsid w:val="008F5870"/>
    <w:rsid w:val="00902937"/>
    <w:rsid w:val="009047DB"/>
    <w:rsid w:val="00917445"/>
    <w:rsid w:val="0092014B"/>
    <w:rsid w:val="00924FB9"/>
    <w:rsid w:val="0093012F"/>
    <w:rsid w:val="00935ACE"/>
    <w:rsid w:val="00941103"/>
    <w:rsid w:val="0094153E"/>
    <w:rsid w:val="0094321D"/>
    <w:rsid w:val="00945BED"/>
    <w:rsid w:val="009548BF"/>
    <w:rsid w:val="009567C4"/>
    <w:rsid w:val="00961579"/>
    <w:rsid w:val="00962F6D"/>
    <w:rsid w:val="00971A46"/>
    <w:rsid w:val="0097256F"/>
    <w:rsid w:val="0097278E"/>
    <w:rsid w:val="00976337"/>
    <w:rsid w:val="00980F9C"/>
    <w:rsid w:val="0099703F"/>
    <w:rsid w:val="009A00C2"/>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6046D"/>
    <w:rsid w:val="00A629D0"/>
    <w:rsid w:val="00A74405"/>
    <w:rsid w:val="00A931B2"/>
    <w:rsid w:val="00A94ED7"/>
    <w:rsid w:val="00A94F8A"/>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85B"/>
    <w:rsid w:val="00B74DBA"/>
    <w:rsid w:val="00B80401"/>
    <w:rsid w:val="00B81931"/>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D0396B"/>
    <w:rsid w:val="00D1304F"/>
    <w:rsid w:val="00D1424F"/>
    <w:rsid w:val="00D15FBF"/>
    <w:rsid w:val="00D22516"/>
    <w:rsid w:val="00D264DD"/>
    <w:rsid w:val="00D30B7A"/>
    <w:rsid w:val="00D33282"/>
    <w:rsid w:val="00D34467"/>
    <w:rsid w:val="00D36D7F"/>
    <w:rsid w:val="00D37329"/>
    <w:rsid w:val="00D42CC0"/>
    <w:rsid w:val="00D50632"/>
    <w:rsid w:val="00D520E8"/>
    <w:rsid w:val="00D56150"/>
    <w:rsid w:val="00D56680"/>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DF64D4"/>
    <w:rsid w:val="00E00766"/>
    <w:rsid w:val="00E034B2"/>
    <w:rsid w:val="00E30EB7"/>
    <w:rsid w:val="00E3296C"/>
    <w:rsid w:val="00E40622"/>
    <w:rsid w:val="00E41707"/>
    <w:rsid w:val="00E44FFB"/>
    <w:rsid w:val="00E529A7"/>
    <w:rsid w:val="00E53E5B"/>
    <w:rsid w:val="00E56D8B"/>
    <w:rsid w:val="00E60C76"/>
    <w:rsid w:val="00E67520"/>
    <w:rsid w:val="00E7116C"/>
    <w:rsid w:val="00E72869"/>
    <w:rsid w:val="00E73B1C"/>
    <w:rsid w:val="00E776AE"/>
    <w:rsid w:val="00E82B47"/>
    <w:rsid w:val="00E83970"/>
    <w:rsid w:val="00E85731"/>
    <w:rsid w:val="00E87367"/>
    <w:rsid w:val="00E90495"/>
    <w:rsid w:val="00EA674E"/>
    <w:rsid w:val="00EB70BF"/>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96A26"/>
    <w:rsid w:val="00FA1384"/>
    <w:rsid w:val="00FA263C"/>
    <w:rsid w:val="00FA7F77"/>
    <w:rsid w:val="00FB1D33"/>
    <w:rsid w:val="00FC08E3"/>
    <w:rsid w:val="00FC4308"/>
    <w:rsid w:val="00FC4E4A"/>
    <w:rsid w:val="00FC5045"/>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crc.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61DA-F682-49EA-ADD3-33661EBB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4</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317</cp:revision>
  <cp:lastPrinted>2014-06-27T11:44:00Z</cp:lastPrinted>
  <dcterms:created xsi:type="dcterms:W3CDTF">2012-02-14T09:47:00Z</dcterms:created>
  <dcterms:modified xsi:type="dcterms:W3CDTF">2015-02-03T17:11:00Z</dcterms:modified>
</cp:coreProperties>
</file>