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D52FC" w14:textId="77777777" w:rsidR="00FF1CB7" w:rsidRPr="000A0DD1" w:rsidRDefault="00FF1CB7" w:rsidP="00FF1CB7">
      <w:pPr>
        <w:pStyle w:val="10"/>
        <w:keepNext w:val="0"/>
        <w:widowControl w:val="0"/>
        <w:jc w:val="center"/>
        <w:rPr>
          <w:b/>
          <w:bCs/>
          <w:color w:val="000000"/>
          <w:sz w:val="24"/>
        </w:rPr>
      </w:pPr>
      <w:r w:rsidRPr="000A0DD1">
        <w:rPr>
          <w:b/>
          <w:bCs/>
          <w:color w:val="000000"/>
          <w:sz w:val="24"/>
        </w:rPr>
        <w:t>ИЗВЕЩЕНИЕ</w:t>
      </w:r>
    </w:p>
    <w:p w14:paraId="02556E22" w14:textId="0BA0BD47" w:rsidR="000D4ADE" w:rsidRPr="000A0DD1" w:rsidRDefault="00762925" w:rsidP="00914DB7">
      <w:pPr>
        <w:widowControl w:val="0"/>
        <w:ind w:right="34"/>
        <w:jc w:val="center"/>
        <w:rPr>
          <w:color w:val="000000"/>
        </w:rPr>
      </w:pPr>
      <w:r w:rsidRPr="000A0DD1">
        <w:rPr>
          <w:b/>
          <w:color w:val="000000"/>
        </w:rPr>
        <w:t xml:space="preserve">о проведении </w:t>
      </w:r>
      <w:r w:rsidR="005915EB">
        <w:rPr>
          <w:b/>
          <w:color w:val="000000"/>
        </w:rPr>
        <w:t xml:space="preserve">повторного </w:t>
      </w:r>
      <w:r w:rsidRPr="000A0DD1">
        <w:rPr>
          <w:b/>
          <w:color w:val="000000"/>
        </w:rPr>
        <w:t xml:space="preserve">запроса котировок </w:t>
      </w:r>
      <w:r w:rsidR="00FD273F" w:rsidRPr="000A0DD1">
        <w:rPr>
          <w:b/>
          <w:bCs/>
          <w:color w:val="000000"/>
        </w:rPr>
        <w:t xml:space="preserve">от </w:t>
      </w:r>
      <w:r w:rsidR="00223ADC">
        <w:rPr>
          <w:b/>
          <w:bCs/>
          <w:color w:val="000000"/>
        </w:rPr>
        <w:t>29</w:t>
      </w:r>
      <w:r w:rsidR="000A6F12" w:rsidRPr="000A0DD1">
        <w:rPr>
          <w:b/>
          <w:bCs/>
          <w:color w:val="000000"/>
        </w:rPr>
        <w:t>.</w:t>
      </w:r>
      <w:r w:rsidR="00223ADC">
        <w:rPr>
          <w:b/>
          <w:bCs/>
          <w:color w:val="000000"/>
        </w:rPr>
        <w:t>01</w:t>
      </w:r>
      <w:r w:rsidR="005915EB">
        <w:rPr>
          <w:b/>
          <w:bCs/>
          <w:color w:val="000000"/>
        </w:rPr>
        <w:t>.20</w:t>
      </w:r>
      <w:r w:rsidR="009D0E0A">
        <w:rPr>
          <w:b/>
          <w:bCs/>
          <w:color w:val="000000"/>
        </w:rPr>
        <w:t>18</w:t>
      </w:r>
      <w:r w:rsidR="00C84166" w:rsidRPr="000A0DD1">
        <w:rPr>
          <w:b/>
          <w:bCs/>
          <w:color w:val="000000"/>
        </w:rPr>
        <w:t> г.</w:t>
      </w:r>
      <w:r w:rsidR="001B650F" w:rsidRPr="000A0DD1">
        <w:rPr>
          <w:b/>
          <w:bCs/>
          <w:color w:val="000000"/>
        </w:rPr>
        <w:t xml:space="preserve"> № </w:t>
      </w:r>
      <w:r w:rsidRPr="000A0DD1">
        <w:rPr>
          <w:b/>
          <w:bCs/>
          <w:color w:val="000000"/>
        </w:rPr>
        <w:t>ЗК-</w:t>
      </w:r>
      <w:r w:rsidR="000A6F12" w:rsidRPr="000A0DD1">
        <w:rPr>
          <w:b/>
          <w:bCs/>
          <w:color w:val="000000"/>
        </w:rPr>
        <w:t>ДМ</w:t>
      </w:r>
      <w:r w:rsidRPr="000A0DD1">
        <w:rPr>
          <w:b/>
          <w:bCs/>
          <w:color w:val="000000"/>
        </w:rPr>
        <w:t>–</w:t>
      </w:r>
      <w:r w:rsidR="002919DD" w:rsidRPr="000A0DD1">
        <w:rPr>
          <w:b/>
          <w:bCs/>
          <w:color w:val="000000"/>
        </w:rPr>
        <w:t>300</w:t>
      </w:r>
      <w:r w:rsidR="005915EB">
        <w:rPr>
          <w:b/>
          <w:bCs/>
          <w:color w:val="000000"/>
        </w:rPr>
        <w:t>П</w:t>
      </w:r>
      <w:r w:rsidR="009D0E0A">
        <w:rPr>
          <w:b/>
          <w:bCs/>
          <w:color w:val="000000"/>
        </w:rPr>
        <w:t>П</w:t>
      </w:r>
    </w:p>
    <w:p w14:paraId="226EC700" w14:textId="77777777" w:rsidR="00A32FFB" w:rsidRPr="000A0DD1" w:rsidRDefault="00A32FFB" w:rsidP="00914DB7">
      <w:pPr>
        <w:widowControl w:val="0"/>
        <w:ind w:right="34"/>
        <w:rPr>
          <w:color w:val="000000"/>
        </w:rPr>
      </w:pPr>
    </w:p>
    <w:p w14:paraId="0ED50AC5" w14:textId="55C88E95" w:rsidR="00587B4B" w:rsidRPr="000A0DD1" w:rsidRDefault="00587B4B" w:rsidP="00587B4B">
      <w:pPr>
        <w:pStyle w:val="10"/>
        <w:keepNext w:val="0"/>
        <w:widowControl w:val="0"/>
        <w:tabs>
          <w:tab w:val="left" w:pos="284"/>
          <w:tab w:val="left" w:pos="426"/>
        </w:tabs>
        <w:jc w:val="both"/>
        <w:rPr>
          <w:b/>
          <w:color w:val="000000"/>
          <w:sz w:val="24"/>
        </w:rPr>
      </w:pPr>
      <w:r w:rsidRPr="000A0DD1">
        <w:rPr>
          <w:b/>
          <w:color w:val="000000"/>
          <w:sz w:val="24"/>
        </w:rPr>
        <w:t>Заказчик</w:t>
      </w:r>
      <w:r w:rsidR="00877672" w:rsidRPr="000A0DD1">
        <w:rPr>
          <w:b/>
          <w:color w:val="000000"/>
          <w:sz w:val="24"/>
        </w:rPr>
        <w:t xml:space="preserve"> </w:t>
      </w:r>
    </w:p>
    <w:p w14:paraId="1E0AE1CA" w14:textId="77777777" w:rsidR="00587B4B" w:rsidRPr="000A0DD1" w:rsidRDefault="00587B4B" w:rsidP="00587B4B">
      <w:pPr>
        <w:pStyle w:val="10"/>
        <w:keepNext w:val="0"/>
        <w:widowControl w:val="0"/>
        <w:tabs>
          <w:tab w:val="left" w:pos="284"/>
          <w:tab w:val="left" w:pos="426"/>
        </w:tabs>
        <w:jc w:val="both"/>
        <w:rPr>
          <w:color w:val="000000"/>
          <w:sz w:val="24"/>
        </w:rPr>
      </w:pPr>
      <w:r w:rsidRPr="000A0DD1">
        <w:rPr>
          <w:color w:val="000000"/>
          <w:sz w:val="24"/>
        </w:rPr>
        <w:t>Наименование: Акционерное общество «Курорты Северного Кавказа»</w:t>
      </w:r>
    </w:p>
    <w:p w14:paraId="2284BB08" w14:textId="77777777" w:rsidR="00587B4B" w:rsidRPr="000A0DD1" w:rsidRDefault="00587B4B" w:rsidP="00587B4B">
      <w:pPr>
        <w:pStyle w:val="10"/>
        <w:keepNext w:val="0"/>
        <w:widowControl w:val="0"/>
        <w:tabs>
          <w:tab w:val="left" w:pos="284"/>
          <w:tab w:val="left" w:pos="426"/>
        </w:tabs>
        <w:jc w:val="both"/>
        <w:rPr>
          <w:color w:val="000000"/>
          <w:sz w:val="24"/>
        </w:rPr>
      </w:pPr>
      <w:r w:rsidRPr="000A0DD1">
        <w:rPr>
          <w:color w:val="000000"/>
          <w:sz w:val="24"/>
        </w:rPr>
        <w:t>(АО «КСК», ИНН 2632100740).</w:t>
      </w:r>
    </w:p>
    <w:p w14:paraId="5907E1AB" w14:textId="77777777" w:rsidR="00587B4B" w:rsidRPr="000A0DD1" w:rsidRDefault="00587B4B" w:rsidP="00587B4B">
      <w:pPr>
        <w:pStyle w:val="10"/>
        <w:keepNext w:val="0"/>
        <w:widowControl w:val="0"/>
        <w:tabs>
          <w:tab w:val="left" w:pos="284"/>
          <w:tab w:val="left" w:pos="426"/>
        </w:tabs>
        <w:jc w:val="both"/>
        <w:rPr>
          <w:color w:val="000000"/>
          <w:sz w:val="24"/>
        </w:rPr>
      </w:pPr>
    </w:p>
    <w:p w14:paraId="1E694D11" w14:textId="77777777" w:rsidR="00587B4B" w:rsidRPr="000A0DD1" w:rsidRDefault="00587B4B" w:rsidP="00587B4B">
      <w:pPr>
        <w:pStyle w:val="10"/>
        <w:keepNext w:val="0"/>
        <w:widowControl w:val="0"/>
        <w:tabs>
          <w:tab w:val="left" w:pos="284"/>
          <w:tab w:val="left" w:pos="426"/>
        </w:tabs>
        <w:jc w:val="both"/>
        <w:rPr>
          <w:color w:val="000000"/>
          <w:sz w:val="24"/>
        </w:rPr>
      </w:pPr>
      <w:r w:rsidRPr="000A0DD1">
        <w:rPr>
          <w:color w:val="000000"/>
          <w:sz w:val="24"/>
        </w:rPr>
        <w:t>Место нахождения: Российская Федерация, 357500, г. Пятигорск, пр. Кирова, д. 82 а.</w:t>
      </w:r>
    </w:p>
    <w:p w14:paraId="48BE46E3" w14:textId="77777777" w:rsidR="00587B4B" w:rsidRPr="000A0DD1" w:rsidRDefault="00587B4B" w:rsidP="00587B4B">
      <w:pPr>
        <w:pStyle w:val="10"/>
        <w:keepNext w:val="0"/>
        <w:widowControl w:val="0"/>
        <w:tabs>
          <w:tab w:val="left" w:pos="284"/>
          <w:tab w:val="left" w:pos="426"/>
        </w:tabs>
        <w:jc w:val="both"/>
        <w:rPr>
          <w:b/>
          <w:color w:val="000000"/>
          <w:sz w:val="24"/>
        </w:rPr>
      </w:pPr>
    </w:p>
    <w:p w14:paraId="46B257C5" w14:textId="77777777" w:rsidR="00587B4B" w:rsidRPr="000A0DD1" w:rsidRDefault="00587B4B" w:rsidP="00587B4B">
      <w:pPr>
        <w:pStyle w:val="10"/>
        <w:keepNext w:val="0"/>
        <w:widowControl w:val="0"/>
        <w:tabs>
          <w:tab w:val="left" w:pos="284"/>
          <w:tab w:val="left" w:pos="426"/>
        </w:tabs>
        <w:jc w:val="both"/>
        <w:rPr>
          <w:b/>
          <w:color w:val="000000"/>
          <w:sz w:val="24"/>
        </w:rPr>
      </w:pPr>
      <w:r w:rsidRPr="000A0DD1">
        <w:rPr>
          <w:b/>
          <w:color w:val="000000"/>
          <w:sz w:val="24"/>
        </w:rPr>
        <w:t>Контактная информация</w:t>
      </w:r>
    </w:p>
    <w:p w14:paraId="42DDEA39" w14:textId="77777777" w:rsidR="00587B4B" w:rsidRPr="000A0DD1" w:rsidRDefault="00587B4B" w:rsidP="00587B4B">
      <w:pPr>
        <w:pStyle w:val="10"/>
        <w:keepNext w:val="0"/>
        <w:widowControl w:val="0"/>
        <w:tabs>
          <w:tab w:val="left" w:pos="284"/>
          <w:tab w:val="left" w:pos="426"/>
        </w:tabs>
        <w:jc w:val="both"/>
        <w:rPr>
          <w:color w:val="000000"/>
          <w:sz w:val="24"/>
        </w:rPr>
      </w:pPr>
      <w:r w:rsidRPr="000A0DD1">
        <w:rPr>
          <w:color w:val="000000"/>
          <w:sz w:val="24"/>
        </w:rPr>
        <w:t>Почтовый адрес: Российская Федерация, 123100, г. Москва, Пресненская наб., д. 12.</w:t>
      </w:r>
    </w:p>
    <w:p w14:paraId="566F5563" w14:textId="77777777" w:rsidR="00587B4B" w:rsidRPr="000A0DD1" w:rsidRDefault="00587B4B" w:rsidP="00587B4B">
      <w:pPr>
        <w:pStyle w:val="10"/>
        <w:keepNext w:val="0"/>
        <w:widowControl w:val="0"/>
        <w:tabs>
          <w:tab w:val="left" w:pos="284"/>
          <w:tab w:val="left" w:pos="426"/>
        </w:tabs>
        <w:jc w:val="both"/>
        <w:rPr>
          <w:color w:val="000000"/>
          <w:sz w:val="24"/>
        </w:rPr>
      </w:pPr>
    </w:p>
    <w:p w14:paraId="082B9827" w14:textId="77777777" w:rsidR="00587B4B" w:rsidRPr="000A0DD1" w:rsidRDefault="00587B4B" w:rsidP="00587B4B">
      <w:pPr>
        <w:pStyle w:val="10"/>
        <w:keepNext w:val="0"/>
        <w:widowControl w:val="0"/>
        <w:tabs>
          <w:tab w:val="left" w:pos="284"/>
          <w:tab w:val="left" w:pos="426"/>
          <w:tab w:val="center" w:pos="4677"/>
        </w:tabs>
        <w:jc w:val="both"/>
        <w:rPr>
          <w:color w:val="000000"/>
          <w:sz w:val="24"/>
        </w:rPr>
      </w:pPr>
      <w:r w:rsidRPr="000A0DD1">
        <w:rPr>
          <w:color w:val="000000"/>
          <w:sz w:val="24"/>
        </w:rPr>
        <w:t xml:space="preserve">Адрес электронной почты: </w:t>
      </w:r>
      <w:hyperlink r:id="rId9" w:history="1">
        <w:r w:rsidRPr="000A0DD1">
          <w:rPr>
            <w:rStyle w:val="a3"/>
            <w:color w:val="000000"/>
            <w:sz w:val="24"/>
          </w:rPr>
          <w:t>info@ncrc.ru</w:t>
        </w:r>
      </w:hyperlink>
      <w:r w:rsidRPr="000A0DD1">
        <w:rPr>
          <w:rStyle w:val="a3"/>
          <w:color w:val="000000"/>
        </w:rPr>
        <w:t xml:space="preserve">, </w:t>
      </w:r>
      <w:hyperlink r:id="rId10" w:history="1">
        <w:r w:rsidRPr="000A0DD1">
          <w:rPr>
            <w:rStyle w:val="a3"/>
            <w:color w:val="000000"/>
            <w:sz w:val="24"/>
          </w:rPr>
          <w:t>security@ncrc.ru</w:t>
        </w:r>
      </w:hyperlink>
      <w:r w:rsidRPr="000A0DD1">
        <w:rPr>
          <w:color w:val="000000"/>
          <w:sz w:val="24"/>
        </w:rPr>
        <w:tab/>
      </w:r>
    </w:p>
    <w:p w14:paraId="0B78B3D6" w14:textId="77777777" w:rsidR="00587B4B" w:rsidRPr="000A0DD1" w:rsidRDefault="00587B4B" w:rsidP="00587B4B">
      <w:pPr>
        <w:widowControl w:val="0"/>
        <w:tabs>
          <w:tab w:val="left" w:pos="284"/>
          <w:tab w:val="left" w:pos="426"/>
        </w:tabs>
        <w:rPr>
          <w:color w:val="000000"/>
        </w:rPr>
      </w:pPr>
    </w:p>
    <w:p w14:paraId="3097DDE7" w14:textId="77777777" w:rsidR="00587B4B" w:rsidRPr="000A0DD1" w:rsidRDefault="00587B4B" w:rsidP="00587B4B">
      <w:pPr>
        <w:pStyle w:val="10"/>
        <w:keepNext w:val="0"/>
        <w:widowControl w:val="0"/>
        <w:tabs>
          <w:tab w:val="left" w:pos="284"/>
          <w:tab w:val="left" w:pos="426"/>
        </w:tabs>
        <w:jc w:val="both"/>
        <w:rPr>
          <w:color w:val="000000"/>
          <w:sz w:val="24"/>
        </w:rPr>
      </w:pPr>
      <w:r w:rsidRPr="000A0DD1">
        <w:rPr>
          <w:color w:val="000000"/>
          <w:sz w:val="24"/>
        </w:rPr>
        <w:t>Телефон:  +7 (495) 775-91-22, доб.: 421</w:t>
      </w:r>
    </w:p>
    <w:p w14:paraId="4D28B37F" w14:textId="77777777" w:rsidR="00587B4B" w:rsidRPr="000A0DD1" w:rsidRDefault="00587B4B" w:rsidP="00587B4B">
      <w:pPr>
        <w:widowControl w:val="0"/>
        <w:tabs>
          <w:tab w:val="left" w:pos="284"/>
          <w:tab w:val="left" w:pos="426"/>
        </w:tabs>
        <w:rPr>
          <w:color w:val="000000"/>
        </w:rPr>
      </w:pPr>
    </w:p>
    <w:p w14:paraId="2D7ADB0A" w14:textId="77777777" w:rsidR="00587B4B" w:rsidRPr="000A0DD1" w:rsidRDefault="00587B4B" w:rsidP="00587B4B">
      <w:pPr>
        <w:pStyle w:val="10"/>
        <w:keepNext w:val="0"/>
        <w:widowControl w:val="0"/>
        <w:tabs>
          <w:tab w:val="left" w:pos="284"/>
          <w:tab w:val="left" w:pos="426"/>
        </w:tabs>
        <w:jc w:val="both"/>
        <w:rPr>
          <w:color w:val="000000"/>
          <w:sz w:val="24"/>
        </w:rPr>
      </w:pPr>
      <w:r w:rsidRPr="000A0DD1">
        <w:rPr>
          <w:color w:val="000000"/>
          <w:sz w:val="24"/>
        </w:rPr>
        <w:t>Контактное лицо: Токарев Игорь Александрович.</w:t>
      </w:r>
    </w:p>
    <w:p w14:paraId="5D31E88C" w14:textId="77777777" w:rsidR="00587B4B" w:rsidRPr="000A0DD1" w:rsidRDefault="00587B4B" w:rsidP="00587B4B">
      <w:pPr>
        <w:pStyle w:val="10"/>
        <w:keepNext w:val="0"/>
        <w:widowControl w:val="0"/>
        <w:tabs>
          <w:tab w:val="left" w:pos="284"/>
          <w:tab w:val="left" w:pos="426"/>
        </w:tabs>
        <w:jc w:val="both"/>
        <w:rPr>
          <w:b/>
          <w:color w:val="000000"/>
          <w:sz w:val="24"/>
        </w:rPr>
      </w:pPr>
    </w:p>
    <w:p w14:paraId="5EB31B7F" w14:textId="77777777" w:rsidR="00342CB2" w:rsidRPr="000A0DD1" w:rsidRDefault="00342CB2" w:rsidP="00342CB2">
      <w:pPr>
        <w:widowControl w:val="0"/>
        <w:tabs>
          <w:tab w:val="left" w:pos="284"/>
          <w:tab w:val="left" w:pos="426"/>
        </w:tabs>
        <w:jc w:val="both"/>
        <w:rPr>
          <w:u w:val="single"/>
        </w:rPr>
      </w:pPr>
      <w:r w:rsidRPr="000A0DD1">
        <w:rPr>
          <w:i/>
          <w:iCs/>
        </w:rPr>
        <w:t xml:space="preserve">Адрес сайта </w:t>
      </w:r>
      <w:r w:rsidRPr="000A0DD1">
        <w:rPr>
          <w:i/>
        </w:rPr>
        <w:t>Единой информационной системы в сфере закупок</w:t>
      </w:r>
      <w:r w:rsidRPr="000A0DD1">
        <w:rPr>
          <w:i/>
          <w:iCs/>
        </w:rPr>
        <w:t xml:space="preserve">: </w:t>
      </w:r>
      <w:hyperlink r:id="rId11" w:history="1">
        <w:r w:rsidRPr="000A0DD1">
          <w:rPr>
            <w:rStyle w:val="a3"/>
            <w:color w:val="auto"/>
          </w:rPr>
          <w:t>www.zakupki.gov.ru</w:t>
        </w:r>
      </w:hyperlink>
      <w:r w:rsidRPr="000A0DD1">
        <w:t xml:space="preserve"> (далее – сайт Единой информационной системы)</w:t>
      </w:r>
    </w:p>
    <w:p w14:paraId="1832D2C5" w14:textId="77777777" w:rsidR="00587B4B" w:rsidRPr="000A0DD1" w:rsidRDefault="00587B4B" w:rsidP="00587B4B">
      <w:pPr>
        <w:widowControl w:val="0"/>
        <w:tabs>
          <w:tab w:val="left" w:pos="284"/>
          <w:tab w:val="left" w:pos="426"/>
        </w:tabs>
        <w:jc w:val="both"/>
        <w:rPr>
          <w:i/>
          <w:iCs/>
          <w:color w:val="000000"/>
        </w:rPr>
      </w:pPr>
    </w:p>
    <w:p w14:paraId="70CC9E2A" w14:textId="77777777" w:rsidR="00587B4B" w:rsidRPr="000A0DD1" w:rsidRDefault="00587B4B" w:rsidP="00587B4B">
      <w:pPr>
        <w:widowControl w:val="0"/>
        <w:tabs>
          <w:tab w:val="left" w:pos="284"/>
          <w:tab w:val="left" w:pos="426"/>
        </w:tabs>
        <w:jc w:val="both"/>
        <w:rPr>
          <w:i/>
          <w:iCs/>
          <w:color w:val="000000"/>
        </w:rPr>
      </w:pPr>
      <w:r w:rsidRPr="000A0DD1">
        <w:rPr>
          <w:i/>
          <w:iCs/>
          <w:color w:val="000000"/>
        </w:rPr>
        <w:t xml:space="preserve">Адрес сайта Общества (Заказчика): </w:t>
      </w:r>
      <w:r w:rsidRPr="000A0DD1">
        <w:rPr>
          <w:color w:val="000000"/>
          <w:u w:val="single"/>
          <w:lang w:val="en-US"/>
        </w:rPr>
        <w:t>www</w:t>
      </w:r>
      <w:r w:rsidRPr="000A0DD1">
        <w:rPr>
          <w:color w:val="000000"/>
          <w:u w:val="single"/>
        </w:rPr>
        <w:t>.</w:t>
      </w:r>
      <w:proofErr w:type="spellStart"/>
      <w:r w:rsidRPr="000A0DD1">
        <w:rPr>
          <w:color w:val="000000"/>
          <w:u w:val="single"/>
          <w:lang w:val="en-US"/>
        </w:rPr>
        <w:t>ncrc</w:t>
      </w:r>
      <w:proofErr w:type="spellEnd"/>
      <w:r w:rsidRPr="000A0DD1">
        <w:rPr>
          <w:color w:val="000000"/>
          <w:u w:val="single"/>
        </w:rPr>
        <w:t>.</w:t>
      </w:r>
      <w:proofErr w:type="spellStart"/>
      <w:r w:rsidRPr="000A0DD1">
        <w:rPr>
          <w:color w:val="000000"/>
          <w:u w:val="single"/>
          <w:lang w:val="en-US"/>
        </w:rPr>
        <w:t>ru</w:t>
      </w:r>
      <w:proofErr w:type="spellEnd"/>
    </w:p>
    <w:p w14:paraId="74DC9FD9" w14:textId="77777777" w:rsidR="00587B4B" w:rsidRPr="000A0DD1" w:rsidRDefault="00587B4B" w:rsidP="00587B4B">
      <w:pPr>
        <w:widowControl w:val="0"/>
        <w:tabs>
          <w:tab w:val="left" w:pos="284"/>
          <w:tab w:val="left" w:pos="426"/>
        </w:tabs>
        <w:rPr>
          <w:color w:val="000000"/>
        </w:rPr>
      </w:pPr>
    </w:p>
    <w:p w14:paraId="4EED4BEE" w14:textId="77777777" w:rsidR="00587B4B" w:rsidRPr="000A0DD1" w:rsidRDefault="00587B4B" w:rsidP="00587B4B">
      <w:pPr>
        <w:pStyle w:val="10"/>
        <w:keepNext w:val="0"/>
        <w:widowControl w:val="0"/>
        <w:tabs>
          <w:tab w:val="left" w:pos="284"/>
          <w:tab w:val="left" w:pos="426"/>
        </w:tabs>
        <w:jc w:val="both"/>
        <w:rPr>
          <w:b/>
          <w:color w:val="000000"/>
          <w:sz w:val="24"/>
        </w:rPr>
      </w:pPr>
      <w:r w:rsidRPr="000A0DD1">
        <w:rPr>
          <w:b/>
          <w:color w:val="000000"/>
          <w:sz w:val="24"/>
        </w:rPr>
        <w:t>Информация по предмету закупки:</w:t>
      </w:r>
    </w:p>
    <w:p w14:paraId="0086CC4C" w14:textId="77777777" w:rsidR="00342CB2" w:rsidRPr="000A0DD1" w:rsidRDefault="00342CB2" w:rsidP="00CE3809">
      <w:pPr>
        <w:jc w:val="both"/>
        <w:rPr>
          <w:bCs/>
        </w:rPr>
      </w:pPr>
      <w:r w:rsidRPr="000A0DD1">
        <w:rPr>
          <w:b/>
        </w:rPr>
        <w:t xml:space="preserve">Способ закупки: </w:t>
      </w:r>
      <w:r w:rsidRPr="000A0DD1">
        <w:rPr>
          <w:bCs/>
        </w:rPr>
        <w:t>запрос котировок.</w:t>
      </w:r>
    </w:p>
    <w:p w14:paraId="4E582320" w14:textId="77777777" w:rsidR="00342CB2" w:rsidRPr="000A0DD1" w:rsidRDefault="00342CB2" w:rsidP="00CE3809">
      <w:pPr>
        <w:jc w:val="both"/>
        <w:rPr>
          <w:b/>
          <w:color w:val="000000"/>
        </w:rPr>
      </w:pPr>
    </w:p>
    <w:p w14:paraId="26486037" w14:textId="19E4B63A" w:rsidR="00CE3809" w:rsidRPr="000A0DD1" w:rsidRDefault="00587B4B" w:rsidP="00EA0BF2">
      <w:pPr>
        <w:jc w:val="both"/>
        <w:rPr>
          <w:lang w:eastAsia="zh-CN"/>
        </w:rPr>
      </w:pPr>
      <w:r w:rsidRPr="000A0DD1">
        <w:rPr>
          <w:b/>
          <w:color w:val="000000"/>
        </w:rPr>
        <w:t xml:space="preserve">Предмет закупки: </w:t>
      </w:r>
      <w:r w:rsidR="00433EC2" w:rsidRPr="000A0DD1">
        <w:rPr>
          <w:lang w:eastAsia="zh-CN"/>
        </w:rPr>
        <w:t xml:space="preserve">Право на заключение договора </w:t>
      </w:r>
      <w:r w:rsidR="000A2D1B" w:rsidRPr="000A0DD1">
        <w:rPr>
          <w:lang w:eastAsia="zh-CN"/>
        </w:rPr>
        <w:t>на</w:t>
      </w:r>
      <w:r w:rsidR="0094722F" w:rsidRPr="000A0DD1">
        <w:t xml:space="preserve"> </w:t>
      </w:r>
      <w:r w:rsidR="0034067D" w:rsidRPr="000A0DD1">
        <w:t xml:space="preserve">оказание услуг </w:t>
      </w:r>
      <w:r w:rsidR="002B09ED" w:rsidRPr="000A0DD1">
        <w:t>по размещению рекламы по продвижению ВТРК</w:t>
      </w:r>
      <w:r w:rsidR="00EA0BF2" w:rsidRPr="000A0DD1">
        <w:t>.</w:t>
      </w:r>
    </w:p>
    <w:p w14:paraId="419FD7E6" w14:textId="77777777" w:rsidR="00433EC2" w:rsidRPr="000A0DD1" w:rsidRDefault="00433EC2" w:rsidP="00CE3809">
      <w:pPr>
        <w:jc w:val="both"/>
        <w:rPr>
          <w:color w:val="000000"/>
        </w:rPr>
      </w:pPr>
    </w:p>
    <w:p w14:paraId="617F0228" w14:textId="3DC8D4CC" w:rsidR="00523754" w:rsidRPr="000A0DD1" w:rsidRDefault="00A91540" w:rsidP="00B7114D">
      <w:pPr>
        <w:shd w:val="clear" w:color="auto" w:fill="FFFFFF"/>
        <w:tabs>
          <w:tab w:val="left" w:pos="284"/>
          <w:tab w:val="left" w:pos="426"/>
        </w:tabs>
        <w:jc w:val="both"/>
      </w:pPr>
      <w:r w:rsidRPr="000A0DD1">
        <w:rPr>
          <w:b/>
          <w:color w:val="000000"/>
        </w:rPr>
        <w:t>Начальная (максимальная) цена договора</w:t>
      </w:r>
      <w:r w:rsidR="00AF2AAE" w:rsidRPr="000A0DD1">
        <w:rPr>
          <w:b/>
        </w:rPr>
        <w:t>:</w:t>
      </w:r>
      <w:r w:rsidRPr="000A0DD1">
        <w:t xml:space="preserve"> </w:t>
      </w:r>
      <w:r w:rsidR="0017787A" w:rsidRPr="000A0DD1">
        <w:t>3 389</w:t>
      </w:r>
      <w:r w:rsidR="005743FC" w:rsidRPr="000A0DD1">
        <w:t> </w:t>
      </w:r>
      <w:r w:rsidR="0017787A" w:rsidRPr="000A0DD1">
        <w:t>830</w:t>
      </w:r>
      <w:r w:rsidR="005743FC" w:rsidRPr="000A0DD1">
        <w:t>,</w:t>
      </w:r>
      <w:r w:rsidR="0017787A" w:rsidRPr="000A0DD1">
        <w:t>81</w:t>
      </w:r>
      <w:r w:rsidR="00FE2A2F" w:rsidRPr="000A0DD1">
        <w:t xml:space="preserve"> </w:t>
      </w:r>
      <w:r w:rsidR="00CE3809" w:rsidRPr="000A0DD1">
        <w:t>(</w:t>
      </w:r>
      <w:r w:rsidR="006C6535" w:rsidRPr="000A0DD1">
        <w:t>Три миллиона триста восемьдесят девять тысяч восемьсот тридцать</w:t>
      </w:r>
      <w:r w:rsidR="00D65C11" w:rsidRPr="000A0DD1">
        <w:t>)</w:t>
      </w:r>
      <w:r w:rsidR="00CE3809" w:rsidRPr="000A0DD1">
        <w:t xml:space="preserve"> рубл</w:t>
      </w:r>
      <w:r w:rsidR="00035F66" w:rsidRPr="000A0DD1">
        <w:t xml:space="preserve">ей </w:t>
      </w:r>
      <w:r w:rsidR="006C6535" w:rsidRPr="000A0DD1">
        <w:t>81</w:t>
      </w:r>
      <w:r w:rsidR="00FE2A2F" w:rsidRPr="000A0DD1">
        <w:t xml:space="preserve"> </w:t>
      </w:r>
      <w:r w:rsidR="00035F66" w:rsidRPr="000A0DD1">
        <w:t>копе</w:t>
      </w:r>
      <w:r w:rsidR="006C6535" w:rsidRPr="000A0DD1">
        <w:t>йка</w:t>
      </w:r>
      <w:r w:rsidR="00CE3809" w:rsidRPr="000A0DD1">
        <w:t>, без учета НДС или</w:t>
      </w:r>
      <w:r w:rsidR="0017787A" w:rsidRPr="000A0DD1">
        <w:t xml:space="preserve"> 4 000</w:t>
      </w:r>
      <w:r w:rsidR="000F316F" w:rsidRPr="000A0DD1">
        <w:t> </w:t>
      </w:r>
      <w:r w:rsidR="0017787A" w:rsidRPr="000A0DD1">
        <w:t>00</w:t>
      </w:r>
      <w:r w:rsidR="005743FC" w:rsidRPr="000A0DD1">
        <w:t xml:space="preserve">0 </w:t>
      </w:r>
      <w:r w:rsidR="00CE3809" w:rsidRPr="000A0DD1">
        <w:t>(</w:t>
      </w:r>
      <w:r w:rsidR="0017787A" w:rsidRPr="000A0DD1">
        <w:t>Четыре миллиона</w:t>
      </w:r>
      <w:r w:rsidR="00CE3809" w:rsidRPr="000A0DD1">
        <w:t>) рубл</w:t>
      </w:r>
      <w:r w:rsidR="005743FC" w:rsidRPr="000A0DD1">
        <w:t>ей</w:t>
      </w:r>
      <w:r w:rsidR="00D21B44" w:rsidRPr="000A0DD1">
        <w:t>, включая</w:t>
      </w:r>
      <w:r w:rsidR="00B7114D" w:rsidRPr="000A0DD1">
        <w:t xml:space="preserve"> НДС.</w:t>
      </w:r>
    </w:p>
    <w:p w14:paraId="74E5F555" w14:textId="77777777" w:rsidR="000A6AA7" w:rsidRPr="000A0DD1" w:rsidRDefault="000A6AA7" w:rsidP="00D21B44">
      <w:pPr>
        <w:shd w:val="clear" w:color="auto" w:fill="FFFFFF"/>
        <w:tabs>
          <w:tab w:val="left" w:pos="284"/>
          <w:tab w:val="left" w:pos="426"/>
        </w:tabs>
        <w:jc w:val="both"/>
      </w:pPr>
    </w:p>
    <w:p w14:paraId="3501AC53" w14:textId="5FAA8955" w:rsidR="00CE3809" w:rsidRPr="000A0DD1" w:rsidRDefault="00CE3809" w:rsidP="00CE3809">
      <w:pPr>
        <w:shd w:val="clear" w:color="auto" w:fill="FFFFFF"/>
        <w:tabs>
          <w:tab w:val="left" w:pos="284"/>
          <w:tab w:val="left" w:pos="426"/>
        </w:tabs>
        <w:jc w:val="both"/>
        <w:rPr>
          <w:bCs/>
        </w:rPr>
      </w:pPr>
      <w:r w:rsidRPr="000A0DD1">
        <w:rPr>
          <w:bCs/>
        </w:rPr>
        <w:t xml:space="preserve">В цену договора включены все расходы исполнителя на </w:t>
      </w:r>
      <w:r w:rsidR="00BC45BE" w:rsidRPr="000A0DD1">
        <w:rPr>
          <w:bCs/>
        </w:rPr>
        <w:t>оказание услуг</w:t>
      </w:r>
      <w:r w:rsidRPr="000A0DD1">
        <w:rPr>
          <w:bCs/>
        </w:rPr>
        <w:t>, уплату сборов, налогов и иных обязательных платежей.</w:t>
      </w:r>
    </w:p>
    <w:p w14:paraId="1C3CBC1A" w14:textId="77777777" w:rsidR="000B2884" w:rsidRPr="000A0DD1" w:rsidRDefault="000B2884" w:rsidP="00914DB7">
      <w:pPr>
        <w:widowControl w:val="0"/>
        <w:shd w:val="clear" w:color="auto" w:fill="FFFFFF"/>
        <w:tabs>
          <w:tab w:val="left" w:pos="284"/>
          <w:tab w:val="left" w:pos="426"/>
        </w:tabs>
        <w:autoSpaceDE w:val="0"/>
        <w:autoSpaceDN w:val="0"/>
        <w:adjustRightInd w:val="0"/>
        <w:jc w:val="both"/>
        <w:rPr>
          <w:color w:val="000000"/>
        </w:rPr>
      </w:pPr>
    </w:p>
    <w:p w14:paraId="61090404" w14:textId="77777777" w:rsidR="002C7A42" w:rsidRPr="000A0DD1" w:rsidRDefault="002C7A42" w:rsidP="00914DB7">
      <w:pPr>
        <w:pStyle w:val="a4"/>
        <w:widowControl w:val="0"/>
        <w:tabs>
          <w:tab w:val="left" w:pos="284"/>
          <w:tab w:val="left" w:pos="426"/>
        </w:tabs>
        <w:spacing w:before="0"/>
        <w:jc w:val="left"/>
        <w:rPr>
          <w:rFonts w:ascii="Times New Roman" w:hAnsi="Times New Roman"/>
          <w:b w:val="0"/>
          <w:color w:val="000000"/>
        </w:rPr>
      </w:pPr>
      <w:r w:rsidRPr="000A0DD1">
        <w:rPr>
          <w:rFonts w:ascii="Times New Roman" w:hAnsi="Times New Roman"/>
          <w:color w:val="000000"/>
        </w:rPr>
        <w:t>Финансирование:</w:t>
      </w:r>
      <w:r w:rsidR="00AF2AAE" w:rsidRPr="000A0DD1">
        <w:rPr>
          <w:rFonts w:ascii="Times New Roman" w:hAnsi="Times New Roman"/>
          <w:b w:val="0"/>
          <w:color w:val="000000"/>
        </w:rPr>
        <w:t xml:space="preserve"> собственные средства </w:t>
      </w:r>
      <w:r w:rsidRPr="000A0DD1">
        <w:rPr>
          <w:rFonts w:ascii="Times New Roman" w:hAnsi="Times New Roman"/>
          <w:b w:val="0"/>
          <w:color w:val="000000"/>
        </w:rPr>
        <w:t>АО «</w:t>
      </w:r>
      <w:r w:rsidR="00EB4790" w:rsidRPr="000A0DD1">
        <w:rPr>
          <w:rFonts w:ascii="Times New Roman" w:hAnsi="Times New Roman"/>
          <w:b w:val="0"/>
          <w:color w:val="000000"/>
        </w:rPr>
        <w:t>КСК</w:t>
      </w:r>
      <w:r w:rsidRPr="000A0DD1">
        <w:rPr>
          <w:rFonts w:ascii="Times New Roman" w:hAnsi="Times New Roman"/>
          <w:b w:val="0"/>
          <w:color w:val="000000"/>
        </w:rPr>
        <w:t>».</w:t>
      </w:r>
    </w:p>
    <w:p w14:paraId="31EBEDBD" w14:textId="77777777" w:rsidR="00B416C7" w:rsidRPr="000A0DD1" w:rsidRDefault="00B416C7" w:rsidP="00914DB7">
      <w:pPr>
        <w:pStyle w:val="a4"/>
        <w:widowControl w:val="0"/>
        <w:tabs>
          <w:tab w:val="left" w:pos="284"/>
          <w:tab w:val="left" w:pos="426"/>
        </w:tabs>
        <w:spacing w:before="0"/>
        <w:jc w:val="left"/>
        <w:rPr>
          <w:rFonts w:ascii="Times New Roman" w:hAnsi="Times New Roman"/>
          <w:b w:val="0"/>
          <w:color w:val="000000"/>
        </w:rPr>
      </w:pPr>
    </w:p>
    <w:p w14:paraId="430C2ECC" w14:textId="5E13472F" w:rsidR="00CE3809" w:rsidRPr="000A0DD1" w:rsidRDefault="00AC4359" w:rsidP="00CE3809">
      <w:pPr>
        <w:jc w:val="both"/>
      </w:pPr>
      <w:r w:rsidRPr="000A0DD1">
        <w:rPr>
          <w:b/>
        </w:rPr>
        <w:t>С</w:t>
      </w:r>
      <w:r w:rsidR="00CE3809" w:rsidRPr="000A0DD1">
        <w:rPr>
          <w:b/>
        </w:rPr>
        <w:t xml:space="preserve">рок </w:t>
      </w:r>
      <w:r w:rsidR="00BC45BE" w:rsidRPr="000A0DD1">
        <w:rPr>
          <w:b/>
        </w:rPr>
        <w:t>оказания услуг</w:t>
      </w:r>
      <w:r w:rsidR="00CE3809" w:rsidRPr="000A0DD1">
        <w:rPr>
          <w:b/>
        </w:rPr>
        <w:t xml:space="preserve">: </w:t>
      </w:r>
      <w:r w:rsidR="001D5FDF" w:rsidRPr="000A0DD1">
        <w:t>8</w:t>
      </w:r>
      <w:r w:rsidR="005D7697" w:rsidRPr="000A0DD1">
        <w:t xml:space="preserve"> </w:t>
      </w:r>
      <w:r w:rsidR="001D5FDF" w:rsidRPr="000A0DD1">
        <w:t>месяцев</w:t>
      </w:r>
      <w:r w:rsidR="005D7697" w:rsidRPr="000A0DD1">
        <w:t xml:space="preserve"> с момента заключения договора.</w:t>
      </w:r>
    </w:p>
    <w:p w14:paraId="456C185C" w14:textId="77777777" w:rsidR="008162A5" w:rsidRPr="000A0DD1" w:rsidRDefault="008162A5" w:rsidP="00D63B1D">
      <w:pPr>
        <w:shd w:val="clear" w:color="auto" w:fill="FFFFFF"/>
        <w:tabs>
          <w:tab w:val="left" w:pos="816"/>
        </w:tabs>
        <w:jc w:val="both"/>
        <w:rPr>
          <w:b/>
          <w:color w:val="000000"/>
        </w:rPr>
      </w:pPr>
    </w:p>
    <w:p w14:paraId="5EEF4980" w14:textId="741B1759" w:rsidR="00BC08B0" w:rsidRPr="000A0DD1" w:rsidRDefault="00D236E6" w:rsidP="00BC08B0">
      <w:pPr>
        <w:shd w:val="clear" w:color="auto" w:fill="FFFFFF"/>
        <w:tabs>
          <w:tab w:val="left" w:pos="816"/>
        </w:tabs>
        <w:jc w:val="both"/>
      </w:pPr>
      <w:r w:rsidRPr="000A0DD1">
        <w:rPr>
          <w:b/>
        </w:rPr>
        <w:t xml:space="preserve">Место </w:t>
      </w:r>
      <w:r w:rsidR="00BC45BE" w:rsidRPr="000A0DD1">
        <w:rPr>
          <w:b/>
        </w:rPr>
        <w:t>оказания услуг</w:t>
      </w:r>
      <w:r w:rsidR="00CE3809" w:rsidRPr="000A0DD1">
        <w:rPr>
          <w:b/>
        </w:rPr>
        <w:t>:</w:t>
      </w:r>
      <w:r w:rsidR="00CE3809" w:rsidRPr="000A0DD1">
        <w:t xml:space="preserve"> </w:t>
      </w:r>
      <w:r w:rsidR="0013706A" w:rsidRPr="000A0DD1">
        <w:t>Российская Федерация</w:t>
      </w:r>
      <w:r w:rsidR="00BC08B0" w:rsidRPr="000A0DD1">
        <w:t>.</w:t>
      </w:r>
    </w:p>
    <w:p w14:paraId="1CE3A9AA" w14:textId="77777777" w:rsidR="008B6C3F" w:rsidRPr="000A0DD1" w:rsidRDefault="008B6C3F" w:rsidP="00D63B1D">
      <w:pPr>
        <w:shd w:val="clear" w:color="auto" w:fill="FFFFFF"/>
        <w:tabs>
          <w:tab w:val="left" w:pos="816"/>
        </w:tabs>
        <w:jc w:val="both"/>
        <w:rPr>
          <w:b/>
          <w:color w:val="000000"/>
        </w:rPr>
      </w:pPr>
    </w:p>
    <w:p w14:paraId="64F0A364" w14:textId="77777777" w:rsidR="00CA3ECC" w:rsidRPr="000A0DD1" w:rsidRDefault="00CA3ECC" w:rsidP="00914DB7">
      <w:pPr>
        <w:widowControl w:val="0"/>
        <w:shd w:val="clear" w:color="auto" w:fill="FFFFFF"/>
        <w:tabs>
          <w:tab w:val="left" w:pos="284"/>
          <w:tab w:val="left" w:pos="426"/>
          <w:tab w:val="left" w:pos="816"/>
        </w:tabs>
        <w:jc w:val="both"/>
        <w:rPr>
          <w:color w:val="000000"/>
        </w:rPr>
      </w:pPr>
      <w:r w:rsidRPr="000A0DD1">
        <w:rPr>
          <w:b/>
          <w:color w:val="000000"/>
        </w:rPr>
        <w:t>Срок заключения договора</w:t>
      </w:r>
      <w:r w:rsidR="00215C53" w:rsidRPr="000A0DD1">
        <w:rPr>
          <w:b/>
          <w:color w:val="000000"/>
        </w:rPr>
        <w:t xml:space="preserve">: </w:t>
      </w:r>
      <w:r w:rsidR="00C56B17" w:rsidRPr="000A0DD1">
        <w:rPr>
          <w:color w:val="000000"/>
        </w:rPr>
        <w:t>не ранее 10 (Десяти) дней и не позднее чем через 20 (Двадцать) календарных дней со дня определения победителя запроса котировок или со дня принятия заказчиком решения о заключении договора.</w:t>
      </w:r>
    </w:p>
    <w:p w14:paraId="24194B29" w14:textId="77777777" w:rsidR="005D7697" w:rsidRPr="000A0DD1" w:rsidRDefault="005D7697" w:rsidP="00914DB7">
      <w:pPr>
        <w:widowControl w:val="0"/>
        <w:shd w:val="clear" w:color="auto" w:fill="FFFFFF"/>
        <w:tabs>
          <w:tab w:val="left" w:pos="284"/>
          <w:tab w:val="left" w:pos="426"/>
          <w:tab w:val="left" w:pos="816"/>
        </w:tabs>
        <w:jc w:val="both"/>
        <w:rPr>
          <w:color w:val="000000"/>
        </w:rPr>
      </w:pPr>
    </w:p>
    <w:p w14:paraId="1E6E62F3" w14:textId="77777777" w:rsidR="00837569" w:rsidRPr="000A0DD1" w:rsidRDefault="00F3508B" w:rsidP="00914DB7">
      <w:pPr>
        <w:widowControl w:val="0"/>
        <w:tabs>
          <w:tab w:val="left" w:pos="284"/>
          <w:tab w:val="left" w:pos="426"/>
        </w:tabs>
        <w:jc w:val="both"/>
        <w:outlineLvl w:val="0"/>
        <w:rPr>
          <w:color w:val="000000"/>
        </w:rPr>
      </w:pPr>
      <w:r w:rsidRPr="000A0DD1">
        <w:rPr>
          <w:b/>
          <w:color w:val="000000"/>
        </w:rPr>
        <w:t>Условия оплаты</w:t>
      </w:r>
      <w:r w:rsidR="0038089B" w:rsidRPr="000A0DD1">
        <w:rPr>
          <w:b/>
          <w:color w:val="000000"/>
        </w:rPr>
        <w:t>:</w:t>
      </w:r>
      <w:r w:rsidR="0038089B" w:rsidRPr="000A0DD1">
        <w:rPr>
          <w:color w:val="000000"/>
        </w:rPr>
        <w:t xml:space="preserve"> </w:t>
      </w:r>
      <w:r w:rsidR="00632151" w:rsidRPr="000A0DD1">
        <w:rPr>
          <w:color w:val="000000"/>
        </w:rPr>
        <w:t xml:space="preserve">в соответствии с </w:t>
      </w:r>
      <w:r w:rsidR="00234265" w:rsidRPr="000A0DD1">
        <w:rPr>
          <w:color w:val="000000"/>
        </w:rPr>
        <w:t xml:space="preserve">условиями </w:t>
      </w:r>
      <w:r w:rsidR="00632151" w:rsidRPr="000A0DD1">
        <w:rPr>
          <w:color w:val="000000"/>
        </w:rPr>
        <w:t>договора.</w:t>
      </w:r>
      <w:r w:rsidR="00E81910" w:rsidRPr="000A0DD1">
        <w:rPr>
          <w:color w:val="000000"/>
        </w:rPr>
        <w:t xml:space="preserve"> </w:t>
      </w:r>
    </w:p>
    <w:p w14:paraId="0BD6B55C" w14:textId="77777777" w:rsidR="00914DB7" w:rsidRPr="000A0DD1" w:rsidRDefault="00914DB7" w:rsidP="00914DB7">
      <w:pPr>
        <w:widowControl w:val="0"/>
        <w:tabs>
          <w:tab w:val="left" w:pos="284"/>
          <w:tab w:val="left" w:pos="426"/>
        </w:tabs>
        <w:jc w:val="both"/>
        <w:outlineLvl w:val="0"/>
      </w:pPr>
    </w:p>
    <w:p w14:paraId="46F83CEC" w14:textId="77777777" w:rsidR="00F2690F" w:rsidRPr="000A0DD1" w:rsidRDefault="00F2690F" w:rsidP="00914DB7">
      <w:pPr>
        <w:widowControl w:val="0"/>
        <w:shd w:val="clear" w:color="auto" w:fill="FFFFFF"/>
        <w:tabs>
          <w:tab w:val="left" w:pos="284"/>
          <w:tab w:val="left" w:pos="426"/>
        </w:tabs>
        <w:jc w:val="both"/>
        <w:rPr>
          <w:b/>
          <w:color w:val="000000"/>
        </w:rPr>
      </w:pPr>
      <w:r w:rsidRPr="000A0DD1">
        <w:rPr>
          <w:b/>
          <w:color w:val="000000"/>
        </w:rPr>
        <w:t>Условия заключения договора:</w:t>
      </w:r>
    </w:p>
    <w:p w14:paraId="3C4613E9" w14:textId="687726B6" w:rsidR="004E0869" w:rsidRPr="000A0DD1" w:rsidRDefault="004E0869" w:rsidP="004E0869">
      <w:pPr>
        <w:widowControl w:val="0"/>
        <w:shd w:val="clear" w:color="auto" w:fill="FFFFFF"/>
        <w:tabs>
          <w:tab w:val="left" w:pos="426"/>
        </w:tabs>
        <w:autoSpaceDE w:val="0"/>
        <w:autoSpaceDN w:val="0"/>
        <w:adjustRightInd w:val="0"/>
        <w:jc w:val="both"/>
      </w:pPr>
      <w:r w:rsidRPr="000A0DD1">
        <w:t>Договор заключается в соответствии с условиями, предложенными заказчиком в Извещении</w:t>
      </w:r>
      <w:r w:rsidR="005A1346" w:rsidRPr="000A0DD1">
        <w:t xml:space="preserve"> о проведении запроса котировок (далее – Извещение)</w:t>
      </w:r>
      <w:r w:rsidRPr="000A0DD1">
        <w:t>, по форме</w:t>
      </w:r>
      <w:r w:rsidR="00AA43B6" w:rsidRPr="000A0DD1">
        <w:t>,</w:t>
      </w:r>
      <w:r w:rsidRPr="000A0DD1">
        <w:t xml:space="preserve"> </w:t>
      </w:r>
      <w:r w:rsidR="00AA43B6" w:rsidRPr="000A0DD1">
        <w:t>представленной в приложении</w:t>
      </w:r>
      <w:r w:rsidRPr="000A0DD1">
        <w:t xml:space="preserve"> № </w:t>
      </w:r>
      <w:r w:rsidR="00960C26" w:rsidRPr="000A0DD1">
        <w:t>4</w:t>
      </w:r>
      <w:r w:rsidRPr="000A0DD1">
        <w:t xml:space="preserve"> к Извещению, с ценой договора</w:t>
      </w:r>
      <w:r w:rsidR="002D4CFB" w:rsidRPr="000A0DD1">
        <w:t xml:space="preserve"> и условиями</w:t>
      </w:r>
      <w:r w:rsidRPr="000A0DD1">
        <w:t>, предложенн</w:t>
      </w:r>
      <w:r w:rsidR="002D4CFB" w:rsidRPr="000A0DD1">
        <w:t>ыми</w:t>
      </w:r>
      <w:r w:rsidRPr="000A0DD1">
        <w:t xml:space="preserve"> победителем запроса котировок в заявке на участие в запросе котировок.</w:t>
      </w:r>
    </w:p>
    <w:p w14:paraId="677693E1" w14:textId="77777777" w:rsidR="004E0869" w:rsidRPr="000A0DD1" w:rsidRDefault="004E0869" w:rsidP="004E0869">
      <w:pPr>
        <w:widowControl w:val="0"/>
        <w:tabs>
          <w:tab w:val="left" w:pos="426"/>
        </w:tabs>
        <w:adjustRightInd w:val="0"/>
        <w:jc w:val="both"/>
        <w:textAlignment w:val="baseline"/>
      </w:pPr>
      <w:r w:rsidRPr="000A0DD1">
        <w:rPr>
          <w:bCs/>
        </w:rPr>
        <w:t xml:space="preserve">В случае если </w:t>
      </w:r>
      <w:r w:rsidRPr="000A0DD1">
        <w:t xml:space="preserve">участник закупки признан единственным участником закупки и заказчиком </w:t>
      </w:r>
      <w:r w:rsidRPr="000A0DD1">
        <w:rPr>
          <w:bCs/>
        </w:rPr>
        <w:t xml:space="preserve">принято решение о заключении с ним договора, такой участник закупки обязан </w:t>
      </w:r>
      <w:r w:rsidRPr="000A0DD1">
        <w:t xml:space="preserve">заключить </w:t>
      </w:r>
      <w:r w:rsidRPr="000A0DD1">
        <w:lastRenderedPageBreak/>
        <w:t xml:space="preserve">договор с ценой </w:t>
      </w:r>
      <w:r w:rsidR="002D4CFB" w:rsidRPr="000A0DD1">
        <w:t xml:space="preserve">и условиями, предложенными </w:t>
      </w:r>
      <w:r w:rsidRPr="000A0DD1">
        <w:t>им в заявке на участие в запросе котировок.</w:t>
      </w:r>
    </w:p>
    <w:p w14:paraId="4B140E75" w14:textId="77777777" w:rsidR="00D63B1D" w:rsidRPr="000A0DD1" w:rsidRDefault="00D63B1D" w:rsidP="00914DB7">
      <w:pPr>
        <w:widowControl w:val="0"/>
        <w:shd w:val="clear" w:color="auto" w:fill="FFFFFF"/>
        <w:tabs>
          <w:tab w:val="left" w:pos="284"/>
          <w:tab w:val="left" w:pos="426"/>
          <w:tab w:val="left" w:pos="851"/>
        </w:tabs>
        <w:autoSpaceDE w:val="0"/>
        <w:autoSpaceDN w:val="0"/>
        <w:adjustRightInd w:val="0"/>
        <w:jc w:val="both"/>
        <w:rPr>
          <w:b/>
          <w:color w:val="000000"/>
        </w:rPr>
      </w:pPr>
    </w:p>
    <w:p w14:paraId="5B7B71AC" w14:textId="77777777" w:rsidR="006F1093" w:rsidRPr="000A0DD1" w:rsidRDefault="006F1093" w:rsidP="00914DB7">
      <w:pPr>
        <w:widowControl w:val="0"/>
        <w:shd w:val="clear" w:color="auto" w:fill="FFFFFF"/>
        <w:tabs>
          <w:tab w:val="left" w:pos="284"/>
          <w:tab w:val="left" w:pos="426"/>
          <w:tab w:val="left" w:pos="567"/>
        </w:tabs>
        <w:jc w:val="both"/>
        <w:rPr>
          <w:b/>
          <w:color w:val="000000"/>
        </w:rPr>
      </w:pPr>
      <w:r w:rsidRPr="000A0DD1">
        <w:rPr>
          <w:b/>
          <w:color w:val="000000"/>
        </w:rPr>
        <w:t xml:space="preserve">Квалификационные требования к </w:t>
      </w:r>
      <w:r w:rsidR="00472DF1" w:rsidRPr="000A0DD1">
        <w:rPr>
          <w:b/>
          <w:color w:val="000000"/>
        </w:rPr>
        <w:t>у</w:t>
      </w:r>
      <w:r w:rsidRPr="000A0DD1">
        <w:rPr>
          <w:b/>
          <w:color w:val="000000"/>
        </w:rPr>
        <w:t>частникам закупки:</w:t>
      </w:r>
    </w:p>
    <w:p w14:paraId="29C4C527" w14:textId="77777777" w:rsidR="006F1093" w:rsidRPr="000A0DD1" w:rsidRDefault="006F1093" w:rsidP="002A5CC8">
      <w:pPr>
        <w:widowControl w:val="0"/>
        <w:numPr>
          <w:ilvl w:val="0"/>
          <w:numId w:val="3"/>
        </w:numPr>
        <w:tabs>
          <w:tab w:val="left" w:pos="426"/>
        </w:tabs>
        <w:ind w:left="0" w:firstLine="0"/>
        <w:jc w:val="both"/>
        <w:rPr>
          <w:b/>
          <w:color w:val="000000"/>
        </w:rPr>
      </w:pPr>
      <w:r w:rsidRPr="000A0DD1">
        <w:rPr>
          <w:b/>
          <w:color w:val="000000"/>
        </w:rPr>
        <w:t xml:space="preserve">Обязательные требования к </w:t>
      </w:r>
      <w:r w:rsidR="00472DF1" w:rsidRPr="000A0DD1">
        <w:rPr>
          <w:b/>
          <w:color w:val="000000"/>
        </w:rPr>
        <w:t>у</w:t>
      </w:r>
      <w:r w:rsidRPr="000A0DD1">
        <w:rPr>
          <w:b/>
          <w:color w:val="000000"/>
        </w:rPr>
        <w:t>частникам закупки:</w:t>
      </w:r>
    </w:p>
    <w:p w14:paraId="7CCC31B2" w14:textId="77777777" w:rsidR="00AF2AAE" w:rsidRPr="000A0DD1" w:rsidRDefault="00AF2AAE" w:rsidP="002A5CC8">
      <w:pPr>
        <w:numPr>
          <w:ilvl w:val="1"/>
          <w:numId w:val="2"/>
        </w:numPr>
        <w:tabs>
          <w:tab w:val="left" w:pos="426"/>
        </w:tabs>
        <w:ind w:left="0" w:firstLine="0"/>
        <w:jc w:val="both"/>
        <w:textAlignment w:val="baseline"/>
        <w:rPr>
          <w:color w:val="000000"/>
        </w:rPr>
      </w:pPr>
      <w:bookmarkStart w:id="0" w:name="_Toc266361945"/>
      <w:r w:rsidRPr="000A0DD1">
        <w:rPr>
          <w:color w:val="000000"/>
        </w:rPr>
        <w:t>Соответствие участников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409B7346" w14:textId="77777777" w:rsidR="00AF2AAE" w:rsidRPr="000A0DD1" w:rsidRDefault="00AF2AAE" w:rsidP="002A5CC8">
      <w:pPr>
        <w:numPr>
          <w:ilvl w:val="1"/>
          <w:numId w:val="2"/>
        </w:numPr>
        <w:tabs>
          <w:tab w:val="left" w:pos="426"/>
        </w:tabs>
        <w:ind w:left="0" w:firstLine="0"/>
        <w:jc w:val="both"/>
        <w:textAlignment w:val="baseline"/>
        <w:rPr>
          <w:color w:val="000000"/>
        </w:rPr>
      </w:pPr>
      <w:r w:rsidRPr="000A0DD1">
        <w:rPr>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в отношении него конкурсного производства.</w:t>
      </w:r>
    </w:p>
    <w:p w14:paraId="26A216C7" w14:textId="77777777" w:rsidR="00AF2AAE" w:rsidRPr="000A0DD1" w:rsidRDefault="00AF2AAE" w:rsidP="002A5CC8">
      <w:pPr>
        <w:numPr>
          <w:ilvl w:val="1"/>
          <w:numId w:val="2"/>
        </w:numPr>
        <w:tabs>
          <w:tab w:val="left" w:pos="426"/>
        </w:tabs>
        <w:ind w:left="0" w:firstLine="0"/>
        <w:jc w:val="both"/>
        <w:textAlignment w:val="baseline"/>
        <w:rPr>
          <w:color w:val="000000"/>
        </w:rPr>
      </w:pPr>
      <w:r w:rsidRPr="000A0DD1">
        <w:rPr>
          <w:color w:val="000000"/>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33509BAC" w14:textId="77777777" w:rsidR="00AF2AAE" w:rsidRPr="000A0DD1" w:rsidRDefault="00AF2AAE" w:rsidP="002A5CC8">
      <w:pPr>
        <w:numPr>
          <w:ilvl w:val="1"/>
          <w:numId w:val="2"/>
        </w:numPr>
        <w:tabs>
          <w:tab w:val="left" w:pos="426"/>
        </w:tabs>
        <w:ind w:left="0" w:firstLine="0"/>
        <w:jc w:val="both"/>
        <w:textAlignment w:val="baseline"/>
        <w:rPr>
          <w:color w:val="000000"/>
        </w:rPr>
      </w:pPr>
      <w:r w:rsidRPr="000A0DD1">
        <w:rPr>
          <w:color w:val="000000"/>
        </w:rPr>
        <w:t xml:space="preserve">Отсутствие у участника закупки задолженности по начисленным налогам, сборам </w:t>
      </w:r>
      <w:r w:rsidR="00F33942" w:rsidRPr="000A0DD1">
        <w:rPr>
          <w:color w:val="000000"/>
        </w:rPr>
        <w:br/>
      </w:r>
      <w:r w:rsidRPr="000A0DD1">
        <w:rPr>
          <w:color w:val="000000"/>
        </w:rPr>
        <w:t xml:space="preserve">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w:t>
      </w:r>
      <w:r w:rsidR="00F33942" w:rsidRPr="000A0DD1">
        <w:rPr>
          <w:color w:val="000000"/>
        </w:rPr>
        <w:br/>
      </w:r>
      <w:r w:rsidRPr="000A0DD1">
        <w:rPr>
          <w:color w:val="000000"/>
        </w:rPr>
        <w:t>и решение по такой жалобе на день рассмотрения заявки на участие закупке не принято.</w:t>
      </w:r>
    </w:p>
    <w:p w14:paraId="3670E4FC" w14:textId="77777777" w:rsidR="00AC4359" w:rsidRPr="000A0DD1" w:rsidRDefault="00AF2AAE" w:rsidP="002A5CC8">
      <w:pPr>
        <w:numPr>
          <w:ilvl w:val="1"/>
          <w:numId w:val="2"/>
        </w:numPr>
        <w:tabs>
          <w:tab w:val="left" w:pos="426"/>
        </w:tabs>
        <w:ind w:left="0" w:firstLine="0"/>
        <w:jc w:val="both"/>
        <w:textAlignment w:val="baseline"/>
        <w:rPr>
          <w:color w:val="000000"/>
        </w:rPr>
      </w:pPr>
      <w:r w:rsidRPr="000A0DD1">
        <w:rPr>
          <w:color w:val="000000"/>
        </w:rPr>
        <w:t xml:space="preserve">Отсутствие участника закупки в реестре недобросовестных поставщиков сведений </w:t>
      </w:r>
      <w:r w:rsidRPr="000A0DD1">
        <w:rPr>
          <w:color w:val="000000"/>
        </w:rPr>
        <w:br/>
        <w:t xml:space="preserve">об участниках закупки, формируемого в соответствии с требованиями Федерального закона </w:t>
      </w:r>
      <w:r w:rsidRPr="000A0DD1">
        <w:rPr>
          <w:color w:val="000000"/>
        </w:rPr>
        <w:br/>
        <w:t>от 18 июля 2011 г. № 223-ФЗ.</w:t>
      </w:r>
    </w:p>
    <w:bookmarkEnd w:id="0"/>
    <w:p w14:paraId="240D66AC" w14:textId="77777777" w:rsidR="00AC4359" w:rsidRPr="000A0DD1" w:rsidRDefault="00D1111F" w:rsidP="002A5CC8">
      <w:pPr>
        <w:widowControl w:val="0"/>
        <w:numPr>
          <w:ilvl w:val="0"/>
          <w:numId w:val="2"/>
        </w:numPr>
        <w:tabs>
          <w:tab w:val="left" w:pos="426"/>
        </w:tabs>
        <w:ind w:left="0" w:firstLine="0"/>
        <w:jc w:val="both"/>
        <w:rPr>
          <w:b/>
          <w:color w:val="000000"/>
        </w:rPr>
      </w:pPr>
      <w:r w:rsidRPr="000A0DD1">
        <w:rPr>
          <w:b/>
          <w:color w:val="000000"/>
        </w:rPr>
        <w:t>Дополнительные</w:t>
      </w:r>
      <w:r w:rsidR="00AC4359" w:rsidRPr="000A0DD1">
        <w:rPr>
          <w:b/>
          <w:color w:val="000000"/>
        </w:rPr>
        <w:t xml:space="preserve"> требования к участникам закупки:</w:t>
      </w:r>
    </w:p>
    <w:p w14:paraId="79AA8781" w14:textId="4ED4C87E" w:rsidR="00912047" w:rsidRPr="000A0DD1" w:rsidRDefault="00103DE0" w:rsidP="002A5CC8">
      <w:pPr>
        <w:numPr>
          <w:ilvl w:val="1"/>
          <w:numId w:val="2"/>
        </w:numPr>
        <w:tabs>
          <w:tab w:val="left" w:pos="426"/>
        </w:tabs>
        <w:ind w:left="0" w:firstLine="0"/>
        <w:jc w:val="both"/>
        <w:rPr>
          <w:szCs w:val="26"/>
        </w:rPr>
      </w:pPr>
      <w:proofErr w:type="gramStart"/>
      <w:r w:rsidRPr="000A0DD1">
        <w:rPr>
          <w:szCs w:val="26"/>
        </w:rPr>
        <w:t xml:space="preserve">Наличие </w:t>
      </w:r>
      <w:r w:rsidR="00912047" w:rsidRPr="000A0DD1">
        <w:t xml:space="preserve">у участника закупки опыта проведения </w:t>
      </w:r>
      <w:r w:rsidR="00912047" w:rsidRPr="000A0DD1">
        <w:rPr>
          <w:lang w:val="en-US"/>
        </w:rPr>
        <w:t>SMM</w:t>
      </w:r>
      <w:r w:rsidR="00695809" w:rsidRPr="000A0DD1">
        <w:t xml:space="preserve"> активностей: </w:t>
      </w:r>
      <w:r w:rsidR="00DF72D2" w:rsidRPr="000A0DD1">
        <w:t xml:space="preserve">ведение социальных сетей бренда или продуктов бренда, производство контента для социальных сетей (дизайн, видео, </w:t>
      </w:r>
      <w:r w:rsidR="00DF72D2" w:rsidRPr="000A0DD1">
        <w:rPr>
          <w:lang w:val="en-US"/>
        </w:rPr>
        <w:t>GIF</w:t>
      </w:r>
      <w:r w:rsidR="00DF72D2" w:rsidRPr="000A0DD1">
        <w:t>, анимация), продвижение в социальных сетях (</w:t>
      </w:r>
      <w:proofErr w:type="spellStart"/>
      <w:r w:rsidR="00DF72D2" w:rsidRPr="000A0DD1">
        <w:t>таргетированная</w:t>
      </w:r>
      <w:proofErr w:type="spellEnd"/>
      <w:r w:rsidR="00DF72D2" w:rsidRPr="000A0DD1">
        <w:t xml:space="preserve"> реклама, прямые размещения в группах, </w:t>
      </w:r>
      <w:proofErr w:type="spellStart"/>
      <w:r w:rsidR="00DF72D2" w:rsidRPr="000A0DD1">
        <w:t>нативные</w:t>
      </w:r>
      <w:proofErr w:type="spellEnd"/>
      <w:r w:rsidR="00DF72D2" w:rsidRPr="000A0DD1">
        <w:t xml:space="preserve"> размещения, промо-посты в ленте), интеграция и работа с </w:t>
      </w:r>
      <w:proofErr w:type="spellStart"/>
      <w:r w:rsidR="00DF72D2" w:rsidRPr="000A0DD1">
        <w:t>блогерами</w:t>
      </w:r>
      <w:proofErr w:type="spellEnd"/>
      <w:r w:rsidR="00DF72D2" w:rsidRPr="000A0DD1">
        <w:t xml:space="preserve"> и лидерами мнений в социальных сетях </w:t>
      </w:r>
      <w:r w:rsidR="00912047" w:rsidRPr="000A0DD1">
        <w:t xml:space="preserve"> (подтверждается предоставлением копи</w:t>
      </w:r>
      <w:r w:rsidR="008F5D86" w:rsidRPr="000A0DD1">
        <w:t>и</w:t>
      </w:r>
      <w:r w:rsidR="00912047" w:rsidRPr="000A0DD1">
        <w:t xml:space="preserve"> договор</w:t>
      </w:r>
      <w:r w:rsidR="008F5D86" w:rsidRPr="000A0DD1">
        <w:t>а</w:t>
      </w:r>
      <w:r w:rsidR="00912047" w:rsidRPr="000A0DD1">
        <w:t xml:space="preserve"> с ценой договора не менее 50</w:t>
      </w:r>
      <w:proofErr w:type="gramEnd"/>
      <w:r w:rsidR="00912047" w:rsidRPr="000A0DD1">
        <w:t>% от начальной (максимальной) цены закупки и актов выполненных по н</w:t>
      </w:r>
      <w:r w:rsidR="008F5D86" w:rsidRPr="000A0DD1">
        <w:t>ему</w:t>
      </w:r>
      <w:r w:rsidR="00912047" w:rsidRPr="000A0DD1">
        <w:t xml:space="preserve"> </w:t>
      </w:r>
      <w:r w:rsidR="006C6535" w:rsidRPr="000A0DD1">
        <w:t>услуг</w:t>
      </w:r>
      <w:r w:rsidR="00912047" w:rsidRPr="000A0DD1">
        <w:t>).</w:t>
      </w:r>
    </w:p>
    <w:p w14:paraId="1E1D4625" w14:textId="10C710CB" w:rsidR="00912047" w:rsidRPr="000A0DD1" w:rsidRDefault="00912047" w:rsidP="002A5CC8">
      <w:pPr>
        <w:numPr>
          <w:ilvl w:val="1"/>
          <w:numId w:val="2"/>
        </w:numPr>
        <w:tabs>
          <w:tab w:val="left" w:pos="426"/>
        </w:tabs>
        <w:ind w:left="0" w:firstLine="0"/>
        <w:jc w:val="both"/>
        <w:rPr>
          <w:szCs w:val="26"/>
        </w:rPr>
      </w:pPr>
      <w:r w:rsidRPr="000A0DD1">
        <w:t xml:space="preserve">Наличие у участника закупки опыта рекламного продвижения туристических и рекреационных курортов </w:t>
      </w:r>
      <w:proofErr w:type="gramStart"/>
      <w:r w:rsidRPr="000A0DD1">
        <w:t>в</w:t>
      </w:r>
      <w:proofErr w:type="gramEnd"/>
      <w:r w:rsidRPr="000A0DD1">
        <w:t xml:space="preserve"> </w:t>
      </w:r>
      <w:proofErr w:type="gramStart"/>
      <w:r w:rsidRPr="000A0DD1">
        <w:t>социальных</w:t>
      </w:r>
      <w:proofErr w:type="gramEnd"/>
      <w:r w:rsidRPr="000A0DD1">
        <w:t xml:space="preserve"> медиа (подтверждается предоставлением копий договор</w:t>
      </w:r>
      <w:r w:rsidR="008F5D86" w:rsidRPr="000A0DD1">
        <w:t>а</w:t>
      </w:r>
      <w:r w:rsidRPr="000A0DD1">
        <w:t xml:space="preserve"> и актов выполненных по н</w:t>
      </w:r>
      <w:r w:rsidR="008F5D86" w:rsidRPr="000A0DD1">
        <w:t>ему</w:t>
      </w:r>
      <w:r w:rsidRPr="000A0DD1">
        <w:t xml:space="preserve"> </w:t>
      </w:r>
      <w:r w:rsidR="006C6535" w:rsidRPr="000A0DD1">
        <w:t>услуг</w:t>
      </w:r>
      <w:r w:rsidRPr="000A0DD1">
        <w:t>).</w:t>
      </w:r>
    </w:p>
    <w:p w14:paraId="68FCCBC8" w14:textId="77777777" w:rsidR="00325C38" w:rsidRPr="000A0DD1" w:rsidRDefault="00325C38" w:rsidP="002A5CC8">
      <w:pPr>
        <w:widowControl w:val="0"/>
        <w:tabs>
          <w:tab w:val="left" w:pos="426"/>
        </w:tabs>
        <w:jc w:val="both"/>
        <w:rPr>
          <w:color w:val="000000"/>
        </w:rPr>
      </w:pPr>
    </w:p>
    <w:p w14:paraId="604021E8" w14:textId="77777777" w:rsidR="00CE3809" w:rsidRPr="000A0DD1" w:rsidRDefault="00CE3809" w:rsidP="002A5CC8">
      <w:pPr>
        <w:widowControl w:val="0"/>
        <w:shd w:val="clear" w:color="auto" w:fill="FFFFFF"/>
        <w:tabs>
          <w:tab w:val="left" w:pos="426"/>
          <w:tab w:val="left" w:pos="709"/>
        </w:tabs>
        <w:jc w:val="both"/>
        <w:rPr>
          <w:b/>
        </w:rPr>
      </w:pPr>
      <w:r w:rsidRPr="000A0DD1">
        <w:rPr>
          <w:b/>
        </w:rPr>
        <w:t>Порядок предоставлений разъяснений положений Извещения:</w:t>
      </w:r>
    </w:p>
    <w:p w14:paraId="17619EB8" w14:textId="77777777" w:rsidR="00CE3809" w:rsidRPr="000A0DD1" w:rsidRDefault="00CE3809" w:rsidP="002A5CC8">
      <w:pPr>
        <w:widowControl w:val="0"/>
        <w:numPr>
          <w:ilvl w:val="0"/>
          <w:numId w:val="10"/>
        </w:numPr>
        <w:tabs>
          <w:tab w:val="left" w:pos="426"/>
        </w:tabs>
        <w:adjustRightInd w:val="0"/>
        <w:ind w:left="0" w:firstLine="0"/>
        <w:jc w:val="both"/>
        <w:textAlignment w:val="baseline"/>
        <w:rPr>
          <w:szCs w:val="20"/>
        </w:rPr>
      </w:pPr>
      <w:proofErr w:type="gramStart"/>
      <w:r w:rsidRPr="000A0DD1">
        <w:t xml:space="preserve">Любое лицо вправе направить </w:t>
      </w:r>
      <w:r w:rsidRPr="000A0DD1">
        <w:rPr>
          <w:szCs w:val="20"/>
        </w:rPr>
        <w:t xml:space="preserve">запрос о разъяснении положений Извещения (далее – запрос) в адрес </w:t>
      </w:r>
      <w:r w:rsidRPr="000A0DD1">
        <w:rPr>
          <w:bCs/>
        </w:rPr>
        <w:t xml:space="preserve">председателя Единой комиссии, оформленный </w:t>
      </w:r>
      <w:r w:rsidRPr="000A0DD1">
        <w:t xml:space="preserve">на фирменном бланке </w:t>
      </w:r>
      <w:r w:rsidRPr="000A0DD1">
        <w:rPr>
          <w:bCs/>
        </w:rPr>
        <w:t>лица (при наличии),</w:t>
      </w:r>
      <w:r w:rsidRPr="000A0DD1">
        <w:t xml:space="preserve"> составленный на русском языке, </w:t>
      </w:r>
      <w:r w:rsidRPr="000A0DD1">
        <w:rPr>
          <w:bCs/>
        </w:rPr>
        <w:t xml:space="preserve">подписанный лицом, имеющим право подписывать от имени лица, представленный заказчику любым способом доставки, включая направление </w:t>
      </w:r>
      <w:r w:rsidRPr="000A0DD1">
        <w:t>скан-копии такого запроса по электронной почте в адрес заказчика (</w:t>
      </w:r>
      <w:hyperlink r:id="rId12" w:history="1">
        <w:r w:rsidRPr="000A0DD1">
          <w:rPr>
            <w:u w:val="single"/>
          </w:rPr>
          <w:t>info@ncrc.ru</w:t>
        </w:r>
      </w:hyperlink>
      <w:r w:rsidRPr="000A0DD1">
        <w:t>)</w:t>
      </w:r>
      <w:r w:rsidRPr="000A0DD1">
        <w:rPr>
          <w:szCs w:val="20"/>
        </w:rPr>
        <w:t>.</w:t>
      </w:r>
      <w:proofErr w:type="gramEnd"/>
    </w:p>
    <w:p w14:paraId="1712BFBB" w14:textId="77777777" w:rsidR="00CE3809" w:rsidRPr="000A0DD1" w:rsidRDefault="00CE3809" w:rsidP="002A5CC8">
      <w:pPr>
        <w:widowControl w:val="0"/>
        <w:numPr>
          <w:ilvl w:val="0"/>
          <w:numId w:val="10"/>
        </w:numPr>
        <w:tabs>
          <w:tab w:val="left" w:pos="426"/>
        </w:tabs>
        <w:adjustRightInd w:val="0"/>
        <w:ind w:left="0" w:firstLine="0"/>
        <w:jc w:val="both"/>
        <w:textAlignment w:val="baseline"/>
        <w:rPr>
          <w:bCs/>
        </w:rPr>
      </w:pPr>
      <w:r w:rsidRPr="000A0DD1">
        <w:rPr>
          <w:bCs/>
        </w:rPr>
        <w:t>Заказчик в течение 3 рабочих дней со дня поступления запроса направляет на бумажном носителе в адрес лица, предоставившего запрос, разъяснения положений Извещения, а также размещает такие разъяснения на сайте Единой информационной системы с указанием предмета запроса, без указания лица, предоставившего запрос.</w:t>
      </w:r>
    </w:p>
    <w:p w14:paraId="455215F7" w14:textId="77777777" w:rsidR="00CE3809" w:rsidRPr="000A0DD1" w:rsidRDefault="00CE3809" w:rsidP="002A5CC8">
      <w:pPr>
        <w:widowControl w:val="0"/>
        <w:numPr>
          <w:ilvl w:val="0"/>
          <w:numId w:val="10"/>
        </w:numPr>
        <w:tabs>
          <w:tab w:val="left" w:pos="426"/>
          <w:tab w:val="num" w:pos="709"/>
        </w:tabs>
        <w:adjustRightInd w:val="0"/>
        <w:ind w:left="0" w:firstLine="0"/>
        <w:jc w:val="both"/>
        <w:textAlignment w:val="baseline"/>
        <w:rPr>
          <w:szCs w:val="20"/>
        </w:rPr>
      </w:pPr>
      <w:r w:rsidRPr="000A0DD1">
        <w:rPr>
          <w:szCs w:val="20"/>
        </w:rPr>
        <w:t xml:space="preserve">Разъяснения положений Извещения не должны </w:t>
      </w:r>
      <w:r w:rsidRPr="000A0DD1">
        <w:t>изменять предмет закупки</w:t>
      </w:r>
      <w:r w:rsidRPr="000A0DD1">
        <w:rPr>
          <w:szCs w:val="20"/>
        </w:rPr>
        <w:t>.</w:t>
      </w:r>
    </w:p>
    <w:p w14:paraId="792184EF" w14:textId="77777777" w:rsidR="00CE3809" w:rsidRPr="000A0DD1" w:rsidRDefault="00CE3809" w:rsidP="002A5CC8">
      <w:pPr>
        <w:widowControl w:val="0"/>
        <w:tabs>
          <w:tab w:val="left" w:pos="284"/>
          <w:tab w:val="left" w:pos="426"/>
        </w:tabs>
        <w:jc w:val="both"/>
        <w:rPr>
          <w:b/>
          <w:color w:val="000000"/>
        </w:rPr>
      </w:pPr>
    </w:p>
    <w:p w14:paraId="6720DAA0" w14:textId="77777777" w:rsidR="001B0A13" w:rsidRPr="000A0DD1" w:rsidRDefault="001B0A13" w:rsidP="002A5CC8">
      <w:pPr>
        <w:widowControl w:val="0"/>
        <w:tabs>
          <w:tab w:val="left" w:pos="284"/>
          <w:tab w:val="left" w:pos="426"/>
        </w:tabs>
        <w:adjustRightInd w:val="0"/>
        <w:jc w:val="both"/>
        <w:textAlignment w:val="baseline"/>
      </w:pPr>
      <w:r w:rsidRPr="000A0DD1">
        <w:rPr>
          <w:b/>
        </w:rPr>
        <w:t>Подготовка заявки на участие в запросе котировок:</w:t>
      </w:r>
    </w:p>
    <w:p w14:paraId="72702BCD" w14:textId="77777777" w:rsidR="001B0A13" w:rsidRPr="000A0DD1" w:rsidRDefault="001B0A13" w:rsidP="002A5CC8">
      <w:pPr>
        <w:widowControl w:val="0"/>
        <w:numPr>
          <w:ilvl w:val="0"/>
          <w:numId w:val="15"/>
        </w:numPr>
        <w:tabs>
          <w:tab w:val="left" w:pos="426"/>
        </w:tabs>
        <w:adjustRightInd w:val="0"/>
        <w:ind w:left="0" w:firstLine="0"/>
        <w:jc w:val="both"/>
        <w:textAlignment w:val="baseline"/>
      </w:pPr>
      <w:r w:rsidRPr="000A0DD1">
        <w:t xml:space="preserve">Документы, для которых Извещением установлены формы, подготавливаются в соответствии с такими формами путем внесения в них надлежащей информации. </w:t>
      </w:r>
    </w:p>
    <w:p w14:paraId="544D4518" w14:textId="77777777" w:rsidR="001B0A13" w:rsidRPr="000A0DD1" w:rsidRDefault="001B0A13" w:rsidP="002A5CC8">
      <w:pPr>
        <w:widowControl w:val="0"/>
        <w:numPr>
          <w:ilvl w:val="0"/>
          <w:numId w:val="15"/>
        </w:numPr>
        <w:tabs>
          <w:tab w:val="left" w:pos="426"/>
        </w:tabs>
        <w:adjustRightInd w:val="0"/>
        <w:ind w:left="0" w:firstLine="0"/>
        <w:jc w:val="both"/>
        <w:textAlignment w:val="baseline"/>
      </w:pPr>
      <w:r w:rsidRPr="000A0DD1">
        <w:t>В документах, подписываемых участником закупки, проставляется подпись уполномоченного лица, указывается его должность и расшифровка подписи, проставляется печать участника закупки.</w:t>
      </w:r>
    </w:p>
    <w:p w14:paraId="336079AB" w14:textId="77777777" w:rsidR="001B0A13" w:rsidRPr="000A0DD1" w:rsidRDefault="001B0A13" w:rsidP="002A5CC8">
      <w:pPr>
        <w:widowControl w:val="0"/>
        <w:numPr>
          <w:ilvl w:val="0"/>
          <w:numId w:val="15"/>
        </w:numPr>
        <w:tabs>
          <w:tab w:val="left" w:pos="426"/>
        </w:tabs>
        <w:adjustRightInd w:val="0"/>
        <w:ind w:left="0" w:firstLine="0"/>
        <w:jc w:val="both"/>
        <w:textAlignment w:val="baseline"/>
      </w:pPr>
      <w:r w:rsidRPr="000A0DD1">
        <w:t xml:space="preserve">Сведения и информация, которые содержатся в документах заявки на участие в запросе </w:t>
      </w:r>
      <w:r w:rsidRPr="000A0DD1">
        <w:lastRenderedPageBreak/>
        <w:t>котировок, не должны допускать двусмысленных, противоречивых толкований.</w:t>
      </w:r>
    </w:p>
    <w:p w14:paraId="172867B2" w14:textId="77777777" w:rsidR="001B0A13" w:rsidRPr="000A0DD1" w:rsidRDefault="001B0A13" w:rsidP="002A5CC8">
      <w:pPr>
        <w:widowControl w:val="0"/>
        <w:numPr>
          <w:ilvl w:val="0"/>
          <w:numId w:val="15"/>
        </w:numPr>
        <w:tabs>
          <w:tab w:val="left" w:pos="426"/>
        </w:tabs>
        <w:adjustRightInd w:val="0"/>
        <w:ind w:left="0" w:firstLine="0"/>
        <w:jc w:val="both"/>
        <w:textAlignment w:val="baseline"/>
      </w:pPr>
      <w:r w:rsidRPr="000A0DD1">
        <w:t xml:space="preserve">Текст документа должен быть в качестве, пригодном для чтения. </w:t>
      </w:r>
    </w:p>
    <w:p w14:paraId="041ED196" w14:textId="77777777" w:rsidR="001B0A13" w:rsidRPr="000A0DD1" w:rsidRDefault="001B0A13" w:rsidP="002A5CC8">
      <w:pPr>
        <w:widowControl w:val="0"/>
        <w:numPr>
          <w:ilvl w:val="0"/>
          <w:numId w:val="15"/>
        </w:numPr>
        <w:tabs>
          <w:tab w:val="left" w:pos="426"/>
        </w:tabs>
        <w:adjustRightInd w:val="0"/>
        <w:ind w:left="0" w:firstLine="0"/>
        <w:jc w:val="both"/>
        <w:textAlignment w:val="baseline"/>
      </w:pPr>
      <w:r w:rsidRPr="000A0DD1">
        <w:t xml:space="preserve">Использование факсимиле при подписании документа или </w:t>
      </w:r>
      <w:proofErr w:type="gramStart"/>
      <w:r w:rsidRPr="000A0DD1">
        <w:t>заверении копии</w:t>
      </w:r>
      <w:proofErr w:type="gramEnd"/>
      <w:r w:rsidRPr="000A0DD1">
        <w:t xml:space="preserve"> документа недопустимо. </w:t>
      </w:r>
    </w:p>
    <w:p w14:paraId="2D5B2AA1" w14:textId="77777777" w:rsidR="001B0A13" w:rsidRPr="000A0DD1" w:rsidRDefault="001B0A13" w:rsidP="002A5CC8">
      <w:pPr>
        <w:widowControl w:val="0"/>
        <w:numPr>
          <w:ilvl w:val="0"/>
          <w:numId w:val="15"/>
        </w:numPr>
        <w:tabs>
          <w:tab w:val="left" w:pos="426"/>
        </w:tabs>
        <w:adjustRightInd w:val="0"/>
        <w:ind w:left="0" w:firstLine="0"/>
        <w:jc w:val="both"/>
        <w:textAlignment w:val="baseline"/>
      </w:pPr>
      <w:r w:rsidRPr="000A0DD1">
        <w:t>Документы, входящие в заявку на участие в запросе котировок, прошиваются в книгу (том). На обороте последнего листа книги (тома) указывается количество листов в книге (томе), книга (том) скрепляется подписью уполномоченного лица участника закупки и печатью участника закупки. Все листы книги (тома) последовательно нумеруются.</w:t>
      </w:r>
    </w:p>
    <w:p w14:paraId="1D7F32BD" w14:textId="77777777" w:rsidR="001B0A13" w:rsidRPr="000A0DD1" w:rsidRDefault="001B0A13" w:rsidP="002A5CC8">
      <w:pPr>
        <w:widowControl w:val="0"/>
        <w:numPr>
          <w:ilvl w:val="0"/>
          <w:numId w:val="15"/>
        </w:numPr>
        <w:tabs>
          <w:tab w:val="left" w:pos="426"/>
        </w:tabs>
        <w:adjustRightInd w:val="0"/>
        <w:ind w:left="0" w:firstLine="0"/>
        <w:jc w:val="both"/>
        <w:textAlignment w:val="baseline"/>
      </w:pPr>
      <w:r w:rsidRPr="000A0DD1">
        <w:t>Заявка на участие в запросе котировок запечатывается в конверт, на котором указывается наименование закупки, номер Извещения, наименование участника закупки и его контактная информация.</w:t>
      </w:r>
    </w:p>
    <w:p w14:paraId="33CA44BE" w14:textId="77777777" w:rsidR="001B0A13" w:rsidRPr="000A0DD1" w:rsidRDefault="001B0A13" w:rsidP="002A5CC8">
      <w:pPr>
        <w:widowControl w:val="0"/>
        <w:numPr>
          <w:ilvl w:val="0"/>
          <w:numId w:val="15"/>
        </w:numPr>
        <w:tabs>
          <w:tab w:val="left" w:pos="426"/>
        </w:tabs>
        <w:adjustRightInd w:val="0"/>
        <w:ind w:left="0" w:firstLine="0"/>
        <w:jc w:val="both"/>
        <w:textAlignment w:val="baseline"/>
      </w:pPr>
      <w:r w:rsidRPr="000A0DD1">
        <w:t>Участник закупки вправе подать только одну заявку на участие в запросе котировок. Заявки участников закупки, аффилированных между собой, рассматриваются как заявки, поданные одним участником закупки, и не допускаются к участию в закупке.</w:t>
      </w:r>
    </w:p>
    <w:p w14:paraId="71BBFCD2" w14:textId="77777777" w:rsidR="001B0A13" w:rsidRPr="000A0DD1" w:rsidRDefault="001B0A13" w:rsidP="002A5CC8">
      <w:pPr>
        <w:widowControl w:val="0"/>
        <w:numPr>
          <w:ilvl w:val="0"/>
          <w:numId w:val="15"/>
        </w:numPr>
        <w:tabs>
          <w:tab w:val="left" w:pos="426"/>
        </w:tabs>
        <w:adjustRightInd w:val="0"/>
        <w:ind w:left="0" w:firstLine="0"/>
        <w:jc w:val="both"/>
        <w:textAlignment w:val="baseline"/>
      </w:pPr>
      <w:r w:rsidRPr="000A0DD1">
        <w:t xml:space="preserve">В случае противоречия текста в оригинале документа и переводе документа преимущество будет иметь текст в переводе документа </w:t>
      </w:r>
      <w:r w:rsidRPr="000A0DD1">
        <w:rPr>
          <w:i/>
        </w:rPr>
        <w:t>(в случае, предоставления в составе заявки на участие в запросе котировок документа, составленного (оформленного) на иностранном языке, и нотариально заверенный его перевод на русский язык)</w:t>
      </w:r>
      <w:r w:rsidRPr="000A0DD1">
        <w:t>.</w:t>
      </w:r>
    </w:p>
    <w:p w14:paraId="4613228A" w14:textId="77777777" w:rsidR="001B0A13" w:rsidRPr="000A0DD1" w:rsidRDefault="001B0A13" w:rsidP="00AF2AAE">
      <w:pPr>
        <w:widowControl w:val="0"/>
        <w:tabs>
          <w:tab w:val="left" w:pos="284"/>
          <w:tab w:val="left" w:pos="426"/>
        </w:tabs>
        <w:jc w:val="both"/>
        <w:rPr>
          <w:b/>
          <w:color w:val="000000"/>
        </w:rPr>
      </w:pPr>
    </w:p>
    <w:p w14:paraId="15F5CDB9" w14:textId="77777777" w:rsidR="00CE3809" w:rsidRPr="000A0DD1" w:rsidRDefault="00CE3809" w:rsidP="00CE3809">
      <w:pPr>
        <w:widowControl w:val="0"/>
        <w:shd w:val="clear" w:color="auto" w:fill="FFFFFF"/>
        <w:tabs>
          <w:tab w:val="left" w:pos="284"/>
          <w:tab w:val="left" w:pos="426"/>
        </w:tabs>
        <w:jc w:val="both"/>
        <w:rPr>
          <w:b/>
        </w:rPr>
      </w:pPr>
      <w:r w:rsidRPr="000A0DD1">
        <w:rPr>
          <w:b/>
        </w:rPr>
        <w:t xml:space="preserve">Документы, предоставляемые участником закупки в составе заявки на участие </w:t>
      </w:r>
      <w:r w:rsidRPr="000A0DD1">
        <w:rPr>
          <w:b/>
        </w:rPr>
        <w:br/>
        <w:t xml:space="preserve">в запросе котировок: </w:t>
      </w:r>
    </w:p>
    <w:p w14:paraId="11E1E04B" w14:textId="77777777" w:rsidR="00CE3809" w:rsidRPr="000A0DD1" w:rsidRDefault="00CE3809" w:rsidP="002A6079">
      <w:pPr>
        <w:widowControl w:val="0"/>
        <w:numPr>
          <w:ilvl w:val="1"/>
          <w:numId w:val="6"/>
        </w:numPr>
        <w:shd w:val="clear" w:color="auto" w:fill="FFFFFF"/>
        <w:tabs>
          <w:tab w:val="left" w:pos="284"/>
        </w:tabs>
        <w:ind w:left="0" w:firstLine="0"/>
        <w:jc w:val="both"/>
        <w:rPr>
          <w:bCs/>
        </w:rPr>
      </w:pPr>
      <w:r w:rsidRPr="000A0DD1">
        <w:t xml:space="preserve">заявка </w:t>
      </w:r>
      <w:r w:rsidRPr="000A0DD1">
        <w:rPr>
          <w:bCs/>
        </w:rPr>
        <w:t xml:space="preserve">на участие в запросе котировок </w:t>
      </w:r>
      <w:r w:rsidRPr="000A0DD1">
        <w:t>по форме приложения № 1 к Извещению;</w:t>
      </w:r>
    </w:p>
    <w:p w14:paraId="2166458F" w14:textId="5B8043EB" w:rsidR="00CE3809" w:rsidRPr="000A0DD1" w:rsidRDefault="00CE3809" w:rsidP="002A6079">
      <w:pPr>
        <w:widowControl w:val="0"/>
        <w:numPr>
          <w:ilvl w:val="1"/>
          <w:numId w:val="6"/>
        </w:numPr>
        <w:shd w:val="clear" w:color="auto" w:fill="FFFFFF"/>
        <w:tabs>
          <w:tab w:val="left" w:pos="284"/>
        </w:tabs>
        <w:ind w:left="0" w:firstLine="0"/>
        <w:jc w:val="both"/>
        <w:rPr>
          <w:bCs/>
        </w:rPr>
      </w:pPr>
      <w:r w:rsidRPr="000A0DD1">
        <w:t xml:space="preserve">сведения об участнике </w:t>
      </w:r>
      <w:r w:rsidRPr="000A0DD1">
        <w:rPr>
          <w:bCs/>
        </w:rPr>
        <w:t xml:space="preserve">закупки </w:t>
      </w:r>
      <w:r w:rsidRPr="000A0DD1">
        <w:t xml:space="preserve">по форме согласно приложению № </w:t>
      </w:r>
      <w:r w:rsidR="00286B8F" w:rsidRPr="000A0DD1">
        <w:t>2</w:t>
      </w:r>
      <w:r w:rsidR="001F7A20" w:rsidRPr="000A0DD1">
        <w:t xml:space="preserve"> </w:t>
      </w:r>
      <w:r w:rsidRPr="000A0DD1">
        <w:t>к Извещению;</w:t>
      </w:r>
    </w:p>
    <w:p w14:paraId="2D4265F5" w14:textId="44C8E1BB" w:rsidR="00960C26" w:rsidRPr="000A0DD1" w:rsidRDefault="00960C26" w:rsidP="002A6079">
      <w:pPr>
        <w:widowControl w:val="0"/>
        <w:numPr>
          <w:ilvl w:val="1"/>
          <w:numId w:val="6"/>
        </w:numPr>
        <w:shd w:val="clear" w:color="auto" w:fill="FFFFFF"/>
        <w:tabs>
          <w:tab w:val="left" w:pos="284"/>
        </w:tabs>
        <w:ind w:left="0" w:firstLine="0"/>
        <w:jc w:val="both"/>
        <w:rPr>
          <w:bCs/>
        </w:rPr>
      </w:pPr>
      <w:r w:rsidRPr="000A0DD1">
        <w:rPr>
          <w:bCs/>
        </w:rPr>
        <w:t xml:space="preserve">единичные расценки услуг </w:t>
      </w:r>
      <w:r w:rsidRPr="000A0DD1">
        <w:t>по форме согласно приложению № 3 к Извещению;</w:t>
      </w:r>
    </w:p>
    <w:p w14:paraId="339DE3EB" w14:textId="77777777" w:rsidR="002B09ED" w:rsidRPr="000A0DD1" w:rsidRDefault="002B09ED" w:rsidP="002A6079">
      <w:pPr>
        <w:widowControl w:val="0"/>
        <w:numPr>
          <w:ilvl w:val="1"/>
          <w:numId w:val="6"/>
        </w:numPr>
        <w:tabs>
          <w:tab w:val="left" w:pos="426"/>
        </w:tabs>
        <w:ind w:left="0" w:firstLine="0"/>
        <w:jc w:val="both"/>
        <w:rPr>
          <w:bCs/>
        </w:rPr>
      </w:pPr>
      <w:bookmarkStart w:id="1" w:name="OLE_LINK1"/>
      <w:proofErr w:type="gramStart"/>
      <w:r w:rsidRPr="000A0DD1">
        <w:rPr>
          <w:rFonts w:eastAsia="Calibri"/>
          <w:bCs/>
        </w:rPr>
        <w:t xml:space="preserve">копии учредительных и регистрационных документов участника закупки (устав </w:t>
      </w:r>
      <w:r w:rsidRPr="000A0DD1">
        <w:rPr>
          <w:rFonts w:eastAsia="Calibri"/>
          <w:bCs/>
          <w:i/>
        </w:rPr>
        <w:t>(для юридических лиц)</w:t>
      </w:r>
      <w:r w:rsidRPr="000A0DD1">
        <w:rPr>
          <w:rFonts w:eastAsia="Calibri"/>
          <w:bCs/>
        </w:rPr>
        <w:t xml:space="preserve">, свидетельство о постановке на учет в налоговом органе </w:t>
      </w:r>
      <w:r w:rsidRPr="000A0DD1">
        <w:rPr>
          <w:rFonts w:eastAsia="Calibri"/>
          <w:bCs/>
          <w:i/>
        </w:rPr>
        <w:t>(для юридических лиц, индивидуальных предпринимателей, физических лиц)</w:t>
      </w:r>
      <w:r w:rsidRPr="000A0DD1">
        <w:rPr>
          <w:rFonts w:eastAsia="Calibri"/>
          <w:bCs/>
        </w:rPr>
        <w:t>, свидетельство о государственной регистрации юридического лица или, для юридического лица, зарегистрированного 01.01.2017 г. и позже,</w:t>
      </w:r>
      <w:r w:rsidRPr="000A0DD1">
        <w:rPr>
          <w:rFonts w:eastAsia="Calibri"/>
          <w:bCs/>
          <w:i/>
        </w:rPr>
        <w:t xml:space="preserve"> </w:t>
      </w:r>
      <w:r w:rsidRPr="000A0DD1">
        <w:rPr>
          <w:rFonts w:eastAsia="Calibri"/>
          <w:bCs/>
        </w:rPr>
        <w:t>лист записи Единого государственного реестра юридических лиц</w:t>
      </w:r>
      <w:r w:rsidRPr="000A0DD1">
        <w:rPr>
          <w:rFonts w:eastAsia="Calibri"/>
          <w:bCs/>
          <w:i/>
        </w:rPr>
        <w:t xml:space="preserve"> (для юридических лиц)</w:t>
      </w:r>
      <w:r w:rsidRPr="000A0DD1">
        <w:rPr>
          <w:rFonts w:eastAsia="Calibri"/>
          <w:bCs/>
        </w:rPr>
        <w:t>, свидетельство о регистрации физического лица в качестве индивидуального предпринимателя</w:t>
      </w:r>
      <w:proofErr w:type="gramEnd"/>
      <w:r w:rsidRPr="000A0DD1">
        <w:rPr>
          <w:rFonts w:eastAsia="Calibri"/>
          <w:bCs/>
        </w:rPr>
        <w:t xml:space="preserve"> </w:t>
      </w:r>
      <w:proofErr w:type="gramStart"/>
      <w:r w:rsidRPr="000A0DD1">
        <w:rPr>
          <w:rFonts w:eastAsia="Calibri"/>
          <w:bCs/>
        </w:rPr>
        <w:t xml:space="preserve">или, для физического лица, зарегистрированного в качестве индивидуального предпринимателя 01.01.2017 г. и позже, лист записи Единого государственного реестра индивидуальных предпринимателей </w:t>
      </w:r>
      <w:r w:rsidRPr="000A0DD1">
        <w:rPr>
          <w:rFonts w:eastAsia="Calibri"/>
          <w:bCs/>
          <w:i/>
        </w:rPr>
        <w:t>(для индивидуальных предпринимателей)</w:t>
      </w:r>
      <w:r w:rsidRPr="000A0DD1">
        <w:rPr>
          <w:rFonts w:eastAsia="Calibri"/>
          <w:bCs/>
        </w:rPr>
        <w:t xml:space="preserve">, документ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w:t>
      </w:r>
      <w:r w:rsidRPr="000A0DD1">
        <w:rPr>
          <w:rFonts w:eastAsia="Calibri"/>
          <w:bCs/>
          <w:i/>
        </w:rPr>
        <w:t>(для иностранных лиц)</w:t>
      </w:r>
      <w:r w:rsidRPr="000A0DD1">
        <w:rPr>
          <w:rFonts w:eastAsia="Calibri"/>
          <w:bCs/>
        </w:rPr>
        <w:t xml:space="preserve">), копия документа, удостоверяющего личность участника закупки </w:t>
      </w:r>
      <w:r w:rsidRPr="000A0DD1">
        <w:rPr>
          <w:rFonts w:eastAsia="Calibri"/>
          <w:bCs/>
          <w:i/>
        </w:rPr>
        <w:t>(для физических лиц, не являющихся индивидуальными предпринимателями)</w:t>
      </w:r>
      <w:r w:rsidRPr="000A0DD1">
        <w:rPr>
          <w:rFonts w:eastAsia="Calibri"/>
          <w:bCs/>
        </w:rPr>
        <w:t>;</w:t>
      </w:r>
      <w:proofErr w:type="gramEnd"/>
    </w:p>
    <w:bookmarkEnd w:id="1"/>
    <w:p w14:paraId="40CDE16B" w14:textId="77777777" w:rsidR="00CE3809" w:rsidRPr="000A0DD1" w:rsidRDefault="00CE3809" w:rsidP="002A6079">
      <w:pPr>
        <w:widowControl w:val="0"/>
        <w:numPr>
          <w:ilvl w:val="1"/>
          <w:numId w:val="6"/>
        </w:numPr>
        <w:shd w:val="clear" w:color="auto" w:fill="FFFFFF"/>
        <w:tabs>
          <w:tab w:val="left" w:pos="284"/>
        </w:tabs>
        <w:ind w:left="0" w:firstLine="0"/>
        <w:jc w:val="both"/>
        <w:rPr>
          <w:bCs/>
        </w:rPr>
      </w:pPr>
      <w:r w:rsidRPr="000A0DD1">
        <w:t>оригинал или копия выписки из единого государственного реестра юридических лиц (для юридических лиц), оригинал или копия выписки из единого государственного реестра индивидуальных предпринимателей (для индивидуальных предпринимателей), оригинал или копия выписки из реестра юридических лиц или физических лиц в качестве индивидуальных предпринимателей государства, в котором зарегистрировано лицо (для иностранных лиц). Выписка должна быть получена не ранее чем за 6 месяцев до дня размещения Извещения;</w:t>
      </w:r>
    </w:p>
    <w:p w14:paraId="354DA901" w14:textId="77777777" w:rsidR="00CE3809" w:rsidRPr="000A0DD1" w:rsidRDefault="00CE3809" w:rsidP="002A6079">
      <w:pPr>
        <w:widowControl w:val="0"/>
        <w:numPr>
          <w:ilvl w:val="1"/>
          <w:numId w:val="6"/>
        </w:numPr>
        <w:shd w:val="clear" w:color="auto" w:fill="FFFFFF"/>
        <w:tabs>
          <w:tab w:val="left" w:pos="284"/>
        </w:tabs>
        <w:ind w:left="0" w:firstLine="0"/>
        <w:jc w:val="both"/>
        <w:rPr>
          <w:bCs/>
        </w:rPr>
      </w:pPr>
      <w:r w:rsidRPr="000A0DD1">
        <w:t xml:space="preserve">копии документов, подтверждающих полномочия подписанта заявки на участие в закупке и прилагаемых к ней документов: протокол общего собрания/совета директоров/наблюдательного совета/решение единоличного участника лица, приказ о назначении на должность </w:t>
      </w:r>
      <w:r w:rsidRPr="000A0DD1">
        <w:rPr>
          <w:i/>
        </w:rPr>
        <w:t>(для юридических лиц в случае, если подписант является лицом, имеющим право без доверенности действовать от имени юридического лица)</w:t>
      </w:r>
      <w:r w:rsidRPr="000A0DD1">
        <w:t>;</w:t>
      </w:r>
    </w:p>
    <w:p w14:paraId="7F594AC0" w14:textId="77777777" w:rsidR="00CE3809" w:rsidRPr="000A0DD1" w:rsidRDefault="00CE3809" w:rsidP="002A6079">
      <w:pPr>
        <w:widowControl w:val="0"/>
        <w:numPr>
          <w:ilvl w:val="1"/>
          <w:numId w:val="6"/>
        </w:numPr>
        <w:shd w:val="clear" w:color="auto" w:fill="FFFFFF"/>
        <w:tabs>
          <w:tab w:val="left" w:pos="284"/>
        </w:tabs>
        <w:ind w:left="0" w:firstLine="0"/>
        <w:jc w:val="both"/>
        <w:rPr>
          <w:bCs/>
        </w:rPr>
      </w:pPr>
      <w:proofErr w:type="gramStart"/>
      <w:r w:rsidRPr="000A0DD1">
        <w:t>оригинал или нотариально заверенная копия доверенности, выданной подписанту заявки на участие в закупке и прилагаемых к ней документов, подтверждающей соответствующие полномочия, а также копии документов, подтверждающие полномочия подписанта такой доверенности (документы, подтверждающие полномочия лица, имеющего право без доверенности действовать от имени юридического лица: протокол общего собрания/совета директоров/наблюдательного совета или решение единоличного участника лица, приказ о назначении на должность</w:t>
      </w:r>
      <w:proofErr w:type="gramEnd"/>
      <w:r w:rsidRPr="000A0DD1">
        <w:t xml:space="preserve">; </w:t>
      </w:r>
      <w:proofErr w:type="gramStart"/>
      <w:r w:rsidRPr="000A0DD1">
        <w:t xml:space="preserve">и, в случае, если такие полномочия переданы лицом, не имеющим </w:t>
      </w:r>
      <w:r w:rsidRPr="000A0DD1">
        <w:lastRenderedPageBreak/>
        <w:t>право без доверенности действовать от имени юридического лица, но имеющим право передавать такие полномочия третьему лицу по доверенности или предоставлять такие полномочия приказом участника закупки, оригинал или нотариально заверенная копия доверенности, выданная такому лицу, или копия приказа об исполнении обязанностей лица, имеющего право без доверенности действовать от имени юридического лица</w:t>
      </w:r>
      <w:proofErr w:type="gramEnd"/>
      <w:r w:rsidRPr="000A0DD1">
        <w:t xml:space="preserve">, </w:t>
      </w:r>
      <w:proofErr w:type="gramStart"/>
      <w:r w:rsidRPr="000A0DD1">
        <w:t>заверенная</w:t>
      </w:r>
      <w:proofErr w:type="gramEnd"/>
      <w:r w:rsidRPr="000A0DD1">
        <w:t xml:space="preserve"> участником закупки) </w:t>
      </w:r>
      <w:r w:rsidRPr="000A0DD1">
        <w:rPr>
          <w:i/>
        </w:rPr>
        <w:t>(в случае, если подписант не является лицом, имеющим право без доверенности действовать от имени юридического лица)</w:t>
      </w:r>
      <w:r w:rsidRPr="000A0DD1">
        <w:t>;</w:t>
      </w:r>
    </w:p>
    <w:p w14:paraId="1F959B38" w14:textId="77777777" w:rsidR="00CE3809" w:rsidRPr="000A0DD1" w:rsidRDefault="00CE3809" w:rsidP="002A6079">
      <w:pPr>
        <w:widowControl w:val="0"/>
        <w:numPr>
          <w:ilvl w:val="1"/>
          <w:numId w:val="6"/>
        </w:numPr>
        <w:shd w:val="clear" w:color="auto" w:fill="FFFFFF"/>
        <w:tabs>
          <w:tab w:val="left" w:pos="284"/>
        </w:tabs>
        <w:ind w:left="0" w:firstLine="0"/>
        <w:jc w:val="both"/>
        <w:rPr>
          <w:bCs/>
        </w:rPr>
      </w:pPr>
      <w:proofErr w:type="gramStart"/>
      <w:r w:rsidRPr="000A0DD1">
        <w:t>заверенные участником закупки копии бухгалтерского баланса (форма № 1) и отчета о финансовых результатах/отчета о прибылях и убытках (форма № 2) за последний отчетный год с отметкой налоговых органов о принятии на каждом документе и/или указанные документы, сформированные и предоставленные участником закупки в ФНС в электронном виде, распечатанные на бумажном носителе, а также документы, подтверждающие принятие ФНС таких документов, полученные</w:t>
      </w:r>
      <w:proofErr w:type="gramEnd"/>
      <w:r w:rsidRPr="000A0DD1">
        <w:t xml:space="preserve"> </w:t>
      </w:r>
      <w:proofErr w:type="gramStart"/>
      <w:r w:rsidRPr="000A0DD1">
        <w:t xml:space="preserve">от ФНС в электронном виде, распечатанные на бумажном носителе, или письмо об отсутствии таких документов с указанием объективных причин их отсутствия </w:t>
      </w:r>
      <w:r w:rsidRPr="000A0DD1">
        <w:rPr>
          <w:i/>
        </w:rPr>
        <w:t>(документы предоставляются обязательно)</w:t>
      </w:r>
      <w:r w:rsidRPr="000A0DD1">
        <w:t>, а также копии бухгалтерского баланса (форма № 1) и отчета о финансовых результатах/отчета о прибылях и убытках (форма № 2) за последний отчетный период текущего года, заверенные участником закупки (</w:t>
      </w:r>
      <w:r w:rsidRPr="000A0DD1">
        <w:rPr>
          <w:i/>
        </w:rPr>
        <w:t>документы за последний отчетный период текущего года предоставляются</w:t>
      </w:r>
      <w:proofErr w:type="gramEnd"/>
      <w:r w:rsidRPr="000A0DD1">
        <w:rPr>
          <w:i/>
        </w:rPr>
        <w:t xml:space="preserve"> при наличии)</w:t>
      </w:r>
      <w:r w:rsidRPr="000A0DD1">
        <w:t xml:space="preserve">; </w:t>
      </w:r>
    </w:p>
    <w:p w14:paraId="4970635F" w14:textId="77777777" w:rsidR="00CE3809" w:rsidRPr="000A0DD1" w:rsidRDefault="00CE3809" w:rsidP="002A6079">
      <w:pPr>
        <w:widowControl w:val="0"/>
        <w:numPr>
          <w:ilvl w:val="1"/>
          <w:numId w:val="6"/>
        </w:numPr>
        <w:shd w:val="clear" w:color="auto" w:fill="FFFFFF"/>
        <w:tabs>
          <w:tab w:val="left" w:pos="284"/>
        </w:tabs>
        <w:ind w:left="0" w:firstLine="0"/>
        <w:jc w:val="both"/>
        <w:rPr>
          <w:bCs/>
        </w:rPr>
      </w:pPr>
      <w:r w:rsidRPr="000A0DD1">
        <w:t xml:space="preserve">копия документа, </w:t>
      </w:r>
      <w:r w:rsidRPr="000A0DD1">
        <w:rPr>
          <w:bCs/>
        </w:rPr>
        <w:t xml:space="preserve">на основании которого юридическое лицо освобождено от уплаты НДС </w:t>
      </w:r>
      <w:r w:rsidRPr="000A0DD1">
        <w:rPr>
          <w:bCs/>
          <w:i/>
        </w:rPr>
        <w:t>(при наличии)</w:t>
      </w:r>
      <w:r w:rsidRPr="000A0DD1">
        <w:rPr>
          <w:bCs/>
        </w:rPr>
        <w:t xml:space="preserve"> и/или копия уведомления о применении упрощенной системы налогообложения </w:t>
      </w:r>
      <w:r w:rsidRPr="000A0DD1">
        <w:rPr>
          <w:bCs/>
          <w:i/>
        </w:rPr>
        <w:t>(при наличии)</w:t>
      </w:r>
      <w:r w:rsidRPr="000A0DD1">
        <w:rPr>
          <w:bCs/>
        </w:rPr>
        <w:t>;</w:t>
      </w:r>
    </w:p>
    <w:p w14:paraId="77A11DE8" w14:textId="77777777" w:rsidR="005B679F" w:rsidRPr="000A0DD1" w:rsidRDefault="00CE3809" w:rsidP="002A6079">
      <w:pPr>
        <w:widowControl w:val="0"/>
        <w:numPr>
          <w:ilvl w:val="1"/>
          <w:numId w:val="6"/>
        </w:numPr>
        <w:shd w:val="clear" w:color="auto" w:fill="FFFFFF"/>
        <w:tabs>
          <w:tab w:val="left" w:pos="284"/>
        </w:tabs>
        <w:ind w:left="0" w:firstLine="0"/>
        <w:jc w:val="both"/>
        <w:rPr>
          <w:bCs/>
        </w:rPr>
      </w:pPr>
      <w:r w:rsidRPr="000A0DD1">
        <w:t>оригиналы и/или нотариально заверенные копии перевода на русский язык документов, составленных (оформленных) на иностранном языке (</w:t>
      </w:r>
      <w:r w:rsidRPr="000A0DD1">
        <w:rPr>
          <w:i/>
        </w:rPr>
        <w:t>в случае, если</w:t>
      </w:r>
      <w:r w:rsidRPr="000A0DD1">
        <w:t xml:space="preserve"> </w:t>
      </w:r>
      <w:r w:rsidRPr="000A0DD1">
        <w:rPr>
          <w:i/>
        </w:rPr>
        <w:t>в составе заявки на участие в закупке предоставлены</w:t>
      </w:r>
      <w:r w:rsidRPr="000A0DD1">
        <w:t xml:space="preserve"> </w:t>
      </w:r>
      <w:r w:rsidRPr="000A0DD1">
        <w:rPr>
          <w:i/>
        </w:rPr>
        <w:t>документы, составленные (оформленные) на иностранном языке</w:t>
      </w:r>
      <w:r w:rsidR="00AA5A24" w:rsidRPr="000A0DD1">
        <w:t>)</w:t>
      </w:r>
      <w:r w:rsidR="00967D83" w:rsidRPr="000A0DD1">
        <w:t>.</w:t>
      </w:r>
    </w:p>
    <w:p w14:paraId="7B054AC8" w14:textId="77777777" w:rsidR="00CE3809" w:rsidRPr="000A0DD1" w:rsidRDefault="00CE3809" w:rsidP="00CE3809">
      <w:pPr>
        <w:widowControl w:val="0"/>
        <w:shd w:val="clear" w:color="auto" w:fill="FFFFFF"/>
        <w:tabs>
          <w:tab w:val="left" w:pos="284"/>
          <w:tab w:val="left" w:pos="426"/>
        </w:tabs>
        <w:jc w:val="both"/>
      </w:pPr>
    </w:p>
    <w:p w14:paraId="1512E474" w14:textId="77777777" w:rsidR="00CE3809" w:rsidRPr="000A0DD1" w:rsidRDefault="00CE3809" w:rsidP="00CE3809">
      <w:pPr>
        <w:widowControl w:val="0"/>
        <w:shd w:val="clear" w:color="auto" w:fill="FFFFFF"/>
        <w:jc w:val="both"/>
      </w:pPr>
      <w:r w:rsidRPr="000A0DD1">
        <w:rPr>
          <w:b/>
        </w:rPr>
        <w:t>Условия рассмотрения заявки на участие в запросе котировок:</w:t>
      </w:r>
      <w:r w:rsidRPr="000A0DD1">
        <w:t xml:space="preserve"> </w:t>
      </w:r>
    </w:p>
    <w:p w14:paraId="10D2EB1E" w14:textId="77777777" w:rsidR="00CE3809" w:rsidRPr="000A0DD1" w:rsidRDefault="00CE3809" w:rsidP="002A5CC8">
      <w:pPr>
        <w:widowControl w:val="0"/>
        <w:numPr>
          <w:ilvl w:val="0"/>
          <w:numId w:val="11"/>
        </w:numPr>
        <w:shd w:val="clear" w:color="auto" w:fill="FFFFFF"/>
        <w:tabs>
          <w:tab w:val="left" w:pos="426"/>
        </w:tabs>
        <w:ind w:left="0" w:firstLine="0"/>
        <w:jc w:val="both"/>
      </w:pPr>
      <w:r w:rsidRPr="000A0DD1">
        <w:t>Единая комиссия после окончания срока предоставления заявок на участие в запросе котировок, определенного Извещением, рассматривает предоставленные заявки на участие в запросе котировок на соответствие требованиям, установленным Извещением.</w:t>
      </w:r>
    </w:p>
    <w:p w14:paraId="0692A17D" w14:textId="77777777" w:rsidR="00CE3809" w:rsidRPr="000A0DD1" w:rsidRDefault="00CE3809" w:rsidP="002A5CC8">
      <w:pPr>
        <w:widowControl w:val="0"/>
        <w:shd w:val="clear" w:color="auto" w:fill="FFFFFF"/>
        <w:tabs>
          <w:tab w:val="left" w:pos="426"/>
        </w:tabs>
        <w:jc w:val="both"/>
      </w:pPr>
      <w:r w:rsidRPr="000A0DD1">
        <w:t>На основании результатов рассмотрения Единой комиссией принимается решение о соответствии или несоответствии участника закупки требованиям Извещения.</w:t>
      </w:r>
    </w:p>
    <w:p w14:paraId="4249E5BE" w14:textId="77777777" w:rsidR="00CE3809" w:rsidRPr="000A0DD1" w:rsidRDefault="00CE3809" w:rsidP="002A5CC8">
      <w:pPr>
        <w:widowControl w:val="0"/>
        <w:shd w:val="clear" w:color="auto" w:fill="FFFFFF"/>
        <w:tabs>
          <w:tab w:val="left" w:pos="426"/>
        </w:tabs>
        <w:jc w:val="both"/>
      </w:pPr>
      <w:r w:rsidRPr="000A0DD1">
        <w:t>Формируется протокол заседания Единой комиссии о рассмотрении заявок на участие в запросе котировок. Протокол размещается на сайте Единой информационной системы.</w:t>
      </w:r>
    </w:p>
    <w:p w14:paraId="27FF7FBE" w14:textId="77777777" w:rsidR="00CE3809" w:rsidRPr="000A0DD1" w:rsidRDefault="00CE3809" w:rsidP="002A5CC8">
      <w:pPr>
        <w:widowControl w:val="0"/>
        <w:numPr>
          <w:ilvl w:val="0"/>
          <w:numId w:val="11"/>
        </w:numPr>
        <w:shd w:val="clear" w:color="auto" w:fill="FFFFFF"/>
        <w:tabs>
          <w:tab w:val="left" w:pos="426"/>
        </w:tabs>
        <w:ind w:left="0" w:firstLine="0"/>
        <w:jc w:val="both"/>
      </w:pPr>
      <w:r w:rsidRPr="000A0DD1">
        <w:t>Основания не допуска участника закупки к участию в запросе котировок:</w:t>
      </w:r>
    </w:p>
    <w:p w14:paraId="0FD46E13" w14:textId="77777777" w:rsidR="00CE3809" w:rsidRPr="000A0DD1" w:rsidRDefault="00CE3809" w:rsidP="002A5CC8">
      <w:pPr>
        <w:widowControl w:val="0"/>
        <w:numPr>
          <w:ilvl w:val="1"/>
          <w:numId w:val="7"/>
        </w:numPr>
        <w:shd w:val="clear" w:color="auto" w:fill="FFFFFF"/>
        <w:tabs>
          <w:tab w:val="left" w:pos="426"/>
        </w:tabs>
        <w:ind w:left="0" w:firstLine="0"/>
        <w:jc w:val="both"/>
      </w:pPr>
      <w:r w:rsidRPr="000A0DD1">
        <w:t>несоответствие участника закупки квалификационным требованиям, указанным в Извещении</w:t>
      </w:r>
      <w:r w:rsidRPr="000A0DD1">
        <w:rPr>
          <w:bCs/>
        </w:rPr>
        <w:t>;</w:t>
      </w:r>
    </w:p>
    <w:p w14:paraId="638F7E68" w14:textId="195D0551" w:rsidR="00CE3809" w:rsidRPr="000A0DD1" w:rsidRDefault="00CE3809" w:rsidP="002A5CC8">
      <w:pPr>
        <w:widowControl w:val="0"/>
        <w:numPr>
          <w:ilvl w:val="1"/>
          <w:numId w:val="7"/>
        </w:numPr>
        <w:shd w:val="clear" w:color="auto" w:fill="FFFFFF"/>
        <w:tabs>
          <w:tab w:val="left" w:pos="426"/>
        </w:tabs>
        <w:ind w:left="0" w:firstLine="0"/>
        <w:jc w:val="both"/>
      </w:pPr>
      <w:r w:rsidRPr="000A0DD1">
        <w:t xml:space="preserve">несоответствие качественных, функциональных и количественных характеристик </w:t>
      </w:r>
      <w:r w:rsidR="00215D47" w:rsidRPr="000A0DD1">
        <w:t>услуг</w:t>
      </w:r>
      <w:r w:rsidRPr="000A0DD1">
        <w:t>, указанных в заявке участника закупки, требованиям, указанным в Извещении</w:t>
      </w:r>
      <w:r w:rsidRPr="000A0DD1">
        <w:rPr>
          <w:bCs/>
        </w:rPr>
        <w:t>;</w:t>
      </w:r>
      <w:r w:rsidRPr="000A0DD1">
        <w:t xml:space="preserve"> </w:t>
      </w:r>
    </w:p>
    <w:p w14:paraId="12F13BC4" w14:textId="77777777" w:rsidR="00CE3809" w:rsidRPr="000A0DD1" w:rsidRDefault="00CE3809" w:rsidP="002A5CC8">
      <w:pPr>
        <w:widowControl w:val="0"/>
        <w:numPr>
          <w:ilvl w:val="1"/>
          <w:numId w:val="7"/>
        </w:numPr>
        <w:shd w:val="clear" w:color="auto" w:fill="FFFFFF"/>
        <w:tabs>
          <w:tab w:val="left" w:pos="426"/>
        </w:tabs>
        <w:ind w:left="0" w:firstLine="0"/>
        <w:jc w:val="both"/>
      </w:pPr>
      <w:proofErr w:type="gramStart"/>
      <w:r w:rsidRPr="000A0DD1">
        <w:t>непредставление одного или более документов, определенных Извещением, и/или представление документов, несоответствующих требованиям Извещения, и/или имеющих недостоверные и/или сфальсифицированные информацию;</w:t>
      </w:r>
      <w:proofErr w:type="gramEnd"/>
    </w:p>
    <w:p w14:paraId="4B8E9BD4" w14:textId="21632167" w:rsidR="00342CB2" w:rsidRPr="000A0DD1" w:rsidRDefault="00CE3809" w:rsidP="002A5CC8">
      <w:pPr>
        <w:widowControl w:val="0"/>
        <w:numPr>
          <w:ilvl w:val="1"/>
          <w:numId w:val="7"/>
        </w:numPr>
        <w:shd w:val="clear" w:color="auto" w:fill="FFFFFF"/>
        <w:tabs>
          <w:tab w:val="left" w:pos="426"/>
        </w:tabs>
        <w:ind w:left="0" w:firstLine="0"/>
        <w:jc w:val="both"/>
        <w:rPr>
          <w:color w:val="000000"/>
        </w:rPr>
      </w:pPr>
      <w:r w:rsidRPr="000A0DD1">
        <w:t>превышение начальной (максимальной) цены договора</w:t>
      </w:r>
      <w:r w:rsidR="00E515C7" w:rsidRPr="000A0DD1">
        <w:t>,</w:t>
      </w:r>
      <w:r w:rsidR="005A1346" w:rsidRPr="000A0DD1">
        <w:t xml:space="preserve"> определенн</w:t>
      </w:r>
      <w:r w:rsidR="003229AF" w:rsidRPr="000A0DD1">
        <w:t>ой</w:t>
      </w:r>
      <w:r w:rsidR="005A1346" w:rsidRPr="000A0DD1">
        <w:t xml:space="preserve"> </w:t>
      </w:r>
      <w:r w:rsidR="00E515C7" w:rsidRPr="000A0DD1">
        <w:t xml:space="preserve">настоящим </w:t>
      </w:r>
      <w:r w:rsidR="005A1346" w:rsidRPr="000A0DD1">
        <w:t>Извещени</w:t>
      </w:r>
      <w:r w:rsidR="003229AF" w:rsidRPr="000A0DD1">
        <w:t>ем</w:t>
      </w:r>
      <w:r w:rsidR="00342CB2" w:rsidRPr="000A0DD1">
        <w:rPr>
          <w:color w:val="000000"/>
        </w:rPr>
        <w:t>;</w:t>
      </w:r>
    </w:p>
    <w:p w14:paraId="38FCF4C0" w14:textId="20A1AA3A" w:rsidR="00CE3809" w:rsidRPr="000A0DD1" w:rsidRDefault="00E01C8D" w:rsidP="002A5CC8">
      <w:pPr>
        <w:widowControl w:val="0"/>
        <w:numPr>
          <w:ilvl w:val="1"/>
          <w:numId w:val="7"/>
        </w:numPr>
        <w:shd w:val="clear" w:color="auto" w:fill="FFFFFF"/>
        <w:tabs>
          <w:tab w:val="left" w:pos="426"/>
        </w:tabs>
        <w:ind w:left="0" w:firstLine="0"/>
        <w:jc w:val="both"/>
      </w:pPr>
      <w:r w:rsidRPr="000A0DD1">
        <w:t>изменение</w:t>
      </w:r>
      <w:r w:rsidR="00CE3809" w:rsidRPr="000A0DD1">
        <w:t xml:space="preserve"> сроков </w:t>
      </w:r>
      <w:r w:rsidR="008C68F5" w:rsidRPr="000A0DD1">
        <w:t>оказания услуг</w:t>
      </w:r>
      <w:r w:rsidR="00CE3809" w:rsidRPr="000A0DD1">
        <w:t>, определенных</w:t>
      </w:r>
      <w:r w:rsidR="00B74323" w:rsidRPr="000A0DD1">
        <w:t xml:space="preserve"> настоящим</w:t>
      </w:r>
      <w:r w:rsidR="00CE3809" w:rsidRPr="000A0DD1">
        <w:t xml:space="preserve"> </w:t>
      </w:r>
      <w:r w:rsidR="00B74323" w:rsidRPr="000A0DD1">
        <w:t>Извещением</w:t>
      </w:r>
      <w:r w:rsidR="00CE3809" w:rsidRPr="000A0DD1">
        <w:t>;</w:t>
      </w:r>
    </w:p>
    <w:p w14:paraId="5B463055" w14:textId="77777777" w:rsidR="00CE3809" w:rsidRPr="000A0DD1" w:rsidRDefault="00CE3809" w:rsidP="002A5CC8">
      <w:pPr>
        <w:widowControl w:val="0"/>
        <w:numPr>
          <w:ilvl w:val="1"/>
          <w:numId w:val="7"/>
        </w:numPr>
        <w:shd w:val="clear" w:color="auto" w:fill="FFFFFF"/>
        <w:tabs>
          <w:tab w:val="left" w:pos="426"/>
        </w:tabs>
        <w:ind w:left="0" w:firstLine="0"/>
        <w:jc w:val="both"/>
      </w:pPr>
      <w:r w:rsidRPr="000A0DD1">
        <w:t>несоблюдение требований, указанных в разделе «Подготовка заявки на участие в запросе котировок» Извещения.</w:t>
      </w:r>
    </w:p>
    <w:p w14:paraId="2EB90AC4" w14:textId="77777777" w:rsidR="00CE3809" w:rsidRPr="000A0DD1" w:rsidRDefault="00CE3809" w:rsidP="002A5CC8">
      <w:pPr>
        <w:widowControl w:val="0"/>
        <w:numPr>
          <w:ilvl w:val="0"/>
          <w:numId w:val="7"/>
        </w:numPr>
        <w:tabs>
          <w:tab w:val="left" w:pos="426"/>
        </w:tabs>
        <w:ind w:left="0" w:firstLine="0"/>
        <w:jc w:val="both"/>
      </w:pPr>
      <w:r w:rsidRPr="000A0DD1">
        <w:t>Выявление недостоверных и/или сфальсифицированных документов является основанием для отстранения участника закупки от участия в запросе котировок на любом этапе проведения закупки.</w:t>
      </w:r>
    </w:p>
    <w:p w14:paraId="0BDECB89" w14:textId="77777777" w:rsidR="00CE3809" w:rsidRPr="000A0DD1" w:rsidRDefault="00CE3809" w:rsidP="00CE3809">
      <w:pPr>
        <w:widowControl w:val="0"/>
        <w:tabs>
          <w:tab w:val="left" w:pos="284"/>
          <w:tab w:val="left" w:pos="426"/>
        </w:tabs>
        <w:jc w:val="both"/>
        <w:rPr>
          <w:b/>
        </w:rPr>
      </w:pPr>
    </w:p>
    <w:p w14:paraId="7D33016F" w14:textId="77777777" w:rsidR="00CE3809" w:rsidRPr="000A0DD1" w:rsidRDefault="00CE3809" w:rsidP="00CE3809">
      <w:pPr>
        <w:widowControl w:val="0"/>
        <w:tabs>
          <w:tab w:val="left" w:pos="284"/>
          <w:tab w:val="left" w:pos="426"/>
        </w:tabs>
        <w:jc w:val="both"/>
      </w:pPr>
      <w:r w:rsidRPr="000A0DD1">
        <w:rPr>
          <w:b/>
        </w:rPr>
        <w:t>Котировочные заявки принимаются по адресу:</w:t>
      </w:r>
      <w:r w:rsidRPr="000A0DD1">
        <w:t xml:space="preserve"> 123100, г. Москва, Пресненская наб., д. 12, 35 этаж, офис АО «КСК», ежедневно в рабочие дни с 10:00 до 16:00 (</w:t>
      </w:r>
      <w:proofErr w:type="spellStart"/>
      <w:proofErr w:type="gramStart"/>
      <w:r w:rsidRPr="000A0DD1">
        <w:t>мск</w:t>
      </w:r>
      <w:proofErr w:type="spellEnd"/>
      <w:proofErr w:type="gramEnd"/>
      <w:r w:rsidRPr="000A0DD1">
        <w:t>).</w:t>
      </w:r>
    </w:p>
    <w:p w14:paraId="28CB0825" w14:textId="77777777" w:rsidR="00CE3809" w:rsidRPr="000A0DD1" w:rsidRDefault="00CE3809" w:rsidP="00CE3809">
      <w:pPr>
        <w:widowControl w:val="0"/>
        <w:tabs>
          <w:tab w:val="left" w:pos="284"/>
          <w:tab w:val="left" w:pos="426"/>
        </w:tabs>
        <w:jc w:val="both"/>
        <w:rPr>
          <w:b/>
        </w:rPr>
      </w:pPr>
    </w:p>
    <w:p w14:paraId="100440FF" w14:textId="3BF18886" w:rsidR="00CE3809" w:rsidRPr="000A0DD1" w:rsidRDefault="00CE3809" w:rsidP="00CE3809">
      <w:pPr>
        <w:widowControl w:val="0"/>
        <w:tabs>
          <w:tab w:val="left" w:pos="284"/>
          <w:tab w:val="left" w:pos="426"/>
        </w:tabs>
        <w:jc w:val="both"/>
      </w:pPr>
      <w:r w:rsidRPr="000A0DD1">
        <w:rPr>
          <w:b/>
        </w:rPr>
        <w:t xml:space="preserve">Дата начала подачи котировочных заявок: </w:t>
      </w:r>
      <w:r w:rsidR="00223ADC">
        <w:t>29 января</w:t>
      </w:r>
      <w:r w:rsidR="005915EB" w:rsidRPr="00A743B5">
        <w:t xml:space="preserve"> 20</w:t>
      </w:r>
      <w:r w:rsidR="009D0E0A">
        <w:t>18</w:t>
      </w:r>
      <w:r w:rsidRPr="00A743B5">
        <w:t xml:space="preserve"> года.</w:t>
      </w:r>
    </w:p>
    <w:p w14:paraId="0E3E2A0A" w14:textId="77777777" w:rsidR="00CE3809" w:rsidRPr="000A0DD1" w:rsidRDefault="00CE3809" w:rsidP="00CE3809">
      <w:pPr>
        <w:widowControl w:val="0"/>
        <w:tabs>
          <w:tab w:val="left" w:pos="284"/>
          <w:tab w:val="left" w:pos="426"/>
        </w:tabs>
        <w:jc w:val="both"/>
        <w:rPr>
          <w:b/>
        </w:rPr>
      </w:pPr>
    </w:p>
    <w:p w14:paraId="01DF8C57" w14:textId="663FB7CE" w:rsidR="00CE3809" w:rsidRPr="000A0DD1" w:rsidRDefault="00CE3809" w:rsidP="00CE3809">
      <w:pPr>
        <w:widowControl w:val="0"/>
        <w:tabs>
          <w:tab w:val="left" w:pos="284"/>
          <w:tab w:val="left" w:pos="426"/>
        </w:tabs>
        <w:jc w:val="both"/>
      </w:pPr>
      <w:r w:rsidRPr="000A0DD1">
        <w:rPr>
          <w:b/>
        </w:rPr>
        <w:t xml:space="preserve">Дата и время окончания подачи котировочных заявок: </w:t>
      </w:r>
      <w:r w:rsidR="00223ADC">
        <w:t>06 февраля</w:t>
      </w:r>
      <w:r w:rsidR="00C9119A" w:rsidRPr="00A743B5">
        <w:t xml:space="preserve"> </w:t>
      </w:r>
      <w:r w:rsidR="005915EB" w:rsidRPr="00A743B5">
        <w:t>20</w:t>
      </w:r>
      <w:r w:rsidR="00A743B5" w:rsidRPr="00A743B5">
        <w:t>18</w:t>
      </w:r>
      <w:r w:rsidRPr="00A743B5">
        <w:t xml:space="preserve"> года 16:00 (</w:t>
      </w:r>
      <w:proofErr w:type="spellStart"/>
      <w:proofErr w:type="gramStart"/>
      <w:r w:rsidRPr="00A743B5">
        <w:t>мск</w:t>
      </w:r>
      <w:proofErr w:type="spellEnd"/>
      <w:proofErr w:type="gramEnd"/>
      <w:r w:rsidRPr="00A743B5">
        <w:t>).</w:t>
      </w:r>
    </w:p>
    <w:p w14:paraId="78179CC0" w14:textId="77777777" w:rsidR="00CE3809" w:rsidRPr="000A0DD1" w:rsidRDefault="00CE3809" w:rsidP="00CE3809">
      <w:pPr>
        <w:widowControl w:val="0"/>
        <w:tabs>
          <w:tab w:val="left" w:pos="284"/>
          <w:tab w:val="left" w:pos="426"/>
        </w:tabs>
        <w:jc w:val="both"/>
        <w:rPr>
          <w:b/>
        </w:rPr>
      </w:pPr>
    </w:p>
    <w:p w14:paraId="3CE565F7" w14:textId="4417CE95" w:rsidR="00CE3809" w:rsidRPr="000A0DD1" w:rsidRDefault="00CE3809" w:rsidP="00CE3809">
      <w:pPr>
        <w:widowControl w:val="0"/>
        <w:tabs>
          <w:tab w:val="left" w:pos="284"/>
          <w:tab w:val="left" w:pos="426"/>
        </w:tabs>
        <w:jc w:val="both"/>
      </w:pPr>
      <w:r w:rsidRPr="000A0DD1">
        <w:rPr>
          <w:b/>
        </w:rPr>
        <w:t xml:space="preserve">Дата и время вскрытия конвертов с котировочными заявками: </w:t>
      </w:r>
      <w:r w:rsidR="00223ADC">
        <w:t>06 февраля</w:t>
      </w:r>
      <w:r w:rsidR="00A743B5" w:rsidRPr="00A743B5">
        <w:t xml:space="preserve"> 2018 года </w:t>
      </w:r>
      <w:r w:rsidR="003A30FA" w:rsidRPr="000A0DD1">
        <w:t>16</w:t>
      </w:r>
      <w:r w:rsidR="00683E44" w:rsidRPr="000A0DD1">
        <w:t>:</w:t>
      </w:r>
      <w:r w:rsidR="003A30FA" w:rsidRPr="000A0DD1">
        <w:t>30</w:t>
      </w:r>
      <w:r w:rsidRPr="000A0DD1">
        <w:t xml:space="preserve"> (</w:t>
      </w:r>
      <w:proofErr w:type="spellStart"/>
      <w:proofErr w:type="gramStart"/>
      <w:r w:rsidRPr="000A0DD1">
        <w:t>мск</w:t>
      </w:r>
      <w:proofErr w:type="spellEnd"/>
      <w:proofErr w:type="gramEnd"/>
      <w:r w:rsidRPr="000A0DD1">
        <w:t>).</w:t>
      </w:r>
    </w:p>
    <w:p w14:paraId="47859B02" w14:textId="77777777" w:rsidR="00CE3809" w:rsidRPr="000A0DD1" w:rsidRDefault="00CE3809" w:rsidP="00CE3809">
      <w:pPr>
        <w:widowControl w:val="0"/>
        <w:tabs>
          <w:tab w:val="left" w:pos="284"/>
          <w:tab w:val="left" w:pos="426"/>
        </w:tabs>
        <w:jc w:val="both"/>
        <w:rPr>
          <w:b/>
        </w:rPr>
      </w:pPr>
    </w:p>
    <w:p w14:paraId="6B98733E" w14:textId="60C611AA" w:rsidR="00CE3809" w:rsidRPr="000A0DD1" w:rsidRDefault="00CE3809" w:rsidP="00CE3809">
      <w:pPr>
        <w:widowControl w:val="0"/>
        <w:tabs>
          <w:tab w:val="left" w:pos="284"/>
          <w:tab w:val="left" w:pos="426"/>
        </w:tabs>
        <w:jc w:val="both"/>
      </w:pPr>
      <w:r w:rsidRPr="000A0DD1">
        <w:rPr>
          <w:b/>
        </w:rPr>
        <w:t xml:space="preserve">Дата рассмотрения и оценки котировочных заявок: </w:t>
      </w:r>
      <w:r w:rsidR="001336D6" w:rsidRPr="000A0DD1">
        <w:t xml:space="preserve">до </w:t>
      </w:r>
      <w:r w:rsidR="00223ADC">
        <w:t>15 февраля</w:t>
      </w:r>
      <w:r w:rsidR="00A743B5" w:rsidRPr="00A743B5">
        <w:t xml:space="preserve"> 2018 года</w:t>
      </w:r>
      <w:r w:rsidRPr="000A0DD1">
        <w:t>.</w:t>
      </w:r>
    </w:p>
    <w:p w14:paraId="03E8A54C" w14:textId="77777777" w:rsidR="00A27DB2" w:rsidRPr="000A0DD1" w:rsidRDefault="00A27DB2" w:rsidP="00CE3809">
      <w:pPr>
        <w:widowControl w:val="0"/>
        <w:tabs>
          <w:tab w:val="left" w:pos="284"/>
          <w:tab w:val="left" w:pos="426"/>
        </w:tabs>
        <w:jc w:val="both"/>
        <w:rPr>
          <w:b/>
        </w:rPr>
      </w:pPr>
    </w:p>
    <w:p w14:paraId="10FD1630" w14:textId="77777777" w:rsidR="00CE3809" w:rsidRPr="000A0DD1" w:rsidRDefault="00CE3809" w:rsidP="00CE3809">
      <w:pPr>
        <w:widowControl w:val="0"/>
        <w:tabs>
          <w:tab w:val="left" w:pos="284"/>
          <w:tab w:val="left" w:pos="426"/>
        </w:tabs>
        <w:jc w:val="both"/>
      </w:pPr>
      <w:r w:rsidRPr="000A0DD1">
        <w:rPr>
          <w:b/>
        </w:rPr>
        <w:t xml:space="preserve">Победителем запроса котировок </w:t>
      </w:r>
      <w:r w:rsidRPr="000A0DD1">
        <w:t>признается лицо, соответствующее требованиям Извещения и предложившее наиболее низкую цену договора.</w:t>
      </w:r>
    </w:p>
    <w:p w14:paraId="5848F904" w14:textId="77777777" w:rsidR="00340897" w:rsidRPr="000A0DD1" w:rsidRDefault="00340897" w:rsidP="00AF2AAE">
      <w:pPr>
        <w:widowControl w:val="0"/>
        <w:tabs>
          <w:tab w:val="left" w:pos="284"/>
          <w:tab w:val="left" w:pos="426"/>
        </w:tabs>
        <w:jc w:val="both"/>
        <w:rPr>
          <w:b/>
          <w:color w:val="000000"/>
        </w:rPr>
      </w:pPr>
    </w:p>
    <w:p w14:paraId="0285F688" w14:textId="77777777" w:rsidR="00980B45" w:rsidRPr="000A0DD1" w:rsidRDefault="00751670" w:rsidP="00FF4D56">
      <w:pPr>
        <w:widowControl w:val="0"/>
        <w:tabs>
          <w:tab w:val="left" w:pos="284"/>
          <w:tab w:val="left" w:pos="426"/>
        </w:tabs>
        <w:jc w:val="both"/>
        <w:rPr>
          <w:color w:val="000000"/>
        </w:rPr>
      </w:pPr>
      <w:r w:rsidRPr="000A0DD1">
        <w:rPr>
          <w:b/>
          <w:bCs/>
          <w:color w:val="000000"/>
        </w:rPr>
        <w:t>Приложени</w:t>
      </w:r>
      <w:r w:rsidR="0048660E" w:rsidRPr="000A0DD1">
        <w:rPr>
          <w:b/>
          <w:bCs/>
          <w:color w:val="000000"/>
        </w:rPr>
        <w:t>е</w:t>
      </w:r>
      <w:r w:rsidRPr="000A0DD1">
        <w:rPr>
          <w:b/>
          <w:bCs/>
          <w:color w:val="000000"/>
        </w:rPr>
        <w:t>:</w:t>
      </w:r>
      <w:r w:rsidR="009650E2" w:rsidRPr="000A0DD1">
        <w:rPr>
          <w:color w:val="000000"/>
        </w:rPr>
        <w:t xml:space="preserve"> </w:t>
      </w:r>
      <w:r w:rsidR="005A51FF" w:rsidRPr="000A0DD1">
        <w:rPr>
          <w:color w:val="000000"/>
        </w:rPr>
        <w:t xml:space="preserve">1. </w:t>
      </w:r>
      <w:r w:rsidR="002D4CFB" w:rsidRPr="000A0DD1">
        <w:t>Заявка на участие в запросе котировок.</w:t>
      </w:r>
      <w:r w:rsidR="002D4CFB" w:rsidRPr="000A0DD1">
        <w:rPr>
          <w:color w:val="000000"/>
        </w:rPr>
        <w:t xml:space="preserve"> </w:t>
      </w:r>
      <w:r w:rsidR="00706298" w:rsidRPr="000A0DD1">
        <w:rPr>
          <w:color w:val="000000"/>
        </w:rPr>
        <w:t>Форма.</w:t>
      </w:r>
    </w:p>
    <w:p w14:paraId="269D24E1" w14:textId="09055960" w:rsidR="00960C26" w:rsidRPr="000A0DD1" w:rsidRDefault="00286B8F" w:rsidP="00960C26">
      <w:pPr>
        <w:widowControl w:val="0"/>
        <w:tabs>
          <w:tab w:val="left" w:pos="284"/>
          <w:tab w:val="left" w:pos="426"/>
          <w:tab w:val="left" w:pos="1843"/>
        </w:tabs>
        <w:ind w:left="1560"/>
        <w:jc w:val="both"/>
        <w:rPr>
          <w:color w:val="000000"/>
        </w:rPr>
      </w:pPr>
      <w:r w:rsidRPr="000A0DD1">
        <w:rPr>
          <w:color w:val="000000"/>
        </w:rPr>
        <w:t>2</w:t>
      </w:r>
      <w:r w:rsidR="003A7836" w:rsidRPr="000A0DD1">
        <w:rPr>
          <w:color w:val="000000"/>
        </w:rPr>
        <w:t>.</w:t>
      </w:r>
      <w:r w:rsidR="00BB635C" w:rsidRPr="000A0DD1">
        <w:rPr>
          <w:color w:val="000000"/>
        </w:rPr>
        <w:t xml:space="preserve"> </w:t>
      </w:r>
      <w:r w:rsidR="00CE3809" w:rsidRPr="000A0DD1">
        <w:t xml:space="preserve">Сведения об участнике </w:t>
      </w:r>
      <w:r w:rsidR="00CE3809" w:rsidRPr="000A0DD1">
        <w:rPr>
          <w:bCs/>
        </w:rPr>
        <w:t>закупки</w:t>
      </w:r>
      <w:r w:rsidR="00BB635C" w:rsidRPr="000A0DD1">
        <w:rPr>
          <w:color w:val="000000"/>
        </w:rPr>
        <w:t>.</w:t>
      </w:r>
      <w:r w:rsidR="00BB635C" w:rsidRPr="000A0DD1">
        <w:t xml:space="preserve"> </w:t>
      </w:r>
      <w:r w:rsidR="00BB635C" w:rsidRPr="000A0DD1">
        <w:rPr>
          <w:color w:val="000000"/>
        </w:rPr>
        <w:t>Форма.</w:t>
      </w:r>
    </w:p>
    <w:p w14:paraId="3FDE6BE7" w14:textId="2E519A47" w:rsidR="00960C26" w:rsidRPr="000A0DD1" w:rsidRDefault="00960C26" w:rsidP="00960C26">
      <w:pPr>
        <w:widowControl w:val="0"/>
        <w:tabs>
          <w:tab w:val="left" w:pos="284"/>
          <w:tab w:val="left" w:pos="426"/>
          <w:tab w:val="left" w:pos="1843"/>
        </w:tabs>
        <w:ind w:left="1560"/>
        <w:jc w:val="both"/>
        <w:rPr>
          <w:color w:val="000000"/>
        </w:rPr>
      </w:pPr>
      <w:r w:rsidRPr="000A0DD1">
        <w:t>3</w:t>
      </w:r>
      <w:r w:rsidRPr="000A0DD1">
        <w:rPr>
          <w:color w:val="000000"/>
        </w:rPr>
        <w:t>. Е</w:t>
      </w:r>
      <w:r w:rsidRPr="000A0DD1">
        <w:rPr>
          <w:bCs/>
        </w:rPr>
        <w:t>диничные расценки услуг. Форма.</w:t>
      </w:r>
    </w:p>
    <w:p w14:paraId="4CAEE5FD" w14:textId="2B1C4BF9" w:rsidR="00751670" w:rsidRPr="000A0DD1" w:rsidRDefault="00960C26" w:rsidP="00AF2AAE">
      <w:pPr>
        <w:widowControl w:val="0"/>
        <w:tabs>
          <w:tab w:val="left" w:pos="284"/>
          <w:tab w:val="left" w:pos="426"/>
          <w:tab w:val="left" w:pos="1843"/>
        </w:tabs>
        <w:ind w:left="1560"/>
        <w:jc w:val="both"/>
        <w:rPr>
          <w:color w:val="000000"/>
        </w:rPr>
      </w:pPr>
      <w:r w:rsidRPr="000A0DD1">
        <w:rPr>
          <w:color w:val="000000"/>
        </w:rPr>
        <w:t>4</w:t>
      </w:r>
      <w:r w:rsidR="005A51FF" w:rsidRPr="000A0DD1">
        <w:rPr>
          <w:color w:val="000000"/>
        </w:rPr>
        <w:t xml:space="preserve">. </w:t>
      </w:r>
      <w:r w:rsidR="001878AC" w:rsidRPr="000A0DD1">
        <w:rPr>
          <w:color w:val="000000"/>
        </w:rPr>
        <w:t>Проект договора.</w:t>
      </w:r>
    </w:p>
    <w:p w14:paraId="6CB9FA97" w14:textId="77777777" w:rsidR="00492379" w:rsidRPr="000A0DD1" w:rsidRDefault="00492379" w:rsidP="00D90C43">
      <w:pPr>
        <w:widowControl w:val="0"/>
        <w:jc w:val="both"/>
        <w:rPr>
          <w:b/>
          <w:color w:val="000000"/>
        </w:rPr>
      </w:pPr>
    </w:p>
    <w:p w14:paraId="35CF7156" w14:textId="77777777" w:rsidR="00A33F10" w:rsidRPr="000A0DD1" w:rsidRDefault="00A33F10" w:rsidP="00D90C43">
      <w:pPr>
        <w:widowControl w:val="0"/>
        <w:jc w:val="both"/>
        <w:rPr>
          <w:b/>
          <w:color w:val="000000"/>
        </w:rPr>
      </w:pPr>
    </w:p>
    <w:p w14:paraId="723BBB18" w14:textId="77777777" w:rsidR="00A33F10" w:rsidRPr="000A0DD1" w:rsidRDefault="00A33F10" w:rsidP="00D90C43">
      <w:pPr>
        <w:widowControl w:val="0"/>
        <w:jc w:val="both"/>
        <w:rPr>
          <w:b/>
          <w:color w:val="000000"/>
        </w:rPr>
      </w:pPr>
    </w:p>
    <w:p w14:paraId="4CFD6368" w14:textId="2FDB6AAB" w:rsidR="0058521D" w:rsidRPr="000A0DD1" w:rsidRDefault="0058521D" w:rsidP="00D90C43">
      <w:pPr>
        <w:widowControl w:val="0"/>
        <w:jc w:val="both"/>
        <w:rPr>
          <w:b/>
          <w:color w:val="000000"/>
        </w:rPr>
      </w:pPr>
      <w:r w:rsidRPr="000A0DD1">
        <w:rPr>
          <w:b/>
          <w:color w:val="000000"/>
        </w:rPr>
        <w:t>Заказчик</w:t>
      </w:r>
    </w:p>
    <w:p w14:paraId="7D51A886" w14:textId="2529566F" w:rsidR="005915EB" w:rsidRDefault="0058215F" w:rsidP="005915EB">
      <w:pPr>
        <w:widowControl w:val="0"/>
        <w:tabs>
          <w:tab w:val="left" w:pos="426"/>
        </w:tabs>
        <w:jc w:val="both"/>
        <w:rPr>
          <w:b/>
          <w:color w:val="000000"/>
        </w:rPr>
      </w:pPr>
      <w:proofErr w:type="spellStart"/>
      <w:r>
        <w:rPr>
          <w:b/>
        </w:rPr>
        <w:t>И.о</w:t>
      </w:r>
      <w:proofErr w:type="spellEnd"/>
      <w:r>
        <w:rPr>
          <w:b/>
        </w:rPr>
        <w:t xml:space="preserve">. </w:t>
      </w:r>
      <w:r w:rsidRPr="00FC1EEE">
        <w:rPr>
          <w:b/>
        </w:rPr>
        <w:t>Генеральн</w:t>
      </w:r>
      <w:r>
        <w:rPr>
          <w:b/>
        </w:rPr>
        <w:t xml:space="preserve">ого </w:t>
      </w:r>
      <w:r w:rsidRPr="00FC1EEE">
        <w:rPr>
          <w:b/>
        </w:rPr>
        <w:t>директор</w:t>
      </w:r>
      <w:r>
        <w:rPr>
          <w:b/>
        </w:rPr>
        <w:t>а</w:t>
      </w:r>
      <w:r w:rsidRPr="00FC1EEE">
        <w:rPr>
          <w:b/>
        </w:rPr>
        <w:tab/>
      </w:r>
      <w:r w:rsidRPr="00FC1EEE">
        <w:rPr>
          <w:b/>
        </w:rPr>
        <w:tab/>
      </w:r>
      <w:r w:rsidRPr="00FC1EEE">
        <w:rPr>
          <w:b/>
        </w:rPr>
        <w:tab/>
        <w:t xml:space="preserve">_____________  </w:t>
      </w:r>
      <w:r>
        <w:rPr>
          <w:b/>
        </w:rPr>
        <w:t>Исаев Сергей Петрович</w:t>
      </w:r>
    </w:p>
    <w:p w14:paraId="5B306FE7" w14:textId="77777777" w:rsidR="005915EB" w:rsidRDefault="005915EB" w:rsidP="005915EB">
      <w:pPr>
        <w:widowControl w:val="0"/>
        <w:tabs>
          <w:tab w:val="left" w:pos="426"/>
        </w:tabs>
        <w:jc w:val="both"/>
        <w:rPr>
          <w:b/>
          <w:color w:val="000000"/>
        </w:rPr>
      </w:pPr>
    </w:p>
    <w:p w14:paraId="6C41D518" w14:textId="77777777" w:rsidR="005915EB" w:rsidRPr="005915EB" w:rsidRDefault="005915EB" w:rsidP="005915EB">
      <w:pPr>
        <w:widowControl w:val="0"/>
        <w:tabs>
          <w:tab w:val="left" w:pos="426"/>
        </w:tabs>
        <w:jc w:val="both"/>
        <w:rPr>
          <w:b/>
          <w:color w:val="000000"/>
        </w:rPr>
        <w:sectPr w:rsidR="005915EB" w:rsidRPr="005915EB" w:rsidSect="009D0858">
          <w:footerReference w:type="even" r:id="rId13"/>
          <w:footerReference w:type="default" r:id="rId14"/>
          <w:pgSz w:w="11906" w:h="16838"/>
          <w:pgMar w:top="851" w:right="707" w:bottom="709" w:left="1276" w:header="0" w:footer="340" w:gutter="0"/>
          <w:cols w:space="708"/>
          <w:docGrid w:linePitch="360"/>
        </w:sectPr>
      </w:pPr>
    </w:p>
    <w:p w14:paraId="657A2EB1" w14:textId="77777777" w:rsidR="00762925" w:rsidRPr="000A0DD1" w:rsidRDefault="00762925" w:rsidP="00762925">
      <w:pPr>
        <w:widowControl w:val="0"/>
        <w:jc w:val="right"/>
        <w:rPr>
          <w:b/>
          <w:bCs/>
        </w:rPr>
      </w:pPr>
      <w:r w:rsidRPr="000A0DD1">
        <w:rPr>
          <w:b/>
          <w:bCs/>
        </w:rPr>
        <w:lastRenderedPageBreak/>
        <w:t>Приложение № 1</w:t>
      </w:r>
    </w:p>
    <w:p w14:paraId="1B5E3B75" w14:textId="77777777" w:rsidR="00217625" w:rsidRPr="000A0DD1" w:rsidRDefault="00762925" w:rsidP="00762925">
      <w:pPr>
        <w:widowControl w:val="0"/>
        <w:ind w:left="5664" w:firstLine="6"/>
        <w:jc w:val="right"/>
      </w:pPr>
      <w:r w:rsidRPr="000A0DD1">
        <w:t xml:space="preserve">к Извещению о запросе котировок </w:t>
      </w:r>
    </w:p>
    <w:p w14:paraId="06E280B2" w14:textId="3EAFEBCE" w:rsidR="00EF2CB2" w:rsidRPr="000A0DD1" w:rsidRDefault="005915EB" w:rsidP="00706298">
      <w:pPr>
        <w:jc w:val="right"/>
        <w:rPr>
          <w:bCs/>
          <w:color w:val="000000"/>
          <w:sz w:val="22"/>
          <w:szCs w:val="22"/>
        </w:rPr>
      </w:pPr>
      <w:r>
        <w:rPr>
          <w:b/>
          <w:bCs/>
        </w:rPr>
        <w:t xml:space="preserve">от </w:t>
      </w:r>
      <w:r w:rsidR="00223ADC">
        <w:rPr>
          <w:b/>
          <w:bCs/>
        </w:rPr>
        <w:t>29</w:t>
      </w:r>
      <w:r w:rsidR="00C4402C" w:rsidRPr="000A0DD1">
        <w:rPr>
          <w:b/>
          <w:bCs/>
        </w:rPr>
        <w:t>.</w:t>
      </w:r>
      <w:r w:rsidR="00223ADC">
        <w:rPr>
          <w:b/>
          <w:bCs/>
        </w:rPr>
        <w:t>01</w:t>
      </w:r>
      <w:r>
        <w:rPr>
          <w:b/>
          <w:bCs/>
        </w:rPr>
        <w:t>.20</w:t>
      </w:r>
      <w:r w:rsidR="009D0E0A">
        <w:rPr>
          <w:b/>
          <w:bCs/>
        </w:rPr>
        <w:t>18</w:t>
      </w:r>
      <w:r w:rsidR="00F535E4" w:rsidRPr="000A0DD1">
        <w:rPr>
          <w:b/>
          <w:bCs/>
        </w:rPr>
        <w:t xml:space="preserve"> № ЗК-</w:t>
      </w:r>
      <w:r w:rsidR="001B0A13" w:rsidRPr="000A0DD1">
        <w:rPr>
          <w:b/>
          <w:bCs/>
        </w:rPr>
        <w:t>ДМ</w:t>
      </w:r>
      <w:r w:rsidR="00F911D5" w:rsidRPr="000A0DD1">
        <w:rPr>
          <w:b/>
          <w:bCs/>
        </w:rPr>
        <w:t>–300</w:t>
      </w:r>
      <w:r>
        <w:rPr>
          <w:b/>
          <w:bCs/>
        </w:rPr>
        <w:t>П</w:t>
      </w:r>
      <w:r w:rsidR="009D0E0A">
        <w:rPr>
          <w:b/>
          <w:bCs/>
        </w:rPr>
        <w:t>П</w:t>
      </w:r>
    </w:p>
    <w:p w14:paraId="3A6FCF48" w14:textId="77777777" w:rsidR="001D1507" w:rsidRPr="000A0DD1" w:rsidRDefault="001D1507" w:rsidP="00706298">
      <w:pPr>
        <w:jc w:val="right"/>
        <w:rPr>
          <w:bCs/>
          <w:color w:val="000000"/>
          <w:sz w:val="22"/>
          <w:szCs w:val="22"/>
        </w:rPr>
      </w:pPr>
      <w:r w:rsidRPr="000A0DD1">
        <w:rPr>
          <w:bCs/>
          <w:color w:val="000000"/>
          <w:sz w:val="22"/>
          <w:szCs w:val="22"/>
        </w:rPr>
        <w:t>ФОРМА</w:t>
      </w:r>
    </w:p>
    <w:p w14:paraId="6E6FD3D9" w14:textId="77777777" w:rsidR="001D1507" w:rsidRPr="000A0DD1" w:rsidRDefault="001D1507" w:rsidP="00564AA5">
      <w:pPr>
        <w:rPr>
          <w:b/>
          <w:bCs/>
          <w:color w:val="000000"/>
        </w:rPr>
      </w:pPr>
      <w:r w:rsidRPr="000A0DD1">
        <w:rPr>
          <w:b/>
          <w:bCs/>
          <w:color w:val="000000"/>
        </w:rPr>
        <w:t>(На фирменном бланке</w:t>
      </w:r>
      <w:r w:rsidR="00564AA5" w:rsidRPr="000A0DD1">
        <w:t xml:space="preserve"> </w:t>
      </w:r>
      <w:r w:rsidR="00564AA5" w:rsidRPr="000A0DD1">
        <w:rPr>
          <w:b/>
          <w:bCs/>
          <w:color w:val="000000"/>
        </w:rPr>
        <w:t>участника закупки</w:t>
      </w:r>
      <w:r w:rsidRPr="000A0DD1">
        <w:rPr>
          <w:b/>
          <w:bCs/>
          <w:color w:val="000000"/>
        </w:rPr>
        <w:t>)</w:t>
      </w:r>
    </w:p>
    <w:p w14:paraId="531F0BBD" w14:textId="77777777" w:rsidR="001D1507" w:rsidRPr="000A0DD1" w:rsidRDefault="009650E2" w:rsidP="007F10BB">
      <w:pPr>
        <w:jc w:val="both"/>
        <w:rPr>
          <w:color w:val="000000"/>
        </w:rPr>
      </w:pPr>
      <w:r w:rsidRPr="000A0DD1">
        <w:rPr>
          <w:color w:val="000000"/>
        </w:rPr>
        <w:t xml:space="preserve">В Единую комиссию </w:t>
      </w:r>
      <w:r w:rsidR="001D1507" w:rsidRPr="000A0DD1">
        <w:rPr>
          <w:color w:val="000000"/>
        </w:rPr>
        <w:t>АО «</w:t>
      </w:r>
      <w:r w:rsidR="001F685D" w:rsidRPr="000A0DD1">
        <w:rPr>
          <w:color w:val="000000"/>
        </w:rPr>
        <w:t>КСК</w:t>
      </w:r>
      <w:r w:rsidR="001D1507" w:rsidRPr="000A0DD1">
        <w:rPr>
          <w:color w:val="000000"/>
        </w:rPr>
        <w:t>»</w:t>
      </w:r>
    </w:p>
    <w:p w14:paraId="69123EAE" w14:textId="77777777" w:rsidR="001D1507" w:rsidRPr="000A0DD1" w:rsidRDefault="001D1507" w:rsidP="007F10BB">
      <w:pPr>
        <w:rPr>
          <w:color w:val="000000"/>
        </w:rPr>
      </w:pPr>
      <w:r w:rsidRPr="000A0DD1">
        <w:rPr>
          <w:color w:val="000000"/>
        </w:rPr>
        <w:t xml:space="preserve">Полное наименование организации,                               </w:t>
      </w:r>
    </w:p>
    <w:p w14:paraId="7BFB7E10" w14:textId="77777777" w:rsidR="001D1507" w:rsidRPr="000A0DD1" w:rsidRDefault="001D1507" w:rsidP="007F10BB">
      <w:pPr>
        <w:suppressAutoHyphens/>
        <w:ind w:right="34"/>
        <w:rPr>
          <w:color w:val="000000"/>
        </w:rPr>
      </w:pPr>
      <w:r w:rsidRPr="000A0DD1">
        <w:rPr>
          <w:color w:val="000000"/>
        </w:rPr>
        <w:t>Фактический адрес, телефон</w:t>
      </w:r>
      <w:r w:rsidRPr="000A0DD1">
        <w:rPr>
          <w:color w:val="000000"/>
        </w:rPr>
        <w:tab/>
      </w:r>
      <w:r w:rsidRPr="000A0DD1">
        <w:rPr>
          <w:color w:val="000000"/>
        </w:rPr>
        <w:tab/>
      </w:r>
      <w:r w:rsidRPr="000A0DD1">
        <w:rPr>
          <w:color w:val="000000"/>
        </w:rPr>
        <w:tab/>
        <w:t xml:space="preserve">          </w:t>
      </w:r>
    </w:p>
    <w:p w14:paraId="7A201861" w14:textId="77777777" w:rsidR="001D1507" w:rsidRPr="000A0DD1" w:rsidRDefault="001D1507" w:rsidP="007F10BB">
      <w:pPr>
        <w:tabs>
          <w:tab w:val="left" w:pos="5355"/>
        </w:tabs>
        <w:rPr>
          <w:color w:val="000000"/>
        </w:rPr>
      </w:pPr>
      <w:r w:rsidRPr="000A0DD1">
        <w:rPr>
          <w:color w:val="000000"/>
        </w:rPr>
        <w:t xml:space="preserve">Исх. №____                                              </w:t>
      </w:r>
      <w:r w:rsidRPr="000A0DD1">
        <w:rPr>
          <w:color w:val="000000"/>
        </w:rPr>
        <w:tab/>
      </w:r>
      <w:r w:rsidRPr="000A0DD1">
        <w:rPr>
          <w:color w:val="000000"/>
        </w:rPr>
        <w:tab/>
        <w:t xml:space="preserve">        </w:t>
      </w:r>
    </w:p>
    <w:p w14:paraId="3C544915" w14:textId="075FF6C2" w:rsidR="001D1507" w:rsidRPr="000A0DD1" w:rsidRDefault="007F547B" w:rsidP="007F10BB">
      <w:pPr>
        <w:tabs>
          <w:tab w:val="left" w:pos="5355"/>
        </w:tabs>
        <w:rPr>
          <w:color w:val="000000"/>
        </w:rPr>
      </w:pPr>
      <w:r>
        <w:rPr>
          <w:color w:val="000000"/>
        </w:rPr>
        <w:t>от  «__»___________20__</w:t>
      </w:r>
      <w:r w:rsidR="001D1507" w:rsidRPr="000A0DD1">
        <w:rPr>
          <w:color w:val="000000"/>
        </w:rPr>
        <w:t xml:space="preserve"> г.                                </w:t>
      </w:r>
      <w:r w:rsidR="001D1507" w:rsidRPr="000A0DD1">
        <w:rPr>
          <w:color w:val="000000"/>
        </w:rPr>
        <w:tab/>
        <w:t xml:space="preserve"> </w:t>
      </w:r>
    </w:p>
    <w:p w14:paraId="0884909C" w14:textId="77777777" w:rsidR="00333E5E" w:rsidRPr="000A0DD1" w:rsidRDefault="00333E5E" w:rsidP="007F10BB">
      <w:pPr>
        <w:keepNext/>
        <w:jc w:val="center"/>
        <w:outlineLvl w:val="1"/>
        <w:rPr>
          <w:b/>
          <w:bCs/>
          <w:color w:val="000000"/>
        </w:rPr>
      </w:pPr>
    </w:p>
    <w:p w14:paraId="60AC6C50" w14:textId="77777777" w:rsidR="00CE3809" w:rsidRPr="000A0DD1" w:rsidRDefault="00CE3809" w:rsidP="00CE3809">
      <w:pPr>
        <w:keepNext/>
        <w:jc w:val="center"/>
        <w:outlineLvl w:val="1"/>
        <w:rPr>
          <w:b/>
          <w:bCs/>
        </w:rPr>
      </w:pPr>
      <w:r w:rsidRPr="000A0DD1">
        <w:rPr>
          <w:b/>
          <w:bCs/>
        </w:rPr>
        <w:t>ЗАЯВКА</w:t>
      </w:r>
      <w:r w:rsidRPr="000A0DD1">
        <w:rPr>
          <w:b/>
          <w:bCs/>
        </w:rPr>
        <w:br/>
        <w:t xml:space="preserve">НА УЧАСТИЕ В ЗАПРОСЕ КОТИРОВОК </w:t>
      </w:r>
    </w:p>
    <w:p w14:paraId="51C42961" w14:textId="77777777" w:rsidR="00CE3809" w:rsidRPr="000A0DD1" w:rsidRDefault="00CE3809" w:rsidP="00CE3809">
      <w:pPr>
        <w:jc w:val="both"/>
      </w:pPr>
    </w:p>
    <w:p w14:paraId="6D7452CA" w14:textId="08976A09" w:rsidR="00CE3809" w:rsidRPr="000A0DD1" w:rsidRDefault="00CE3809" w:rsidP="002A6079">
      <w:pPr>
        <w:numPr>
          <w:ilvl w:val="0"/>
          <w:numId w:val="12"/>
        </w:numPr>
        <w:tabs>
          <w:tab w:val="left" w:pos="993"/>
        </w:tabs>
        <w:ind w:left="0" w:firstLine="709"/>
        <w:jc w:val="both"/>
      </w:pPr>
      <w:r w:rsidRPr="000A0DD1">
        <w:t>Изучив Извещение о пр</w:t>
      </w:r>
      <w:r w:rsidR="001A26F5" w:rsidRPr="000A0DD1">
        <w:t xml:space="preserve">оведении запроса котировок от </w:t>
      </w:r>
      <w:r w:rsidR="00223ADC">
        <w:t>29.01</w:t>
      </w:r>
      <w:r w:rsidR="00A743B5">
        <w:t>.</w:t>
      </w:r>
      <w:r w:rsidR="00730993" w:rsidRPr="000A0DD1">
        <w:rPr>
          <w:bCs/>
          <w:color w:val="000000"/>
        </w:rPr>
        <w:t>20</w:t>
      </w:r>
      <w:r w:rsidR="00A743B5">
        <w:rPr>
          <w:bCs/>
          <w:color w:val="000000"/>
        </w:rPr>
        <w:t>1</w:t>
      </w:r>
      <w:r w:rsidR="009D0E0A">
        <w:rPr>
          <w:bCs/>
          <w:color w:val="000000"/>
        </w:rPr>
        <w:t>8</w:t>
      </w:r>
      <w:r w:rsidR="00730993" w:rsidRPr="000A0DD1">
        <w:rPr>
          <w:b/>
          <w:bCs/>
          <w:color w:val="000000"/>
        </w:rPr>
        <w:t> </w:t>
      </w:r>
      <w:r w:rsidRPr="000A0DD1">
        <w:t xml:space="preserve">г. </w:t>
      </w:r>
      <w:r w:rsidR="009D0E0A">
        <w:br/>
      </w:r>
      <w:r w:rsidRPr="000A0DD1">
        <w:t xml:space="preserve">№ </w:t>
      </w:r>
      <w:r w:rsidRPr="000A0DD1">
        <w:rPr>
          <w:bCs/>
        </w:rPr>
        <w:t>ЗК-</w:t>
      </w:r>
      <w:r w:rsidR="001B0A13" w:rsidRPr="000A0DD1">
        <w:rPr>
          <w:bCs/>
        </w:rPr>
        <w:t>ДМ</w:t>
      </w:r>
      <w:r w:rsidRPr="000A0DD1">
        <w:rPr>
          <w:bCs/>
        </w:rPr>
        <w:t>-</w:t>
      </w:r>
      <w:r w:rsidR="00F911D5" w:rsidRPr="000A0DD1">
        <w:rPr>
          <w:bCs/>
        </w:rPr>
        <w:t>300</w:t>
      </w:r>
      <w:r w:rsidR="009D0E0A">
        <w:rPr>
          <w:bCs/>
        </w:rPr>
        <w:t>П</w:t>
      </w:r>
      <w:r w:rsidR="005915EB">
        <w:rPr>
          <w:bCs/>
        </w:rPr>
        <w:t>П</w:t>
      </w:r>
      <w:r w:rsidRPr="000A0DD1">
        <w:t xml:space="preserve"> (далее – Извещение), а также применимые к данному запросу котировок законодательство и нормативные правовые акты _______________________________________________________</w:t>
      </w:r>
    </w:p>
    <w:p w14:paraId="22990672" w14:textId="77777777" w:rsidR="00CE3809" w:rsidRPr="000A0DD1" w:rsidRDefault="00CE3809" w:rsidP="00CE3809">
      <w:pPr>
        <w:tabs>
          <w:tab w:val="left" w:pos="993"/>
        </w:tabs>
        <w:jc w:val="both"/>
        <w:rPr>
          <w:i/>
        </w:rPr>
      </w:pPr>
      <w:r w:rsidRPr="000A0DD1">
        <w:rPr>
          <w:i/>
        </w:rPr>
        <w:t xml:space="preserve">                                                             (указывается наименование участника закупки)</w:t>
      </w:r>
    </w:p>
    <w:p w14:paraId="63990F04" w14:textId="77777777" w:rsidR="00CE3809" w:rsidRPr="000A0DD1" w:rsidRDefault="00CE3809" w:rsidP="00CE3809">
      <w:pPr>
        <w:tabs>
          <w:tab w:val="left" w:pos="993"/>
        </w:tabs>
        <w:jc w:val="both"/>
      </w:pPr>
      <w:r w:rsidRPr="000A0DD1">
        <w:rPr>
          <w:lang w:eastAsia="en-US"/>
        </w:rPr>
        <w:t>именуемо</w:t>
      </w:r>
      <w:proofErr w:type="gramStart"/>
      <w:r w:rsidRPr="000A0DD1">
        <w:rPr>
          <w:lang w:eastAsia="en-US"/>
        </w:rPr>
        <w:t>е(</w:t>
      </w:r>
      <w:proofErr w:type="gramEnd"/>
      <w:r w:rsidRPr="000A0DD1">
        <w:rPr>
          <w:lang w:eastAsia="en-US"/>
        </w:rPr>
        <w:t>-</w:t>
      </w:r>
      <w:proofErr w:type="spellStart"/>
      <w:r w:rsidRPr="000A0DD1">
        <w:rPr>
          <w:lang w:eastAsia="en-US"/>
        </w:rPr>
        <w:t>ый</w:t>
      </w:r>
      <w:proofErr w:type="spellEnd"/>
      <w:r w:rsidRPr="000A0DD1">
        <w:rPr>
          <w:lang w:eastAsia="en-US"/>
        </w:rPr>
        <w:t>, -</w:t>
      </w:r>
      <w:proofErr w:type="spellStart"/>
      <w:r w:rsidRPr="000A0DD1">
        <w:rPr>
          <w:lang w:eastAsia="en-US"/>
        </w:rPr>
        <w:t>ая</w:t>
      </w:r>
      <w:proofErr w:type="spellEnd"/>
      <w:r w:rsidRPr="000A0DD1">
        <w:rPr>
          <w:lang w:eastAsia="en-US"/>
        </w:rPr>
        <w:t>) в дальнейшем «Участник закупки»,</w:t>
      </w:r>
      <w:r w:rsidRPr="000A0DD1">
        <w:t xml:space="preserve"> в лице, _________________________________________________________________________________</w:t>
      </w:r>
    </w:p>
    <w:p w14:paraId="01E1F0DC" w14:textId="77777777" w:rsidR="00CE3809" w:rsidRPr="000A0DD1" w:rsidRDefault="00CE3809" w:rsidP="00CE3809">
      <w:pPr>
        <w:tabs>
          <w:tab w:val="left" w:pos="993"/>
        </w:tabs>
        <w:jc w:val="both"/>
        <w:rPr>
          <w:i/>
        </w:rPr>
      </w:pPr>
      <w:r w:rsidRPr="000A0DD1">
        <w:rPr>
          <w:i/>
        </w:rPr>
        <w:t xml:space="preserve">                               (указывается наименование должности руководителя и его Ф.И.О.)</w:t>
      </w:r>
    </w:p>
    <w:p w14:paraId="53E1EAAF" w14:textId="77777777" w:rsidR="00CE3809" w:rsidRPr="000A0DD1" w:rsidRDefault="00CE3809" w:rsidP="00CE3809">
      <w:pPr>
        <w:tabs>
          <w:tab w:val="left" w:pos="993"/>
        </w:tabs>
        <w:jc w:val="both"/>
      </w:pPr>
      <w:r w:rsidRPr="000A0DD1">
        <w:t>сообщает о согласии участвовать в запросе котировок на условиях, установленных в Извещении.</w:t>
      </w:r>
    </w:p>
    <w:p w14:paraId="1CF50F59" w14:textId="73B7D03F" w:rsidR="00CE3809" w:rsidRPr="000A0DD1" w:rsidRDefault="00CE3809" w:rsidP="002A6079">
      <w:pPr>
        <w:numPr>
          <w:ilvl w:val="0"/>
          <w:numId w:val="12"/>
        </w:numPr>
        <w:tabs>
          <w:tab w:val="left" w:pos="993"/>
        </w:tabs>
        <w:ind w:left="0" w:firstLine="709"/>
        <w:jc w:val="both"/>
      </w:pPr>
      <w:r w:rsidRPr="000A0DD1">
        <w:t>Участник закупки согласен поставить товар/выполнить работу/оказать услугу</w:t>
      </w:r>
      <w:r w:rsidR="001B0A13" w:rsidRPr="000A0DD1">
        <w:t xml:space="preserve"> по ___________________________ </w:t>
      </w:r>
      <w:r w:rsidR="001B0A13" w:rsidRPr="000A0DD1">
        <w:rPr>
          <w:i/>
        </w:rPr>
        <w:t>(указывается предмет закупки)</w:t>
      </w:r>
      <w:r w:rsidRPr="000A0DD1">
        <w:t xml:space="preserve">, предусмотренные запросом котировок, в соответствии с требованиями Извещения и на условиях, которые представлены в настоящей заявке на участие в запросе котировок, </w:t>
      </w:r>
      <w:proofErr w:type="gramStart"/>
      <w:r w:rsidRPr="000A0DD1">
        <w:t>за</w:t>
      </w:r>
      <w:proofErr w:type="gramEnd"/>
      <w:r w:rsidRPr="000A0DD1">
        <w:t xml:space="preserve"> ___________ (__________________________) </w:t>
      </w:r>
      <w:proofErr w:type="gramStart"/>
      <w:r w:rsidRPr="000A0DD1">
        <w:t>рублей</w:t>
      </w:r>
      <w:proofErr w:type="gramEnd"/>
      <w:r w:rsidRPr="000A0DD1">
        <w:t xml:space="preserve"> ____ копеек, без учета НДС</w:t>
      </w:r>
      <w:r w:rsidR="002D4CFB" w:rsidRPr="000A0DD1">
        <w:rPr>
          <w:color w:val="000000"/>
        </w:rPr>
        <w:t>.</w:t>
      </w:r>
    </w:p>
    <w:p w14:paraId="005A96AA" w14:textId="77777777" w:rsidR="00CE3809" w:rsidRPr="000A0DD1" w:rsidRDefault="00CE3809" w:rsidP="002A6079">
      <w:pPr>
        <w:numPr>
          <w:ilvl w:val="0"/>
          <w:numId w:val="12"/>
        </w:numPr>
        <w:tabs>
          <w:tab w:val="left" w:pos="993"/>
        </w:tabs>
        <w:ind w:left="0" w:firstLine="709"/>
        <w:jc w:val="both"/>
      </w:pPr>
      <w:r w:rsidRPr="000A0DD1">
        <w:t>Участник закупки подтверждает безусловное согласие с проектом договора, прилагаемым к Извещению.</w:t>
      </w:r>
    </w:p>
    <w:p w14:paraId="2E529641" w14:textId="77777777" w:rsidR="00CE3809" w:rsidRPr="000A0DD1" w:rsidRDefault="00CE3809" w:rsidP="002A6079">
      <w:pPr>
        <w:numPr>
          <w:ilvl w:val="0"/>
          <w:numId w:val="12"/>
        </w:numPr>
        <w:tabs>
          <w:tab w:val="left" w:pos="993"/>
        </w:tabs>
        <w:ind w:left="0" w:firstLine="709"/>
        <w:jc w:val="both"/>
      </w:pPr>
      <w:r w:rsidRPr="000A0DD1">
        <w:t>Участник закупки, в случае если заказчик по итогам запроса котировок примет решение о заключении с ним договора, берет на себя обязательство заключить с заказчиком договор в соответствии с требованиями Извещения и поставить товар/выполнить работу/оказать услугу в соответствии с проектом договора, прилагаемым к Извещению.</w:t>
      </w:r>
    </w:p>
    <w:p w14:paraId="315B12AF" w14:textId="77777777" w:rsidR="00CE3809" w:rsidRPr="000A0DD1" w:rsidRDefault="00CE3809" w:rsidP="002A6079">
      <w:pPr>
        <w:numPr>
          <w:ilvl w:val="0"/>
          <w:numId w:val="12"/>
        </w:numPr>
        <w:tabs>
          <w:tab w:val="left" w:pos="993"/>
        </w:tabs>
        <w:ind w:left="0" w:firstLine="709"/>
        <w:jc w:val="both"/>
      </w:pPr>
      <w:proofErr w:type="gramStart"/>
      <w:r w:rsidRPr="000A0DD1">
        <w:t xml:space="preserve">Участник закупки подтверждает, что против него </w:t>
      </w:r>
      <w:r w:rsidRPr="000A0DD1">
        <w:rPr>
          <w:bCs/>
        </w:rPr>
        <w:t xml:space="preserve">не проводится процедура ликвидации, банкротства, деятельность его не приостановлена, размер его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 </w:t>
      </w:r>
      <w:r w:rsidRPr="000A0DD1">
        <w:rPr>
          <w:bCs/>
          <w:i/>
        </w:rPr>
        <w:t>(значение указать цифрами и прописью)</w:t>
      </w:r>
      <w:r w:rsidRPr="000A0DD1">
        <w:rPr>
          <w:bCs/>
        </w:rPr>
        <w:t xml:space="preserve"> балансовой стоимости активов участника закупки по данным бухгалтерской отчетности за последний отчетный период, в реестре</w:t>
      </w:r>
      <w:proofErr w:type="gramEnd"/>
      <w:r w:rsidRPr="000A0DD1">
        <w:rPr>
          <w:bCs/>
        </w:rPr>
        <w:t xml:space="preserve"> недобросовестных поставщиков</w:t>
      </w:r>
      <w:r w:rsidRPr="000A0DD1">
        <w:t>, сформированного в соответствии с требованиями Федерального закона от 18 июля 2011 г. № 223-ФЗ,</w:t>
      </w:r>
      <w:r w:rsidRPr="000A0DD1">
        <w:rPr>
          <w:bCs/>
        </w:rPr>
        <w:t xml:space="preserve"> сведения о нем отсутствуют</w:t>
      </w:r>
      <w:r w:rsidRPr="000A0DD1">
        <w:t>.</w:t>
      </w:r>
    </w:p>
    <w:p w14:paraId="0DE887FD" w14:textId="77777777" w:rsidR="00CE3809" w:rsidRPr="000A0DD1" w:rsidRDefault="00CE3809" w:rsidP="002A6079">
      <w:pPr>
        <w:numPr>
          <w:ilvl w:val="0"/>
          <w:numId w:val="12"/>
        </w:numPr>
        <w:tabs>
          <w:tab w:val="left" w:pos="993"/>
        </w:tabs>
        <w:ind w:left="0" w:firstLine="709"/>
        <w:jc w:val="both"/>
        <w:rPr>
          <w:bCs/>
        </w:rPr>
      </w:pPr>
      <w:r w:rsidRPr="000A0DD1">
        <w:t>Участник закупки гарантирует достоверность представленной в заявке информац</w:t>
      </w:r>
      <w:r w:rsidRPr="000A0DD1">
        <w:rPr>
          <w:bCs/>
        </w:rPr>
        <w:t xml:space="preserve">ии, подтверждает отсутствие в настоящей </w:t>
      </w:r>
      <w:r w:rsidRPr="000A0DD1">
        <w:t xml:space="preserve">заявке на участие в запросе котировок </w:t>
      </w:r>
      <w:r w:rsidRPr="000A0DD1">
        <w:rPr>
          <w:bCs/>
        </w:rPr>
        <w:t>и прилагаемых к ней документов недостоверных, ложных сведений и сфальсифицированных документов.</w:t>
      </w:r>
    </w:p>
    <w:p w14:paraId="2CB5A22B" w14:textId="77777777" w:rsidR="00CE3809" w:rsidRPr="000A0DD1" w:rsidRDefault="00CE3809" w:rsidP="002A6079">
      <w:pPr>
        <w:numPr>
          <w:ilvl w:val="0"/>
          <w:numId w:val="12"/>
        </w:numPr>
        <w:tabs>
          <w:tab w:val="left" w:pos="993"/>
        </w:tabs>
        <w:ind w:left="0" w:firstLine="709"/>
        <w:jc w:val="both"/>
        <w:rPr>
          <w:bCs/>
        </w:rPr>
      </w:pPr>
      <w:r w:rsidRPr="000A0DD1">
        <w:t>Д</w:t>
      </w:r>
      <w:r w:rsidRPr="000A0DD1">
        <w:rPr>
          <w:bCs/>
        </w:rPr>
        <w:t>ля оперативного взаимодействия Участника закупки с заказчиком по вопросам организационного характера уполномочен ___________________________________________</w:t>
      </w:r>
      <w:proofErr w:type="gramStart"/>
      <w:r w:rsidRPr="000A0DD1">
        <w:rPr>
          <w:bCs/>
        </w:rPr>
        <w:t xml:space="preserve"> .</w:t>
      </w:r>
      <w:proofErr w:type="gramEnd"/>
    </w:p>
    <w:p w14:paraId="4F1B1A5F" w14:textId="77777777" w:rsidR="00CE3809" w:rsidRPr="000A0DD1" w:rsidRDefault="00CE3809" w:rsidP="00CE3809">
      <w:pPr>
        <w:tabs>
          <w:tab w:val="left" w:pos="993"/>
        </w:tabs>
        <w:jc w:val="both"/>
        <w:rPr>
          <w:bCs/>
          <w:i/>
        </w:rPr>
      </w:pPr>
      <w:r w:rsidRPr="000A0DD1">
        <w:rPr>
          <w:bCs/>
          <w:i/>
        </w:rPr>
        <w:tab/>
      </w:r>
      <w:r w:rsidRPr="000A0DD1">
        <w:rPr>
          <w:bCs/>
          <w:i/>
        </w:rPr>
        <w:tab/>
      </w:r>
      <w:r w:rsidRPr="000A0DD1">
        <w:rPr>
          <w:bCs/>
          <w:i/>
        </w:rPr>
        <w:tab/>
      </w:r>
      <w:r w:rsidRPr="000A0DD1">
        <w:rPr>
          <w:bCs/>
          <w:i/>
        </w:rPr>
        <w:tab/>
        <w:t xml:space="preserve">    (указывается Ф.И.О., телефон и e-</w:t>
      </w:r>
      <w:proofErr w:type="spellStart"/>
      <w:r w:rsidRPr="000A0DD1">
        <w:rPr>
          <w:bCs/>
          <w:i/>
        </w:rPr>
        <w:t>mail</w:t>
      </w:r>
      <w:proofErr w:type="spellEnd"/>
      <w:r w:rsidRPr="000A0DD1">
        <w:rPr>
          <w:bCs/>
          <w:i/>
        </w:rPr>
        <w:t xml:space="preserve"> лица участника закупки)</w:t>
      </w:r>
    </w:p>
    <w:p w14:paraId="5DCF84AE" w14:textId="77777777" w:rsidR="00CE3809" w:rsidRPr="000A0DD1" w:rsidRDefault="00CE3809" w:rsidP="002A6079">
      <w:pPr>
        <w:numPr>
          <w:ilvl w:val="0"/>
          <w:numId w:val="12"/>
        </w:numPr>
        <w:tabs>
          <w:tab w:val="left" w:pos="993"/>
        </w:tabs>
        <w:ind w:left="0" w:firstLine="709"/>
        <w:jc w:val="both"/>
        <w:rPr>
          <w:bCs/>
        </w:rPr>
      </w:pPr>
      <w:r w:rsidRPr="000A0DD1">
        <w:t>Настоящая</w:t>
      </w:r>
      <w:r w:rsidRPr="000A0DD1">
        <w:rPr>
          <w:bCs/>
        </w:rPr>
        <w:t xml:space="preserve"> заявка на участие в запросе котировок действительна в течение 30 календарных дней </w:t>
      </w:r>
      <w:proofErr w:type="gramStart"/>
      <w:r w:rsidRPr="000A0DD1">
        <w:rPr>
          <w:bCs/>
        </w:rPr>
        <w:t>с даты вскрытия</w:t>
      </w:r>
      <w:proofErr w:type="gramEnd"/>
      <w:r w:rsidRPr="000A0DD1">
        <w:rPr>
          <w:bCs/>
        </w:rPr>
        <w:t xml:space="preserve"> </w:t>
      </w:r>
      <w:r w:rsidRPr="000A0DD1">
        <w:rPr>
          <w:szCs w:val="20"/>
        </w:rPr>
        <w:t>конвертов с заявками на участие в запросе котировок</w:t>
      </w:r>
      <w:r w:rsidRPr="000A0DD1">
        <w:rPr>
          <w:bCs/>
        </w:rPr>
        <w:t>, указанной в Извещении.</w:t>
      </w:r>
    </w:p>
    <w:p w14:paraId="7D21DCB3" w14:textId="77777777" w:rsidR="00CE3809" w:rsidRPr="000A0DD1" w:rsidRDefault="00CE3809" w:rsidP="002A6079">
      <w:pPr>
        <w:numPr>
          <w:ilvl w:val="0"/>
          <w:numId w:val="12"/>
        </w:numPr>
        <w:tabs>
          <w:tab w:val="left" w:pos="993"/>
        </w:tabs>
        <w:ind w:left="0" w:firstLine="709"/>
        <w:jc w:val="both"/>
        <w:rPr>
          <w:bCs/>
          <w:i/>
        </w:rPr>
      </w:pPr>
      <w:r w:rsidRPr="000A0DD1">
        <w:t>Адрес</w:t>
      </w:r>
      <w:r w:rsidRPr="000A0DD1">
        <w:rPr>
          <w:bCs/>
        </w:rPr>
        <w:t xml:space="preserve"> местонахождения Участника закупки </w:t>
      </w:r>
      <w:r w:rsidRPr="000A0DD1">
        <w:rPr>
          <w:bCs/>
          <w:i/>
        </w:rPr>
        <w:t>_________________________________</w:t>
      </w:r>
      <w:proofErr w:type="gramStart"/>
      <w:r w:rsidRPr="000A0DD1">
        <w:rPr>
          <w:bCs/>
          <w:i/>
        </w:rPr>
        <w:t xml:space="preserve"> ;</w:t>
      </w:r>
      <w:proofErr w:type="gramEnd"/>
    </w:p>
    <w:p w14:paraId="171CC8E6" w14:textId="77777777" w:rsidR="00CE3809" w:rsidRPr="000A0DD1" w:rsidRDefault="00CE3809" w:rsidP="00CE3809">
      <w:pPr>
        <w:ind w:firstLine="709"/>
        <w:rPr>
          <w:bCs/>
          <w:i/>
        </w:rPr>
      </w:pPr>
      <w:r w:rsidRPr="000A0DD1">
        <w:rPr>
          <w:bCs/>
          <w:i/>
          <w:u w:val="single"/>
        </w:rPr>
        <w:t>Почтовый адрес</w:t>
      </w:r>
      <w:r w:rsidRPr="000A0DD1">
        <w:rPr>
          <w:bCs/>
          <w:i/>
        </w:rPr>
        <w:t xml:space="preserve"> ___________________________________________________________</w:t>
      </w:r>
      <w:proofErr w:type="gramStart"/>
      <w:r w:rsidRPr="000A0DD1">
        <w:rPr>
          <w:bCs/>
          <w:i/>
        </w:rPr>
        <w:t xml:space="preserve"> ;</w:t>
      </w:r>
      <w:proofErr w:type="gramEnd"/>
    </w:p>
    <w:p w14:paraId="4653DB6C" w14:textId="77777777" w:rsidR="00CE3809" w:rsidRPr="000A0DD1" w:rsidRDefault="00CE3809" w:rsidP="00CE3809">
      <w:pPr>
        <w:ind w:firstLine="709"/>
        <w:rPr>
          <w:bCs/>
          <w:i/>
        </w:rPr>
      </w:pPr>
      <w:r w:rsidRPr="000A0DD1">
        <w:rPr>
          <w:bCs/>
          <w:i/>
          <w:u w:val="single"/>
        </w:rPr>
        <w:lastRenderedPageBreak/>
        <w:t>ИНН/КПП</w:t>
      </w:r>
      <w:r w:rsidRPr="000A0DD1">
        <w:rPr>
          <w:bCs/>
          <w:i/>
        </w:rPr>
        <w:t xml:space="preserve"> ________________________________________________________________</w:t>
      </w:r>
      <w:proofErr w:type="gramStart"/>
      <w:r w:rsidRPr="000A0DD1">
        <w:rPr>
          <w:bCs/>
          <w:i/>
        </w:rPr>
        <w:t xml:space="preserve"> ;</w:t>
      </w:r>
      <w:proofErr w:type="gramEnd"/>
    </w:p>
    <w:p w14:paraId="1A159D19" w14:textId="77777777" w:rsidR="00CE3809" w:rsidRPr="000A0DD1" w:rsidRDefault="00CE3809" w:rsidP="00CE3809">
      <w:pPr>
        <w:ind w:firstLine="709"/>
        <w:rPr>
          <w:bCs/>
          <w:i/>
        </w:rPr>
      </w:pPr>
      <w:r w:rsidRPr="000A0DD1">
        <w:rPr>
          <w:bCs/>
          <w:i/>
          <w:u w:val="single"/>
        </w:rPr>
        <w:t>Адрес электронной почты</w:t>
      </w:r>
      <w:r w:rsidRPr="000A0DD1">
        <w:rPr>
          <w:bCs/>
          <w:i/>
        </w:rPr>
        <w:t xml:space="preserve"> ___________________________________________________</w:t>
      </w:r>
      <w:proofErr w:type="gramStart"/>
      <w:r w:rsidRPr="000A0DD1">
        <w:rPr>
          <w:bCs/>
          <w:i/>
        </w:rPr>
        <w:t xml:space="preserve"> ;</w:t>
      </w:r>
      <w:proofErr w:type="gramEnd"/>
    </w:p>
    <w:p w14:paraId="4A3879E9" w14:textId="77777777" w:rsidR="00CE3809" w:rsidRPr="000A0DD1" w:rsidRDefault="00CE3809" w:rsidP="00CE3809">
      <w:pPr>
        <w:ind w:firstLine="709"/>
        <w:rPr>
          <w:bCs/>
          <w:i/>
        </w:rPr>
      </w:pPr>
      <w:r w:rsidRPr="000A0DD1">
        <w:rPr>
          <w:bCs/>
          <w:i/>
          <w:u w:val="single"/>
        </w:rPr>
        <w:t>Телефон (факс)</w:t>
      </w:r>
      <w:r w:rsidRPr="000A0DD1">
        <w:rPr>
          <w:bCs/>
          <w:i/>
        </w:rPr>
        <w:t xml:space="preserve"> ____________________________________________________________</w:t>
      </w:r>
      <w:proofErr w:type="gramStart"/>
      <w:r w:rsidRPr="000A0DD1">
        <w:rPr>
          <w:bCs/>
          <w:i/>
        </w:rPr>
        <w:t xml:space="preserve"> .</w:t>
      </w:r>
      <w:proofErr w:type="gramEnd"/>
    </w:p>
    <w:p w14:paraId="73A9B177" w14:textId="77777777" w:rsidR="00CE3809" w:rsidRPr="000A0DD1" w:rsidRDefault="00CE3809" w:rsidP="00CE3809">
      <w:pPr>
        <w:jc w:val="both"/>
        <w:rPr>
          <w:b/>
          <w:bCs/>
        </w:rPr>
      </w:pPr>
    </w:p>
    <w:p w14:paraId="500A098E" w14:textId="77777777" w:rsidR="00CE3809" w:rsidRPr="000A0DD1" w:rsidRDefault="00CE3809" w:rsidP="00CE3809">
      <w:pPr>
        <w:jc w:val="both"/>
        <w:rPr>
          <w:bCs/>
        </w:rPr>
      </w:pPr>
      <w:r w:rsidRPr="000A0DD1">
        <w:rPr>
          <w:bCs/>
        </w:rPr>
        <w:t>Приложение:</w:t>
      </w:r>
    </w:p>
    <w:p w14:paraId="2C1D7902" w14:textId="77777777" w:rsidR="00CE3809" w:rsidRPr="000A0DD1" w:rsidRDefault="00CE3809" w:rsidP="002A6079">
      <w:pPr>
        <w:numPr>
          <w:ilvl w:val="0"/>
          <w:numId w:val="4"/>
        </w:numPr>
        <w:tabs>
          <w:tab w:val="left" w:pos="993"/>
        </w:tabs>
        <w:ind w:left="0" w:firstLine="709"/>
        <w:jc w:val="both"/>
      </w:pPr>
      <w:r w:rsidRPr="000A0DD1">
        <w:t>Сведение об участнике закупки.</w:t>
      </w:r>
    </w:p>
    <w:p w14:paraId="0B986EBD" w14:textId="7DE6DD69" w:rsidR="00960C26" w:rsidRPr="000A0DD1" w:rsidRDefault="00960C26" w:rsidP="002A6079">
      <w:pPr>
        <w:numPr>
          <w:ilvl w:val="0"/>
          <w:numId w:val="4"/>
        </w:numPr>
        <w:tabs>
          <w:tab w:val="left" w:pos="993"/>
        </w:tabs>
        <w:ind w:left="0" w:firstLine="709"/>
        <w:jc w:val="both"/>
      </w:pPr>
      <w:r w:rsidRPr="000A0DD1">
        <w:rPr>
          <w:bCs/>
        </w:rPr>
        <w:t>Единичные расценки услуг.</w:t>
      </w:r>
    </w:p>
    <w:p w14:paraId="01B81533" w14:textId="77777777" w:rsidR="00CE3809" w:rsidRPr="000A0DD1" w:rsidRDefault="00CE3809" w:rsidP="002A6079">
      <w:pPr>
        <w:numPr>
          <w:ilvl w:val="0"/>
          <w:numId w:val="4"/>
        </w:numPr>
        <w:tabs>
          <w:tab w:val="left" w:pos="993"/>
        </w:tabs>
        <w:ind w:left="0" w:firstLine="709"/>
        <w:jc w:val="both"/>
        <w:rPr>
          <w:i/>
        </w:rPr>
      </w:pPr>
      <w:r w:rsidRPr="000A0DD1">
        <w:rPr>
          <w:i/>
        </w:rPr>
        <w:t>___ (указываются прилагаемые документы)___.</w:t>
      </w:r>
    </w:p>
    <w:p w14:paraId="0E120658" w14:textId="77777777" w:rsidR="00CE3809" w:rsidRPr="000A0DD1" w:rsidRDefault="00CE3809" w:rsidP="002A6079">
      <w:pPr>
        <w:numPr>
          <w:ilvl w:val="0"/>
          <w:numId w:val="4"/>
        </w:numPr>
        <w:tabs>
          <w:tab w:val="left" w:pos="993"/>
        </w:tabs>
        <w:ind w:left="0" w:firstLine="709"/>
        <w:jc w:val="both"/>
      </w:pPr>
      <w:r w:rsidRPr="000A0DD1">
        <w:t>……..</w:t>
      </w:r>
    </w:p>
    <w:p w14:paraId="648A1604" w14:textId="77777777" w:rsidR="00CF4E22" w:rsidRPr="000A0DD1" w:rsidRDefault="00CF4E22" w:rsidP="005F3464">
      <w:pPr>
        <w:tabs>
          <w:tab w:val="left" w:pos="993"/>
        </w:tabs>
        <w:ind w:firstLine="709"/>
        <w:jc w:val="both"/>
      </w:pPr>
    </w:p>
    <w:p w14:paraId="207B8334" w14:textId="77777777" w:rsidR="00724159" w:rsidRPr="000A0DD1" w:rsidRDefault="00724159" w:rsidP="00724159">
      <w:pPr>
        <w:jc w:val="both"/>
        <w:rPr>
          <w:bCs/>
          <w:color w:val="000000"/>
        </w:rPr>
      </w:pPr>
      <w:r w:rsidRPr="000A0DD1">
        <w:rPr>
          <w:bCs/>
          <w:color w:val="000000"/>
        </w:rPr>
        <w:t>_____________________________________________      _____________  /________________/</w:t>
      </w:r>
    </w:p>
    <w:p w14:paraId="3D651D02" w14:textId="77777777" w:rsidR="00724159" w:rsidRPr="000A0DD1" w:rsidRDefault="003011B5" w:rsidP="00724159">
      <w:pPr>
        <w:tabs>
          <w:tab w:val="left" w:pos="708"/>
          <w:tab w:val="center" w:pos="4536"/>
          <w:tab w:val="right" w:pos="9072"/>
        </w:tabs>
        <w:spacing w:line="360" w:lineRule="auto"/>
        <w:rPr>
          <w:b/>
          <w:bCs/>
          <w:i/>
          <w:sz w:val="20"/>
          <w:szCs w:val="20"/>
        </w:rPr>
      </w:pPr>
      <w:r w:rsidRPr="000A0DD1">
        <w:rPr>
          <w:bCs/>
          <w:i/>
          <w:color w:val="000000"/>
          <w:sz w:val="20"/>
          <w:szCs w:val="20"/>
        </w:rPr>
        <w:t>(</w:t>
      </w:r>
      <w:r w:rsidR="00724159" w:rsidRPr="000A0DD1">
        <w:rPr>
          <w:bCs/>
          <w:i/>
          <w:color w:val="000000"/>
          <w:sz w:val="20"/>
          <w:szCs w:val="20"/>
        </w:rPr>
        <w:t>должность уполномоченного лица и печать участника закупки)            (подпись)               (расшифровка подписи)</w:t>
      </w:r>
    </w:p>
    <w:p w14:paraId="5EB8709A" w14:textId="77777777" w:rsidR="00E74454" w:rsidRPr="000A0DD1" w:rsidRDefault="00E74454" w:rsidP="001673BB">
      <w:pPr>
        <w:widowControl w:val="0"/>
        <w:jc w:val="right"/>
        <w:rPr>
          <w:b/>
          <w:bCs/>
        </w:rPr>
      </w:pPr>
    </w:p>
    <w:p w14:paraId="04A7017A" w14:textId="77777777" w:rsidR="00E74454" w:rsidRPr="000A0DD1" w:rsidRDefault="00E74454" w:rsidP="001673BB">
      <w:pPr>
        <w:widowControl w:val="0"/>
        <w:jc w:val="right"/>
        <w:rPr>
          <w:b/>
          <w:bCs/>
        </w:rPr>
        <w:sectPr w:rsidR="00E74454" w:rsidRPr="000A0DD1" w:rsidSect="00342CB2">
          <w:footerReference w:type="even" r:id="rId15"/>
          <w:pgSz w:w="11906" w:h="16838"/>
          <w:pgMar w:top="851" w:right="680" w:bottom="680" w:left="1418" w:header="720" w:footer="720" w:gutter="0"/>
          <w:cols w:space="720"/>
          <w:docGrid w:linePitch="326"/>
        </w:sectPr>
      </w:pPr>
    </w:p>
    <w:p w14:paraId="6B16BBA0" w14:textId="590DBB6E" w:rsidR="00217625" w:rsidRPr="000A0DD1" w:rsidRDefault="00217625" w:rsidP="001673BB">
      <w:pPr>
        <w:widowControl w:val="0"/>
        <w:jc w:val="right"/>
      </w:pPr>
      <w:r w:rsidRPr="000A0DD1">
        <w:rPr>
          <w:b/>
          <w:bCs/>
        </w:rPr>
        <w:lastRenderedPageBreak/>
        <w:t>Приложение №</w:t>
      </w:r>
      <w:r w:rsidR="00EF2CB2" w:rsidRPr="000A0DD1">
        <w:rPr>
          <w:b/>
          <w:bCs/>
        </w:rPr>
        <w:t xml:space="preserve"> </w:t>
      </w:r>
      <w:r w:rsidR="00286B8F" w:rsidRPr="000A0DD1">
        <w:rPr>
          <w:b/>
          <w:bCs/>
        </w:rPr>
        <w:t>2</w:t>
      </w:r>
      <w:r w:rsidR="00E26985" w:rsidRPr="000A0DD1">
        <w:t xml:space="preserve"> </w:t>
      </w:r>
    </w:p>
    <w:p w14:paraId="6228EA86" w14:textId="77777777" w:rsidR="00217625" w:rsidRPr="000A0DD1" w:rsidRDefault="00217625" w:rsidP="00217625">
      <w:pPr>
        <w:widowControl w:val="0"/>
        <w:ind w:left="5664" w:firstLine="6"/>
        <w:jc w:val="right"/>
      </w:pPr>
      <w:r w:rsidRPr="000A0DD1">
        <w:t xml:space="preserve">к Извещению о запросе котировок </w:t>
      </w:r>
    </w:p>
    <w:p w14:paraId="56BA0B31" w14:textId="1A0DE464" w:rsidR="00217625" w:rsidRPr="000A0DD1" w:rsidRDefault="00223ADC" w:rsidP="00217625">
      <w:pPr>
        <w:widowControl w:val="0"/>
        <w:ind w:left="5664" w:firstLine="6"/>
        <w:jc w:val="right"/>
        <w:rPr>
          <w:b/>
          <w:bCs/>
        </w:rPr>
      </w:pPr>
      <w:r>
        <w:rPr>
          <w:b/>
          <w:bCs/>
        </w:rPr>
        <w:t>от 29.01.2018</w:t>
      </w:r>
      <w:r w:rsidR="00A743B5" w:rsidRPr="00A743B5">
        <w:rPr>
          <w:b/>
          <w:bCs/>
        </w:rPr>
        <w:t xml:space="preserve"> № ЗК-ДМ–300</w:t>
      </w:r>
      <w:r w:rsidR="009D0E0A">
        <w:rPr>
          <w:b/>
          <w:bCs/>
        </w:rPr>
        <w:t>П</w:t>
      </w:r>
      <w:r w:rsidR="00A743B5" w:rsidRPr="00A743B5">
        <w:rPr>
          <w:b/>
          <w:bCs/>
        </w:rPr>
        <w:t>П</w:t>
      </w:r>
    </w:p>
    <w:p w14:paraId="1A8AD761" w14:textId="77777777" w:rsidR="0079012E" w:rsidRPr="000A0DD1" w:rsidRDefault="0079012E" w:rsidP="0079012E">
      <w:pPr>
        <w:jc w:val="right"/>
        <w:rPr>
          <w:bCs/>
          <w:color w:val="000000"/>
          <w:sz w:val="22"/>
          <w:szCs w:val="22"/>
        </w:rPr>
      </w:pPr>
    </w:p>
    <w:p w14:paraId="5B755E62" w14:textId="77777777" w:rsidR="0079012E" w:rsidRPr="000A0DD1" w:rsidRDefault="0079012E" w:rsidP="0079012E">
      <w:pPr>
        <w:jc w:val="right"/>
        <w:rPr>
          <w:bCs/>
          <w:color w:val="000000"/>
          <w:sz w:val="22"/>
          <w:szCs w:val="22"/>
        </w:rPr>
      </w:pPr>
      <w:r w:rsidRPr="000A0DD1">
        <w:rPr>
          <w:bCs/>
          <w:color w:val="000000"/>
          <w:sz w:val="22"/>
          <w:szCs w:val="22"/>
        </w:rPr>
        <w:t>ФОРМА</w:t>
      </w:r>
    </w:p>
    <w:p w14:paraId="40B2ADA5" w14:textId="77777777" w:rsidR="00217625" w:rsidRPr="000A0DD1" w:rsidRDefault="00217625" w:rsidP="00217625">
      <w:pPr>
        <w:widowControl w:val="0"/>
        <w:jc w:val="center"/>
        <w:outlineLvl w:val="1"/>
        <w:rPr>
          <w:b/>
          <w:bCs/>
        </w:rPr>
      </w:pPr>
    </w:p>
    <w:p w14:paraId="21BC56D4" w14:textId="77777777" w:rsidR="003B2378" w:rsidRPr="000A0DD1" w:rsidRDefault="00CE3809" w:rsidP="003B2378">
      <w:pPr>
        <w:widowControl w:val="0"/>
        <w:tabs>
          <w:tab w:val="center" w:pos="4536"/>
          <w:tab w:val="right" w:pos="9072"/>
        </w:tabs>
        <w:jc w:val="center"/>
        <w:rPr>
          <w:b/>
          <w:bCs/>
        </w:rPr>
      </w:pPr>
      <w:r w:rsidRPr="000A0DD1">
        <w:rPr>
          <w:b/>
          <w:bCs/>
        </w:rPr>
        <w:t>Сведения об участнике закупки</w:t>
      </w:r>
    </w:p>
    <w:p w14:paraId="515BCC38" w14:textId="77777777" w:rsidR="00CE3809" w:rsidRPr="000A0DD1" w:rsidRDefault="00CE3809" w:rsidP="003B2378">
      <w:pPr>
        <w:widowControl w:val="0"/>
        <w:tabs>
          <w:tab w:val="center" w:pos="4536"/>
          <w:tab w:val="right" w:pos="9072"/>
        </w:tabs>
        <w:jc w:val="center"/>
        <w:rPr>
          <w: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217625" w:rsidRPr="000A0DD1" w14:paraId="21D716DE" w14:textId="77777777" w:rsidTr="00C63689">
        <w:tc>
          <w:tcPr>
            <w:tcW w:w="3420" w:type="dxa"/>
          </w:tcPr>
          <w:p w14:paraId="49B66BF1" w14:textId="77777777" w:rsidR="00217625" w:rsidRPr="000A0DD1" w:rsidRDefault="00217625" w:rsidP="00217625">
            <w:pPr>
              <w:widowControl w:val="0"/>
              <w:ind w:left="180"/>
            </w:pPr>
            <w:r w:rsidRPr="000A0DD1">
              <w:t>Полное наименование</w:t>
            </w:r>
          </w:p>
        </w:tc>
        <w:tc>
          <w:tcPr>
            <w:tcW w:w="6503" w:type="dxa"/>
          </w:tcPr>
          <w:p w14:paraId="7657D018" w14:textId="77777777" w:rsidR="00217625" w:rsidRPr="000A0DD1" w:rsidRDefault="00217625" w:rsidP="00217625">
            <w:pPr>
              <w:widowControl w:val="0"/>
              <w:ind w:left="252"/>
            </w:pPr>
          </w:p>
        </w:tc>
      </w:tr>
      <w:tr w:rsidR="00217625" w:rsidRPr="000A0DD1" w14:paraId="2392BB20" w14:textId="77777777" w:rsidTr="00C63689">
        <w:tc>
          <w:tcPr>
            <w:tcW w:w="3420" w:type="dxa"/>
          </w:tcPr>
          <w:p w14:paraId="5394F6B9" w14:textId="77777777" w:rsidR="00217625" w:rsidRPr="000A0DD1" w:rsidRDefault="00217625" w:rsidP="00217625">
            <w:pPr>
              <w:widowControl w:val="0"/>
              <w:ind w:left="180"/>
            </w:pPr>
            <w:r w:rsidRPr="000A0DD1">
              <w:t>Краткое наименование</w:t>
            </w:r>
          </w:p>
        </w:tc>
        <w:tc>
          <w:tcPr>
            <w:tcW w:w="6503" w:type="dxa"/>
          </w:tcPr>
          <w:p w14:paraId="14C9FA44" w14:textId="77777777" w:rsidR="00217625" w:rsidRPr="000A0DD1" w:rsidRDefault="00217625" w:rsidP="00217625">
            <w:pPr>
              <w:widowControl w:val="0"/>
              <w:ind w:left="252"/>
            </w:pPr>
          </w:p>
        </w:tc>
      </w:tr>
      <w:tr w:rsidR="00217625" w:rsidRPr="000A0DD1" w14:paraId="4FF567E1" w14:textId="77777777" w:rsidTr="00C63689">
        <w:tc>
          <w:tcPr>
            <w:tcW w:w="3420" w:type="dxa"/>
          </w:tcPr>
          <w:p w14:paraId="4F218BD9" w14:textId="77777777" w:rsidR="00217625" w:rsidRPr="000A0DD1" w:rsidRDefault="00217625" w:rsidP="00217625">
            <w:pPr>
              <w:widowControl w:val="0"/>
              <w:ind w:left="180"/>
            </w:pPr>
            <w:r w:rsidRPr="000A0DD1">
              <w:t>Должность руководителя</w:t>
            </w:r>
          </w:p>
        </w:tc>
        <w:tc>
          <w:tcPr>
            <w:tcW w:w="6503" w:type="dxa"/>
          </w:tcPr>
          <w:p w14:paraId="54FED9C6" w14:textId="77777777" w:rsidR="00217625" w:rsidRPr="000A0DD1" w:rsidRDefault="00217625" w:rsidP="00217625">
            <w:pPr>
              <w:widowControl w:val="0"/>
              <w:ind w:left="252"/>
            </w:pPr>
          </w:p>
        </w:tc>
      </w:tr>
      <w:tr w:rsidR="00217625" w:rsidRPr="000A0DD1" w14:paraId="626BBCEE" w14:textId="77777777" w:rsidTr="00C63689">
        <w:tc>
          <w:tcPr>
            <w:tcW w:w="3420" w:type="dxa"/>
          </w:tcPr>
          <w:p w14:paraId="149F129C" w14:textId="77777777" w:rsidR="00217625" w:rsidRPr="000A0DD1" w:rsidRDefault="00217625" w:rsidP="00217625">
            <w:pPr>
              <w:widowControl w:val="0"/>
              <w:ind w:left="180"/>
            </w:pPr>
            <w:r w:rsidRPr="000A0DD1">
              <w:t>Фамилия, имя, отчество руководителя</w:t>
            </w:r>
          </w:p>
        </w:tc>
        <w:tc>
          <w:tcPr>
            <w:tcW w:w="6503" w:type="dxa"/>
          </w:tcPr>
          <w:p w14:paraId="3599A56B" w14:textId="77777777" w:rsidR="00217625" w:rsidRPr="000A0DD1" w:rsidRDefault="00217625" w:rsidP="00217625">
            <w:pPr>
              <w:widowControl w:val="0"/>
              <w:ind w:left="252"/>
            </w:pPr>
          </w:p>
        </w:tc>
      </w:tr>
      <w:tr w:rsidR="00217625" w:rsidRPr="000A0DD1" w14:paraId="1C115084" w14:textId="77777777" w:rsidTr="00C63689">
        <w:tc>
          <w:tcPr>
            <w:tcW w:w="3420" w:type="dxa"/>
          </w:tcPr>
          <w:p w14:paraId="5A3BE61A" w14:textId="77777777" w:rsidR="00217625" w:rsidRPr="000A0DD1" w:rsidRDefault="00217625" w:rsidP="00217625">
            <w:pPr>
              <w:widowControl w:val="0"/>
              <w:ind w:left="180"/>
            </w:pPr>
            <w:r w:rsidRPr="000A0DD1">
              <w:t>Уполномочивающий документ</w:t>
            </w:r>
          </w:p>
        </w:tc>
        <w:tc>
          <w:tcPr>
            <w:tcW w:w="6503" w:type="dxa"/>
          </w:tcPr>
          <w:p w14:paraId="46F76603" w14:textId="77777777" w:rsidR="00217625" w:rsidRPr="000A0DD1" w:rsidRDefault="00217625" w:rsidP="00217625">
            <w:pPr>
              <w:widowControl w:val="0"/>
              <w:ind w:left="252"/>
            </w:pPr>
          </w:p>
        </w:tc>
      </w:tr>
      <w:tr w:rsidR="00217625" w:rsidRPr="000A0DD1" w14:paraId="41486610" w14:textId="77777777" w:rsidTr="00C63689">
        <w:tc>
          <w:tcPr>
            <w:tcW w:w="3420" w:type="dxa"/>
          </w:tcPr>
          <w:p w14:paraId="5F4AA01C" w14:textId="77777777" w:rsidR="00217625" w:rsidRPr="000A0DD1" w:rsidRDefault="00217625" w:rsidP="00217625">
            <w:pPr>
              <w:widowControl w:val="0"/>
              <w:ind w:left="180"/>
            </w:pPr>
            <w:r w:rsidRPr="000A0DD1">
              <w:t>Фамилия, имя, отчество главного бухгалтера</w:t>
            </w:r>
          </w:p>
        </w:tc>
        <w:tc>
          <w:tcPr>
            <w:tcW w:w="6503" w:type="dxa"/>
          </w:tcPr>
          <w:p w14:paraId="4CED28F0" w14:textId="77777777" w:rsidR="00217625" w:rsidRPr="000A0DD1" w:rsidRDefault="00217625" w:rsidP="00217625">
            <w:pPr>
              <w:widowControl w:val="0"/>
              <w:ind w:left="252"/>
            </w:pPr>
          </w:p>
        </w:tc>
      </w:tr>
      <w:tr w:rsidR="00217625" w:rsidRPr="000A0DD1" w14:paraId="14C7F405" w14:textId="77777777" w:rsidTr="00C63689">
        <w:tc>
          <w:tcPr>
            <w:tcW w:w="3420" w:type="dxa"/>
          </w:tcPr>
          <w:p w14:paraId="11805CB7" w14:textId="77777777" w:rsidR="00217625" w:rsidRPr="000A0DD1" w:rsidRDefault="00217625" w:rsidP="00217625">
            <w:pPr>
              <w:widowControl w:val="0"/>
              <w:ind w:left="180"/>
            </w:pPr>
            <w:r w:rsidRPr="000A0DD1">
              <w:t>Уполномочивающий документ</w:t>
            </w:r>
          </w:p>
        </w:tc>
        <w:tc>
          <w:tcPr>
            <w:tcW w:w="6503" w:type="dxa"/>
          </w:tcPr>
          <w:p w14:paraId="04719759" w14:textId="77777777" w:rsidR="00217625" w:rsidRPr="000A0DD1" w:rsidRDefault="00217625" w:rsidP="00217625">
            <w:pPr>
              <w:widowControl w:val="0"/>
              <w:ind w:left="252"/>
            </w:pPr>
          </w:p>
        </w:tc>
      </w:tr>
      <w:tr w:rsidR="00217625" w:rsidRPr="000A0DD1" w14:paraId="50F704CE" w14:textId="77777777" w:rsidTr="00C63689">
        <w:tc>
          <w:tcPr>
            <w:tcW w:w="3420" w:type="dxa"/>
          </w:tcPr>
          <w:p w14:paraId="55E9309E" w14:textId="77777777" w:rsidR="00217625" w:rsidRPr="000A0DD1" w:rsidRDefault="00217625" w:rsidP="00217625">
            <w:pPr>
              <w:widowControl w:val="0"/>
              <w:ind w:left="180"/>
            </w:pPr>
            <w:r w:rsidRPr="000A0DD1">
              <w:t>ОГРН</w:t>
            </w:r>
          </w:p>
        </w:tc>
        <w:tc>
          <w:tcPr>
            <w:tcW w:w="6503" w:type="dxa"/>
          </w:tcPr>
          <w:p w14:paraId="6DFAFE34" w14:textId="77777777" w:rsidR="00217625" w:rsidRPr="000A0DD1" w:rsidRDefault="00217625" w:rsidP="00217625">
            <w:pPr>
              <w:widowControl w:val="0"/>
              <w:ind w:left="252"/>
            </w:pPr>
          </w:p>
        </w:tc>
      </w:tr>
      <w:tr w:rsidR="00217625" w:rsidRPr="000A0DD1" w14:paraId="788659B4" w14:textId="77777777" w:rsidTr="00C63689">
        <w:tc>
          <w:tcPr>
            <w:tcW w:w="3420" w:type="dxa"/>
          </w:tcPr>
          <w:p w14:paraId="2F802CAD" w14:textId="77777777" w:rsidR="00217625" w:rsidRPr="000A0DD1" w:rsidRDefault="00217625" w:rsidP="00217625">
            <w:pPr>
              <w:widowControl w:val="0"/>
              <w:ind w:left="180"/>
            </w:pPr>
            <w:r w:rsidRPr="000A0DD1">
              <w:t>ИНН</w:t>
            </w:r>
          </w:p>
        </w:tc>
        <w:tc>
          <w:tcPr>
            <w:tcW w:w="6503" w:type="dxa"/>
          </w:tcPr>
          <w:p w14:paraId="633EBA85" w14:textId="77777777" w:rsidR="00217625" w:rsidRPr="000A0DD1" w:rsidRDefault="00217625" w:rsidP="00217625">
            <w:pPr>
              <w:widowControl w:val="0"/>
              <w:ind w:left="252"/>
            </w:pPr>
          </w:p>
        </w:tc>
      </w:tr>
      <w:tr w:rsidR="00217625" w:rsidRPr="000A0DD1" w14:paraId="426A5D2A" w14:textId="77777777" w:rsidTr="00C63689">
        <w:tc>
          <w:tcPr>
            <w:tcW w:w="3420" w:type="dxa"/>
          </w:tcPr>
          <w:p w14:paraId="552C42FA" w14:textId="77777777" w:rsidR="00217625" w:rsidRPr="000A0DD1" w:rsidRDefault="00217625" w:rsidP="00217625">
            <w:pPr>
              <w:widowControl w:val="0"/>
              <w:ind w:left="180"/>
            </w:pPr>
            <w:r w:rsidRPr="000A0DD1">
              <w:t>КПП</w:t>
            </w:r>
          </w:p>
        </w:tc>
        <w:tc>
          <w:tcPr>
            <w:tcW w:w="6503" w:type="dxa"/>
          </w:tcPr>
          <w:p w14:paraId="1E1262F0" w14:textId="77777777" w:rsidR="00217625" w:rsidRPr="000A0DD1" w:rsidRDefault="00217625" w:rsidP="00217625">
            <w:pPr>
              <w:widowControl w:val="0"/>
              <w:ind w:left="252"/>
            </w:pPr>
          </w:p>
        </w:tc>
      </w:tr>
      <w:tr w:rsidR="00217625" w:rsidRPr="000A0DD1" w14:paraId="6E7DD539" w14:textId="77777777" w:rsidTr="00C63689">
        <w:tc>
          <w:tcPr>
            <w:tcW w:w="3420" w:type="dxa"/>
          </w:tcPr>
          <w:p w14:paraId="0584F525" w14:textId="77777777" w:rsidR="00217625" w:rsidRPr="000A0DD1" w:rsidRDefault="00217625" w:rsidP="00217625">
            <w:pPr>
              <w:widowControl w:val="0"/>
              <w:ind w:left="180"/>
              <w:rPr>
                <w:b/>
                <w:bCs/>
              </w:rPr>
            </w:pPr>
            <w:r w:rsidRPr="000A0DD1">
              <w:t>Наименование банка</w:t>
            </w:r>
          </w:p>
        </w:tc>
        <w:tc>
          <w:tcPr>
            <w:tcW w:w="6503" w:type="dxa"/>
          </w:tcPr>
          <w:p w14:paraId="58BD3A99" w14:textId="77777777" w:rsidR="00217625" w:rsidRPr="000A0DD1" w:rsidRDefault="00217625" w:rsidP="00217625">
            <w:pPr>
              <w:widowControl w:val="0"/>
              <w:ind w:left="252"/>
            </w:pPr>
          </w:p>
        </w:tc>
      </w:tr>
      <w:tr w:rsidR="00217625" w:rsidRPr="000A0DD1" w14:paraId="5BD70F2B" w14:textId="77777777" w:rsidTr="00C63689">
        <w:tc>
          <w:tcPr>
            <w:tcW w:w="3420" w:type="dxa"/>
          </w:tcPr>
          <w:p w14:paraId="6C69DD25" w14:textId="77777777" w:rsidR="00217625" w:rsidRPr="000A0DD1" w:rsidRDefault="00217625" w:rsidP="00217625">
            <w:pPr>
              <w:widowControl w:val="0"/>
              <w:ind w:left="180"/>
            </w:pPr>
            <w:proofErr w:type="gramStart"/>
            <w:r w:rsidRPr="000A0DD1">
              <w:t>Р</w:t>
            </w:r>
            <w:proofErr w:type="gramEnd"/>
            <w:r w:rsidRPr="000A0DD1">
              <w:t>/</w:t>
            </w:r>
            <w:proofErr w:type="spellStart"/>
            <w:r w:rsidRPr="000A0DD1">
              <w:t>сч</w:t>
            </w:r>
            <w:proofErr w:type="spellEnd"/>
          </w:p>
        </w:tc>
        <w:tc>
          <w:tcPr>
            <w:tcW w:w="6503" w:type="dxa"/>
          </w:tcPr>
          <w:p w14:paraId="3455D4F2" w14:textId="77777777" w:rsidR="00217625" w:rsidRPr="000A0DD1" w:rsidRDefault="00217625" w:rsidP="00217625">
            <w:pPr>
              <w:widowControl w:val="0"/>
              <w:ind w:left="252"/>
            </w:pPr>
          </w:p>
        </w:tc>
      </w:tr>
      <w:tr w:rsidR="00217625" w:rsidRPr="000A0DD1" w14:paraId="5FE4FA15" w14:textId="77777777" w:rsidTr="00C63689">
        <w:tc>
          <w:tcPr>
            <w:tcW w:w="3420" w:type="dxa"/>
          </w:tcPr>
          <w:p w14:paraId="646DDADB" w14:textId="77777777" w:rsidR="00217625" w:rsidRPr="000A0DD1" w:rsidRDefault="00217625" w:rsidP="00217625">
            <w:pPr>
              <w:widowControl w:val="0"/>
              <w:ind w:left="180"/>
            </w:pPr>
            <w:r w:rsidRPr="000A0DD1">
              <w:t>К/</w:t>
            </w:r>
            <w:proofErr w:type="spellStart"/>
            <w:r w:rsidRPr="000A0DD1">
              <w:t>сч</w:t>
            </w:r>
            <w:proofErr w:type="spellEnd"/>
          </w:p>
        </w:tc>
        <w:tc>
          <w:tcPr>
            <w:tcW w:w="6503" w:type="dxa"/>
          </w:tcPr>
          <w:p w14:paraId="6571F586" w14:textId="77777777" w:rsidR="00217625" w:rsidRPr="000A0DD1" w:rsidRDefault="00217625" w:rsidP="00217625">
            <w:pPr>
              <w:widowControl w:val="0"/>
              <w:ind w:left="252"/>
            </w:pPr>
          </w:p>
        </w:tc>
      </w:tr>
      <w:tr w:rsidR="00217625" w:rsidRPr="000A0DD1" w14:paraId="086CFDF1" w14:textId="77777777" w:rsidTr="00C63689">
        <w:tc>
          <w:tcPr>
            <w:tcW w:w="3420" w:type="dxa"/>
          </w:tcPr>
          <w:p w14:paraId="6E5AE0C0" w14:textId="77777777" w:rsidR="00217625" w:rsidRPr="000A0DD1" w:rsidRDefault="00217625" w:rsidP="00217625">
            <w:pPr>
              <w:widowControl w:val="0"/>
              <w:ind w:left="180"/>
            </w:pPr>
            <w:r w:rsidRPr="000A0DD1">
              <w:t>БИК</w:t>
            </w:r>
          </w:p>
        </w:tc>
        <w:tc>
          <w:tcPr>
            <w:tcW w:w="6503" w:type="dxa"/>
          </w:tcPr>
          <w:p w14:paraId="2F6D1FE2" w14:textId="77777777" w:rsidR="00217625" w:rsidRPr="000A0DD1" w:rsidRDefault="00217625" w:rsidP="00217625">
            <w:pPr>
              <w:widowControl w:val="0"/>
              <w:ind w:left="252"/>
            </w:pPr>
          </w:p>
        </w:tc>
      </w:tr>
      <w:tr w:rsidR="00217625" w:rsidRPr="000A0DD1" w14:paraId="48E9F26B" w14:textId="77777777" w:rsidTr="00C63689">
        <w:tc>
          <w:tcPr>
            <w:tcW w:w="3420" w:type="dxa"/>
          </w:tcPr>
          <w:p w14:paraId="5856BC0C" w14:textId="77777777" w:rsidR="00217625" w:rsidRPr="000A0DD1" w:rsidRDefault="00217625" w:rsidP="00217625">
            <w:pPr>
              <w:widowControl w:val="0"/>
              <w:ind w:left="180"/>
            </w:pPr>
            <w:r w:rsidRPr="000A0DD1">
              <w:t>ОКПО</w:t>
            </w:r>
          </w:p>
        </w:tc>
        <w:tc>
          <w:tcPr>
            <w:tcW w:w="6503" w:type="dxa"/>
          </w:tcPr>
          <w:p w14:paraId="12790CBA" w14:textId="77777777" w:rsidR="00217625" w:rsidRPr="000A0DD1" w:rsidRDefault="00217625" w:rsidP="00217625">
            <w:pPr>
              <w:widowControl w:val="0"/>
              <w:ind w:left="252"/>
            </w:pPr>
          </w:p>
        </w:tc>
      </w:tr>
      <w:tr w:rsidR="00217625" w:rsidRPr="000A0DD1" w14:paraId="30CE5FF6" w14:textId="77777777" w:rsidTr="00C63689">
        <w:tc>
          <w:tcPr>
            <w:tcW w:w="3420" w:type="dxa"/>
          </w:tcPr>
          <w:p w14:paraId="5205CB36" w14:textId="77777777" w:rsidR="00217625" w:rsidRPr="000A0DD1" w:rsidRDefault="00217625" w:rsidP="00217625">
            <w:pPr>
              <w:widowControl w:val="0"/>
              <w:ind w:left="180"/>
            </w:pPr>
            <w:r w:rsidRPr="000A0DD1">
              <w:t>ОКАТО</w:t>
            </w:r>
          </w:p>
        </w:tc>
        <w:tc>
          <w:tcPr>
            <w:tcW w:w="6503" w:type="dxa"/>
          </w:tcPr>
          <w:p w14:paraId="4351B660" w14:textId="77777777" w:rsidR="00217625" w:rsidRPr="000A0DD1" w:rsidRDefault="00217625" w:rsidP="00217625">
            <w:pPr>
              <w:widowControl w:val="0"/>
              <w:ind w:left="252"/>
            </w:pPr>
          </w:p>
        </w:tc>
      </w:tr>
      <w:tr w:rsidR="00217625" w:rsidRPr="000A0DD1" w14:paraId="40C6E771" w14:textId="77777777" w:rsidTr="00C63689">
        <w:tc>
          <w:tcPr>
            <w:tcW w:w="3420" w:type="dxa"/>
          </w:tcPr>
          <w:p w14:paraId="78442719" w14:textId="77777777" w:rsidR="00217625" w:rsidRPr="000A0DD1" w:rsidRDefault="00217625" w:rsidP="00217625">
            <w:pPr>
              <w:widowControl w:val="0"/>
              <w:ind w:left="180"/>
            </w:pPr>
            <w:r w:rsidRPr="000A0DD1">
              <w:t>ОКВЭД</w:t>
            </w:r>
          </w:p>
        </w:tc>
        <w:tc>
          <w:tcPr>
            <w:tcW w:w="6503" w:type="dxa"/>
          </w:tcPr>
          <w:p w14:paraId="699CD5E7" w14:textId="77777777" w:rsidR="00217625" w:rsidRPr="000A0DD1" w:rsidRDefault="00217625" w:rsidP="00217625">
            <w:pPr>
              <w:widowControl w:val="0"/>
              <w:ind w:left="252"/>
            </w:pPr>
          </w:p>
        </w:tc>
      </w:tr>
      <w:tr w:rsidR="00217625" w:rsidRPr="000A0DD1" w14:paraId="39BA6F22" w14:textId="77777777" w:rsidTr="00C63689">
        <w:tc>
          <w:tcPr>
            <w:tcW w:w="3420" w:type="dxa"/>
          </w:tcPr>
          <w:p w14:paraId="29A9C2CD" w14:textId="77777777" w:rsidR="00217625" w:rsidRPr="000A0DD1" w:rsidRDefault="00217625" w:rsidP="00217625">
            <w:pPr>
              <w:widowControl w:val="0"/>
              <w:ind w:left="180"/>
            </w:pPr>
            <w:r w:rsidRPr="000A0DD1">
              <w:t>ОКФС</w:t>
            </w:r>
          </w:p>
        </w:tc>
        <w:tc>
          <w:tcPr>
            <w:tcW w:w="6503" w:type="dxa"/>
          </w:tcPr>
          <w:p w14:paraId="70A309C3" w14:textId="77777777" w:rsidR="00217625" w:rsidRPr="000A0DD1" w:rsidRDefault="00217625" w:rsidP="00217625">
            <w:pPr>
              <w:widowControl w:val="0"/>
              <w:ind w:left="252"/>
            </w:pPr>
          </w:p>
        </w:tc>
      </w:tr>
      <w:tr w:rsidR="00217625" w:rsidRPr="000A0DD1" w14:paraId="0008F178" w14:textId="77777777" w:rsidTr="00C63689">
        <w:trPr>
          <w:trHeight w:val="310"/>
        </w:trPr>
        <w:tc>
          <w:tcPr>
            <w:tcW w:w="3420" w:type="dxa"/>
          </w:tcPr>
          <w:p w14:paraId="40463767" w14:textId="77777777" w:rsidR="00217625" w:rsidRPr="000A0DD1" w:rsidRDefault="00217625" w:rsidP="00217625">
            <w:pPr>
              <w:widowControl w:val="0"/>
              <w:ind w:left="180"/>
            </w:pPr>
            <w:r w:rsidRPr="000A0DD1">
              <w:t>ОКОПФ</w:t>
            </w:r>
          </w:p>
        </w:tc>
        <w:tc>
          <w:tcPr>
            <w:tcW w:w="6503" w:type="dxa"/>
          </w:tcPr>
          <w:p w14:paraId="60C85244" w14:textId="77777777" w:rsidR="00217625" w:rsidRPr="000A0DD1" w:rsidRDefault="00217625" w:rsidP="00217625">
            <w:pPr>
              <w:widowControl w:val="0"/>
              <w:ind w:left="252"/>
            </w:pPr>
          </w:p>
        </w:tc>
      </w:tr>
      <w:tr w:rsidR="00217625" w:rsidRPr="000A0DD1" w14:paraId="6807F64B" w14:textId="77777777" w:rsidTr="00C63689">
        <w:tc>
          <w:tcPr>
            <w:tcW w:w="3420" w:type="dxa"/>
          </w:tcPr>
          <w:p w14:paraId="7224383F" w14:textId="77777777" w:rsidR="00217625" w:rsidRPr="000A0DD1" w:rsidRDefault="00217625" w:rsidP="00217625">
            <w:pPr>
              <w:widowControl w:val="0"/>
              <w:ind w:left="180"/>
            </w:pPr>
            <w:r w:rsidRPr="000A0DD1">
              <w:t>Место нахождения (юридический адрес)</w:t>
            </w:r>
          </w:p>
        </w:tc>
        <w:tc>
          <w:tcPr>
            <w:tcW w:w="6503" w:type="dxa"/>
          </w:tcPr>
          <w:p w14:paraId="728EB6CE" w14:textId="77777777" w:rsidR="00217625" w:rsidRPr="000A0DD1" w:rsidRDefault="00217625" w:rsidP="00217625">
            <w:pPr>
              <w:widowControl w:val="0"/>
              <w:ind w:left="252"/>
            </w:pPr>
          </w:p>
        </w:tc>
      </w:tr>
      <w:tr w:rsidR="00217625" w:rsidRPr="000A0DD1" w14:paraId="68B5346F" w14:textId="77777777" w:rsidTr="00C63689">
        <w:tc>
          <w:tcPr>
            <w:tcW w:w="3420" w:type="dxa"/>
          </w:tcPr>
          <w:p w14:paraId="14808606" w14:textId="77777777" w:rsidR="00217625" w:rsidRPr="000A0DD1" w:rsidRDefault="00217625" w:rsidP="00217625">
            <w:pPr>
              <w:widowControl w:val="0"/>
              <w:ind w:left="180"/>
            </w:pPr>
            <w:r w:rsidRPr="000A0DD1">
              <w:t>Фактический (почтовый адрес)</w:t>
            </w:r>
          </w:p>
        </w:tc>
        <w:tc>
          <w:tcPr>
            <w:tcW w:w="6503" w:type="dxa"/>
          </w:tcPr>
          <w:p w14:paraId="21A24170" w14:textId="77777777" w:rsidR="00217625" w:rsidRPr="000A0DD1" w:rsidRDefault="00217625" w:rsidP="00217625">
            <w:pPr>
              <w:widowControl w:val="0"/>
              <w:ind w:left="252"/>
            </w:pPr>
          </w:p>
        </w:tc>
      </w:tr>
      <w:tr w:rsidR="00217625" w:rsidRPr="000A0DD1" w14:paraId="437F933A" w14:textId="77777777" w:rsidTr="00C63689">
        <w:tc>
          <w:tcPr>
            <w:tcW w:w="3420" w:type="dxa"/>
          </w:tcPr>
          <w:p w14:paraId="0AA982DC" w14:textId="77777777" w:rsidR="00217625" w:rsidRPr="000A0DD1" w:rsidRDefault="00217625" w:rsidP="00217625">
            <w:pPr>
              <w:widowControl w:val="0"/>
              <w:ind w:left="180"/>
            </w:pPr>
            <w:r w:rsidRPr="000A0DD1">
              <w:t>Телефон</w:t>
            </w:r>
          </w:p>
        </w:tc>
        <w:tc>
          <w:tcPr>
            <w:tcW w:w="6503" w:type="dxa"/>
          </w:tcPr>
          <w:p w14:paraId="240DE10E" w14:textId="77777777" w:rsidR="00217625" w:rsidRPr="000A0DD1" w:rsidRDefault="00217625" w:rsidP="00217625">
            <w:pPr>
              <w:widowControl w:val="0"/>
              <w:ind w:left="252"/>
            </w:pPr>
          </w:p>
        </w:tc>
      </w:tr>
      <w:tr w:rsidR="00217625" w:rsidRPr="000A0DD1" w14:paraId="1647D593" w14:textId="77777777" w:rsidTr="00C63689">
        <w:tc>
          <w:tcPr>
            <w:tcW w:w="3420" w:type="dxa"/>
          </w:tcPr>
          <w:p w14:paraId="103FFA4E" w14:textId="77777777" w:rsidR="00217625" w:rsidRPr="000A0DD1" w:rsidRDefault="00217625" w:rsidP="00217625">
            <w:pPr>
              <w:widowControl w:val="0"/>
              <w:ind w:left="180"/>
            </w:pPr>
            <w:r w:rsidRPr="000A0DD1">
              <w:t>Факс</w:t>
            </w:r>
          </w:p>
        </w:tc>
        <w:tc>
          <w:tcPr>
            <w:tcW w:w="6503" w:type="dxa"/>
          </w:tcPr>
          <w:p w14:paraId="01723AD6" w14:textId="77777777" w:rsidR="00217625" w:rsidRPr="000A0DD1" w:rsidRDefault="00217625" w:rsidP="00217625">
            <w:pPr>
              <w:widowControl w:val="0"/>
              <w:ind w:left="252"/>
            </w:pPr>
          </w:p>
        </w:tc>
      </w:tr>
      <w:tr w:rsidR="00217625" w:rsidRPr="000A0DD1" w14:paraId="220A876C" w14:textId="77777777" w:rsidTr="00C63689">
        <w:tc>
          <w:tcPr>
            <w:tcW w:w="3420" w:type="dxa"/>
          </w:tcPr>
          <w:p w14:paraId="5CD913DC" w14:textId="77777777" w:rsidR="00217625" w:rsidRPr="000A0DD1" w:rsidRDefault="00217625" w:rsidP="00217625">
            <w:pPr>
              <w:widowControl w:val="0"/>
              <w:ind w:left="180"/>
            </w:pPr>
            <w:r w:rsidRPr="000A0DD1">
              <w:t>Сайт</w:t>
            </w:r>
          </w:p>
        </w:tc>
        <w:tc>
          <w:tcPr>
            <w:tcW w:w="6503" w:type="dxa"/>
          </w:tcPr>
          <w:p w14:paraId="0EDBD1C1" w14:textId="77777777" w:rsidR="00217625" w:rsidRPr="000A0DD1" w:rsidRDefault="00217625" w:rsidP="00217625">
            <w:pPr>
              <w:widowControl w:val="0"/>
              <w:ind w:left="252"/>
            </w:pPr>
          </w:p>
        </w:tc>
      </w:tr>
      <w:tr w:rsidR="00217625" w:rsidRPr="000A0DD1" w14:paraId="4F1B548F" w14:textId="77777777" w:rsidTr="00C63689">
        <w:tc>
          <w:tcPr>
            <w:tcW w:w="3420" w:type="dxa"/>
          </w:tcPr>
          <w:p w14:paraId="08F9F774" w14:textId="77777777" w:rsidR="00217625" w:rsidRPr="000A0DD1" w:rsidRDefault="00217625" w:rsidP="00217625">
            <w:pPr>
              <w:widowControl w:val="0"/>
              <w:ind w:left="180"/>
            </w:pPr>
            <w:r w:rsidRPr="000A0DD1">
              <w:rPr>
                <w:lang w:val="en-US"/>
              </w:rPr>
              <w:t>e</w:t>
            </w:r>
            <w:r w:rsidRPr="000A0DD1">
              <w:t>-</w:t>
            </w:r>
            <w:r w:rsidRPr="000A0DD1">
              <w:rPr>
                <w:lang w:val="en-US"/>
              </w:rPr>
              <w:t>mail</w:t>
            </w:r>
          </w:p>
        </w:tc>
        <w:tc>
          <w:tcPr>
            <w:tcW w:w="6503" w:type="dxa"/>
          </w:tcPr>
          <w:p w14:paraId="7896DFF9" w14:textId="77777777" w:rsidR="00217625" w:rsidRPr="000A0DD1" w:rsidRDefault="00217625" w:rsidP="00217625">
            <w:pPr>
              <w:widowControl w:val="0"/>
              <w:ind w:left="252"/>
              <w:rPr>
                <w:lang w:val="en-US"/>
              </w:rPr>
            </w:pPr>
          </w:p>
        </w:tc>
      </w:tr>
      <w:tr w:rsidR="00217625" w:rsidRPr="000A0DD1" w14:paraId="3137123A" w14:textId="77777777" w:rsidTr="00C63689">
        <w:trPr>
          <w:trHeight w:val="623"/>
        </w:trPr>
        <w:tc>
          <w:tcPr>
            <w:tcW w:w="3420" w:type="dxa"/>
            <w:tcBorders>
              <w:top w:val="single" w:sz="4" w:space="0" w:color="auto"/>
              <w:left w:val="single" w:sz="4" w:space="0" w:color="auto"/>
              <w:bottom w:val="single" w:sz="4" w:space="0" w:color="auto"/>
              <w:right w:val="single" w:sz="4" w:space="0" w:color="auto"/>
            </w:tcBorders>
          </w:tcPr>
          <w:p w14:paraId="6687CA96" w14:textId="77777777" w:rsidR="00217625" w:rsidRPr="000A0DD1" w:rsidRDefault="00F23437" w:rsidP="008B6C3F">
            <w:pPr>
              <w:widowControl w:val="0"/>
              <w:ind w:left="180"/>
            </w:pPr>
            <w:r w:rsidRPr="000A0DD1">
              <w:t>Контактное лицо по исполнению договор</w:t>
            </w:r>
            <w:r w:rsidR="008B6C3F" w:rsidRPr="000A0DD1">
              <w:t>а</w:t>
            </w:r>
          </w:p>
        </w:tc>
        <w:tc>
          <w:tcPr>
            <w:tcW w:w="6503" w:type="dxa"/>
            <w:tcBorders>
              <w:top w:val="single" w:sz="4" w:space="0" w:color="auto"/>
              <w:left w:val="single" w:sz="4" w:space="0" w:color="auto"/>
              <w:bottom w:val="single" w:sz="4" w:space="0" w:color="auto"/>
              <w:right w:val="single" w:sz="4" w:space="0" w:color="auto"/>
            </w:tcBorders>
          </w:tcPr>
          <w:p w14:paraId="0273D821" w14:textId="77777777" w:rsidR="00217625" w:rsidRPr="000A0DD1" w:rsidRDefault="00217625" w:rsidP="00217625">
            <w:pPr>
              <w:widowControl w:val="0"/>
              <w:ind w:left="252"/>
            </w:pPr>
          </w:p>
        </w:tc>
      </w:tr>
    </w:tbl>
    <w:p w14:paraId="28C3034E" w14:textId="77777777" w:rsidR="00217625" w:rsidRPr="000A0DD1" w:rsidRDefault="00217625" w:rsidP="00217625">
      <w:pPr>
        <w:widowControl w:val="0"/>
        <w:jc w:val="both"/>
      </w:pPr>
    </w:p>
    <w:p w14:paraId="5C6295B6" w14:textId="77777777" w:rsidR="00217625" w:rsidRPr="000A0DD1" w:rsidRDefault="00217625" w:rsidP="00217625">
      <w:pPr>
        <w:widowControl w:val="0"/>
      </w:pPr>
    </w:p>
    <w:p w14:paraId="4D1640CE" w14:textId="77777777" w:rsidR="00724159" w:rsidRPr="000A0DD1" w:rsidRDefault="00724159" w:rsidP="00724159">
      <w:pPr>
        <w:jc w:val="both"/>
        <w:rPr>
          <w:bCs/>
          <w:color w:val="000000"/>
        </w:rPr>
      </w:pPr>
      <w:r w:rsidRPr="000A0DD1">
        <w:rPr>
          <w:bCs/>
          <w:color w:val="000000"/>
        </w:rPr>
        <w:t>_____________________________________________      _____________  /________________/</w:t>
      </w:r>
    </w:p>
    <w:p w14:paraId="69C108EF" w14:textId="77777777" w:rsidR="00724159" w:rsidRPr="000A0DD1" w:rsidRDefault="003011B5" w:rsidP="00724159">
      <w:pPr>
        <w:tabs>
          <w:tab w:val="left" w:pos="708"/>
          <w:tab w:val="center" w:pos="4536"/>
          <w:tab w:val="right" w:pos="9072"/>
        </w:tabs>
        <w:spacing w:line="360" w:lineRule="auto"/>
        <w:rPr>
          <w:b/>
          <w:bCs/>
          <w:i/>
          <w:sz w:val="20"/>
          <w:szCs w:val="20"/>
        </w:rPr>
      </w:pPr>
      <w:r w:rsidRPr="000A0DD1">
        <w:rPr>
          <w:bCs/>
          <w:i/>
          <w:color w:val="000000"/>
          <w:sz w:val="20"/>
          <w:szCs w:val="20"/>
        </w:rPr>
        <w:t>(</w:t>
      </w:r>
      <w:r w:rsidR="00724159" w:rsidRPr="000A0DD1">
        <w:rPr>
          <w:bCs/>
          <w:i/>
          <w:color w:val="000000"/>
          <w:sz w:val="20"/>
          <w:szCs w:val="20"/>
        </w:rPr>
        <w:t>должность уполномоченного лица и печать участника закупки)            (подпись)               (расшифровка подписи)</w:t>
      </w:r>
    </w:p>
    <w:p w14:paraId="2D809A75" w14:textId="77777777" w:rsidR="00217625" w:rsidRPr="000A0DD1" w:rsidRDefault="00217625" w:rsidP="00217625">
      <w:pPr>
        <w:widowControl w:val="0"/>
        <w:jc w:val="both"/>
      </w:pPr>
    </w:p>
    <w:p w14:paraId="39B247FB" w14:textId="77777777" w:rsidR="003A7836" w:rsidRPr="000A0DD1" w:rsidRDefault="003A7836" w:rsidP="00435611">
      <w:pPr>
        <w:tabs>
          <w:tab w:val="left" w:pos="708"/>
          <w:tab w:val="center" w:pos="4536"/>
          <w:tab w:val="right" w:pos="9072"/>
        </w:tabs>
        <w:spacing w:line="360" w:lineRule="auto"/>
        <w:jc w:val="right"/>
        <w:rPr>
          <w:b/>
          <w:bCs/>
        </w:rPr>
        <w:sectPr w:rsidR="003A7836" w:rsidRPr="000A0DD1" w:rsidSect="00342CB2">
          <w:pgSz w:w="11906" w:h="16838"/>
          <w:pgMar w:top="851" w:right="680" w:bottom="680" w:left="1418" w:header="720" w:footer="720" w:gutter="0"/>
          <w:cols w:space="720"/>
          <w:docGrid w:linePitch="326"/>
        </w:sectPr>
      </w:pPr>
    </w:p>
    <w:p w14:paraId="7A39EA09" w14:textId="46BBE9AF" w:rsidR="00960C26" w:rsidRPr="000A0DD1" w:rsidRDefault="00960C26" w:rsidP="00960C26">
      <w:pPr>
        <w:keepNext/>
        <w:jc w:val="right"/>
        <w:rPr>
          <w:b/>
          <w:bCs/>
          <w:color w:val="000000"/>
        </w:rPr>
      </w:pPr>
      <w:r w:rsidRPr="000A0DD1">
        <w:rPr>
          <w:b/>
          <w:bCs/>
          <w:color w:val="000000"/>
        </w:rPr>
        <w:lastRenderedPageBreak/>
        <w:t>Приложение № 3</w:t>
      </w:r>
    </w:p>
    <w:p w14:paraId="1AD464B1" w14:textId="77777777" w:rsidR="00960C26" w:rsidRPr="000A0DD1" w:rsidRDefault="00960C26" w:rsidP="00960C26">
      <w:pPr>
        <w:keepNext/>
        <w:widowControl w:val="0"/>
        <w:ind w:left="5664" w:firstLine="6"/>
        <w:jc w:val="right"/>
      </w:pPr>
      <w:r w:rsidRPr="000A0DD1">
        <w:t xml:space="preserve">к Извещению о запросе котировок </w:t>
      </w:r>
    </w:p>
    <w:p w14:paraId="612792DF" w14:textId="2B3DEF91" w:rsidR="00960C26" w:rsidRPr="000A0DD1" w:rsidRDefault="00223ADC" w:rsidP="00960C26">
      <w:pPr>
        <w:widowControl w:val="0"/>
        <w:ind w:left="5664" w:firstLine="6"/>
        <w:jc w:val="right"/>
        <w:rPr>
          <w:b/>
          <w:bCs/>
        </w:rPr>
      </w:pPr>
      <w:r>
        <w:rPr>
          <w:b/>
          <w:bCs/>
        </w:rPr>
        <w:t>от 29.01</w:t>
      </w:r>
      <w:r w:rsidR="009D0E0A">
        <w:rPr>
          <w:b/>
          <w:bCs/>
        </w:rPr>
        <w:t>.2018</w:t>
      </w:r>
      <w:r w:rsidR="00A743B5" w:rsidRPr="00A743B5">
        <w:rPr>
          <w:b/>
          <w:bCs/>
        </w:rPr>
        <w:t xml:space="preserve"> № ЗК-ДМ–300П</w:t>
      </w:r>
      <w:r w:rsidR="009D0E0A">
        <w:rPr>
          <w:b/>
          <w:bCs/>
        </w:rPr>
        <w:t>П</w:t>
      </w:r>
    </w:p>
    <w:p w14:paraId="16825D9D" w14:textId="77777777" w:rsidR="00960C26" w:rsidRPr="000A0DD1" w:rsidRDefault="00960C26" w:rsidP="00195A33">
      <w:pPr>
        <w:keepNext/>
        <w:jc w:val="right"/>
        <w:rPr>
          <w:b/>
          <w:bCs/>
          <w:color w:val="000000"/>
        </w:rPr>
      </w:pPr>
    </w:p>
    <w:p w14:paraId="42B5FFA8" w14:textId="77777777" w:rsidR="00FA22EA" w:rsidRPr="000A0DD1" w:rsidRDefault="00FA22EA" w:rsidP="00FA22EA">
      <w:pPr>
        <w:spacing w:after="60"/>
        <w:jc w:val="both"/>
      </w:pPr>
    </w:p>
    <w:p w14:paraId="5B1DB6D5" w14:textId="77777777" w:rsidR="00FA22EA" w:rsidRPr="000A0DD1" w:rsidRDefault="00FA22EA" w:rsidP="00FA22EA">
      <w:pPr>
        <w:tabs>
          <w:tab w:val="left" w:pos="993"/>
        </w:tabs>
        <w:suppressAutoHyphens/>
        <w:ind w:firstLine="709"/>
        <w:jc w:val="center"/>
        <w:rPr>
          <w:b/>
          <w:bCs/>
          <w:sz w:val="28"/>
          <w:szCs w:val="28"/>
          <w:lang w:eastAsia="ar-SA"/>
        </w:rPr>
      </w:pPr>
      <w:r w:rsidRPr="000A0DD1">
        <w:rPr>
          <w:b/>
          <w:bCs/>
          <w:sz w:val="28"/>
          <w:szCs w:val="28"/>
          <w:lang w:eastAsia="ar-SA"/>
        </w:rPr>
        <w:t>Единичные расценки услуг</w:t>
      </w:r>
    </w:p>
    <w:p w14:paraId="22031242" w14:textId="52872E0B" w:rsidR="00FA22EA" w:rsidRPr="000A0DD1" w:rsidRDefault="00FA22EA" w:rsidP="00FA22EA">
      <w:pPr>
        <w:tabs>
          <w:tab w:val="left" w:pos="993"/>
        </w:tabs>
        <w:suppressAutoHyphens/>
        <w:ind w:firstLine="709"/>
        <w:jc w:val="center"/>
        <w:rPr>
          <w:bCs/>
          <w:i/>
          <w:sz w:val="28"/>
          <w:szCs w:val="28"/>
          <w:lang w:eastAsia="ar-SA"/>
        </w:rPr>
      </w:pPr>
      <w:r w:rsidRPr="000A0DD1">
        <w:rPr>
          <w:bCs/>
          <w:i/>
          <w:sz w:val="28"/>
          <w:szCs w:val="28"/>
          <w:lang w:eastAsia="ar-SA"/>
        </w:rPr>
        <w:t xml:space="preserve">(стоимость единицы услуг и стоимость всего услуг </w:t>
      </w:r>
      <w:r w:rsidRPr="000A0DD1">
        <w:rPr>
          <w:bCs/>
          <w:i/>
          <w:sz w:val="28"/>
          <w:szCs w:val="28"/>
          <w:lang w:eastAsia="ar-SA"/>
        </w:rPr>
        <w:br/>
        <w:t>указываются участником закупки)</w:t>
      </w:r>
    </w:p>
    <w:p w14:paraId="1DFBEB50" w14:textId="77777777" w:rsidR="00FA22EA" w:rsidRPr="000A0DD1" w:rsidRDefault="00FA22EA" w:rsidP="00FA22EA">
      <w:pPr>
        <w:tabs>
          <w:tab w:val="left" w:pos="993"/>
        </w:tabs>
        <w:suppressAutoHyphens/>
        <w:rPr>
          <w:b/>
          <w:bCs/>
          <w:szCs w:val="28"/>
          <w:lang w:eastAsia="ar-SA"/>
        </w:rPr>
      </w:pPr>
    </w:p>
    <w:tbl>
      <w:tblPr>
        <w:tblStyle w:val="af"/>
        <w:tblW w:w="0" w:type="auto"/>
        <w:tblLook w:val="04A0" w:firstRow="1" w:lastRow="0" w:firstColumn="1" w:lastColumn="0" w:noHBand="0" w:noVBand="1"/>
      </w:tblPr>
      <w:tblGrid>
        <w:gridCol w:w="2819"/>
        <w:gridCol w:w="1499"/>
        <w:gridCol w:w="1629"/>
        <w:gridCol w:w="2026"/>
        <w:gridCol w:w="1739"/>
      </w:tblGrid>
      <w:tr w:rsidR="00FA22EA" w:rsidRPr="000A0DD1" w14:paraId="5AE2D4E5" w14:textId="77777777" w:rsidTr="00073C85">
        <w:tc>
          <w:tcPr>
            <w:tcW w:w="3056" w:type="dxa"/>
            <w:vAlign w:val="center"/>
          </w:tcPr>
          <w:p w14:paraId="647F1F0C" w14:textId="77777777" w:rsidR="00FA22EA" w:rsidRPr="000A0DD1" w:rsidRDefault="00FA22EA" w:rsidP="00073C85">
            <w:pPr>
              <w:spacing w:after="60"/>
              <w:jc w:val="center"/>
              <w:rPr>
                <w:b/>
              </w:rPr>
            </w:pPr>
            <w:r w:rsidRPr="000A0DD1">
              <w:rPr>
                <w:b/>
              </w:rPr>
              <w:t>Наименование услуги</w:t>
            </w:r>
          </w:p>
        </w:tc>
        <w:tc>
          <w:tcPr>
            <w:tcW w:w="1417" w:type="dxa"/>
            <w:vAlign w:val="center"/>
          </w:tcPr>
          <w:p w14:paraId="7BD6F808" w14:textId="77777777" w:rsidR="00FA22EA" w:rsidRPr="000A0DD1" w:rsidRDefault="00FA22EA" w:rsidP="00073C85">
            <w:pPr>
              <w:spacing w:after="60"/>
              <w:jc w:val="center"/>
              <w:rPr>
                <w:b/>
              </w:rPr>
            </w:pPr>
            <w:r w:rsidRPr="000A0DD1">
              <w:rPr>
                <w:b/>
              </w:rPr>
              <w:t>Количество за период действия Договора</w:t>
            </w:r>
          </w:p>
        </w:tc>
        <w:tc>
          <w:tcPr>
            <w:tcW w:w="1672" w:type="dxa"/>
            <w:vAlign w:val="center"/>
          </w:tcPr>
          <w:p w14:paraId="00F64199" w14:textId="77777777" w:rsidR="00FA22EA" w:rsidRPr="000A0DD1" w:rsidRDefault="00FA22EA" w:rsidP="00073C85">
            <w:pPr>
              <w:spacing w:after="60"/>
              <w:jc w:val="center"/>
              <w:rPr>
                <w:b/>
              </w:rPr>
            </w:pPr>
            <w:r w:rsidRPr="000A0DD1">
              <w:rPr>
                <w:b/>
              </w:rPr>
              <w:t>Единица измерения</w:t>
            </w:r>
          </w:p>
        </w:tc>
        <w:tc>
          <w:tcPr>
            <w:tcW w:w="2174" w:type="dxa"/>
            <w:vAlign w:val="center"/>
          </w:tcPr>
          <w:p w14:paraId="023F3346" w14:textId="15BB5892" w:rsidR="00FA22EA" w:rsidRPr="000A0DD1" w:rsidRDefault="00FA22EA" w:rsidP="00073C85">
            <w:pPr>
              <w:spacing w:after="60"/>
              <w:jc w:val="center"/>
              <w:rPr>
                <w:b/>
              </w:rPr>
            </w:pPr>
            <w:r w:rsidRPr="000A0DD1">
              <w:rPr>
                <w:b/>
              </w:rPr>
              <w:t>Стоимость единицы, руб., без учета НДС</w:t>
            </w:r>
          </w:p>
        </w:tc>
        <w:tc>
          <w:tcPr>
            <w:tcW w:w="1819" w:type="dxa"/>
            <w:vAlign w:val="center"/>
          </w:tcPr>
          <w:p w14:paraId="4D9EA9BF" w14:textId="4F419522" w:rsidR="00FA22EA" w:rsidRPr="000A0DD1" w:rsidRDefault="00FA22EA" w:rsidP="00073C85">
            <w:pPr>
              <w:spacing w:after="60"/>
              <w:jc w:val="center"/>
              <w:rPr>
                <w:b/>
              </w:rPr>
            </w:pPr>
            <w:r w:rsidRPr="000A0DD1">
              <w:rPr>
                <w:b/>
              </w:rPr>
              <w:t>Стоимость всего, руб., без учета НДС</w:t>
            </w:r>
          </w:p>
        </w:tc>
      </w:tr>
      <w:tr w:rsidR="00FA22EA" w:rsidRPr="000A0DD1" w14:paraId="7A9C52A9" w14:textId="77777777" w:rsidTr="00FB7740">
        <w:tc>
          <w:tcPr>
            <w:tcW w:w="10138" w:type="dxa"/>
            <w:gridSpan w:val="5"/>
          </w:tcPr>
          <w:p w14:paraId="4B0E31E1" w14:textId="77777777" w:rsidR="00FA22EA" w:rsidRPr="000A0DD1" w:rsidRDefault="00FA22EA" w:rsidP="00FB7740">
            <w:pPr>
              <w:spacing w:after="60"/>
              <w:jc w:val="center"/>
            </w:pPr>
            <w:r w:rsidRPr="000A0DD1">
              <w:rPr>
                <w:b/>
                <w:bCs/>
                <w:szCs w:val="28"/>
                <w:lang w:eastAsia="ar-SA"/>
              </w:rPr>
              <w:t>Конкурсы</w:t>
            </w:r>
          </w:p>
        </w:tc>
      </w:tr>
      <w:tr w:rsidR="00FA22EA" w:rsidRPr="000A0DD1" w14:paraId="5D047BE1" w14:textId="77777777" w:rsidTr="00FB7740">
        <w:tc>
          <w:tcPr>
            <w:tcW w:w="3056" w:type="dxa"/>
          </w:tcPr>
          <w:p w14:paraId="5A1C1A00" w14:textId="77777777" w:rsidR="00FA22EA" w:rsidRPr="000A0DD1" w:rsidRDefault="00FA22EA" w:rsidP="00FB7740">
            <w:pPr>
              <w:spacing w:after="60"/>
              <w:jc w:val="both"/>
            </w:pPr>
            <w:r w:rsidRPr="000A0DD1">
              <w:t xml:space="preserve">Креативные конкурсы </w:t>
            </w:r>
          </w:p>
        </w:tc>
        <w:tc>
          <w:tcPr>
            <w:tcW w:w="1417" w:type="dxa"/>
          </w:tcPr>
          <w:p w14:paraId="031E4E8A" w14:textId="77777777" w:rsidR="00FA22EA" w:rsidRPr="000A0DD1" w:rsidRDefault="00FA22EA" w:rsidP="00FB7740">
            <w:pPr>
              <w:spacing w:after="60"/>
              <w:jc w:val="center"/>
            </w:pPr>
            <w:r w:rsidRPr="000A0DD1">
              <w:t>2</w:t>
            </w:r>
          </w:p>
        </w:tc>
        <w:tc>
          <w:tcPr>
            <w:tcW w:w="1672" w:type="dxa"/>
          </w:tcPr>
          <w:p w14:paraId="3CB7C41F" w14:textId="77777777" w:rsidR="00FA22EA" w:rsidRPr="000A0DD1" w:rsidRDefault="00FA22EA" w:rsidP="00FB7740">
            <w:pPr>
              <w:spacing w:after="60"/>
              <w:jc w:val="center"/>
            </w:pPr>
            <w:r w:rsidRPr="000A0DD1">
              <w:t>шт.</w:t>
            </w:r>
          </w:p>
        </w:tc>
        <w:tc>
          <w:tcPr>
            <w:tcW w:w="2174" w:type="dxa"/>
          </w:tcPr>
          <w:p w14:paraId="70EBB7BF" w14:textId="77777777" w:rsidR="00FA22EA" w:rsidRPr="000A0DD1" w:rsidRDefault="00FA22EA" w:rsidP="00FB7740">
            <w:pPr>
              <w:spacing w:after="60"/>
              <w:jc w:val="both"/>
            </w:pPr>
          </w:p>
        </w:tc>
        <w:tc>
          <w:tcPr>
            <w:tcW w:w="1819" w:type="dxa"/>
          </w:tcPr>
          <w:p w14:paraId="1DF50D1B" w14:textId="77777777" w:rsidR="00FA22EA" w:rsidRPr="000A0DD1" w:rsidRDefault="00FA22EA" w:rsidP="00FB7740">
            <w:pPr>
              <w:spacing w:after="60"/>
              <w:jc w:val="both"/>
            </w:pPr>
          </w:p>
        </w:tc>
      </w:tr>
      <w:tr w:rsidR="00FA22EA" w:rsidRPr="000A0DD1" w14:paraId="20CF1ECA" w14:textId="77777777" w:rsidTr="00FB7740">
        <w:tc>
          <w:tcPr>
            <w:tcW w:w="3056" w:type="dxa"/>
          </w:tcPr>
          <w:p w14:paraId="101153FD" w14:textId="77777777" w:rsidR="00FA22EA" w:rsidRPr="000A0DD1" w:rsidRDefault="00FA22EA" w:rsidP="00FB7740">
            <w:pPr>
              <w:spacing w:after="60"/>
              <w:jc w:val="both"/>
            </w:pPr>
            <w:proofErr w:type="spellStart"/>
            <w:r w:rsidRPr="000A0DD1">
              <w:t>Виральные</w:t>
            </w:r>
            <w:proofErr w:type="spellEnd"/>
            <w:r w:rsidRPr="000A0DD1">
              <w:t xml:space="preserve"> конкурсы</w:t>
            </w:r>
          </w:p>
        </w:tc>
        <w:tc>
          <w:tcPr>
            <w:tcW w:w="1417" w:type="dxa"/>
          </w:tcPr>
          <w:p w14:paraId="03CFBDF2" w14:textId="77777777" w:rsidR="00FA22EA" w:rsidRPr="000A0DD1" w:rsidRDefault="00FA22EA" w:rsidP="00FB7740">
            <w:pPr>
              <w:spacing w:after="60"/>
              <w:jc w:val="center"/>
            </w:pPr>
            <w:r w:rsidRPr="000A0DD1">
              <w:t>47</w:t>
            </w:r>
          </w:p>
        </w:tc>
        <w:tc>
          <w:tcPr>
            <w:tcW w:w="1672" w:type="dxa"/>
          </w:tcPr>
          <w:p w14:paraId="53B6A6C2" w14:textId="77777777" w:rsidR="00FA22EA" w:rsidRPr="000A0DD1" w:rsidRDefault="00FA22EA" w:rsidP="00FB7740">
            <w:pPr>
              <w:spacing w:after="60"/>
              <w:jc w:val="center"/>
            </w:pPr>
            <w:r w:rsidRPr="000A0DD1">
              <w:t>шт.</w:t>
            </w:r>
          </w:p>
        </w:tc>
        <w:tc>
          <w:tcPr>
            <w:tcW w:w="2174" w:type="dxa"/>
          </w:tcPr>
          <w:p w14:paraId="21284302" w14:textId="77777777" w:rsidR="00FA22EA" w:rsidRPr="000A0DD1" w:rsidRDefault="00FA22EA" w:rsidP="00FB7740">
            <w:pPr>
              <w:spacing w:after="60"/>
              <w:jc w:val="both"/>
            </w:pPr>
          </w:p>
        </w:tc>
        <w:tc>
          <w:tcPr>
            <w:tcW w:w="1819" w:type="dxa"/>
          </w:tcPr>
          <w:p w14:paraId="209F7819" w14:textId="77777777" w:rsidR="00FA22EA" w:rsidRPr="000A0DD1" w:rsidRDefault="00FA22EA" w:rsidP="00FB7740">
            <w:pPr>
              <w:spacing w:after="60"/>
              <w:jc w:val="both"/>
            </w:pPr>
          </w:p>
        </w:tc>
      </w:tr>
      <w:tr w:rsidR="00FA22EA" w:rsidRPr="000A0DD1" w14:paraId="3559BDB2" w14:textId="77777777" w:rsidTr="00FB7740">
        <w:tc>
          <w:tcPr>
            <w:tcW w:w="3056" w:type="dxa"/>
          </w:tcPr>
          <w:p w14:paraId="44DCFEB4" w14:textId="77777777" w:rsidR="00FA22EA" w:rsidRPr="000A0DD1" w:rsidRDefault="00FA22EA" w:rsidP="00FB7740">
            <w:pPr>
              <w:spacing w:after="60"/>
              <w:jc w:val="both"/>
            </w:pPr>
            <w:r w:rsidRPr="000A0DD1">
              <w:t>Вручение призов</w:t>
            </w:r>
          </w:p>
        </w:tc>
        <w:tc>
          <w:tcPr>
            <w:tcW w:w="1417" w:type="dxa"/>
          </w:tcPr>
          <w:p w14:paraId="6D2418A1" w14:textId="77777777" w:rsidR="00FA22EA" w:rsidRPr="000A0DD1" w:rsidRDefault="00FA22EA" w:rsidP="00FB7740">
            <w:pPr>
              <w:spacing w:after="60"/>
              <w:jc w:val="center"/>
            </w:pPr>
            <w:r w:rsidRPr="000A0DD1">
              <w:t>50</w:t>
            </w:r>
          </w:p>
        </w:tc>
        <w:tc>
          <w:tcPr>
            <w:tcW w:w="1672" w:type="dxa"/>
          </w:tcPr>
          <w:p w14:paraId="1CD1BF24" w14:textId="77777777" w:rsidR="00FA22EA" w:rsidRPr="000A0DD1" w:rsidRDefault="00FA22EA" w:rsidP="00FB7740">
            <w:pPr>
              <w:spacing w:after="60"/>
              <w:jc w:val="center"/>
            </w:pPr>
            <w:r w:rsidRPr="000A0DD1">
              <w:t>шт.</w:t>
            </w:r>
          </w:p>
        </w:tc>
        <w:tc>
          <w:tcPr>
            <w:tcW w:w="2174" w:type="dxa"/>
          </w:tcPr>
          <w:p w14:paraId="359E9C39" w14:textId="77777777" w:rsidR="00FA22EA" w:rsidRPr="000A0DD1" w:rsidRDefault="00FA22EA" w:rsidP="00FB7740">
            <w:pPr>
              <w:spacing w:after="60"/>
              <w:jc w:val="both"/>
            </w:pPr>
          </w:p>
        </w:tc>
        <w:tc>
          <w:tcPr>
            <w:tcW w:w="1819" w:type="dxa"/>
          </w:tcPr>
          <w:p w14:paraId="20DC0FE0" w14:textId="77777777" w:rsidR="00FA22EA" w:rsidRPr="000A0DD1" w:rsidRDefault="00FA22EA" w:rsidP="00FB7740">
            <w:pPr>
              <w:spacing w:after="60"/>
              <w:jc w:val="both"/>
            </w:pPr>
          </w:p>
        </w:tc>
      </w:tr>
      <w:tr w:rsidR="00FA22EA" w:rsidRPr="000A0DD1" w14:paraId="7D1C1C82" w14:textId="77777777" w:rsidTr="00FB7740">
        <w:tc>
          <w:tcPr>
            <w:tcW w:w="10138" w:type="dxa"/>
            <w:gridSpan w:val="5"/>
          </w:tcPr>
          <w:p w14:paraId="4ECF2DC7" w14:textId="77777777" w:rsidR="00FA22EA" w:rsidRPr="000A0DD1" w:rsidRDefault="00FA22EA" w:rsidP="00FB7740">
            <w:pPr>
              <w:spacing w:after="60"/>
              <w:jc w:val="center"/>
            </w:pPr>
            <w:r w:rsidRPr="000A0DD1">
              <w:rPr>
                <w:b/>
              </w:rPr>
              <w:t>Увеличение аудитории</w:t>
            </w:r>
          </w:p>
        </w:tc>
      </w:tr>
      <w:tr w:rsidR="00FA22EA" w:rsidRPr="000A0DD1" w14:paraId="78F1077E" w14:textId="77777777" w:rsidTr="00FB7740">
        <w:tc>
          <w:tcPr>
            <w:tcW w:w="3056" w:type="dxa"/>
          </w:tcPr>
          <w:p w14:paraId="3A7E92AD" w14:textId="77777777" w:rsidR="00FA22EA" w:rsidRPr="000A0DD1" w:rsidRDefault="00FA22EA" w:rsidP="00FB7740">
            <w:pPr>
              <w:spacing w:after="60"/>
              <w:jc w:val="both"/>
            </w:pPr>
            <w:r w:rsidRPr="000A0DD1">
              <w:rPr>
                <w:b/>
                <w:lang w:val="ru"/>
              </w:rPr>
              <w:t>Архыз, сеть</w:t>
            </w:r>
            <w:r w:rsidRPr="000A0DD1">
              <w:rPr>
                <w:lang w:val="ru"/>
              </w:rPr>
              <w:t xml:space="preserve"> </w:t>
            </w:r>
            <w:proofErr w:type="spellStart"/>
            <w:r w:rsidRPr="000A0DD1">
              <w:rPr>
                <w:lang w:val="ru"/>
              </w:rPr>
              <w:t>Вконтакте</w:t>
            </w:r>
            <w:proofErr w:type="spellEnd"/>
          </w:p>
        </w:tc>
        <w:tc>
          <w:tcPr>
            <w:tcW w:w="1417" w:type="dxa"/>
          </w:tcPr>
          <w:p w14:paraId="24CDBC9C" w14:textId="77777777" w:rsidR="00FA22EA" w:rsidRPr="000A0DD1" w:rsidRDefault="00FA22EA" w:rsidP="00FB7740">
            <w:pPr>
              <w:spacing w:after="60"/>
              <w:jc w:val="center"/>
            </w:pPr>
            <w:r w:rsidRPr="000A0DD1">
              <w:rPr>
                <w:lang w:val="ru"/>
              </w:rPr>
              <w:t>10600</w:t>
            </w:r>
          </w:p>
        </w:tc>
        <w:tc>
          <w:tcPr>
            <w:tcW w:w="1672" w:type="dxa"/>
          </w:tcPr>
          <w:p w14:paraId="03C96446" w14:textId="77777777" w:rsidR="00FA22EA" w:rsidRPr="000A0DD1" w:rsidRDefault="00FA22EA" w:rsidP="00FB7740">
            <w:pPr>
              <w:spacing w:after="60"/>
              <w:jc w:val="both"/>
              <w:rPr>
                <w:lang w:val="ru"/>
              </w:rPr>
            </w:pPr>
            <w:r w:rsidRPr="000A0DD1">
              <w:rPr>
                <w:lang w:val="ru"/>
              </w:rPr>
              <w:t>подписчики</w:t>
            </w:r>
          </w:p>
        </w:tc>
        <w:tc>
          <w:tcPr>
            <w:tcW w:w="2174" w:type="dxa"/>
          </w:tcPr>
          <w:p w14:paraId="60187C5D" w14:textId="77777777" w:rsidR="00FA22EA" w:rsidRPr="000A0DD1" w:rsidRDefault="00FA22EA" w:rsidP="00FB7740">
            <w:pPr>
              <w:spacing w:after="60"/>
              <w:jc w:val="both"/>
            </w:pPr>
          </w:p>
        </w:tc>
        <w:tc>
          <w:tcPr>
            <w:tcW w:w="1819" w:type="dxa"/>
          </w:tcPr>
          <w:p w14:paraId="2667D8B3" w14:textId="77777777" w:rsidR="00FA22EA" w:rsidRPr="000A0DD1" w:rsidRDefault="00FA22EA" w:rsidP="00FB7740">
            <w:pPr>
              <w:spacing w:after="60"/>
              <w:jc w:val="both"/>
            </w:pPr>
          </w:p>
        </w:tc>
      </w:tr>
      <w:tr w:rsidR="00FA22EA" w:rsidRPr="000A0DD1" w14:paraId="0E25741F" w14:textId="77777777" w:rsidTr="00FB7740">
        <w:tc>
          <w:tcPr>
            <w:tcW w:w="3056" w:type="dxa"/>
          </w:tcPr>
          <w:p w14:paraId="51B95D04" w14:textId="77777777" w:rsidR="00FA22EA" w:rsidRPr="000A0DD1" w:rsidRDefault="00FA22EA" w:rsidP="00FB7740">
            <w:pPr>
              <w:spacing w:after="60"/>
              <w:jc w:val="both"/>
              <w:rPr>
                <w:b/>
                <w:lang w:val="ru"/>
              </w:rPr>
            </w:pPr>
            <w:proofErr w:type="spellStart"/>
            <w:r w:rsidRPr="000A0DD1">
              <w:rPr>
                <w:b/>
                <w:lang w:val="ru"/>
              </w:rPr>
              <w:t>Ведучи</w:t>
            </w:r>
            <w:proofErr w:type="spellEnd"/>
            <w:r w:rsidRPr="000A0DD1">
              <w:rPr>
                <w:b/>
                <w:lang w:val="ru"/>
              </w:rPr>
              <w:t>, сеть</w:t>
            </w:r>
            <w:r w:rsidRPr="000A0DD1">
              <w:rPr>
                <w:lang w:val="ru"/>
              </w:rPr>
              <w:t xml:space="preserve"> </w:t>
            </w:r>
            <w:proofErr w:type="spellStart"/>
            <w:r w:rsidRPr="000A0DD1">
              <w:rPr>
                <w:lang w:val="ru"/>
              </w:rPr>
              <w:t>Вконтакте</w:t>
            </w:r>
            <w:proofErr w:type="spellEnd"/>
          </w:p>
        </w:tc>
        <w:tc>
          <w:tcPr>
            <w:tcW w:w="1417" w:type="dxa"/>
          </w:tcPr>
          <w:p w14:paraId="4F324030" w14:textId="77777777" w:rsidR="00FA22EA" w:rsidRPr="000A0DD1" w:rsidRDefault="00FA22EA" w:rsidP="00FB7740">
            <w:pPr>
              <w:spacing w:after="60"/>
              <w:jc w:val="center"/>
              <w:rPr>
                <w:lang w:val="ru"/>
              </w:rPr>
            </w:pPr>
            <w:r w:rsidRPr="000A0DD1">
              <w:rPr>
                <w:lang w:val="en-US"/>
              </w:rPr>
              <w:t>9600</w:t>
            </w:r>
          </w:p>
        </w:tc>
        <w:tc>
          <w:tcPr>
            <w:tcW w:w="1672" w:type="dxa"/>
          </w:tcPr>
          <w:p w14:paraId="55D55431" w14:textId="77777777" w:rsidR="00FA22EA" w:rsidRPr="000A0DD1" w:rsidRDefault="00FA22EA" w:rsidP="00FB7740">
            <w:pPr>
              <w:spacing w:after="60"/>
              <w:jc w:val="both"/>
              <w:rPr>
                <w:lang w:val="ru"/>
              </w:rPr>
            </w:pPr>
            <w:r w:rsidRPr="000A0DD1">
              <w:rPr>
                <w:lang w:val="ru"/>
              </w:rPr>
              <w:t>подписчики</w:t>
            </w:r>
          </w:p>
        </w:tc>
        <w:tc>
          <w:tcPr>
            <w:tcW w:w="2174" w:type="dxa"/>
          </w:tcPr>
          <w:p w14:paraId="740BC512" w14:textId="77777777" w:rsidR="00FA22EA" w:rsidRPr="000A0DD1" w:rsidRDefault="00FA22EA" w:rsidP="00FB7740">
            <w:pPr>
              <w:spacing w:after="60"/>
              <w:jc w:val="both"/>
            </w:pPr>
          </w:p>
        </w:tc>
        <w:tc>
          <w:tcPr>
            <w:tcW w:w="1819" w:type="dxa"/>
          </w:tcPr>
          <w:p w14:paraId="02944B9D" w14:textId="77777777" w:rsidR="00FA22EA" w:rsidRPr="000A0DD1" w:rsidRDefault="00FA22EA" w:rsidP="00FB7740">
            <w:pPr>
              <w:spacing w:after="60"/>
              <w:jc w:val="both"/>
            </w:pPr>
          </w:p>
        </w:tc>
      </w:tr>
      <w:tr w:rsidR="00FA22EA" w:rsidRPr="000A0DD1" w14:paraId="5A519133" w14:textId="77777777" w:rsidTr="00FB7740">
        <w:tc>
          <w:tcPr>
            <w:tcW w:w="3056" w:type="dxa"/>
          </w:tcPr>
          <w:p w14:paraId="4DE47193" w14:textId="77777777" w:rsidR="00FA22EA" w:rsidRPr="000A0DD1" w:rsidRDefault="00FA22EA" w:rsidP="00FB7740">
            <w:pPr>
              <w:spacing w:after="60"/>
              <w:jc w:val="both"/>
              <w:rPr>
                <w:b/>
                <w:lang w:val="ru"/>
              </w:rPr>
            </w:pPr>
            <w:r w:rsidRPr="000A0DD1">
              <w:rPr>
                <w:b/>
                <w:lang w:val="ru"/>
              </w:rPr>
              <w:t>Эльбрус, сеть</w:t>
            </w:r>
            <w:r w:rsidRPr="000A0DD1">
              <w:rPr>
                <w:lang w:val="ru"/>
              </w:rPr>
              <w:t xml:space="preserve"> </w:t>
            </w:r>
            <w:proofErr w:type="spellStart"/>
            <w:r w:rsidRPr="000A0DD1">
              <w:rPr>
                <w:lang w:val="ru"/>
              </w:rPr>
              <w:t>Вконтакте</w:t>
            </w:r>
            <w:proofErr w:type="spellEnd"/>
          </w:p>
        </w:tc>
        <w:tc>
          <w:tcPr>
            <w:tcW w:w="1417" w:type="dxa"/>
          </w:tcPr>
          <w:p w14:paraId="4FE5FA9B" w14:textId="77777777" w:rsidR="00FA22EA" w:rsidRPr="000A0DD1" w:rsidRDefault="00FA22EA" w:rsidP="00FB7740">
            <w:pPr>
              <w:spacing w:after="60"/>
              <w:jc w:val="center"/>
              <w:rPr>
                <w:lang w:val="ru"/>
              </w:rPr>
            </w:pPr>
            <w:r w:rsidRPr="000A0DD1">
              <w:t>10800</w:t>
            </w:r>
          </w:p>
        </w:tc>
        <w:tc>
          <w:tcPr>
            <w:tcW w:w="1672" w:type="dxa"/>
          </w:tcPr>
          <w:p w14:paraId="44CBDCDB" w14:textId="77777777" w:rsidR="00FA22EA" w:rsidRPr="000A0DD1" w:rsidRDefault="00FA22EA" w:rsidP="00FB7740">
            <w:pPr>
              <w:spacing w:after="60"/>
              <w:jc w:val="both"/>
              <w:rPr>
                <w:lang w:val="ru"/>
              </w:rPr>
            </w:pPr>
            <w:r w:rsidRPr="000A0DD1">
              <w:rPr>
                <w:lang w:val="ru"/>
              </w:rPr>
              <w:t>подписчики</w:t>
            </w:r>
          </w:p>
        </w:tc>
        <w:tc>
          <w:tcPr>
            <w:tcW w:w="2174" w:type="dxa"/>
          </w:tcPr>
          <w:p w14:paraId="5BE4A183" w14:textId="77777777" w:rsidR="00FA22EA" w:rsidRPr="000A0DD1" w:rsidRDefault="00FA22EA" w:rsidP="00FB7740">
            <w:pPr>
              <w:spacing w:after="60"/>
              <w:jc w:val="both"/>
            </w:pPr>
          </w:p>
        </w:tc>
        <w:tc>
          <w:tcPr>
            <w:tcW w:w="1819" w:type="dxa"/>
          </w:tcPr>
          <w:p w14:paraId="6D150444" w14:textId="77777777" w:rsidR="00FA22EA" w:rsidRPr="000A0DD1" w:rsidRDefault="00FA22EA" w:rsidP="00FB7740">
            <w:pPr>
              <w:spacing w:after="60"/>
              <w:jc w:val="both"/>
            </w:pPr>
          </w:p>
        </w:tc>
      </w:tr>
      <w:tr w:rsidR="00FA22EA" w:rsidRPr="000A0DD1" w14:paraId="6DFF3A47" w14:textId="77777777" w:rsidTr="00FB7740">
        <w:tc>
          <w:tcPr>
            <w:tcW w:w="3056" w:type="dxa"/>
          </w:tcPr>
          <w:p w14:paraId="063C2BF8" w14:textId="77777777" w:rsidR="00FA22EA" w:rsidRPr="000A0DD1" w:rsidRDefault="00FA22EA" w:rsidP="00FB7740">
            <w:pPr>
              <w:spacing w:after="60"/>
              <w:jc w:val="both"/>
              <w:rPr>
                <w:b/>
                <w:lang w:val="ru"/>
              </w:rPr>
            </w:pPr>
            <w:r w:rsidRPr="000A0DD1">
              <w:rPr>
                <w:b/>
                <w:lang w:val="ru"/>
              </w:rPr>
              <w:t>Архыз, сеть</w:t>
            </w:r>
            <w:r w:rsidRPr="000A0DD1">
              <w:rPr>
                <w:lang w:val="ru"/>
              </w:rPr>
              <w:t xml:space="preserve"> </w:t>
            </w:r>
            <w:r w:rsidRPr="000A0DD1">
              <w:rPr>
                <w:lang w:val="en-US"/>
              </w:rPr>
              <w:t>Facebook</w:t>
            </w:r>
          </w:p>
        </w:tc>
        <w:tc>
          <w:tcPr>
            <w:tcW w:w="1417" w:type="dxa"/>
          </w:tcPr>
          <w:p w14:paraId="4D6F85C9" w14:textId="77777777" w:rsidR="00FA22EA" w:rsidRPr="000A0DD1" w:rsidRDefault="00FA22EA" w:rsidP="00FB7740">
            <w:pPr>
              <w:spacing w:after="60"/>
              <w:jc w:val="center"/>
              <w:rPr>
                <w:lang w:val="ru"/>
              </w:rPr>
            </w:pPr>
            <w:r w:rsidRPr="000A0DD1">
              <w:rPr>
                <w:lang w:val="ru"/>
              </w:rPr>
              <w:t>7000</w:t>
            </w:r>
          </w:p>
        </w:tc>
        <w:tc>
          <w:tcPr>
            <w:tcW w:w="1672" w:type="dxa"/>
          </w:tcPr>
          <w:p w14:paraId="4A6C4ECE" w14:textId="77777777" w:rsidR="00FA22EA" w:rsidRPr="000A0DD1" w:rsidRDefault="00FA22EA" w:rsidP="00FB7740">
            <w:pPr>
              <w:spacing w:after="60"/>
              <w:jc w:val="both"/>
              <w:rPr>
                <w:lang w:val="ru"/>
              </w:rPr>
            </w:pPr>
            <w:r w:rsidRPr="000A0DD1">
              <w:rPr>
                <w:lang w:val="ru"/>
              </w:rPr>
              <w:t>подписчики</w:t>
            </w:r>
          </w:p>
        </w:tc>
        <w:tc>
          <w:tcPr>
            <w:tcW w:w="2174" w:type="dxa"/>
          </w:tcPr>
          <w:p w14:paraId="3818060F" w14:textId="77777777" w:rsidR="00FA22EA" w:rsidRPr="000A0DD1" w:rsidRDefault="00FA22EA" w:rsidP="00FB7740">
            <w:pPr>
              <w:spacing w:after="60"/>
              <w:jc w:val="both"/>
            </w:pPr>
          </w:p>
        </w:tc>
        <w:tc>
          <w:tcPr>
            <w:tcW w:w="1819" w:type="dxa"/>
          </w:tcPr>
          <w:p w14:paraId="0CAD4365" w14:textId="77777777" w:rsidR="00FA22EA" w:rsidRPr="000A0DD1" w:rsidRDefault="00FA22EA" w:rsidP="00FB7740">
            <w:pPr>
              <w:spacing w:after="60"/>
              <w:jc w:val="both"/>
            </w:pPr>
          </w:p>
        </w:tc>
      </w:tr>
      <w:tr w:rsidR="00FA22EA" w:rsidRPr="000A0DD1" w14:paraId="26E4E40C" w14:textId="77777777" w:rsidTr="00FB7740">
        <w:tc>
          <w:tcPr>
            <w:tcW w:w="3056" w:type="dxa"/>
          </w:tcPr>
          <w:p w14:paraId="736BA5A8" w14:textId="77777777" w:rsidR="00FA22EA" w:rsidRPr="000A0DD1" w:rsidRDefault="00FA22EA" w:rsidP="00FB7740">
            <w:pPr>
              <w:spacing w:after="60"/>
              <w:jc w:val="both"/>
              <w:rPr>
                <w:b/>
                <w:lang w:val="ru"/>
              </w:rPr>
            </w:pPr>
            <w:proofErr w:type="spellStart"/>
            <w:r w:rsidRPr="000A0DD1">
              <w:rPr>
                <w:b/>
                <w:lang w:val="ru"/>
              </w:rPr>
              <w:t>Ведучи</w:t>
            </w:r>
            <w:proofErr w:type="spellEnd"/>
            <w:r w:rsidRPr="000A0DD1">
              <w:rPr>
                <w:b/>
                <w:lang w:val="ru"/>
              </w:rPr>
              <w:t>, сеть</w:t>
            </w:r>
            <w:r w:rsidRPr="000A0DD1">
              <w:rPr>
                <w:lang w:val="ru"/>
              </w:rPr>
              <w:t xml:space="preserve"> </w:t>
            </w:r>
            <w:r w:rsidRPr="000A0DD1">
              <w:rPr>
                <w:lang w:val="en-US"/>
              </w:rPr>
              <w:t>Facebook</w:t>
            </w:r>
          </w:p>
        </w:tc>
        <w:tc>
          <w:tcPr>
            <w:tcW w:w="1417" w:type="dxa"/>
          </w:tcPr>
          <w:p w14:paraId="03BF2595" w14:textId="77777777" w:rsidR="00FA22EA" w:rsidRPr="000A0DD1" w:rsidRDefault="00FA22EA" w:rsidP="00FB7740">
            <w:pPr>
              <w:spacing w:after="60"/>
              <w:jc w:val="center"/>
              <w:rPr>
                <w:lang w:val="ru"/>
              </w:rPr>
            </w:pPr>
            <w:r w:rsidRPr="000A0DD1">
              <w:rPr>
                <w:lang w:val="en-US"/>
              </w:rPr>
              <w:t>7500</w:t>
            </w:r>
          </w:p>
        </w:tc>
        <w:tc>
          <w:tcPr>
            <w:tcW w:w="1672" w:type="dxa"/>
          </w:tcPr>
          <w:p w14:paraId="571168DE" w14:textId="77777777" w:rsidR="00FA22EA" w:rsidRPr="000A0DD1" w:rsidRDefault="00FA22EA" w:rsidP="00FB7740">
            <w:pPr>
              <w:spacing w:after="60"/>
              <w:jc w:val="both"/>
              <w:rPr>
                <w:lang w:val="ru"/>
              </w:rPr>
            </w:pPr>
            <w:r w:rsidRPr="000A0DD1">
              <w:rPr>
                <w:lang w:val="ru"/>
              </w:rPr>
              <w:t>подписчики</w:t>
            </w:r>
          </w:p>
        </w:tc>
        <w:tc>
          <w:tcPr>
            <w:tcW w:w="2174" w:type="dxa"/>
          </w:tcPr>
          <w:p w14:paraId="51F0FF23" w14:textId="77777777" w:rsidR="00FA22EA" w:rsidRPr="000A0DD1" w:rsidRDefault="00FA22EA" w:rsidP="00FB7740">
            <w:pPr>
              <w:spacing w:after="60"/>
              <w:jc w:val="both"/>
            </w:pPr>
          </w:p>
        </w:tc>
        <w:tc>
          <w:tcPr>
            <w:tcW w:w="1819" w:type="dxa"/>
          </w:tcPr>
          <w:p w14:paraId="2578D089" w14:textId="77777777" w:rsidR="00FA22EA" w:rsidRPr="000A0DD1" w:rsidRDefault="00FA22EA" w:rsidP="00FB7740">
            <w:pPr>
              <w:spacing w:after="60"/>
              <w:jc w:val="both"/>
            </w:pPr>
          </w:p>
        </w:tc>
      </w:tr>
      <w:tr w:rsidR="00FA22EA" w:rsidRPr="000A0DD1" w14:paraId="4CDD8499" w14:textId="77777777" w:rsidTr="00FB7740">
        <w:tc>
          <w:tcPr>
            <w:tcW w:w="3056" w:type="dxa"/>
          </w:tcPr>
          <w:p w14:paraId="360D76C1" w14:textId="77777777" w:rsidR="00FA22EA" w:rsidRPr="000A0DD1" w:rsidRDefault="00FA22EA" w:rsidP="00FB7740">
            <w:pPr>
              <w:spacing w:after="60"/>
              <w:jc w:val="both"/>
              <w:rPr>
                <w:b/>
                <w:lang w:val="ru"/>
              </w:rPr>
            </w:pPr>
            <w:r w:rsidRPr="000A0DD1">
              <w:rPr>
                <w:b/>
                <w:lang w:val="ru"/>
              </w:rPr>
              <w:t>Эльбрус, сеть</w:t>
            </w:r>
            <w:r w:rsidRPr="000A0DD1">
              <w:rPr>
                <w:lang w:val="ru"/>
              </w:rPr>
              <w:t xml:space="preserve"> </w:t>
            </w:r>
            <w:r w:rsidRPr="000A0DD1">
              <w:rPr>
                <w:lang w:val="en-US"/>
              </w:rPr>
              <w:t>Facebook</w:t>
            </w:r>
            <w:r w:rsidRPr="000A0DD1">
              <w:rPr>
                <w:lang w:val="ru"/>
              </w:rPr>
              <w:t xml:space="preserve"> е</w:t>
            </w:r>
          </w:p>
        </w:tc>
        <w:tc>
          <w:tcPr>
            <w:tcW w:w="1417" w:type="dxa"/>
          </w:tcPr>
          <w:p w14:paraId="3D918E26" w14:textId="77777777" w:rsidR="00FA22EA" w:rsidRPr="000A0DD1" w:rsidRDefault="00FA22EA" w:rsidP="00FB7740">
            <w:pPr>
              <w:spacing w:after="60"/>
              <w:jc w:val="center"/>
              <w:rPr>
                <w:lang w:val="ru"/>
              </w:rPr>
            </w:pPr>
            <w:r w:rsidRPr="000A0DD1">
              <w:rPr>
                <w:lang w:val="en-US"/>
              </w:rPr>
              <w:t>8000</w:t>
            </w:r>
          </w:p>
        </w:tc>
        <w:tc>
          <w:tcPr>
            <w:tcW w:w="1672" w:type="dxa"/>
          </w:tcPr>
          <w:p w14:paraId="14071EF3" w14:textId="77777777" w:rsidR="00FA22EA" w:rsidRPr="000A0DD1" w:rsidRDefault="00FA22EA" w:rsidP="00FB7740">
            <w:pPr>
              <w:spacing w:after="60"/>
              <w:jc w:val="both"/>
              <w:rPr>
                <w:lang w:val="ru"/>
              </w:rPr>
            </w:pPr>
            <w:r w:rsidRPr="000A0DD1">
              <w:rPr>
                <w:lang w:val="ru"/>
              </w:rPr>
              <w:t>подписчики</w:t>
            </w:r>
          </w:p>
        </w:tc>
        <w:tc>
          <w:tcPr>
            <w:tcW w:w="2174" w:type="dxa"/>
          </w:tcPr>
          <w:p w14:paraId="703B0D44" w14:textId="77777777" w:rsidR="00FA22EA" w:rsidRPr="000A0DD1" w:rsidRDefault="00FA22EA" w:rsidP="00FB7740">
            <w:pPr>
              <w:spacing w:after="60"/>
              <w:jc w:val="both"/>
            </w:pPr>
          </w:p>
        </w:tc>
        <w:tc>
          <w:tcPr>
            <w:tcW w:w="1819" w:type="dxa"/>
          </w:tcPr>
          <w:p w14:paraId="2478E45D" w14:textId="77777777" w:rsidR="00FA22EA" w:rsidRPr="000A0DD1" w:rsidRDefault="00FA22EA" w:rsidP="00FB7740">
            <w:pPr>
              <w:spacing w:after="60"/>
              <w:jc w:val="both"/>
            </w:pPr>
          </w:p>
        </w:tc>
      </w:tr>
      <w:tr w:rsidR="00FA22EA" w:rsidRPr="000A0DD1" w14:paraId="0C96B949" w14:textId="77777777" w:rsidTr="00FB7740">
        <w:tc>
          <w:tcPr>
            <w:tcW w:w="3056" w:type="dxa"/>
          </w:tcPr>
          <w:p w14:paraId="6934BFFD" w14:textId="77777777" w:rsidR="00FA22EA" w:rsidRPr="000A0DD1" w:rsidRDefault="00FA22EA" w:rsidP="00FB7740">
            <w:pPr>
              <w:spacing w:after="60"/>
              <w:jc w:val="both"/>
              <w:rPr>
                <w:b/>
                <w:lang w:val="ru"/>
              </w:rPr>
            </w:pPr>
            <w:r w:rsidRPr="000A0DD1">
              <w:rPr>
                <w:b/>
                <w:lang w:val="ru"/>
              </w:rPr>
              <w:t>Архыз, сеть</w:t>
            </w:r>
            <w:r w:rsidRPr="000A0DD1">
              <w:rPr>
                <w:lang w:val="en-US"/>
              </w:rPr>
              <w:t xml:space="preserve"> Instagram</w:t>
            </w:r>
          </w:p>
        </w:tc>
        <w:tc>
          <w:tcPr>
            <w:tcW w:w="1417" w:type="dxa"/>
          </w:tcPr>
          <w:p w14:paraId="27B64805" w14:textId="77777777" w:rsidR="00FA22EA" w:rsidRPr="000A0DD1" w:rsidRDefault="00FA22EA" w:rsidP="00FB7740">
            <w:pPr>
              <w:spacing w:after="60"/>
              <w:jc w:val="center"/>
              <w:rPr>
                <w:lang w:val="ru"/>
              </w:rPr>
            </w:pPr>
            <w:r w:rsidRPr="000A0DD1">
              <w:rPr>
                <w:lang w:val="en-US"/>
              </w:rPr>
              <w:t>3900</w:t>
            </w:r>
          </w:p>
        </w:tc>
        <w:tc>
          <w:tcPr>
            <w:tcW w:w="1672" w:type="dxa"/>
          </w:tcPr>
          <w:p w14:paraId="16F5AC01" w14:textId="77777777" w:rsidR="00FA22EA" w:rsidRPr="000A0DD1" w:rsidRDefault="00FA22EA" w:rsidP="00FB7740">
            <w:pPr>
              <w:spacing w:after="60"/>
              <w:jc w:val="both"/>
              <w:rPr>
                <w:lang w:val="ru"/>
              </w:rPr>
            </w:pPr>
            <w:r w:rsidRPr="000A0DD1">
              <w:rPr>
                <w:lang w:val="ru"/>
              </w:rPr>
              <w:t>подписчики</w:t>
            </w:r>
          </w:p>
        </w:tc>
        <w:tc>
          <w:tcPr>
            <w:tcW w:w="2174" w:type="dxa"/>
          </w:tcPr>
          <w:p w14:paraId="69D46113" w14:textId="77777777" w:rsidR="00FA22EA" w:rsidRPr="000A0DD1" w:rsidRDefault="00FA22EA" w:rsidP="00FB7740">
            <w:pPr>
              <w:spacing w:after="60"/>
              <w:jc w:val="both"/>
            </w:pPr>
          </w:p>
        </w:tc>
        <w:tc>
          <w:tcPr>
            <w:tcW w:w="1819" w:type="dxa"/>
          </w:tcPr>
          <w:p w14:paraId="139D1762" w14:textId="77777777" w:rsidR="00FA22EA" w:rsidRPr="000A0DD1" w:rsidRDefault="00FA22EA" w:rsidP="00FB7740">
            <w:pPr>
              <w:spacing w:after="60"/>
              <w:jc w:val="both"/>
            </w:pPr>
          </w:p>
        </w:tc>
      </w:tr>
      <w:tr w:rsidR="00FA22EA" w:rsidRPr="000A0DD1" w14:paraId="4C2FCE50" w14:textId="77777777" w:rsidTr="00FB7740">
        <w:tc>
          <w:tcPr>
            <w:tcW w:w="3056" w:type="dxa"/>
          </w:tcPr>
          <w:p w14:paraId="0D4EDF38" w14:textId="77777777" w:rsidR="00FA22EA" w:rsidRPr="000A0DD1" w:rsidRDefault="00FA22EA" w:rsidP="00FB7740">
            <w:pPr>
              <w:spacing w:after="60"/>
              <w:jc w:val="both"/>
              <w:rPr>
                <w:b/>
                <w:lang w:val="ru"/>
              </w:rPr>
            </w:pPr>
            <w:proofErr w:type="spellStart"/>
            <w:r w:rsidRPr="000A0DD1">
              <w:rPr>
                <w:b/>
                <w:lang w:val="ru"/>
              </w:rPr>
              <w:t>Ведучи</w:t>
            </w:r>
            <w:proofErr w:type="spellEnd"/>
            <w:r w:rsidRPr="000A0DD1">
              <w:rPr>
                <w:b/>
                <w:lang w:val="ru"/>
              </w:rPr>
              <w:t>, сеть</w:t>
            </w:r>
            <w:r w:rsidRPr="000A0DD1">
              <w:rPr>
                <w:lang w:val="ru"/>
              </w:rPr>
              <w:t xml:space="preserve"> </w:t>
            </w:r>
            <w:r w:rsidRPr="000A0DD1">
              <w:rPr>
                <w:lang w:val="en-US"/>
              </w:rPr>
              <w:t>Instagram</w:t>
            </w:r>
          </w:p>
        </w:tc>
        <w:tc>
          <w:tcPr>
            <w:tcW w:w="1417" w:type="dxa"/>
          </w:tcPr>
          <w:p w14:paraId="25D61594" w14:textId="77777777" w:rsidR="00FA22EA" w:rsidRPr="000A0DD1" w:rsidRDefault="00FA22EA" w:rsidP="00FB7740">
            <w:pPr>
              <w:spacing w:after="60"/>
              <w:jc w:val="center"/>
              <w:rPr>
                <w:lang w:val="ru"/>
              </w:rPr>
            </w:pPr>
            <w:r w:rsidRPr="000A0DD1">
              <w:rPr>
                <w:lang w:val="en-US"/>
              </w:rPr>
              <w:t>3750</w:t>
            </w:r>
          </w:p>
        </w:tc>
        <w:tc>
          <w:tcPr>
            <w:tcW w:w="1672" w:type="dxa"/>
          </w:tcPr>
          <w:p w14:paraId="21068504" w14:textId="77777777" w:rsidR="00FA22EA" w:rsidRPr="000A0DD1" w:rsidRDefault="00FA22EA" w:rsidP="00FB7740">
            <w:pPr>
              <w:spacing w:after="60"/>
              <w:jc w:val="both"/>
              <w:rPr>
                <w:lang w:val="ru"/>
              </w:rPr>
            </w:pPr>
            <w:r w:rsidRPr="000A0DD1">
              <w:rPr>
                <w:lang w:val="ru"/>
              </w:rPr>
              <w:t>подписчики</w:t>
            </w:r>
          </w:p>
        </w:tc>
        <w:tc>
          <w:tcPr>
            <w:tcW w:w="2174" w:type="dxa"/>
          </w:tcPr>
          <w:p w14:paraId="1229B16A" w14:textId="77777777" w:rsidR="00FA22EA" w:rsidRPr="000A0DD1" w:rsidRDefault="00FA22EA" w:rsidP="00FB7740">
            <w:pPr>
              <w:spacing w:after="60"/>
              <w:jc w:val="both"/>
            </w:pPr>
          </w:p>
        </w:tc>
        <w:tc>
          <w:tcPr>
            <w:tcW w:w="1819" w:type="dxa"/>
          </w:tcPr>
          <w:p w14:paraId="6487E382" w14:textId="77777777" w:rsidR="00FA22EA" w:rsidRPr="000A0DD1" w:rsidRDefault="00FA22EA" w:rsidP="00FB7740">
            <w:pPr>
              <w:spacing w:after="60"/>
              <w:jc w:val="both"/>
            </w:pPr>
          </w:p>
        </w:tc>
      </w:tr>
      <w:tr w:rsidR="00FA22EA" w:rsidRPr="000A0DD1" w14:paraId="4C1C1E78" w14:textId="77777777" w:rsidTr="00FB7740">
        <w:tc>
          <w:tcPr>
            <w:tcW w:w="3056" w:type="dxa"/>
          </w:tcPr>
          <w:p w14:paraId="610AB5F7" w14:textId="77777777" w:rsidR="00FA22EA" w:rsidRPr="000A0DD1" w:rsidRDefault="00FA22EA" w:rsidP="00FB7740">
            <w:pPr>
              <w:spacing w:after="60"/>
              <w:jc w:val="both"/>
              <w:rPr>
                <w:b/>
                <w:lang w:val="ru"/>
              </w:rPr>
            </w:pPr>
            <w:r w:rsidRPr="000A0DD1">
              <w:rPr>
                <w:b/>
                <w:lang w:val="ru"/>
              </w:rPr>
              <w:t>Эльбрус, сеть</w:t>
            </w:r>
            <w:r w:rsidRPr="000A0DD1">
              <w:rPr>
                <w:lang w:val="ru"/>
              </w:rPr>
              <w:t xml:space="preserve"> </w:t>
            </w:r>
            <w:r w:rsidRPr="000A0DD1">
              <w:rPr>
                <w:lang w:val="en-US"/>
              </w:rPr>
              <w:t>Instagram</w:t>
            </w:r>
          </w:p>
        </w:tc>
        <w:tc>
          <w:tcPr>
            <w:tcW w:w="1417" w:type="dxa"/>
          </w:tcPr>
          <w:p w14:paraId="72F3BBF0" w14:textId="77777777" w:rsidR="00FA22EA" w:rsidRPr="000A0DD1" w:rsidRDefault="00FA22EA" w:rsidP="00FB7740">
            <w:pPr>
              <w:spacing w:after="60"/>
              <w:jc w:val="center"/>
              <w:rPr>
                <w:lang w:val="ru"/>
              </w:rPr>
            </w:pPr>
            <w:r w:rsidRPr="000A0DD1">
              <w:rPr>
                <w:lang w:val="en-US"/>
              </w:rPr>
              <w:t>4200</w:t>
            </w:r>
          </w:p>
        </w:tc>
        <w:tc>
          <w:tcPr>
            <w:tcW w:w="1672" w:type="dxa"/>
          </w:tcPr>
          <w:p w14:paraId="0B7DE605" w14:textId="77777777" w:rsidR="00FA22EA" w:rsidRPr="000A0DD1" w:rsidRDefault="00FA22EA" w:rsidP="00FB7740">
            <w:pPr>
              <w:spacing w:after="60"/>
              <w:jc w:val="both"/>
              <w:rPr>
                <w:lang w:val="ru"/>
              </w:rPr>
            </w:pPr>
            <w:r w:rsidRPr="000A0DD1">
              <w:rPr>
                <w:lang w:val="ru"/>
              </w:rPr>
              <w:t>подписчики</w:t>
            </w:r>
          </w:p>
        </w:tc>
        <w:tc>
          <w:tcPr>
            <w:tcW w:w="2174" w:type="dxa"/>
          </w:tcPr>
          <w:p w14:paraId="77EDFCCB" w14:textId="77777777" w:rsidR="00FA22EA" w:rsidRPr="000A0DD1" w:rsidRDefault="00FA22EA" w:rsidP="00FB7740">
            <w:pPr>
              <w:spacing w:after="60"/>
              <w:jc w:val="both"/>
            </w:pPr>
          </w:p>
        </w:tc>
        <w:tc>
          <w:tcPr>
            <w:tcW w:w="1819" w:type="dxa"/>
          </w:tcPr>
          <w:p w14:paraId="0007F3AF" w14:textId="77777777" w:rsidR="00FA22EA" w:rsidRPr="000A0DD1" w:rsidRDefault="00FA22EA" w:rsidP="00FB7740">
            <w:pPr>
              <w:spacing w:after="60"/>
              <w:jc w:val="both"/>
            </w:pPr>
          </w:p>
        </w:tc>
      </w:tr>
      <w:tr w:rsidR="00FA22EA" w:rsidRPr="000A0DD1" w14:paraId="2A4C55FF" w14:textId="77777777" w:rsidTr="00FB7740">
        <w:tc>
          <w:tcPr>
            <w:tcW w:w="8319" w:type="dxa"/>
            <w:gridSpan w:val="4"/>
          </w:tcPr>
          <w:p w14:paraId="6DC9CDA4" w14:textId="77777777" w:rsidR="00FA22EA" w:rsidRPr="000A0DD1" w:rsidRDefault="00FA22EA" w:rsidP="00073C85">
            <w:pPr>
              <w:spacing w:after="60"/>
              <w:jc w:val="right"/>
            </w:pPr>
            <w:r w:rsidRPr="000A0DD1">
              <w:rPr>
                <w:b/>
                <w:lang w:val="ru"/>
              </w:rPr>
              <w:t>ВСЕГО</w:t>
            </w:r>
          </w:p>
        </w:tc>
        <w:tc>
          <w:tcPr>
            <w:tcW w:w="1819" w:type="dxa"/>
          </w:tcPr>
          <w:p w14:paraId="71E2F134" w14:textId="77777777" w:rsidR="00FA22EA" w:rsidRPr="000A0DD1" w:rsidRDefault="00FA22EA" w:rsidP="00FB7740">
            <w:pPr>
              <w:spacing w:after="60"/>
              <w:jc w:val="both"/>
            </w:pPr>
          </w:p>
        </w:tc>
      </w:tr>
    </w:tbl>
    <w:p w14:paraId="4D8BE616" w14:textId="77777777" w:rsidR="00FA22EA" w:rsidRPr="000A0DD1" w:rsidRDefault="00FA22EA" w:rsidP="00FA22EA">
      <w:pPr>
        <w:spacing w:after="60"/>
        <w:jc w:val="both"/>
      </w:pPr>
      <w:r w:rsidRPr="000A0DD1">
        <w:t xml:space="preserve"> </w:t>
      </w:r>
    </w:p>
    <w:p w14:paraId="0B06BAA7" w14:textId="77777777" w:rsidR="00FA22EA" w:rsidRPr="000A0DD1" w:rsidRDefault="00FA22EA" w:rsidP="00FA22EA">
      <w:pPr>
        <w:spacing w:after="60"/>
        <w:jc w:val="both"/>
      </w:pPr>
    </w:p>
    <w:p w14:paraId="04A09E34" w14:textId="77777777" w:rsidR="00FA22EA" w:rsidRPr="000A0DD1" w:rsidRDefault="00FA22EA" w:rsidP="00FA22EA">
      <w:pPr>
        <w:widowControl w:val="0"/>
      </w:pPr>
    </w:p>
    <w:p w14:paraId="20E1DC93" w14:textId="77777777" w:rsidR="00FA22EA" w:rsidRPr="000A0DD1" w:rsidRDefault="00FA22EA" w:rsidP="00FA22EA">
      <w:pPr>
        <w:jc w:val="both"/>
        <w:rPr>
          <w:bCs/>
          <w:color w:val="000000"/>
        </w:rPr>
      </w:pPr>
      <w:r w:rsidRPr="000A0DD1">
        <w:rPr>
          <w:bCs/>
          <w:color w:val="000000"/>
        </w:rPr>
        <w:t>_____________________________________________      _____________  /________________/</w:t>
      </w:r>
    </w:p>
    <w:p w14:paraId="13D7C946" w14:textId="77777777" w:rsidR="00FA22EA" w:rsidRPr="000A0DD1" w:rsidRDefault="00FA22EA" w:rsidP="00FA22EA">
      <w:pPr>
        <w:tabs>
          <w:tab w:val="left" w:pos="708"/>
          <w:tab w:val="center" w:pos="4536"/>
          <w:tab w:val="right" w:pos="9072"/>
        </w:tabs>
        <w:spacing w:line="360" w:lineRule="auto"/>
        <w:rPr>
          <w:b/>
          <w:bCs/>
          <w:i/>
          <w:sz w:val="20"/>
          <w:szCs w:val="20"/>
        </w:rPr>
      </w:pPr>
      <w:r w:rsidRPr="000A0DD1">
        <w:rPr>
          <w:bCs/>
          <w:i/>
          <w:color w:val="000000"/>
          <w:sz w:val="20"/>
          <w:szCs w:val="20"/>
        </w:rPr>
        <w:t>(должность уполномоченного лица и печать участника закупки)            (подпись)               (расшифровка подписи)</w:t>
      </w:r>
    </w:p>
    <w:p w14:paraId="58AE27E2" w14:textId="77777777" w:rsidR="00FA22EA" w:rsidRPr="000A0DD1" w:rsidRDefault="00FA22EA" w:rsidP="00195A33">
      <w:pPr>
        <w:keepNext/>
        <w:jc w:val="right"/>
        <w:rPr>
          <w:b/>
          <w:bCs/>
          <w:color w:val="000000"/>
        </w:rPr>
      </w:pPr>
    </w:p>
    <w:p w14:paraId="224E1A71" w14:textId="77777777" w:rsidR="00960C26" w:rsidRPr="000A0DD1" w:rsidRDefault="00960C26" w:rsidP="00195A33">
      <w:pPr>
        <w:keepNext/>
        <w:jc w:val="right"/>
        <w:rPr>
          <w:b/>
          <w:bCs/>
          <w:color w:val="000000"/>
        </w:rPr>
      </w:pPr>
    </w:p>
    <w:p w14:paraId="295922B1" w14:textId="77777777" w:rsidR="00960C26" w:rsidRPr="000A0DD1" w:rsidRDefault="00960C26" w:rsidP="00195A33">
      <w:pPr>
        <w:keepNext/>
        <w:jc w:val="right"/>
        <w:rPr>
          <w:b/>
          <w:bCs/>
          <w:color w:val="000000"/>
        </w:rPr>
        <w:sectPr w:rsidR="00960C26" w:rsidRPr="000A0DD1" w:rsidSect="00600992">
          <w:footerReference w:type="even" r:id="rId16"/>
          <w:headerReference w:type="first" r:id="rId17"/>
          <w:pgSz w:w="11906" w:h="16838"/>
          <w:pgMar w:top="426" w:right="992" w:bottom="992" w:left="1418" w:header="454" w:footer="510" w:gutter="0"/>
          <w:cols w:space="708"/>
          <w:docGrid w:linePitch="360"/>
        </w:sectPr>
      </w:pPr>
    </w:p>
    <w:p w14:paraId="07803AFC" w14:textId="4A5ABFF1" w:rsidR="00C979FA" w:rsidRPr="000A0DD1" w:rsidRDefault="00C979FA" w:rsidP="00195A33">
      <w:pPr>
        <w:keepNext/>
        <w:jc w:val="right"/>
        <w:rPr>
          <w:b/>
          <w:bCs/>
          <w:color w:val="000000"/>
        </w:rPr>
      </w:pPr>
      <w:r w:rsidRPr="000A0DD1">
        <w:rPr>
          <w:b/>
          <w:bCs/>
          <w:color w:val="000000"/>
        </w:rPr>
        <w:lastRenderedPageBreak/>
        <w:t xml:space="preserve">Приложение № </w:t>
      </w:r>
      <w:r w:rsidR="00960C26" w:rsidRPr="000A0DD1">
        <w:rPr>
          <w:b/>
          <w:bCs/>
          <w:color w:val="000000"/>
        </w:rPr>
        <w:t>4</w:t>
      </w:r>
    </w:p>
    <w:p w14:paraId="5D637E02" w14:textId="77777777" w:rsidR="00C979FA" w:rsidRPr="000A0DD1" w:rsidRDefault="00C979FA" w:rsidP="00195A33">
      <w:pPr>
        <w:keepNext/>
        <w:widowControl w:val="0"/>
        <w:ind w:left="5664" w:firstLine="6"/>
        <w:jc w:val="right"/>
      </w:pPr>
      <w:r w:rsidRPr="000A0DD1">
        <w:t xml:space="preserve">к Извещению о запросе котировок </w:t>
      </w:r>
    </w:p>
    <w:p w14:paraId="5D78DC11" w14:textId="293548E9" w:rsidR="00F535E4" w:rsidRPr="000A0DD1" w:rsidRDefault="00223ADC" w:rsidP="00F535E4">
      <w:pPr>
        <w:widowControl w:val="0"/>
        <w:ind w:left="5664" w:firstLine="6"/>
        <w:jc w:val="right"/>
        <w:rPr>
          <w:b/>
          <w:bCs/>
        </w:rPr>
      </w:pPr>
      <w:r>
        <w:rPr>
          <w:b/>
          <w:bCs/>
        </w:rPr>
        <w:t>от 29.01</w:t>
      </w:r>
      <w:bookmarkStart w:id="2" w:name="_GoBack"/>
      <w:bookmarkEnd w:id="2"/>
      <w:r w:rsidR="009D0E0A">
        <w:rPr>
          <w:b/>
          <w:bCs/>
        </w:rPr>
        <w:t>.2018</w:t>
      </w:r>
      <w:r w:rsidR="00A743B5" w:rsidRPr="00A743B5">
        <w:rPr>
          <w:b/>
          <w:bCs/>
        </w:rPr>
        <w:t xml:space="preserve"> № ЗК-ДМ–300</w:t>
      </w:r>
      <w:r w:rsidR="009D0E0A">
        <w:rPr>
          <w:b/>
          <w:bCs/>
        </w:rPr>
        <w:t>П</w:t>
      </w:r>
      <w:r w:rsidR="00A743B5" w:rsidRPr="00A743B5">
        <w:rPr>
          <w:b/>
          <w:bCs/>
        </w:rPr>
        <w:t>П</w:t>
      </w:r>
    </w:p>
    <w:p w14:paraId="2C2FC2A9" w14:textId="77777777" w:rsidR="00830B78" w:rsidRPr="000A0DD1" w:rsidRDefault="00830B78" w:rsidP="00195A33">
      <w:pPr>
        <w:keepNext/>
        <w:ind w:firstLine="709"/>
        <w:jc w:val="right"/>
        <w:rPr>
          <w:b/>
        </w:rPr>
      </w:pPr>
    </w:p>
    <w:p w14:paraId="3F4B8AE9" w14:textId="77777777" w:rsidR="00457DF8" w:rsidRPr="000A0DD1" w:rsidRDefault="00457DF8" w:rsidP="00572C00">
      <w:pPr>
        <w:shd w:val="clear" w:color="auto" w:fill="FFFFFF"/>
        <w:tabs>
          <w:tab w:val="num" w:pos="567"/>
          <w:tab w:val="left" w:pos="816"/>
        </w:tabs>
        <w:jc w:val="right"/>
        <w:rPr>
          <w:b/>
        </w:rPr>
      </w:pPr>
      <w:r w:rsidRPr="000A0DD1">
        <w:rPr>
          <w:b/>
        </w:rPr>
        <w:t>ПРОЕКТ</w:t>
      </w:r>
    </w:p>
    <w:p w14:paraId="501CEB5A" w14:textId="77777777" w:rsidR="00457DF8" w:rsidRPr="000A0DD1" w:rsidRDefault="00457DF8" w:rsidP="00572C00">
      <w:pPr>
        <w:shd w:val="clear" w:color="auto" w:fill="FFFFFF"/>
        <w:tabs>
          <w:tab w:val="num" w:pos="567"/>
          <w:tab w:val="left" w:pos="816"/>
        </w:tabs>
        <w:jc w:val="right"/>
        <w:rPr>
          <w:b/>
        </w:rPr>
      </w:pPr>
    </w:p>
    <w:p w14:paraId="794FBFCB" w14:textId="77777777" w:rsidR="00722892" w:rsidRPr="000A0DD1" w:rsidRDefault="00722892" w:rsidP="00722892">
      <w:pPr>
        <w:widowControl w:val="0"/>
        <w:autoSpaceDE w:val="0"/>
        <w:autoSpaceDN w:val="0"/>
        <w:adjustRightInd w:val="0"/>
        <w:spacing w:after="60"/>
        <w:jc w:val="center"/>
        <w:rPr>
          <w:b/>
        </w:rPr>
      </w:pPr>
      <w:r w:rsidRPr="000A0DD1">
        <w:rPr>
          <w:b/>
        </w:rPr>
        <w:t>ДОГОВОР № __________</w:t>
      </w:r>
    </w:p>
    <w:p w14:paraId="037DCFA0" w14:textId="77777777" w:rsidR="00722892" w:rsidRPr="000A0DD1" w:rsidRDefault="00722892" w:rsidP="00722892">
      <w:pPr>
        <w:widowControl w:val="0"/>
        <w:autoSpaceDE w:val="0"/>
        <w:autoSpaceDN w:val="0"/>
        <w:adjustRightInd w:val="0"/>
        <w:spacing w:after="60"/>
        <w:jc w:val="center"/>
        <w:rPr>
          <w:b/>
        </w:rPr>
      </w:pPr>
    </w:p>
    <w:p w14:paraId="0C92F0CA" w14:textId="01E8D824" w:rsidR="00722892" w:rsidRPr="000A0DD1" w:rsidRDefault="00722892" w:rsidP="002A6079">
      <w:pPr>
        <w:ind w:firstLine="709"/>
        <w:jc w:val="center"/>
        <w:rPr>
          <w:b/>
        </w:rPr>
      </w:pPr>
      <w:r w:rsidRPr="000A0DD1">
        <w:rPr>
          <w:b/>
        </w:rPr>
        <w:t xml:space="preserve">г. Москва                      </w:t>
      </w:r>
      <w:r w:rsidR="00912047" w:rsidRPr="000A0DD1">
        <w:rPr>
          <w:b/>
        </w:rPr>
        <w:t xml:space="preserve">                           </w:t>
      </w:r>
      <w:r w:rsidRPr="000A0DD1">
        <w:rPr>
          <w:b/>
        </w:rPr>
        <w:t xml:space="preserve">  </w:t>
      </w:r>
      <w:r w:rsidRPr="000A0DD1">
        <w:rPr>
          <w:b/>
        </w:rPr>
        <w:tab/>
      </w:r>
      <w:r w:rsidR="00D36E40">
        <w:rPr>
          <w:b/>
        </w:rPr>
        <w:tab/>
      </w:r>
      <w:r w:rsidR="00D36E40">
        <w:rPr>
          <w:b/>
        </w:rPr>
        <w:tab/>
        <w:t xml:space="preserve">          «   » _________ 20__</w:t>
      </w:r>
      <w:r w:rsidRPr="000A0DD1">
        <w:rPr>
          <w:b/>
        </w:rPr>
        <w:t xml:space="preserve"> г.</w:t>
      </w:r>
    </w:p>
    <w:p w14:paraId="4271032B" w14:textId="77777777" w:rsidR="00912047" w:rsidRPr="000A0DD1" w:rsidRDefault="00912047" w:rsidP="002A6079">
      <w:pPr>
        <w:ind w:firstLine="709"/>
        <w:jc w:val="center"/>
        <w:rPr>
          <w:b/>
        </w:rPr>
      </w:pPr>
    </w:p>
    <w:p w14:paraId="24A14AD6" w14:textId="77777777" w:rsidR="002A6079" w:rsidRPr="000A0DD1" w:rsidRDefault="002A6079" w:rsidP="002A6079">
      <w:pPr>
        <w:tabs>
          <w:tab w:val="left" w:pos="993"/>
          <w:tab w:val="left" w:pos="1134"/>
        </w:tabs>
        <w:ind w:firstLine="709"/>
        <w:jc w:val="both"/>
      </w:pPr>
      <w:r w:rsidRPr="000A0DD1">
        <w:rPr>
          <w:b/>
        </w:rPr>
        <w:t>Акционерное общество «Курорты Северного Кавказа» (АО «КСК»)</w:t>
      </w:r>
      <w:r w:rsidRPr="000A0DD1">
        <w:t>, именуемое в дальнейшем Заказчик, в лице ______________________________, действующего на основании ____________, с одной стороны, и</w:t>
      </w:r>
    </w:p>
    <w:p w14:paraId="5AC0BF7E" w14:textId="77777777" w:rsidR="002A6079" w:rsidRPr="000A0DD1" w:rsidRDefault="002A6079" w:rsidP="002A6079">
      <w:pPr>
        <w:tabs>
          <w:tab w:val="left" w:pos="993"/>
          <w:tab w:val="left" w:pos="1134"/>
        </w:tabs>
        <w:ind w:firstLine="709"/>
        <w:jc w:val="both"/>
        <w:rPr>
          <w:b/>
        </w:rPr>
      </w:pPr>
      <w:r w:rsidRPr="000A0DD1">
        <w:t xml:space="preserve">______________________, </w:t>
      </w:r>
      <w:proofErr w:type="gramStart"/>
      <w:r w:rsidRPr="000A0DD1">
        <w:t>именуемое</w:t>
      </w:r>
      <w:proofErr w:type="gramEnd"/>
      <w:r w:rsidRPr="000A0DD1">
        <w:t xml:space="preserve"> в дальнейшем Исполнитель, в лице ____________________________, действующего на _______________________, с другой стороны, а вместе именуемые Стороны, заключили настоящий договор (далее — Договор) о нижеследующем.</w:t>
      </w:r>
      <w:r w:rsidRPr="000A0DD1">
        <w:rPr>
          <w:b/>
        </w:rPr>
        <w:t xml:space="preserve"> </w:t>
      </w:r>
    </w:p>
    <w:p w14:paraId="2F7F371E" w14:textId="77777777" w:rsidR="002A6079" w:rsidRPr="000A0DD1" w:rsidRDefault="002A6079" w:rsidP="002A6079">
      <w:pPr>
        <w:tabs>
          <w:tab w:val="left" w:pos="993"/>
          <w:tab w:val="left" w:pos="1134"/>
        </w:tabs>
        <w:ind w:firstLine="709"/>
        <w:jc w:val="center"/>
        <w:rPr>
          <w:rFonts w:eastAsia="Calibri"/>
          <w:b/>
          <w:lang w:eastAsia="en-US"/>
        </w:rPr>
      </w:pPr>
    </w:p>
    <w:p w14:paraId="3E72346B" w14:textId="77777777" w:rsidR="002A6079" w:rsidRPr="000A0DD1" w:rsidRDefault="002A6079" w:rsidP="002A6079">
      <w:pPr>
        <w:widowControl w:val="0"/>
        <w:numPr>
          <w:ilvl w:val="0"/>
          <w:numId w:val="13"/>
        </w:numPr>
        <w:tabs>
          <w:tab w:val="left" w:pos="993"/>
          <w:tab w:val="left" w:pos="1134"/>
        </w:tabs>
        <w:autoSpaceDE w:val="0"/>
        <w:autoSpaceDN w:val="0"/>
        <w:adjustRightInd w:val="0"/>
        <w:ind w:left="0" w:firstLine="709"/>
        <w:jc w:val="center"/>
        <w:rPr>
          <w:rFonts w:eastAsia="Calibri"/>
          <w:b/>
          <w:lang w:eastAsia="en-US"/>
        </w:rPr>
      </w:pPr>
      <w:r w:rsidRPr="000A0DD1">
        <w:rPr>
          <w:rFonts w:eastAsia="Calibri"/>
          <w:b/>
          <w:lang w:eastAsia="en-US"/>
        </w:rPr>
        <w:t>ПРЕДМЕТ И СРОК ДЕЙСТВИЯ ДОГОВОРА</w:t>
      </w:r>
    </w:p>
    <w:p w14:paraId="3E51C164" w14:textId="77777777" w:rsidR="002A6079" w:rsidRPr="000A0DD1" w:rsidRDefault="002A6079" w:rsidP="002A6079">
      <w:pPr>
        <w:widowControl w:val="0"/>
        <w:numPr>
          <w:ilvl w:val="1"/>
          <w:numId w:val="13"/>
        </w:numPr>
        <w:tabs>
          <w:tab w:val="num" w:pos="0"/>
          <w:tab w:val="left" w:pos="993"/>
          <w:tab w:val="left" w:pos="1134"/>
        </w:tabs>
        <w:autoSpaceDE w:val="0"/>
        <w:autoSpaceDN w:val="0"/>
        <w:adjustRightInd w:val="0"/>
        <w:ind w:left="0" w:firstLine="709"/>
        <w:jc w:val="both"/>
        <w:rPr>
          <w:rFonts w:eastAsia="Calibri"/>
          <w:lang w:eastAsia="en-US"/>
        </w:rPr>
      </w:pPr>
      <w:r w:rsidRPr="000A0DD1">
        <w:rPr>
          <w:rFonts w:eastAsia="Calibri"/>
          <w:lang w:eastAsia="en-US"/>
        </w:rPr>
        <w:t xml:space="preserve"> В соответствии с настоящим Договором Исполнитель обязуется по заданию Заказчика оказать услуги по размещению рекламы по продвижению ВТРК (далее — Услуги), а Заказчик обязуется принять и оплатить эти Услуги.</w:t>
      </w:r>
    </w:p>
    <w:p w14:paraId="6174EEF8" w14:textId="77777777" w:rsidR="002A6079" w:rsidRPr="000A0DD1" w:rsidRDefault="002A6079" w:rsidP="002A6079">
      <w:pPr>
        <w:widowControl w:val="0"/>
        <w:numPr>
          <w:ilvl w:val="1"/>
          <w:numId w:val="13"/>
        </w:numPr>
        <w:tabs>
          <w:tab w:val="num" w:pos="0"/>
          <w:tab w:val="left" w:pos="993"/>
          <w:tab w:val="left" w:pos="1134"/>
        </w:tabs>
        <w:autoSpaceDE w:val="0"/>
        <w:autoSpaceDN w:val="0"/>
        <w:adjustRightInd w:val="0"/>
        <w:ind w:left="0" w:firstLine="709"/>
        <w:jc w:val="both"/>
        <w:rPr>
          <w:rFonts w:eastAsia="Calibri"/>
          <w:lang w:eastAsia="en-US"/>
        </w:rPr>
      </w:pPr>
      <w:r w:rsidRPr="000A0DD1">
        <w:rPr>
          <w:rFonts w:eastAsia="Calibri"/>
          <w:lang w:eastAsia="en-US"/>
        </w:rPr>
        <w:t>Объем Услуг определяется Техническим заданием (Приложение № 1 к настоящему Договору).</w:t>
      </w:r>
    </w:p>
    <w:p w14:paraId="5E009189" w14:textId="74BB41B8" w:rsidR="002A6079" w:rsidRPr="000A0DD1" w:rsidRDefault="002A6079" w:rsidP="002A6079">
      <w:pPr>
        <w:shd w:val="clear" w:color="auto" w:fill="FFFFFF"/>
        <w:ind w:firstLine="709"/>
        <w:jc w:val="both"/>
        <w:rPr>
          <w:rFonts w:eastAsia="Calibri"/>
          <w:lang w:eastAsia="en-US"/>
        </w:rPr>
      </w:pPr>
      <w:r w:rsidRPr="000A0DD1">
        <w:rPr>
          <w:rFonts w:eastAsia="Calibri"/>
          <w:lang w:eastAsia="en-US"/>
        </w:rPr>
        <w:t xml:space="preserve">Срок оказания </w:t>
      </w:r>
      <w:r w:rsidR="00912047" w:rsidRPr="000A0DD1">
        <w:rPr>
          <w:bCs/>
        </w:rPr>
        <w:t>8</w:t>
      </w:r>
      <w:r w:rsidRPr="000A0DD1">
        <w:rPr>
          <w:bCs/>
        </w:rPr>
        <w:t xml:space="preserve"> </w:t>
      </w:r>
      <w:r w:rsidR="00912047" w:rsidRPr="000A0DD1">
        <w:rPr>
          <w:bCs/>
        </w:rPr>
        <w:t>месяцев</w:t>
      </w:r>
      <w:r w:rsidRPr="000A0DD1">
        <w:rPr>
          <w:bCs/>
        </w:rPr>
        <w:t xml:space="preserve"> </w:t>
      </w:r>
      <w:r w:rsidRPr="000A0DD1">
        <w:t xml:space="preserve">с </w:t>
      </w:r>
      <w:r w:rsidRPr="000A0DD1">
        <w:rPr>
          <w:rFonts w:eastAsia="Calibri"/>
          <w:lang w:eastAsia="en-US"/>
        </w:rPr>
        <w:t>момента заключения настоящего Договора.</w:t>
      </w:r>
    </w:p>
    <w:p w14:paraId="56DC0EC2" w14:textId="77777777" w:rsidR="002A6079" w:rsidRPr="000A0DD1" w:rsidRDefault="002A6079" w:rsidP="002A6079">
      <w:pPr>
        <w:tabs>
          <w:tab w:val="num" w:pos="0"/>
          <w:tab w:val="left" w:pos="993"/>
          <w:tab w:val="left" w:pos="1134"/>
        </w:tabs>
        <w:ind w:firstLine="709"/>
        <w:jc w:val="both"/>
        <w:rPr>
          <w:rFonts w:eastAsia="Calibri"/>
          <w:lang w:eastAsia="en-US"/>
        </w:rPr>
      </w:pPr>
    </w:p>
    <w:p w14:paraId="532F0816" w14:textId="77777777" w:rsidR="002A6079" w:rsidRPr="000A0DD1" w:rsidRDefault="002A6079" w:rsidP="002A6079">
      <w:pPr>
        <w:widowControl w:val="0"/>
        <w:numPr>
          <w:ilvl w:val="0"/>
          <w:numId w:val="13"/>
        </w:numPr>
        <w:tabs>
          <w:tab w:val="num" w:pos="0"/>
          <w:tab w:val="left" w:pos="993"/>
          <w:tab w:val="left" w:pos="1134"/>
        </w:tabs>
        <w:autoSpaceDE w:val="0"/>
        <w:autoSpaceDN w:val="0"/>
        <w:adjustRightInd w:val="0"/>
        <w:ind w:left="0" w:firstLine="709"/>
        <w:jc w:val="center"/>
        <w:rPr>
          <w:rFonts w:eastAsia="Calibri"/>
          <w:b/>
          <w:lang w:eastAsia="en-US"/>
        </w:rPr>
      </w:pPr>
      <w:r w:rsidRPr="000A0DD1">
        <w:rPr>
          <w:rFonts w:eastAsia="Calibri"/>
          <w:b/>
          <w:lang w:eastAsia="en-US"/>
        </w:rPr>
        <w:t>ПРАВА И ОБЯЗАННОСТИ СТОРОН</w:t>
      </w:r>
    </w:p>
    <w:p w14:paraId="4E560524" w14:textId="77777777" w:rsidR="002A6079" w:rsidRPr="000A0DD1" w:rsidRDefault="002A6079" w:rsidP="002A6079">
      <w:pPr>
        <w:widowControl w:val="0"/>
        <w:numPr>
          <w:ilvl w:val="1"/>
          <w:numId w:val="13"/>
        </w:numPr>
        <w:tabs>
          <w:tab w:val="num" w:pos="0"/>
          <w:tab w:val="left" w:pos="993"/>
          <w:tab w:val="left" w:pos="1134"/>
        </w:tabs>
        <w:autoSpaceDE w:val="0"/>
        <w:autoSpaceDN w:val="0"/>
        <w:adjustRightInd w:val="0"/>
        <w:ind w:left="0" w:firstLine="709"/>
        <w:jc w:val="both"/>
        <w:rPr>
          <w:rFonts w:eastAsia="Calibri"/>
          <w:lang w:eastAsia="en-US"/>
        </w:rPr>
      </w:pPr>
      <w:r w:rsidRPr="000A0DD1">
        <w:rPr>
          <w:rFonts w:eastAsia="Calibri"/>
          <w:lang w:eastAsia="en-US"/>
        </w:rPr>
        <w:t>Права и обязанности Заказчика:</w:t>
      </w:r>
    </w:p>
    <w:p w14:paraId="5510050D" w14:textId="77777777" w:rsidR="002A6079" w:rsidRPr="000A0DD1" w:rsidRDefault="002A6079" w:rsidP="002A6079">
      <w:pPr>
        <w:widowControl w:val="0"/>
        <w:numPr>
          <w:ilvl w:val="2"/>
          <w:numId w:val="13"/>
        </w:numPr>
        <w:tabs>
          <w:tab w:val="num" w:pos="0"/>
          <w:tab w:val="num" w:pos="284"/>
          <w:tab w:val="left" w:pos="993"/>
          <w:tab w:val="left" w:pos="1134"/>
        </w:tabs>
        <w:autoSpaceDE w:val="0"/>
        <w:autoSpaceDN w:val="0"/>
        <w:adjustRightInd w:val="0"/>
        <w:ind w:left="0" w:firstLine="709"/>
        <w:jc w:val="both"/>
      </w:pPr>
      <w:r w:rsidRPr="000A0DD1">
        <w:t xml:space="preserve">Заказчик обязуется принять и оплатить </w:t>
      </w:r>
      <w:r w:rsidRPr="000A0DD1">
        <w:rPr>
          <w:rFonts w:eastAsia="Calibri"/>
          <w:lang w:eastAsia="en-US"/>
        </w:rPr>
        <w:t>оказанные Услуги</w:t>
      </w:r>
      <w:r w:rsidRPr="000A0DD1">
        <w:t>.</w:t>
      </w:r>
    </w:p>
    <w:p w14:paraId="629EAECB" w14:textId="77777777" w:rsidR="002A6079" w:rsidRPr="000A0DD1" w:rsidRDefault="002A6079" w:rsidP="002A6079">
      <w:pPr>
        <w:widowControl w:val="0"/>
        <w:numPr>
          <w:ilvl w:val="2"/>
          <w:numId w:val="13"/>
        </w:numPr>
        <w:tabs>
          <w:tab w:val="num" w:pos="0"/>
          <w:tab w:val="num" w:pos="284"/>
          <w:tab w:val="left" w:pos="993"/>
          <w:tab w:val="left" w:pos="1134"/>
        </w:tabs>
        <w:autoSpaceDE w:val="0"/>
        <w:autoSpaceDN w:val="0"/>
        <w:adjustRightInd w:val="0"/>
        <w:ind w:left="0" w:firstLine="709"/>
        <w:jc w:val="both"/>
      </w:pPr>
      <w:r w:rsidRPr="000A0DD1">
        <w:t xml:space="preserve">Заказчик обязуется предоставить материалы, необходимые Исполнителю для </w:t>
      </w:r>
      <w:r w:rsidRPr="000A0DD1">
        <w:rPr>
          <w:rFonts w:eastAsia="Calibri"/>
          <w:lang w:eastAsia="en-US"/>
        </w:rPr>
        <w:t xml:space="preserve">оказания Услуг </w:t>
      </w:r>
      <w:r w:rsidRPr="000A0DD1">
        <w:t xml:space="preserve">в соответствии с Техническим заданием, в течение 5 (Пяти) рабочих дней с момента получения соответствующего запроса от Исполнителя. </w:t>
      </w:r>
    </w:p>
    <w:p w14:paraId="7CA4913C" w14:textId="77777777" w:rsidR="002A6079" w:rsidRPr="000A0DD1" w:rsidRDefault="002A6079" w:rsidP="002A6079">
      <w:pPr>
        <w:widowControl w:val="0"/>
        <w:numPr>
          <w:ilvl w:val="2"/>
          <w:numId w:val="13"/>
        </w:numPr>
        <w:tabs>
          <w:tab w:val="num" w:pos="0"/>
          <w:tab w:val="num" w:pos="284"/>
          <w:tab w:val="left" w:pos="993"/>
          <w:tab w:val="left" w:pos="1134"/>
        </w:tabs>
        <w:autoSpaceDE w:val="0"/>
        <w:autoSpaceDN w:val="0"/>
        <w:adjustRightInd w:val="0"/>
        <w:ind w:left="0" w:firstLine="709"/>
        <w:jc w:val="both"/>
      </w:pPr>
      <w:r w:rsidRPr="000A0DD1">
        <w:t xml:space="preserve">В процессе оказания Услуг Заказчик имеет право знакомиться с ходом </w:t>
      </w:r>
      <w:r w:rsidRPr="000A0DD1">
        <w:rPr>
          <w:rFonts w:eastAsia="Calibri"/>
          <w:lang w:eastAsia="en-US"/>
        </w:rPr>
        <w:t>оказания Услуг</w:t>
      </w:r>
      <w:r w:rsidRPr="000A0DD1">
        <w:t>.</w:t>
      </w:r>
    </w:p>
    <w:p w14:paraId="5064B5CA" w14:textId="77777777" w:rsidR="002A6079" w:rsidRPr="000A0DD1" w:rsidRDefault="002A6079" w:rsidP="002A6079">
      <w:pPr>
        <w:widowControl w:val="0"/>
        <w:numPr>
          <w:ilvl w:val="2"/>
          <w:numId w:val="13"/>
        </w:numPr>
        <w:tabs>
          <w:tab w:val="num" w:pos="0"/>
          <w:tab w:val="num" w:pos="284"/>
          <w:tab w:val="left" w:pos="993"/>
          <w:tab w:val="left" w:pos="1134"/>
        </w:tabs>
        <w:autoSpaceDE w:val="0"/>
        <w:autoSpaceDN w:val="0"/>
        <w:adjustRightInd w:val="0"/>
        <w:ind w:left="0" w:firstLine="709"/>
        <w:jc w:val="both"/>
      </w:pPr>
      <w:r w:rsidRPr="000A0DD1">
        <w:t xml:space="preserve">По окончании </w:t>
      </w:r>
      <w:r w:rsidRPr="000A0DD1">
        <w:rPr>
          <w:rFonts w:eastAsia="Calibri"/>
          <w:lang w:eastAsia="en-US"/>
        </w:rPr>
        <w:t>оказания Услуг</w:t>
      </w:r>
      <w:r w:rsidRPr="000A0DD1">
        <w:t xml:space="preserve"> Заказчик обязуется ознакомиться с результатами </w:t>
      </w:r>
      <w:r w:rsidRPr="000A0DD1">
        <w:rPr>
          <w:rFonts w:eastAsia="Calibri"/>
          <w:lang w:eastAsia="en-US"/>
        </w:rPr>
        <w:t>этих Услуг</w:t>
      </w:r>
      <w:r w:rsidRPr="000A0DD1">
        <w:t xml:space="preserve">, принять их и подписать Акт сдачи-приемки </w:t>
      </w:r>
      <w:r w:rsidRPr="000A0DD1">
        <w:rPr>
          <w:rFonts w:eastAsia="Calibri"/>
          <w:lang w:eastAsia="en-US"/>
        </w:rPr>
        <w:t>оказанных Услуг</w:t>
      </w:r>
      <w:r w:rsidRPr="000A0DD1">
        <w:t xml:space="preserve"> или направить Исполнителю список необходимых доработок.</w:t>
      </w:r>
    </w:p>
    <w:p w14:paraId="429EDE20" w14:textId="77777777" w:rsidR="002A6079" w:rsidRPr="000A0DD1" w:rsidRDefault="002A6079" w:rsidP="002A6079">
      <w:pPr>
        <w:widowControl w:val="0"/>
        <w:numPr>
          <w:ilvl w:val="2"/>
          <w:numId w:val="13"/>
        </w:numPr>
        <w:tabs>
          <w:tab w:val="num" w:pos="0"/>
          <w:tab w:val="num" w:pos="284"/>
          <w:tab w:val="left" w:pos="993"/>
          <w:tab w:val="left" w:pos="1134"/>
        </w:tabs>
        <w:autoSpaceDE w:val="0"/>
        <w:autoSpaceDN w:val="0"/>
        <w:adjustRightInd w:val="0"/>
        <w:ind w:left="0" w:firstLine="709"/>
        <w:jc w:val="both"/>
      </w:pPr>
      <w:r w:rsidRPr="000A0DD1">
        <w:t xml:space="preserve">Использовать переданные Исполнителем результаты </w:t>
      </w:r>
      <w:r w:rsidRPr="000A0DD1">
        <w:rPr>
          <w:rFonts w:eastAsia="Calibri"/>
          <w:lang w:eastAsia="en-US"/>
        </w:rPr>
        <w:t>оказания Услуг</w:t>
      </w:r>
      <w:r w:rsidRPr="000A0DD1">
        <w:t xml:space="preserve"> любыми способами, установленными действующим законодательством без каких-либо ограничений и согласований с Исполнителем либо третьими лицами.</w:t>
      </w:r>
    </w:p>
    <w:p w14:paraId="63BC4000" w14:textId="77777777" w:rsidR="002A6079" w:rsidRPr="000A0DD1" w:rsidRDefault="002A6079" w:rsidP="002A6079">
      <w:pPr>
        <w:widowControl w:val="0"/>
        <w:numPr>
          <w:ilvl w:val="1"/>
          <w:numId w:val="13"/>
        </w:numPr>
        <w:tabs>
          <w:tab w:val="num" w:pos="0"/>
          <w:tab w:val="left" w:pos="993"/>
          <w:tab w:val="left" w:pos="1134"/>
        </w:tabs>
        <w:autoSpaceDE w:val="0"/>
        <w:autoSpaceDN w:val="0"/>
        <w:adjustRightInd w:val="0"/>
        <w:ind w:left="0" w:firstLine="709"/>
        <w:jc w:val="both"/>
        <w:rPr>
          <w:rFonts w:eastAsia="Calibri"/>
          <w:lang w:eastAsia="en-US"/>
        </w:rPr>
      </w:pPr>
      <w:r w:rsidRPr="000A0DD1">
        <w:rPr>
          <w:rFonts w:eastAsia="Calibri"/>
          <w:lang w:eastAsia="en-US"/>
        </w:rPr>
        <w:t>Права и обязанности Исполнителя:</w:t>
      </w:r>
    </w:p>
    <w:p w14:paraId="47F019B0" w14:textId="77777777" w:rsidR="002A6079" w:rsidRPr="000A0DD1" w:rsidRDefault="002A6079" w:rsidP="002A6079">
      <w:pPr>
        <w:widowControl w:val="0"/>
        <w:numPr>
          <w:ilvl w:val="2"/>
          <w:numId w:val="13"/>
        </w:numPr>
        <w:tabs>
          <w:tab w:val="num" w:pos="0"/>
          <w:tab w:val="num" w:pos="284"/>
          <w:tab w:val="left" w:pos="993"/>
          <w:tab w:val="left" w:pos="1134"/>
        </w:tabs>
        <w:autoSpaceDE w:val="0"/>
        <w:autoSpaceDN w:val="0"/>
        <w:adjustRightInd w:val="0"/>
        <w:ind w:left="0" w:firstLine="709"/>
        <w:jc w:val="both"/>
      </w:pPr>
      <w:r w:rsidRPr="000A0DD1">
        <w:t xml:space="preserve">Исполнитель обязуется надлежащим образом </w:t>
      </w:r>
      <w:r w:rsidRPr="000A0DD1">
        <w:rPr>
          <w:rFonts w:eastAsia="Calibri"/>
          <w:lang w:eastAsia="en-US"/>
        </w:rPr>
        <w:t>оказать Услуги</w:t>
      </w:r>
      <w:r w:rsidRPr="000A0DD1">
        <w:t>, за которые ответственен, в соответствии с требованиями, установленными в Договоре, Техническом задании, и сроками, предусмотренными настоящим Договором.</w:t>
      </w:r>
    </w:p>
    <w:p w14:paraId="61165F09" w14:textId="77777777" w:rsidR="002A6079" w:rsidRPr="000A0DD1" w:rsidRDefault="002A6079" w:rsidP="002A6079">
      <w:pPr>
        <w:widowControl w:val="0"/>
        <w:numPr>
          <w:ilvl w:val="2"/>
          <w:numId w:val="13"/>
        </w:numPr>
        <w:tabs>
          <w:tab w:val="num" w:pos="0"/>
          <w:tab w:val="num" w:pos="284"/>
          <w:tab w:val="left" w:pos="993"/>
          <w:tab w:val="left" w:pos="1134"/>
        </w:tabs>
        <w:autoSpaceDE w:val="0"/>
        <w:autoSpaceDN w:val="0"/>
        <w:adjustRightInd w:val="0"/>
        <w:ind w:left="0" w:firstLine="709"/>
        <w:jc w:val="both"/>
      </w:pPr>
      <w:r w:rsidRPr="000A0DD1">
        <w:t>Исполнитель имеет право привлекать к выполнению Услуг по настоящему Договору третьих лиц, при этом ответственность за обеспечение исполнения требований настоящего Договора, а также конфиденциальности информации, возлагается на Исполнителя.</w:t>
      </w:r>
    </w:p>
    <w:p w14:paraId="3248BDE7" w14:textId="77777777" w:rsidR="002A6079" w:rsidRPr="000A0DD1" w:rsidRDefault="002A6079" w:rsidP="002A6079">
      <w:pPr>
        <w:widowControl w:val="0"/>
        <w:numPr>
          <w:ilvl w:val="2"/>
          <w:numId w:val="13"/>
        </w:numPr>
        <w:tabs>
          <w:tab w:val="num" w:pos="0"/>
          <w:tab w:val="num" w:pos="284"/>
          <w:tab w:val="left" w:pos="993"/>
          <w:tab w:val="left" w:pos="1134"/>
        </w:tabs>
        <w:autoSpaceDE w:val="0"/>
        <w:autoSpaceDN w:val="0"/>
        <w:adjustRightInd w:val="0"/>
        <w:ind w:left="0" w:firstLine="709"/>
        <w:jc w:val="both"/>
      </w:pPr>
      <w:r w:rsidRPr="000A0DD1">
        <w:t xml:space="preserve">Исполнитель гарантирует </w:t>
      </w:r>
      <w:r w:rsidRPr="000A0DD1">
        <w:rPr>
          <w:rFonts w:eastAsia="Calibri"/>
          <w:lang w:eastAsia="en-US"/>
        </w:rPr>
        <w:t xml:space="preserve">оказания Услуг </w:t>
      </w:r>
      <w:r w:rsidRPr="000A0DD1">
        <w:t xml:space="preserve">надлежащего качества в соответствии с условиями настоящего Договора, требованиями действующего законодательства Российской Федерации, стандартами и условиями, установленными в отношении </w:t>
      </w:r>
      <w:r w:rsidRPr="000A0DD1">
        <w:rPr>
          <w:rFonts w:eastAsia="Calibri"/>
          <w:lang w:eastAsia="en-US"/>
        </w:rPr>
        <w:t>этих Услуг</w:t>
      </w:r>
      <w:r w:rsidRPr="000A0DD1">
        <w:t>.</w:t>
      </w:r>
    </w:p>
    <w:p w14:paraId="45491DFC" w14:textId="77777777" w:rsidR="0053782C" w:rsidRPr="000A0DD1" w:rsidRDefault="0053782C" w:rsidP="0053782C">
      <w:pPr>
        <w:widowControl w:val="0"/>
        <w:tabs>
          <w:tab w:val="num" w:pos="360"/>
          <w:tab w:val="num" w:pos="720"/>
          <w:tab w:val="left" w:pos="993"/>
          <w:tab w:val="left" w:pos="1134"/>
        </w:tabs>
        <w:autoSpaceDE w:val="0"/>
        <w:autoSpaceDN w:val="0"/>
        <w:adjustRightInd w:val="0"/>
        <w:ind w:left="709"/>
        <w:jc w:val="both"/>
      </w:pPr>
    </w:p>
    <w:p w14:paraId="36DD397D" w14:textId="77777777" w:rsidR="002A6079" w:rsidRPr="000A0DD1" w:rsidRDefault="002A6079" w:rsidP="002A6079">
      <w:pPr>
        <w:widowControl w:val="0"/>
        <w:numPr>
          <w:ilvl w:val="0"/>
          <w:numId w:val="13"/>
        </w:numPr>
        <w:tabs>
          <w:tab w:val="num" w:pos="0"/>
          <w:tab w:val="left" w:pos="993"/>
          <w:tab w:val="left" w:pos="1134"/>
        </w:tabs>
        <w:autoSpaceDE w:val="0"/>
        <w:autoSpaceDN w:val="0"/>
        <w:adjustRightInd w:val="0"/>
        <w:ind w:left="0" w:firstLine="709"/>
        <w:rPr>
          <w:rFonts w:eastAsia="Calibri"/>
          <w:b/>
          <w:lang w:eastAsia="en-US"/>
        </w:rPr>
      </w:pPr>
      <w:r w:rsidRPr="000A0DD1">
        <w:rPr>
          <w:rFonts w:eastAsia="Calibri"/>
          <w:b/>
          <w:lang w:eastAsia="en-US"/>
        </w:rPr>
        <w:t>СРОК И ПОРЯДОК СДАЧИ-ПРИЕМКИ ОКАЗАННЫХ УСЛУГ</w:t>
      </w:r>
    </w:p>
    <w:p w14:paraId="0ED24C73" w14:textId="612F600F" w:rsidR="0053782C" w:rsidRPr="000A0DD1" w:rsidRDefault="0053782C" w:rsidP="0053782C">
      <w:pPr>
        <w:widowControl w:val="0"/>
        <w:numPr>
          <w:ilvl w:val="1"/>
          <w:numId w:val="13"/>
        </w:numPr>
        <w:tabs>
          <w:tab w:val="num" w:pos="0"/>
          <w:tab w:val="left" w:pos="993"/>
          <w:tab w:val="left" w:pos="1134"/>
        </w:tabs>
        <w:autoSpaceDE w:val="0"/>
        <w:autoSpaceDN w:val="0"/>
        <w:adjustRightInd w:val="0"/>
        <w:ind w:left="0" w:firstLine="709"/>
        <w:jc w:val="both"/>
        <w:rPr>
          <w:rFonts w:eastAsia="Calibri"/>
          <w:lang w:eastAsia="en-US"/>
        </w:rPr>
      </w:pPr>
      <w:r w:rsidRPr="000A0DD1">
        <w:rPr>
          <w:rFonts w:eastAsia="Calibri"/>
          <w:lang w:eastAsia="en-US"/>
        </w:rPr>
        <w:t>Исполнение обязательств по настоящему Договору подтверж</w:t>
      </w:r>
      <w:r w:rsidR="000400C7" w:rsidRPr="000A0DD1">
        <w:rPr>
          <w:rFonts w:eastAsia="Calibri"/>
          <w:lang w:eastAsia="en-US"/>
        </w:rPr>
        <w:t xml:space="preserve">дается ежемесячно подписанными Сторонами </w:t>
      </w:r>
      <w:r w:rsidRPr="000A0DD1">
        <w:rPr>
          <w:rFonts w:eastAsia="Calibri"/>
          <w:lang w:eastAsia="en-US"/>
        </w:rPr>
        <w:t>Актами сдачи-приемки оказанных Услуг.</w:t>
      </w:r>
    </w:p>
    <w:p w14:paraId="34CB858F" w14:textId="7184FF21" w:rsidR="0053782C" w:rsidRPr="000A0DD1" w:rsidRDefault="0053782C" w:rsidP="0053782C">
      <w:pPr>
        <w:widowControl w:val="0"/>
        <w:numPr>
          <w:ilvl w:val="1"/>
          <w:numId w:val="13"/>
        </w:numPr>
        <w:tabs>
          <w:tab w:val="num" w:pos="0"/>
          <w:tab w:val="left" w:pos="993"/>
          <w:tab w:val="left" w:pos="1134"/>
        </w:tabs>
        <w:autoSpaceDE w:val="0"/>
        <w:autoSpaceDN w:val="0"/>
        <w:adjustRightInd w:val="0"/>
        <w:ind w:left="0" w:firstLine="709"/>
        <w:jc w:val="both"/>
        <w:rPr>
          <w:rFonts w:eastAsia="Calibri"/>
          <w:lang w:eastAsia="en-US"/>
        </w:rPr>
      </w:pPr>
      <w:r w:rsidRPr="000A0DD1">
        <w:rPr>
          <w:rFonts w:eastAsia="Calibri"/>
          <w:lang w:eastAsia="en-US"/>
        </w:rPr>
        <w:lastRenderedPageBreak/>
        <w:t xml:space="preserve">По итогам оказания Услуг в отчетном месяце, Исполнитель передает с сопроводительным письмом на утверждение Заказчику 2 (Два) оригинальных экземпляра Акта сдачи-приемки оказанных Услуг, 1 (Один) отсканированный экземпляр Акта сдачи-приемки оказанных Услуг </w:t>
      </w:r>
      <w:r w:rsidRPr="000A0DD1">
        <w:rPr>
          <w:rFonts w:eastAsiaTheme="minorHAnsi"/>
          <w:lang w:eastAsia="en-US"/>
        </w:rPr>
        <w:t>по адресу электронной почты указанному в п. 9.3. Договора</w:t>
      </w:r>
      <w:r w:rsidRPr="000A0DD1">
        <w:rPr>
          <w:rFonts w:eastAsia="Calibri"/>
          <w:lang w:eastAsia="en-US"/>
        </w:rPr>
        <w:t xml:space="preserve">, счет, </w:t>
      </w:r>
      <w:r w:rsidR="000400C7" w:rsidRPr="000A0DD1">
        <w:rPr>
          <w:rFonts w:eastAsia="Calibri"/>
          <w:lang w:eastAsia="en-US"/>
        </w:rPr>
        <w:t xml:space="preserve">оригинал счета, </w:t>
      </w:r>
      <w:r w:rsidRPr="000A0DD1">
        <w:rPr>
          <w:rFonts w:eastAsia="Calibri"/>
          <w:lang w:eastAsia="en-US"/>
        </w:rPr>
        <w:t xml:space="preserve">оригинал </w:t>
      </w:r>
      <w:proofErr w:type="gramStart"/>
      <w:r w:rsidRPr="000A0DD1">
        <w:rPr>
          <w:rFonts w:eastAsia="Calibri"/>
          <w:lang w:eastAsia="en-US"/>
        </w:rPr>
        <w:t>счет-фактуры</w:t>
      </w:r>
      <w:proofErr w:type="gramEnd"/>
      <w:r w:rsidRPr="000A0DD1">
        <w:rPr>
          <w:rFonts w:eastAsia="Calibri"/>
          <w:lang w:eastAsia="en-US"/>
        </w:rPr>
        <w:t xml:space="preserve"> и иные документы, предусмотренные Техническим заданием (в случае если такая необходимость, предусмотрена Техническим заданием). </w:t>
      </w:r>
    </w:p>
    <w:p w14:paraId="7ECF981C" w14:textId="65029F38" w:rsidR="0053782C" w:rsidRPr="000A0DD1" w:rsidRDefault="0053782C" w:rsidP="0053782C">
      <w:pPr>
        <w:widowControl w:val="0"/>
        <w:numPr>
          <w:ilvl w:val="1"/>
          <w:numId w:val="13"/>
        </w:numPr>
        <w:tabs>
          <w:tab w:val="num" w:pos="0"/>
          <w:tab w:val="left" w:pos="993"/>
          <w:tab w:val="left" w:pos="1134"/>
        </w:tabs>
        <w:autoSpaceDE w:val="0"/>
        <w:autoSpaceDN w:val="0"/>
        <w:adjustRightInd w:val="0"/>
        <w:ind w:left="0" w:firstLine="709"/>
        <w:jc w:val="both"/>
        <w:rPr>
          <w:rFonts w:eastAsia="Calibri"/>
          <w:lang w:eastAsia="en-US"/>
        </w:rPr>
      </w:pPr>
      <w:r w:rsidRPr="000A0DD1">
        <w:rPr>
          <w:rFonts w:eastAsia="Calibri"/>
          <w:lang w:eastAsia="en-US"/>
        </w:rPr>
        <w:t>После предоставления Заказчику Акта сдачи-приемки оказанных Услуг за отчетный месяц, Заказчик обязан рассмотреть и подписать указанный Акт сдачи-приемки оказанных Услуг в течение 10 (Десяти) рабочих дней со дня его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полученные замечания за свой счет.</w:t>
      </w:r>
    </w:p>
    <w:p w14:paraId="7D0B7037" w14:textId="77777777" w:rsidR="0053782C" w:rsidRPr="000A0DD1" w:rsidRDefault="0053782C" w:rsidP="0053782C">
      <w:pPr>
        <w:widowControl w:val="0"/>
        <w:numPr>
          <w:ilvl w:val="1"/>
          <w:numId w:val="13"/>
        </w:numPr>
        <w:tabs>
          <w:tab w:val="left" w:pos="993"/>
          <w:tab w:val="left" w:pos="1134"/>
        </w:tabs>
        <w:autoSpaceDE w:val="0"/>
        <w:autoSpaceDN w:val="0"/>
        <w:adjustRightInd w:val="0"/>
        <w:ind w:left="0" w:firstLine="709"/>
        <w:jc w:val="both"/>
        <w:rPr>
          <w:rFonts w:eastAsia="Calibri"/>
          <w:lang w:eastAsia="en-US"/>
        </w:rPr>
      </w:pPr>
      <w:r w:rsidRPr="000A0DD1">
        <w:rPr>
          <w:rFonts w:eastAsia="Calibri"/>
          <w:lang w:eastAsia="en-US"/>
        </w:rPr>
        <w:t>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3ADCEC89" w14:textId="77777777" w:rsidR="0053782C" w:rsidRPr="000A0DD1" w:rsidRDefault="0053782C" w:rsidP="0053782C">
      <w:pPr>
        <w:widowControl w:val="0"/>
        <w:numPr>
          <w:ilvl w:val="1"/>
          <w:numId w:val="13"/>
        </w:numPr>
        <w:tabs>
          <w:tab w:val="num" w:pos="0"/>
          <w:tab w:val="left" w:pos="993"/>
          <w:tab w:val="left" w:pos="1134"/>
        </w:tabs>
        <w:autoSpaceDE w:val="0"/>
        <w:autoSpaceDN w:val="0"/>
        <w:adjustRightInd w:val="0"/>
        <w:ind w:left="0" w:firstLine="709"/>
        <w:jc w:val="both"/>
        <w:rPr>
          <w:rFonts w:eastAsia="Calibri"/>
          <w:lang w:eastAsia="en-US"/>
        </w:rPr>
      </w:pPr>
      <w:r w:rsidRPr="000A0DD1">
        <w:rPr>
          <w:rFonts w:eastAsia="Calibri"/>
          <w:lang w:eastAsia="en-US"/>
        </w:rPr>
        <w:t xml:space="preserve">Если в течение срока, определенного п. 3.3. настоящего Договора, от Заказчика не поступил подписанный Акт сдачи-приемки оказанных Услуг, либо список необходимых доработок, то Акт сдачи-приемки оказанных Услуг считается подписанным, а оказанные Услуги считаются принятыми Заказчиком и подлежат оплате. </w:t>
      </w:r>
    </w:p>
    <w:p w14:paraId="486B15AA" w14:textId="77777777" w:rsidR="0053782C" w:rsidRPr="000A0DD1" w:rsidRDefault="0053782C" w:rsidP="0053782C">
      <w:pPr>
        <w:widowControl w:val="0"/>
        <w:numPr>
          <w:ilvl w:val="1"/>
          <w:numId w:val="13"/>
        </w:numPr>
        <w:tabs>
          <w:tab w:val="num" w:pos="0"/>
          <w:tab w:val="left" w:pos="993"/>
          <w:tab w:val="left" w:pos="1134"/>
        </w:tabs>
        <w:autoSpaceDE w:val="0"/>
        <w:autoSpaceDN w:val="0"/>
        <w:adjustRightInd w:val="0"/>
        <w:ind w:left="0" w:firstLine="709"/>
        <w:jc w:val="both"/>
        <w:rPr>
          <w:rFonts w:eastAsia="Calibri"/>
          <w:lang w:eastAsia="en-US"/>
        </w:rPr>
      </w:pPr>
      <w:r w:rsidRPr="000A0DD1">
        <w:rPr>
          <w:rFonts w:eastAsia="Calibri"/>
          <w:lang w:eastAsia="en-US"/>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4F2B090D" w14:textId="77777777" w:rsidR="0053782C" w:rsidRPr="000A0DD1" w:rsidRDefault="0053782C" w:rsidP="0053782C">
      <w:pPr>
        <w:widowControl w:val="0"/>
        <w:numPr>
          <w:ilvl w:val="1"/>
          <w:numId w:val="13"/>
        </w:numPr>
        <w:tabs>
          <w:tab w:val="num" w:pos="0"/>
          <w:tab w:val="left" w:pos="993"/>
          <w:tab w:val="left" w:pos="1134"/>
        </w:tabs>
        <w:autoSpaceDE w:val="0"/>
        <w:autoSpaceDN w:val="0"/>
        <w:adjustRightInd w:val="0"/>
        <w:ind w:left="0" w:firstLine="709"/>
        <w:jc w:val="both"/>
        <w:rPr>
          <w:rFonts w:eastAsia="Calibri"/>
          <w:lang w:eastAsia="en-US"/>
        </w:rPr>
      </w:pPr>
      <w:r w:rsidRPr="000A0DD1">
        <w:rPr>
          <w:rFonts w:eastAsia="Calibri"/>
          <w:lang w:eastAsia="en-US"/>
        </w:rPr>
        <w:t>Услуги считаются оказанными в полном объеме и с надлежащим качеством с момента подписания Заказчиком Акта сдачи-приемки оказанных Услуг.</w:t>
      </w:r>
    </w:p>
    <w:p w14:paraId="41071FF3" w14:textId="77777777" w:rsidR="0053782C" w:rsidRPr="000A0DD1" w:rsidRDefault="0053782C" w:rsidP="0053782C">
      <w:pPr>
        <w:widowControl w:val="0"/>
        <w:numPr>
          <w:ilvl w:val="1"/>
          <w:numId w:val="13"/>
        </w:numPr>
        <w:tabs>
          <w:tab w:val="num" w:pos="0"/>
          <w:tab w:val="left" w:pos="993"/>
          <w:tab w:val="left" w:pos="1134"/>
        </w:tabs>
        <w:autoSpaceDE w:val="0"/>
        <w:autoSpaceDN w:val="0"/>
        <w:adjustRightInd w:val="0"/>
        <w:ind w:left="0" w:firstLine="709"/>
        <w:jc w:val="both"/>
        <w:rPr>
          <w:rFonts w:eastAsia="Calibri"/>
          <w:lang w:eastAsia="en-US"/>
        </w:rPr>
      </w:pPr>
      <w:r w:rsidRPr="000A0DD1">
        <w:rPr>
          <w:rFonts w:eastAsia="Calibri"/>
          <w:lang w:eastAsia="en-US"/>
        </w:rPr>
        <w:t>В случае досрочного оказания Услуг Исполнитель вправе сдать, а Заказчик вправе принять эти Услуги.</w:t>
      </w:r>
    </w:p>
    <w:p w14:paraId="49617A27" w14:textId="77777777" w:rsidR="0053782C" w:rsidRPr="000A0DD1" w:rsidRDefault="0053782C" w:rsidP="0053782C">
      <w:pPr>
        <w:tabs>
          <w:tab w:val="num" w:pos="0"/>
          <w:tab w:val="left" w:pos="993"/>
          <w:tab w:val="left" w:pos="1134"/>
        </w:tabs>
        <w:ind w:firstLine="709"/>
      </w:pPr>
    </w:p>
    <w:p w14:paraId="3B9811F2" w14:textId="77777777" w:rsidR="0053782C" w:rsidRPr="000A0DD1" w:rsidRDefault="0053782C" w:rsidP="0053782C">
      <w:pPr>
        <w:widowControl w:val="0"/>
        <w:numPr>
          <w:ilvl w:val="0"/>
          <w:numId w:val="13"/>
        </w:numPr>
        <w:tabs>
          <w:tab w:val="num" w:pos="0"/>
          <w:tab w:val="left" w:pos="993"/>
          <w:tab w:val="left" w:pos="1134"/>
        </w:tabs>
        <w:autoSpaceDE w:val="0"/>
        <w:autoSpaceDN w:val="0"/>
        <w:adjustRightInd w:val="0"/>
        <w:ind w:left="0" w:firstLine="709"/>
        <w:jc w:val="center"/>
        <w:rPr>
          <w:rFonts w:eastAsia="Calibri"/>
          <w:b/>
          <w:lang w:eastAsia="en-US"/>
        </w:rPr>
      </w:pPr>
      <w:r w:rsidRPr="000A0DD1">
        <w:rPr>
          <w:rFonts w:eastAsia="Calibri"/>
          <w:b/>
          <w:lang w:eastAsia="en-US"/>
        </w:rPr>
        <w:t>СТОИМОСТЬ УСЛУГ И ПОРЯДОК РАСЧЕТОВ</w:t>
      </w:r>
    </w:p>
    <w:p w14:paraId="53F53A58" w14:textId="77777777" w:rsidR="0053782C" w:rsidRPr="000A0DD1" w:rsidRDefault="0053782C" w:rsidP="0053782C">
      <w:pPr>
        <w:widowControl w:val="0"/>
        <w:numPr>
          <w:ilvl w:val="1"/>
          <w:numId w:val="13"/>
        </w:numPr>
        <w:tabs>
          <w:tab w:val="num" w:pos="-426"/>
          <w:tab w:val="num" w:pos="0"/>
          <w:tab w:val="left" w:pos="993"/>
          <w:tab w:val="left" w:pos="1134"/>
        </w:tabs>
        <w:autoSpaceDE w:val="0"/>
        <w:autoSpaceDN w:val="0"/>
        <w:adjustRightInd w:val="0"/>
        <w:ind w:left="0" w:firstLine="709"/>
        <w:jc w:val="both"/>
        <w:rPr>
          <w:rFonts w:eastAsia="Calibri"/>
          <w:lang w:eastAsia="en-US"/>
        </w:rPr>
      </w:pPr>
      <w:r w:rsidRPr="000A0DD1">
        <w:rPr>
          <w:rFonts w:eastAsia="Calibri"/>
          <w:lang w:eastAsia="en-US"/>
        </w:rPr>
        <w:t>Стоимость оказания Услуг в рамках настоящего Договора составляет</w:t>
      </w:r>
      <w:proofErr w:type="gramStart"/>
      <w:r w:rsidRPr="000A0DD1">
        <w:rPr>
          <w:rFonts w:eastAsia="Calibri"/>
          <w:lang w:eastAsia="en-US"/>
        </w:rPr>
        <w:t xml:space="preserve">  ________________ (____________________) </w:t>
      </w:r>
      <w:proofErr w:type="gramEnd"/>
      <w:r w:rsidRPr="000A0DD1">
        <w:rPr>
          <w:rFonts w:eastAsia="Calibri"/>
          <w:lang w:eastAsia="en-US"/>
        </w:rPr>
        <w:t>рублей __ копеек, включая НДС 18%  ______________ (_______________) рублей ___ копеек или ________________ (____________________) рублей __ копеек, включая НДС 18%  ______________ (_______________) рублей ___ копеек в месяц.</w:t>
      </w:r>
    </w:p>
    <w:p w14:paraId="523717E9" w14:textId="77777777" w:rsidR="00960C26" w:rsidRPr="000A0DD1" w:rsidRDefault="00960C26" w:rsidP="00960C26">
      <w:pPr>
        <w:tabs>
          <w:tab w:val="left" w:pos="993"/>
          <w:tab w:val="left" w:pos="1134"/>
        </w:tabs>
        <w:ind w:firstLine="709"/>
        <w:jc w:val="both"/>
        <w:rPr>
          <w:rFonts w:eastAsia="Calibri"/>
          <w:lang w:eastAsia="en-US"/>
        </w:rPr>
      </w:pPr>
      <w:r w:rsidRPr="000A0DD1">
        <w:rPr>
          <w:rFonts w:eastAsia="Calibri"/>
          <w:lang w:eastAsia="en-US"/>
        </w:rPr>
        <w:t>В случае</w:t>
      </w:r>
      <w:proofErr w:type="gramStart"/>
      <w:r w:rsidRPr="000A0DD1">
        <w:rPr>
          <w:rFonts w:eastAsia="Calibri"/>
          <w:lang w:eastAsia="en-US"/>
        </w:rPr>
        <w:t>,</w:t>
      </w:r>
      <w:proofErr w:type="gramEnd"/>
      <w:r w:rsidRPr="000A0DD1">
        <w:rPr>
          <w:rFonts w:eastAsia="Calibri"/>
          <w:lang w:eastAsia="en-US"/>
        </w:rPr>
        <w:t xml:space="preserve"> если услуги по настоящему Договору оказаны Исполнителем не в полном объеме, в том числе, не достигнут установленный настоящим Договором </w:t>
      </w:r>
      <w:r w:rsidRPr="000A0DD1">
        <w:rPr>
          <w:rFonts w:eastAsia="Calibri"/>
          <w:lang w:val="en-US" w:eastAsia="en-US"/>
        </w:rPr>
        <w:t>KPI</w:t>
      </w:r>
      <w:r w:rsidRPr="000A0DD1">
        <w:rPr>
          <w:rFonts w:eastAsia="Calibri"/>
          <w:lang w:eastAsia="en-US"/>
        </w:rPr>
        <w:t xml:space="preserve">, оплата услуг производится Заказчиком за фактически оказанные и принятые услуги в соответствии с расценками, указанными в Приложении №2. </w:t>
      </w:r>
    </w:p>
    <w:p w14:paraId="0E5F255B" w14:textId="77777777" w:rsidR="0053782C" w:rsidRPr="000A0DD1" w:rsidRDefault="0053782C" w:rsidP="0053782C">
      <w:pPr>
        <w:widowControl w:val="0"/>
        <w:numPr>
          <w:ilvl w:val="1"/>
          <w:numId w:val="13"/>
        </w:numPr>
        <w:tabs>
          <w:tab w:val="num" w:pos="-426"/>
          <w:tab w:val="num" w:pos="0"/>
          <w:tab w:val="left" w:pos="993"/>
          <w:tab w:val="left" w:pos="1134"/>
        </w:tabs>
        <w:autoSpaceDE w:val="0"/>
        <w:autoSpaceDN w:val="0"/>
        <w:adjustRightInd w:val="0"/>
        <w:ind w:left="0" w:firstLine="709"/>
        <w:jc w:val="both"/>
        <w:rPr>
          <w:rFonts w:eastAsia="Calibri"/>
          <w:lang w:eastAsia="en-US"/>
        </w:rPr>
      </w:pPr>
      <w:r w:rsidRPr="000A0DD1">
        <w:rPr>
          <w:rFonts w:eastAsia="Calibri"/>
          <w:lang w:eastAsia="en-US"/>
        </w:rPr>
        <w:t>Расчеты производятся по факту завершения оказания Услуг, на основании подписанного с двух сторон Акта сдачи-приемки оказанных Услуг.</w:t>
      </w:r>
    </w:p>
    <w:p w14:paraId="7328DCF7" w14:textId="77777777" w:rsidR="0053782C" w:rsidRPr="000A0DD1" w:rsidRDefault="0053782C" w:rsidP="0053782C">
      <w:pPr>
        <w:widowControl w:val="0"/>
        <w:numPr>
          <w:ilvl w:val="1"/>
          <w:numId w:val="13"/>
        </w:numPr>
        <w:tabs>
          <w:tab w:val="num" w:pos="-426"/>
          <w:tab w:val="num" w:pos="0"/>
          <w:tab w:val="left" w:pos="993"/>
          <w:tab w:val="left" w:pos="1134"/>
        </w:tabs>
        <w:autoSpaceDE w:val="0"/>
        <w:autoSpaceDN w:val="0"/>
        <w:adjustRightInd w:val="0"/>
        <w:ind w:left="0" w:firstLine="709"/>
        <w:jc w:val="both"/>
        <w:rPr>
          <w:rFonts w:eastAsia="Calibri"/>
          <w:lang w:eastAsia="en-US"/>
        </w:rPr>
      </w:pPr>
      <w:r w:rsidRPr="000A0DD1">
        <w:rPr>
          <w:rFonts w:eastAsia="Calibri"/>
          <w:lang w:eastAsia="en-US"/>
        </w:rPr>
        <w:t xml:space="preserve">Оплата оказанных Услуг производятся Заказчиком, путем перечисления денежных средств на расчетный счет Исполнителя в течение 20 (Двадцати) банковских дней, с момента подписания Заказчиком Акта сдачи-приемки оказанных Услуг, за предыдущий календарный (отчетный) месяц, на основании выставленного Исполнителем счета и </w:t>
      </w:r>
      <w:proofErr w:type="gramStart"/>
      <w:r w:rsidRPr="000A0DD1">
        <w:rPr>
          <w:rFonts w:eastAsia="Calibri"/>
          <w:lang w:eastAsia="en-US"/>
        </w:rPr>
        <w:t>счет-фактуры</w:t>
      </w:r>
      <w:proofErr w:type="gramEnd"/>
      <w:r w:rsidRPr="000A0DD1">
        <w:rPr>
          <w:rFonts w:eastAsia="Calibri"/>
          <w:lang w:eastAsia="en-US"/>
        </w:rPr>
        <w:t>.</w:t>
      </w:r>
    </w:p>
    <w:p w14:paraId="43B58F22" w14:textId="77777777" w:rsidR="002A6079" w:rsidRPr="000A0DD1" w:rsidRDefault="002A6079" w:rsidP="002A6079">
      <w:pPr>
        <w:widowControl w:val="0"/>
        <w:numPr>
          <w:ilvl w:val="1"/>
          <w:numId w:val="13"/>
        </w:numPr>
        <w:tabs>
          <w:tab w:val="num" w:pos="-426"/>
          <w:tab w:val="num" w:pos="0"/>
          <w:tab w:val="left" w:pos="993"/>
          <w:tab w:val="left" w:pos="1134"/>
        </w:tabs>
        <w:autoSpaceDE w:val="0"/>
        <w:autoSpaceDN w:val="0"/>
        <w:adjustRightInd w:val="0"/>
        <w:ind w:left="0" w:firstLine="709"/>
        <w:jc w:val="both"/>
        <w:rPr>
          <w:rFonts w:eastAsia="Calibri"/>
          <w:lang w:eastAsia="en-US"/>
        </w:rPr>
      </w:pPr>
      <w:r w:rsidRPr="000A0DD1">
        <w:rPr>
          <w:rFonts w:eastAsiaTheme="minorHAnsi"/>
          <w:lang w:eastAsia="en-US"/>
        </w:rPr>
        <w:t>Датой оплаты считается дата списания денежных сре</w:t>
      </w:r>
      <w:proofErr w:type="gramStart"/>
      <w:r w:rsidRPr="000A0DD1">
        <w:rPr>
          <w:rFonts w:eastAsiaTheme="minorHAnsi"/>
          <w:lang w:eastAsia="en-US"/>
        </w:rPr>
        <w:t>дств с л</w:t>
      </w:r>
      <w:proofErr w:type="gramEnd"/>
      <w:r w:rsidRPr="000A0DD1">
        <w:rPr>
          <w:rFonts w:eastAsiaTheme="minorHAnsi"/>
          <w:lang w:eastAsia="en-US"/>
        </w:rPr>
        <w:t>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r w:rsidRPr="000A0DD1">
        <w:rPr>
          <w:rFonts w:eastAsia="Calibri"/>
          <w:lang w:eastAsia="en-US"/>
        </w:rPr>
        <w:t>.</w:t>
      </w:r>
    </w:p>
    <w:p w14:paraId="2740D785" w14:textId="77777777" w:rsidR="002A6079" w:rsidRPr="000A0DD1" w:rsidRDefault="002A6079" w:rsidP="002A6079">
      <w:pPr>
        <w:widowControl w:val="0"/>
        <w:numPr>
          <w:ilvl w:val="1"/>
          <w:numId w:val="13"/>
        </w:numPr>
        <w:tabs>
          <w:tab w:val="num" w:pos="-426"/>
          <w:tab w:val="num" w:pos="0"/>
          <w:tab w:val="left" w:pos="993"/>
          <w:tab w:val="left" w:pos="1134"/>
        </w:tabs>
        <w:autoSpaceDE w:val="0"/>
        <w:autoSpaceDN w:val="0"/>
        <w:adjustRightInd w:val="0"/>
        <w:ind w:left="0" w:firstLine="709"/>
        <w:jc w:val="both"/>
        <w:rPr>
          <w:rFonts w:eastAsia="Calibri"/>
          <w:lang w:eastAsia="en-US"/>
        </w:rPr>
      </w:pPr>
      <w:r w:rsidRPr="000A0DD1">
        <w:rPr>
          <w:rFonts w:eastAsia="Calibri"/>
          <w:lang w:eastAsia="en-US"/>
        </w:rPr>
        <w:t>Все платежи по настоящему Договору производятся в безналичной форме в российских рублях.</w:t>
      </w:r>
    </w:p>
    <w:p w14:paraId="685BA03C" w14:textId="77777777" w:rsidR="002A6079" w:rsidRPr="000A0DD1" w:rsidRDefault="002A6079" w:rsidP="002A6079">
      <w:pPr>
        <w:widowControl w:val="0"/>
        <w:numPr>
          <w:ilvl w:val="0"/>
          <w:numId w:val="13"/>
        </w:numPr>
        <w:tabs>
          <w:tab w:val="num" w:pos="0"/>
          <w:tab w:val="left" w:pos="993"/>
          <w:tab w:val="left" w:pos="1134"/>
        </w:tabs>
        <w:autoSpaceDE w:val="0"/>
        <w:autoSpaceDN w:val="0"/>
        <w:adjustRightInd w:val="0"/>
        <w:ind w:left="0" w:firstLine="709"/>
        <w:jc w:val="center"/>
        <w:rPr>
          <w:rFonts w:eastAsia="Calibri"/>
          <w:b/>
          <w:lang w:eastAsia="en-US"/>
        </w:rPr>
      </w:pPr>
      <w:r w:rsidRPr="000A0DD1">
        <w:rPr>
          <w:rFonts w:eastAsia="Calibri"/>
          <w:b/>
          <w:lang w:eastAsia="en-US"/>
        </w:rPr>
        <w:t>ОТВЕТСТВЕННОСТЬ СТОРОН</w:t>
      </w:r>
    </w:p>
    <w:p w14:paraId="1E1F0593" w14:textId="77777777" w:rsidR="002A6079" w:rsidRPr="000A0DD1" w:rsidRDefault="002A6079" w:rsidP="002A6079">
      <w:pPr>
        <w:numPr>
          <w:ilvl w:val="1"/>
          <w:numId w:val="13"/>
        </w:numPr>
        <w:tabs>
          <w:tab w:val="num" w:pos="-709"/>
        </w:tabs>
        <w:ind w:left="0" w:firstLine="709"/>
        <w:contextualSpacing/>
        <w:jc w:val="both"/>
        <w:rPr>
          <w:rFonts w:eastAsiaTheme="minorHAnsi"/>
          <w:lang w:eastAsia="en-US"/>
        </w:rPr>
      </w:pPr>
      <w:r w:rsidRPr="000A0DD1">
        <w:rPr>
          <w:rFonts w:eastAsiaTheme="minorHAnsi"/>
          <w:lang w:eastAsia="en-US"/>
        </w:rPr>
        <w:lastRenderedPageBreak/>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2725A1D5" w14:textId="77777777" w:rsidR="002A6079" w:rsidRPr="000A0DD1" w:rsidRDefault="002A6079" w:rsidP="002A6079">
      <w:pPr>
        <w:tabs>
          <w:tab w:val="num" w:pos="-709"/>
        </w:tabs>
        <w:ind w:firstLine="709"/>
        <w:contextualSpacing/>
        <w:jc w:val="both"/>
        <w:rPr>
          <w:rFonts w:eastAsiaTheme="minorHAnsi"/>
          <w:lang w:eastAsia="en-US"/>
        </w:rPr>
      </w:pPr>
      <w:r w:rsidRPr="000A0DD1">
        <w:rPr>
          <w:rFonts w:eastAsiaTheme="minorHAnsi"/>
          <w:lang w:eastAsia="en-US"/>
        </w:rPr>
        <w:t>5.2.</w:t>
      </w:r>
      <w:r w:rsidRPr="000A0DD1">
        <w:rPr>
          <w:rFonts w:eastAsiaTheme="minorHAnsi"/>
          <w:lang w:eastAsia="en-US"/>
        </w:rPr>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69BE4284" w14:textId="77777777" w:rsidR="002A6079" w:rsidRPr="000A0DD1" w:rsidRDefault="002A6079" w:rsidP="002A6079">
      <w:pPr>
        <w:tabs>
          <w:tab w:val="num" w:pos="-709"/>
        </w:tabs>
        <w:ind w:firstLine="709"/>
        <w:contextualSpacing/>
        <w:jc w:val="both"/>
        <w:rPr>
          <w:rFonts w:eastAsiaTheme="minorHAnsi"/>
          <w:lang w:eastAsia="en-US"/>
        </w:rPr>
      </w:pPr>
      <w:r w:rsidRPr="000A0DD1">
        <w:rPr>
          <w:rFonts w:eastAsiaTheme="minorHAnsi"/>
          <w:lang w:eastAsia="en-US"/>
        </w:rPr>
        <w:t>5.3.</w:t>
      </w:r>
      <w:r w:rsidRPr="000A0DD1">
        <w:rPr>
          <w:rFonts w:eastAsiaTheme="minorHAnsi"/>
          <w:lang w:eastAsia="en-US"/>
        </w:rPr>
        <w:tab/>
        <w:t>В случае нарушения какой-либо из Сторон сроков исполнения принятых на себя обязательств по настоящему Договору, сроки исполнения обязатель</w:t>
      </w:r>
      <w:proofErr w:type="gramStart"/>
      <w:r w:rsidRPr="000A0DD1">
        <w:rPr>
          <w:rFonts w:eastAsiaTheme="minorHAnsi"/>
          <w:lang w:eastAsia="en-US"/>
        </w:rPr>
        <w:t>ств др</w:t>
      </w:r>
      <w:proofErr w:type="gramEnd"/>
      <w:r w:rsidRPr="000A0DD1">
        <w:rPr>
          <w:rFonts w:eastAsiaTheme="minorHAnsi"/>
          <w:lang w:eastAsia="en-US"/>
        </w:rPr>
        <w:t>угой Стороны соразмерно продлеваются (за исключением случаев, прямо предусмотренных настоящим Договором).</w:t>
      </w:r>
    </w:p>
    <w:p w14:paraId="430AAF80" w14:textId="77777777" w:rsidR="002A6079" w:rsidRPr="000A0DD1" w:rsidRDefault="002A6079" w:rsidP="002A6079">
      <w:pPr>
        <w:tabs>
          <w:tab w:val="num" w:pos="-709"/>
        </w:tabs>
        <w:ind w:firstLine="709"/>
        <w:contextualSpacing/>
        <w:jc w:val="both"/>
        <w:rPr>
          <w:rFonts w:eastAsiaTheme="minorHAnsi"/>
          <w:lang w:eastAsia="en-US"/>
        </w:rPr>
      </w:pPr>
      <w:r w:rsidRPr="000A0DD1">
        <w:rPr>
          <w:rFonts w:eastAsiaTheme="minorHAnsi"/>
          <w:lang w:eastAsia="en-US"/>
        </w:rPr>
        <w:t>5.4.</w:t>
      </w:r>
      <w:r w:rsidRPr="000A0DD1">
        <w:rPr>
          <w:rFonts w:eastAsiaTheme="minorHAnsi"/>
          <w:lang w:eastAsia="en-US"/>
        </w:rPr>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0BFB8A69" w14:textId="77777777" w:rsidR="002A6079" w:rsidRPr="000A0DD1" w:rsidRDefault="002A6079" w:rsidP="002A6079">
      <w:pPr>
        <w:tabs>
          <w:tab w:val="num" w:pos="-709"/>
        </w:tabs>
        <w:ind w:firstLine="709"/>
        <w:contextualSpacing/>
        <w:jc w:val="both"/>
        <w:rPr>
          <w:rFonts w:eastAsiaTheme="minorHAnsi"/>
          <w:lang w:eastAsia="en-US"/>
        </w:rPr>
      </w:pPr>
      <w:r w:rsidRPr="000A0DD1">
        <w:rPr>
          <w:rFonts w:eastAsiaTheme="minorHAnsi"/>
          <w:lang w:eastAsia="en-US"/>
        </w:rPr>
        <w:t>5.5.</w:t>
      </w:r>
      <w:r w:rsidRPr="000A0DD1">
        <w:rPr>
          <w:rFonts w:eastAsiaTheme="minorHAnsi"/>
          <w:lang w:eastAsia="en-US"/>
        </w:rPr>
        <w:tab/>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соразмерны последствиям нарушения обязательств.</w:t>
      </w:r>
    </w:p>
    <w:p w14:paraId="4BF98781" w14:textId="77777777" w:rsidR="002A6079" w:rsidRPr="000A0DD1" w:rsidRDefault="002A6079" w:rsidP="002A6079">
      <w:pPr>
        <w:tabs>
          <w:tab w:val="num" w:pos="-709"/>
        </w:tabs>
        <w:ind w:firstLine="709"/>
        <w:contextualSpacing/>
        <w:jc w:val="both"/>
        <w:rPr>
          <w:rFonts w:eastAsiaTheme="minorHAnsi"/>
          <w:lang w:eastAsia="en-US"/>
        </w:rPr>
      </w:pPr>
      <w:r w:rsidRPr="000A0DD1">
        <w:rPr>
          <w:rFonts w:eastAsiaTheme="minorHAnsi"/>
          <w:lang w:eastAsia="en-US"/>
        </w:rPr>
        <w:t>5.6. Неустойка (пеня, штраф) уплачиваются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3ED043E5" w14:textId="77777777" w:rsidR="002A6079" w:rsidRPr="000A0DD1" w:rsidRDefault="002A6079" w:rsidP="002A6079">
      <w:pPr>
        <w:tabs>
          <w:tab w:val="num" w:pos="-709"/>
        </w:tabs>
        <w:ind w:firstLine="709"/>
        <w:contextualSpacing/>
        <w:jc w:val="both"/>
        <w:rPr>
          <w:rFonts w:eastAsiaTheme="minorHAnsi"/>
          <w:lang w:eastAsia="en-US"/>
        </w:rPr>
      </w:pPr>
      <w:r w:rsidRPr="000A0DD1">
        <w:rPr>
          <w:rFonts w:eastAsiaTheme="minorHAnsi"/>
          <w:lang w:eastAsia="en-US"/>
        </w:rPr>
        <w:t>5.7.</w:t>
      </w:r>
      <w:r w:rsidRPr="000A0DD1">
        <w:rPr>
          <w:rFonts w:eastAsiaTheme="minorHAnsi"/>
          <w:lang w:eastAsia="en-US"/>
        </w:rPr>
        <w:tab/>
        <w:t>Заказчик вправе начислить Исполнителю:</w:t>
      </w:r>
    </w:p>
    <w:p w14:paraId="56C96E79" w14:textId="77777777" w:rsidR="002A6079" w:rsidRPr="000A0DD1" w:rsidRDefault="002A6079" w:rsidP="002A6079">
      <w:pPr>
        <w:tabs>
          <w:tab w:val="num" w:pos="-709"/>
        </w:tabs>
        <w:ind w:firstLine="709"/>
        <w:contextualSpacing/>
        <w:jc w:val="both"/>
        <w:rPr>
          <w:rFonts w:eastAsiaTheme="minorHAnsi"/>
          <w:lang w:eastAsia="en-US"/>
        </w:rPr>
      </w:pPr>
      <w:r w:rsidRPr="000A0DD1">
        <w:rPr>
          <w:rFonts w:eastAsiaTheme="minorHAnsi"/>
          <w:lang w:eastAsia="en-US"/>
        </w:rPr>
        <w:t>5.7.1.</w:t>
      </w:r>
      <w:r w:rsidRPr="000A0DD1">
        <w:rPr>
          <w:rFonts w:eastAsiaTheme="minorHAnsi"/>
          <w:lang w:eastAsia="en-US"/>
        </w:rPr>
        <w:tab/>
        <w:t xml:space="preserve"> </w:t>
      </w:r>
      <w:proofErr w:type="gramStart"/>
      <w:r w:rsidRPr="000A0DD1">
        <w:rPr>
          <w:rFonts w:eastAsiaTheme="minorHAnsi"/>
          <w:lang w:eastAsia="en-US"/>
        </w:rPr>
        <w:t>Если Исполнитель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по НДС) или удержать сумму НДС из причитающихся Исполнителю платежей до фактического исполнения Исполнителем своей обязанности по предоставлению счета-фактуры.</w:t>
      </w:r>
      <w:proofErr w:type="gramEnd"/>
    </w:p>
    <w:p w14:paraId="08A00056" w14:textId="77777777" w:rsidR="002A6079" w:rsidRPr="000A0DD1" w:rsidRDefault="002A6079" w:rsidP="002A6079">
      <w:pPr>
        <w:tabs>
          <w:tab w:val="num" w:pos="-709"/>
        </w:tabs>
        <w:ind w:firstLine="709"/>
        <w:contextualSpacing/>
        <w:jc w:val="both"/>
        <w:rPr>
          <w:rFonts w:eastAsiaTheme="minorHAnsi"/>
          <w:lang w:eastAsia="en-US"/>
        </w:rPr>
      </w:pPr>
      <w:r w:rsidRPr="000A0DD1">
        <w:rPr>
          <w:rFonts w:eastAsiaTheme="minorHAnsi"/>
          <w:lang w:eastAsia="en-US"/>
        </w:rPr>
        <w:t>5.7.2.</w:t>
      </w:r>
      <w:r w:rsidRPr="000A0DD1">
        <w:rPr>
          <w:rFonts w:eastAsiaTheme="minorHAnsi"/>
          <w:lang w:eastAsia="en-US"/>
        </w:rPr>
        <w:tab/>
        <w:t>Исполнитель,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Исполнителя:</w:t>
      </w:r>
    </w:p>
    <w:p w14:paraId="7D3997B0" w14:textId="77777777" w:rsidR="002A6079" w:rsidRPr="000A0DD1" w:rsidRDefault="002A6079" w:rsidP="002A6079">
      <w:pPr>
        <w:tabs>
          <w:tab w:val="num" w:pos="-709"/>
        </w:tabs>
        <w:ind w:firstLine="709"/>
        <w:contextualSpacing/>
        <w:jc w:val="both"/>
        <w:rPr>
          <w:rFonts w:eastAsiaTheme="minorHAnsi"/>
          <w:lang w:eastAsia="en-US"/>
        </w:rPr>
      </w:pPr>
      <w:r w:rsidRPr="000A0DD1">
        <w:rPr>
          <w:rFonts w:eastAsiaTheme="minorHAnsi"/>
          <w:lang w:eastAsia="en-US"/>
        </w:rPr>
        <w:t xml:space="preserve">- выписку из лицевого счета налогоплательщика по НДС; </w:t>
      </w:r>
    </w:p>
    <w:p w14:paraId="257D40D6" w14:textId="77777777" w:rsidR="002A6079" w:rsidRPr="000A0DD1" w:rsidRDefault="002A6079" w:rsidP="002A6079">
      <w:pPr>
        <w:tabs>
          <w:tab w:val="num" w:pos="-709"/>
        </w:tabs>
        <w:ind w:firstLine="709"/>
        <w:contextualSpacing/>
        <w:jc w:val="both"/>
        <w:rPr>
          <w:rFonts w:eastAsiaTheme="minorHAnsi"/>
          <w:lang w:eastAsia="en-US"/>
        </w:rPr>
      </w:pPr>
      <w:r w:rsidRPr="000A0DD1">
        <w:rPr>
          <w:rFonts w:eastAsiaTheme="minorHAnsi"/>
          <w:lang w:eastAsia="en-US"/>
        </w:rPr>
        <w:t>- декларацию по НДС с подтверждением ИФНС о принятии декларации.</w:t>
      </w:r>
    </w:p>
    <w:p w14:paraId="512D1BFF" w14:textId="77777777" w:rsidR="002A6079" w:rsidRPr="000A0DD1" w:rsidRDefault="002A6079" w:rsidP="002A6079">
      <w:pPr>
        <w:numPr>
          <w:ilvl w:val="1"/>
          <w:numId w:val="14"/>
        </w:numPr>
        <w:tabs>
          <w:tab w:val="num" w:pos="-709"/>
        </w:tabs>
        <w:ind w:left="0" w:firstLine="709"/>
        <w:contextualSpacing/>
        <w:jc w:val="both"/>
        <w:rPr>
          <w:rFonts w:eastAsiaTheme="minorHAnsi"/>
          <w:lang w:eastAsia="en-US"/>
        </w:rPr>
      </w:pPr>
      <w:r w:rsidRPr="000A0DD1">
        <w:rPr>
          <w:rFonts w:eastAsiaTheme="minorHAnsi"/>
          <w:lang w:eastAsia="en-US"/>
        </w:rPr>
        <w:t xml:space="preserve">Указанные документы предоставляются в течение 10 (Десяти) календарных дней с момента их запроса Заказчиком. </w:t>
      </w:r>
      <w:proofErr w:type="gramStart"/>
      <w:r w:rsidRPr="000A0DD1">
        <w:rPr>
          <w:rFonts w:eastAsiaTheme="minorHAnsi"/>
          <w:lang w:eastAsia="en-US"/>
        </w:rPr>
        <w:t>В случае если Исполнитель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штрафа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для уплаты.</w:t>
      </w:r>
      <w:proofErr w:type="gramEnd"/>
    </w:p>
    <w:p w14:paraId="4A97DFB3" w14:textId="77777777" w:rsidR="002A6079" w:rsidRPr="000A0DD1" w:rsidRDefault="002A6079" w:rsidP="002A6079">
      <w:pPr>
        <w:numPr>
          <w:ilvl w:val="1"/>
          <w:numId w:val="14"/>
        </w:numPr>
        <w:tabs>
          <w:tab w:val="num" w:pos="-709"/>
        </w:tabs>
        <w:ind w:left="0" w:firstLine="709"/>
        <w:contextualSpacing/>
        <w:jc w:val="both"/>
        <w:rPr>
          <w:rFonts w:eastAsiaTheme="minorHAnsi"/>
          <w:lang w:eastAsia="en-US"/>
        </w:rPr>
      </w:pPr>
      <w:r w:rsidRPr="000A0DD1">
        <w:rPr>
          <w:rFonts w:eastAsiaTheme="minorHAnsi"/>
          <w:lang w:eastAsia="en-US"/>
        </w:rPr>
        <w:t xml:space="preserve"> В случае если ненадлежащее/несвоевременное исполнение обязательств Исполнителем привело к одностороннему, внесудебному расторжению настоящего Договора со стороны Заказчика, Исполнитель уплачивает Заказчику штраф в размере 30% от цены выполненных работ/оказанных услуг. (- 10% от цены Договора, когда не представляется возможным установить фактически выполненный/оказанный объем работ/услуг).</w:t>
      </w:r>
    </w:p>
    <w:p w14:paraId="3F6DBC9B" w14:textId="77777777" w:rsidR="002A6079" w:rsidRPr="000A0DD1" w:rsidRDefault="002A6079" w:rsidP="002A6079">
      <w:pPr>
        <w:numPr>
          <w:ilvl w:val="1"/>
          <w:numId w:val="14"/>
        </w:numPr>
        <w:tabs>
          <w:tab w:val="num" w:pos="-709"/>
        </w:tabs>
        <w:ind w:left="0" w:firstLine="709"/>
        <w:contextualSpacing/>
        <w:jc w:val="both"/>
        <w:rPr>
          <w:rFonts w:eastAsiaTheme="minorHAnsi"/>
          <w:lang w:eastAsia="en-US"/>
        </w:rPr>
      </w:pPr>
      <w:r w:rsidRPr="000A0DD1">
        <w:rPr>
          <w:rFonts w:eastAsiaTheme="minorHAnsi"/>
          <w:lang w:eastAsia="en-US"/>
        </w:rPr>
        <w:t>При условии выполнения Исполнителем своих обязательств по Договору, Исполнитель вправе начислить Заказчику неустойку за каждый день просрочки, в случае если Заказчик нарушил условия оплаты выполненных работ/оказанных услуг, размере 0,01% (Ноль целых одной сотой процента) от суммы просроченного платежа, но не более 5% (Пяти процентов) от суммы просроченного платежа.</w:t>
      </w:r>
      <w:r w:rsidRPr="000A0DD1">
        <w:rPr>
          <w:color w:val="000000"/>
        </w:rPr>
        <w:t xml:space="preserve"> </w:t>
      </w:r>
    </w:p>
    <w:p w14:paraId="6FE95355" w14:textId="77777777" w:rsidR="002A6079" w:rsidRPr="000A0DD1" w:rsidRDefault="002A6079" w:rsidP="002A6079">
      <w:pPr>
        <w:numPr>
          <w:ilvl w:val="1"/>
          <w:numId w:val="14"/>
        </w:numPr>
        <w:tabs>
          <w:tab w:val="num" w:pos="-709"/>
        </w:tabs>
        <w:ind w:left="0" w:firstLine="709"/>
        <w:contextualSpacing/>
        <w:jc w:val="both"/>
        <w:rPr>
          <w:rFonts w:eastAsiaTheme="minorHAnsi"/>
          <w:lang w:eastAsia="en-US"/>
        </w:rPr>
      </w:pPr>
      <w:r w:rsidRPr="000A0DD1">
        <w:rPr>
          <w:color w:val="000000"/>
        </w:rPr>
        <w:t>При нарушении Исполнителем сроков выполнения Работы, Заказчик вправе потребовать уплаты Исполнителем неустойки в размере 0,2 % (Ноль целых две десятые процента) от стоимости оказания услуг за каждый день просрочки, начиная со дня, следующего за днем завершения оказания услуг.</w:t>
      </w:r>
    </w:p>
    <w:p w14:paraId="652ED997" w14:textId="77777777" w:rsidR="002A6079" w:rsidRPr="000A0DD1" w:rsidRDefault="002A6079" w:rsidP="002A6079">
      <w:pPr>
        <w:tabs>
          <w:tab w:val="num" w:pos="-709"/>
        </w:tabs>
        <w:ind w:firstLine="709"/>
        <w:jc w:val="both"/>
        <w:rPr>
          <w:rFonts w:eastAsiaTheme="minorHAnsi"/>
          <w:lang w:eastAsia="en-US"/>
        </w:rPr>
      </w:pPr>
      <w:r w:rsidRPr="000A0DD1">
        <w:rPr>
          <w:rFonts w:eastAsiaTheme="minorHAnsi"/>
          <w:lang w:eastAsia="en-US"/>
        </w:rPr>
        <w:lastRenderedPageBreak/>
        <w:t>5.12.</w:t>
      </w:r>
      <w:r w:rsidRPr="000A0DD1">
        <w:rPr>
          <w:rFonts w:eastAsiaTheme="minorHAnsi"/>
          <w:lang w:eastAsia="en-US"/>
        </w:rPr>
        <w:tab/>
        <w:t>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14:paraId="515E5D7B" w14:textId="77777777" w:rsidR="002A6079" w:rsidRPr="000A0DD1" w:rsidRDefault="002A6079" w:rsidP="002A6079">
      <w:pPr>
        <w:tabs>
          <w:tab w:val="num" w:pos="-709"/>
        </w:tabs>
        <w:ind w:firstLine="709"/>
        <w:jc w:val="both"/>
        <w:rPr>
          <w:rFonts w:eastAsiaTheme="minorHAnsi"/>
          <w:lang w:eastAsia="en-US"/>
        </w:rPr>
      </w:pPr>
      <w:r w:rsidRPr="000A0DD1">
        <w:rPr>
          <w:rFonts w:eastAsiaTheme="minorHAnsi"/>
          <w:lang w:eastAsia="en-US"/>
        </w:rPr>
        <w:t>5.13.</w:t>
      </w:r>
      <w:r w:rsidRPr="000A0DD1">
        <w:rPr>
          <w:rFonts w:eastAsiaTheme="minorHAnsi"/>
          <w:lang w:eastAsia="en-US"/>
        </w:rPr>
        <w:tab/>
        <w:t>В случае если Заказчику со стороны третьих лиц будут предъявлены какие-либо претензии в связи с исполнением Исполнителем настоящего Договора, последний обязуется возместить Заказчику все расходы и убытки, причиненные им в связи с нарушением этих прав.</w:t>
      </w:r>
    </w:p>
    <w:p w14:paraId="2C35198B" w14:textId="77777777" w:rsidR="002A6079" w:rsidRPr="000A0DD1" w:rsidRDefault="002A6079" w:rsidP="002A6079">
      <w:pPr>
        <w:tabs>
          <w:tab w:val="num" w:pos="-709"/>
        </w:tabs>
        <w:ind w:firstLine="709"/>
        <w:jc w:val="both"/>
        <w:rPr>
          <w:rFonts w:eastAsiaTheme="minorHAnsi"/>
          <w:lang w:eastAsia="en-US"/>
        </w:rPr>
      </w:pPr>
      <w:r w:rsidRPr="000A0DD1">
        <w:rPr>
          <w:rFonts w:eastAsiaTheme="minorHAnsi"/>
          <w:lang w:eastAsia="en-US"/>
        </w:rPr>
        <w:t>5.14.</w:t>
      </w:r>
      <w:r w:rsidRPr="000A0DD1">
        <w:rPr>
          <w:rFonts w:eastAsiaTheme="minorHAnsi"/>
          <w:lang w:eastAsia="en-US"/>
        </w:rPr>
        <w:tab/>
        <w:t>Заказчик при получении каких-либо претензий со стороны третьих лиц, адресованных ему и основанных на указанном нарушении, извещает об этом Исполнителя, который должен за свой счет и риск принять меры к урегулированию заявленных претензий третьих лиц.</w:t>
      </w:r>
    </w:p>
    <w:p w14:paraId="0C21A584" w14:textId="77777777" w:rsidR="002A6079" w:rsidRPr="000A0DD1" w:rsidRDefault="002A6079" w:rsidP="002A6079">
      <w:pPr>
        <w:tabs>
          <w:tab w:val="num" w:pos="0"/>
          <w:tab w:val="left" w:pos="993"/>
          <w:tab w:val="left" w:pos="1134"/>
        </w:tabs>
        <w:ind w:firstLine="709"/>
        <w:jc w:val="both"/>
        <w:rPr>
          <w:rFonts w:eastAsia="Calibri"/>
          <w:lang w:eastAsia="en-US"/>
        </w:rPr>
      </w:pPr>
    </w:p>
    <w:p w14:paraId="01D77F64" w14:textId="77777777" w:rsidR="002A6079" w:rsidRPr="000A0DD1" w:rsidRDefault="002A6079" w:rsidP="002A6079">
      <w:pPr>
        <w:widowControl w:val="0"/>
        <w:numPr>
          <w:ilvl w:val="0"/>
          <w:numId w:val="14"/>
        </w:numPr>
        <w:tabs>
          <w:tab w:val="left" w:pos="993"/>
          <w:tab w:val="left" w:pos="1134"/>
        </w:tabs>
        <w:autoSpaceDE w:val="0"/>
        <w:autoSpaceDN w:val="0"/>
        <w:adjustRightInd w:val="0"/>
        <w:ind w:left="0" w:firstLine="709"/>
        <w:contextualSpacing/>
        <w:jc w:val="center"/>
        <w:rPr>
          <w:rFonts w:eastAsia="Calibri"/>
          <w:b/>
          <w:lang w:eastAsia="en-US"/>
        </w:rPr>
      </w:pPr>
      <w:r w:rsidRPr="000A0DD1">
        <w:rPr>
          <w:rFonts w:eastAsia="Calibri"/>
          <w:b/>
          <w:lang w:eastAsia="en-US"/>
        </w:rPr>
        <w:t>ОБСТОЯТЕЛЬСТВА НЕПРЕОДОЛИМОЙ СИЛЫ</w:t>
      </w:r>
    </w:p>
    <w:p w14:paraId="433EC8EA" w14:textId="77777777" w:rsidR="002A6079" w:rsidRPr="000A0DD1" w:rsidRDefault="002A6079" w:rsidP="002A6079">
      <w:pPr>
        <w:tabs>
          <w:tab w:val="num" w:pos="0"/>
        </w:tabs>
        <w:ind w:firstLine="709"/>
        <w:jc w:val="both"/>
      </w:pPr>
      <w:r w:rsidRPr="000A0DD1">
        <w:t xml:space="preserve">6.1. 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0A0DD1">
        <w:t>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w:t>
      </w:r>
      <w:proofErr w:type="gramEnd"/>
      <w:r w:rsidRPr="000A0DD1">
        <w:t xml:space="preserve">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w:t>
      </w:r>
    </w:p>
    <w:p w14:paraId="5AAE8B94" w14:textId="77777777" w:rsidR="002A6079" w:rsidRPr="000A0DD1" w:rsidRDefault="002A6079" w:rsidP="002A6079">
      <w:pPr>
        <w:tabs>
          <w:tab w:val="num" w:pos="0"/>
        </w:tabs>
        <w:ind w:firstLine="709"/>
        <w:jc w:val="both"/>
      </w:pPr>
      <w:r w:rsidRPr="000A0DD1">
        <w:t xml:space="preserve">6.2. 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(Десяти)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0A0DD1">
        <w:t>неизвещения</w:t>
      </w:r>
      <w:proofErr w:type="spellEnd"/>
      <w:r w:rsidRPr="000A0DD1">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752DA40C" w14:textId="77777777" w:rsidR="002A6079" w:rsidRPr="000A0DD1" w:rsidRDefault="002A6079" w:rsidP="002A6079">
      <w:pPr>
        <w:tabs>
          <w:tab w:val="num" w:pos="0"/>
        </w:tabs>
        <w:ind w:firstLine="709"/>
        <w:jc w:val="both"/>
      </w:pPr>
      <w:r w:rsidRPr="000A0DD1">
        <w:t>6.3. Если обстоятельства непреодолимой силы продолжаются более одного месяца, Стороны согласовывают дальнейший порядок исполнения Договора.</w:t>
      </w:r>
    </w:p>
    <w:p w14:paraId="72FB6727" w14:textId="77777777" w:rsidR="002A6079" w:rsidRPr="000A0DD1" w:rsidRDefault="002A6079" w:rsidP="002A6079">
      <w:pPr>
        <w:tabs>
          <w:tab w:val="num" w:pos="0"/>
        </w:tabs>
        <w:ind w:firstLine="709"/>
        <w:jc w:val="both"/>
      </w:pPr>
      <w:r w:rsidRPr="000A0DD1">
        <w:t>6.4. Факт наступления обстоятельств непреодолимой силы должен подтверждаться актом компетентного государственного органа в месте наступления обстоятельств непреодолимой силы или в месте нахождения стороны, столкнувшейся с указанными обстоятельствами.</w:t>
      </w:r>
    </w:p>
    <w:p w14:paraId="31B13AAE" w14:textId="77777777" w:rsidR="002A6079" w:rsidRPr="000A0DD1" w:rsidRDefault="002A6079" w:rsidP="002A6079">
      <w:pPr>
        <w:tabs>
          <w:tab w:val="num" w:pos="0"/>
          <w:tab w:val="left" w:pos="993"/>
          <w:tab w:val="left" w:pos="1134"/>
        </w:tabs>
        <w:ind w:firstLine="709"/>
        <w:jc w:val="both"/>
        <w:rPr>
          <w:rFonts w:eastAsia="Calibri"/>
          <w:lang w:eastAsia="en-US"/>
        </w:rPr>
      </w:pPr>
    </w:p>
    <w:p w14:paraId="7724F442" w14:textId="77777777" w:rsidR="002A6079" w:rsidRPr="000A0DD1" w:rsidRDefault="002A6079" w:rsidP="002A6079">
      <w:pPr>
        <w:tabs>
          <w:tab w:val="num" w:pos="0"/>
        </w:tabs>
        <w:ind w:firstLine="709"/>
        <w:jc w:val="center"/>
        <w:rPr>
          <w:rFonts w:eastAsia="Calibri"/>
          <w:b/>
          <w:lang w:eastAsia="en-US"/>
        </w:rPr>
      </w:pPr>
      <w:r w:rsidRPr="000A0DD1">
        <w:rPr>
          <w:rFonts w:eastAsia="Calibri"/>
          <w:b/>
          <w:lang w:eastAsia="en-US"/>
        </w:rPr>
        <w:t>7. ПОРЯДОК РАЗРЕШЕНИЯ СПОРОВ</w:t>
      </w:r>
    </w:p>
    <w:p w14:paraId="5FBB7A04" w14:textId="77777777" w:rsidR="002A6079" w:rsidRPr="000A0DD1" w:rsidRDefault="002A6079" w:rsidP="002A6079">
      <w:pPr>
        <w:tabs>
          <w:tab w:val="num" w:pos="0"/>
        </w:tabs>
        <w:ind w:firstLine="709"/>
        <w:jc w:val="both"/>
        <w:rPr>
          <w:rFonts w:eastAsia="Calibri"/>
          <w:lang w:eastAsia="en-US"/>
        </w:rPr>
      </w:pPr>
      <w:r w:rsidRPr="000A0DD1">
        <w:rPr>
          <w:rFonts w:eastAsia="Calibri"/>
          <w:lang w:eastAsia="en-US"/>
        </w:rPr>
        <w:t>7.1. Все споры по настоящему Договору решаются путем переговоров с соблюдением претензионного порядка урегулирования споров.</w:t>
      </w:r>
    </w:p>
    <w:p w14:paraId="3644D6FA" w14:textId="77777777" w:rsidR="002A6079" w:rsidRPr="000A0DD1" w:rsidRDefault="002A6079" w:rsidP="002A6079">
      <w:pPr>
        <w:tabs>
          <w:tab w:val="num" w:pos="0"/>
        </w:tabs>
        <w:ind w:firstLine="709"/>
        <w:jc w:val="both"/>
        <w:rPr>
          <w:rFonts w:eastAsia="Calibri"/>
          <w:lang w:eastAsia="en-US"/>
        </w:rPr>
      </w:pPr>
      <w:r w:rsidRPr="000A0DD1">
        <w:rPr>
          <w:rFonts w:eastAsia="Calibri"/>
          <w:lang w:eastAsia="en-US"/>
        </w:rPr>
        <w:t xml:space="preserve">Сторона, получившая претензию, обязана дать мотивированный ответ другой стороне не позднее 10 (Десяти) календарных дней </w:t>
      </w:r>
      <w:proofErr w:type="gramStart"/>
      <w:r w:rsidRPr="000A0DD1">
        <w:rPr>
          <w:rFonts w:eastAsia="Calibri"/>
          <w:lang w:eastAsia="en-US"/>
        </w:rPr>
        <w:t>с даты получения</w:t>
      </w:r>
      <w:proofErr w:type="gramEnd"/>
      <w:r w:rsidRPr="000A0DD1">
        <w:rPr>
          <w:rFonts w:eastAsia="Calibri"/>
          <w:lang w:eastAsia="en-US"/>
        </w:rPr>
        <w:t xml:space="preserve"> претензии.</w:t>
      </w:r>
    </w:p>
    <w:p w14:paraId="09F80167" w14:textId="77777777" w:rsidR="002A6079" w:rsidRPr="000A0DD1" w:rsidRDefault="002A6079" w:rsidP="002A6079">
      <w:pPr>
        <w:tabs>
          <w:tab w:val="num" w:pos="0"/>
        </w:tabs>
        <w:ind w:firstLine="709"/>
        <w:jc w:val="both"/>
        <w:rPr>
          <w:rFonts w:eastAsia="Calibri"/>
          <w:lang w:eastAsia="en-US"/>
        </w:rPr>
      </w:pPr>
      <w:r w:rsidRPr="000A0DD1">
        <w:rPr>
          <w:rFonts w:eastAsia="Calibri"/>
          <w:lang w:eastAsia="en-US"/>
        </w:rPr>
        <w:t>В случае</w:t>
      </w:r>
      <w:proofErr w:type="gramStart"/>
      <w:r w:rsidRPr="000A0DD1">
        <w:rPr>
          <w:rFonts w:eastAsia="Calibri"/>
          <w:lang w:eastAsia="en-US"/>
        </w:rPr>
        <w:t>,</w:t>
      </w:r>
      <w:proofErr w:type="gramEnd"/>
      <w:r w:rsidRPr="000A0DD1">
        <w:rPr>
          <w:rFonts w:eastAsia="Calibri"/>
          <w:lang w:eastAsia="en-US"/>
        </w:rPr>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 Москвы.</w:t>
      </w:r>
    </w:p>
    <w:p w14:paraId="0A5A71F6" w14:textId="77777777" w:rsidR="002A6079" w:rsidRPr="000A0DD1" w:rsidRDefault="002A6079" w:rsidP="002A6079">
      <w:pPr>
        <w:tabs>
          <w:tab w:val="num" w:pos="0"/>
        </w:tabs>
        <w:ind w:firstLine="709"/>
        <w:jc w:val="both"/>
        <w:rPr>
          <w:rFonts w:eastAsia="Calibri"/>
          <w:lang w:eastAsia="en-US"/>
        </w:rPr>
      </w:pPr>
      <w:r w:rsidRPr="000A0DD1">
        <w:rPr>
          <w:rFonts w:eastAsia="Calibri"/>
          <w:lang w:eastAsia="en-US"/>
        </w:rPr>
        <w:t>7.2. Датой выставления требования (предъявления претензии) считается дата приема претензионных документов к отправке организацией почтовой связи указанная на штемпеле в квитанции о приеме.</w:t>
      </w:r>
    </w:p>
    <w:p w14:paraId="4AD29DEB" w14:textId="77777777" w:rsidR="002A6079" w:rsidRPr="000A0DD1" w:rsidRDefault="002A6079" w:rsidP="002A6079">
      <w:pPr>
        <w:tabs>
          <w:tab w:val="num" w:pos="0"/>
        </w:tabs>
        <w:ind w:firstLine="709"/>
        <w:jc w:val="both"/>
        <w:rPr>
          <w:rFonts w:eastAsia="Calibri"/>
          <w:lang w:eastAsia="en-US"/>
        </w:rPr>
      </w:pPr>
      <w:r w:rsidRPr="000A0DD1">
        <w:rPr>
          <w:rFonts w:eastAsia="Calibri"/>
          <w:lang w:eastAsia="en-US"/>
        </w:rPr>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адресу электронной почты другой Стороны копий квитанции о приеме и направленных претензионных документов.</w:t>
      </w:r>
    </w:p>
    <w:p w14:paraId="7E295D5B" w14:textId="77777777" w:rsidR="002A6079" w:rsidRPr="000A0DD1" w:rsidRDefault="002A6079" w:rsidP="002A6079">
      <w:pPr>
        <w:tabs>
          <w:tab w:val="num" w:pos="0"/>
        </w:tabs>
        <w:ind w:firstLine="709"/>
        <w:jc w:val="center"/>
        <w:rPr>
          <w:rFonts w:eastAsia="Calibri"/>
          <w:b/>
          <w:lang w:eastAsia="en-US"/>
        </w:rPr>
      </w:pPr>
      <w:r w:rsidRPr="000A0DD1">
        <w:rPr>
          <w:rFonts w:eastAsia="Calibri"/>
          <w:b/>
          <w:lang w:eastAsia="en-US"/>
        </w:rPr>
        <w:lastRenderedPageBreak/>
        <w:t>8. ВСТУПЛЕНИЕ ДОГОВОРА В СИЛУ.</w:t>
      </w:r>
    </w:p>
    <w:p w14:paraId="13EF6106" w14:textId="77777777" w:rsidR="002A6079" w:rsidRPr="000A0DD1" w:rsidRDefault="002A6079" w:rsidP="002A6079">
      <w:pPr>
        <w:tabs>
          <w:tab w:val="num" w:pos="0"/>
        </w:tabs>
        <w:ind w:firstLine="709"/>
        <w:jc w:val="center"/>
        <w:rPr>
          <w:rFonts w:eastAsia="Calibri"/>
          <w:b/>
          <w:lang w:eastAsia="en-US"/>
        </w:rPr>
      </w:pPr>
      <w:r w:rsidRPr="000A0DD1">
        <w:rPr>
          <w:rFonts w:eastAsia="Calibri"/>
          <w:b/>
          <w:lang w:eastAsia="en-US"/>
        </w:rPr>
        <w:t>ИЗМЕНЕНИЕ И РАСТОРЖЕНИЕ ДОГОВОРА</w:t>
      </w:r>
    </w:p>
    <w:p w14:paraId="6169EB7C" w14:textId="77777777" w:rsidR="002A6079" w:rsidRPr="000A0DD1" w:rsidRDefault="002A6079" w:rsidP="002A6079">
      <w:pPr>
        <w:widowControl w:val="0"/>
        <w:tabs>
          <w:tab w:val="left" w:pos="1418"/>
          <w:tab w:val="left" w:pos="1724"/>
        </w:tabs>
        <w:ind w:firstLine="709"/>
        <w:jc w:val="both"/>
        <w:rPr>
          <w:rFonts w:eastAsia="Calibri"/>
          <w:lang w:eastAsia="en-US"/>
        </w:rPr>
      </w:pPr>
      <w:r w:rsidRPr="000A0DD1">
        <w:rPr>
          <w:rFonts w:eastAsia="Calibri"/>
          <w:lang w:eastAsia="en-US"/>
        </w:rPr>
        <w:t>8.1. Настоящий Договор вступает в силу с момента его подписания Сторонами и действует до полного исполнения Сторонами принятых на себя по настоящему Договору обязательств. Окончание срока действия Договора не освобождает Стороны от взаимных расчетов и ответственности за выявленные нарушения.</w:t>
      </w:r>
    </w:p>
    <w:p w14:paraId="377BD8C0" w14:textId="77777777" w:rsidR="002A6079" w:rsidRPr="000A0DD1" w:rsidRDefault="002A6079" w:rsidP="002A6079">
      <w:pPr>
        <w:widowControl w:val="0"/>
        <w:tabs>
          <w:tab w:val="left" w:pos="1418"/>
          <w:tab w:val="left" w:pos="1724"/>
        </w:tabs>
        <w:ind w:firstLine="709"/>
        <w:jc w:val="both"/>
        <w:rPr>
          <w:lang w:eastAsia="en-US"/>
        </w:rPr>
      </w:pPr>
      <w:r w:rsidRPr="000A0DD1">
        <w:rPr>
          <w:rFonts w:eastAsia="Calibri"/>
          <w:lang w:eastAsia="en-US"/>
        </w:rPr>
        <w:t xml:space="preserve">8.2. </w:t>
      </w:r>
      <w:r w:rsidRPr="000A0DD1">
        <w:rPr>
          <w:lang w:eastAsia="en-US"/>
        </w:rPr>
        <w:t>Если ни одна из Сторон не позднее, чем за 15 (Пятнадцать) календарных дней до даты истечения срока действия Договора не уведомит другую Сторону о его прекращении, Договор считается продленным на прежних условиях и на тот же срок.</w:t>
      </w:r>
    </w:p>
    <w:p w14:paraId="25371C63" w14:textId="77777777" w:rsidR="002A6079" w:rsidRPr="000A0DD1" w:rsidRDefault="002A6079" w:rsidP="002A6079">
      <w:pPr>
        <w:tabs>
          <w:tab w:val="num" w:pos="0"/>
        </w:tabs>
        <w:ind w:firstLine="709"/>
        <w:jc w:val="both"/>
        <w:rPr>
          <w:rFonts w:eastAsia="Calibri"/>
          <w:lang w:eastAsia="en-US"/>
        </w:rPr>
      </w:pPr>
      <w:r w:rsidRPr="000A0DD1">
        <w:rPr>
          <w:rFonts w:eastAsia="Calibri"/>
          <w:lang w:eastAsia="en-US"/>
        </w:rPr>
        <w:t>8.3. Все изменения и дополнения к настоящему Договору совершаются по взаимному соглашению Сторон и считаются действительными, если они оформлены в виде дополнительных соглашений в письменном виде и подписаны Сторонами.</w:t>
      </w:r>
    </w:p>
    <w:p w14:paraId="4E48C540" w14:textId="77777777" w:rsidR="002A6079" w:rsidRPr="000A0DD1" w:rsidRDefault="002A6079" w:rsidP="002A6079">
      <w:pPr>
        <w:tabs>
          <w:tab w:val="num" w:pos="0"/>
        </w:tabs>
        <w:ind w:firstLine="709"/>
        <w:jc w:val="both"/>
        <w:rPr>
          <w:rFonts w:eastAsia="Calibri"/>
          <w:lang w:eastAsia="en-US"/>
        </w:rPr>
      </w:pPr>
      <w:r w:rsidRPr="000A0DD1">
        <w:rPr>
          <w:rFonts w:eastAsia="Calibri"/>
          <w:lang w:eastAsia="en-US"/>
        </w:rPr>
        <w:t>8.4. Любая договоренность между Заказчиком и Исполнителем, влекущая за собой новые обстоятельства, которые не вытекают из настоящего Договора, должна быть письменно подтверждена Сторонами в форме дополнений и изменений к настоящему Договору.</w:t>
      </w:r>
    </w:p>
    <w:p w14:paraId="58C4066F" w14:textId="77777777" w:rsidR="002A6079" w:rsidRPr="000A0DD1" w:rsidRDefault="002A6079" w:rsidP="002A6079">
      <w:pPr>
        <w:tabs>
          <w:tab w:val="num" w:pos="0"/>
        </w:tabs>
        <w:ind w:firstLine="709"/>
        <w:jc w:val="both"/>
        <w:rPr>
          <w:rFonts w:eastAsiaTheme="minorHAnsi"/>
          <w:lang w:eastAsia="en-US"/>
        </w:rPr>
      </w:pPr>
      <w:r w:rsidRPr="000A0DD1">
        <w:rPr>
          <w:rFonts w:eastAsia="Calibri"/>
          <w:lang w:eastAsia="en-US"/>
        </w:rPr>
        <w:t xml:space="preserve">8.5. </w:t>
      </w:r>
      <w:r w:rsidRPr="000A0DD1">
        <w:rPr>
          <w:rFonts w:eastAsiaTheme="minorHAnsi"/>
          <w:lang w:eastAsia="en-US"/>
        </w:rPr>
        <w:t>Односторонний отказ от исполнения Договора возможно по обстоятельствам, предусмотренным настоящим Договором и законодательством Российской Федерации.</w:t>
      </w:r>
    </w:p>
    <w:p w14:paraId="7337B686" w14:textId="77777777" w:rsidR="002A6079" w:rsidRPr="000A0DD1" w:rsidRDefault="002A6079" w:rsidP="002A6079">
      <w:pPr>
        <w:tabs>
          <w:tab w:val="num" w:pos="0"/>
        </w:tabs>
        <w:ind w:firstLine="709"/>
        <w:jc w:val="both"/>
        <w:rPr>
          <w:rFonts w:eastAsia="Calibri"/>
          <w:lang w:eastAsia="en-US"/>
        </w:rPr>
      </w:pPr>
    </w:p>
    <w:p w14:paraId="3B622997" w14:textId="77777777" w:rsidR="002A6079" w:rsidRPr="000A0DD1" w:rsidRDefault="002A6079" w:rsidP="002A6079">
      <w:pPr>
        <w:tabs>
          <w:tab w:val="num" w:pos="0"/>
        </w:tabs>
        <w:ind w:firstLine="709"/>
        <w:jc w:val="center"/>
        <w:rPr>
          <w:rFonts w:eastAsia="Calibri"/>
          <w:b/>
          <w:lang w:eastAsia="en-US"/>
        </w:rPr>
      </w:pPr>
      <w:r w:rsidRPr="000A0DD1">
        <w:rPr>
          <w:rFonts w:eastAsia="Calibri"/>
          <w:b/>
          <w:lang w:eastAsia="en-US"/>
        </w:rPr>
        <w:t>9. ДОПОЛНИТЕЛЬНЫЕ УСЛОВИЯ</w:t>
      </w:r>
    </w:p>
    <w:p w14:paraId="3FE269E3" w14:textId="77777777" w:rsidR="002A6079" w:rsidRPr="000A0DD1" w:rsidRDefault="002A6079" w:rsidP="002A6079">
      <w:pPr>
        <w:tabs>
          <w:tab w:val="num" w:pos="0"/>
        </w:tabs>
        <w:ind w:firstLine="709"/>
        <w:jc w:val="both"/>
        <w:rPr>
          <w:rFonts w:eastAsia="Calibri"/>
          <w:lang w:eastAsia="en-US"/>
        </w:rPr>
      </w:pPr>
      <w:r w:rsidRPr="000A0DD1">
        <w:rPr>
          <w:rFonts w:eastAsia="Calibri"/>
          <w:lang w:eastAsia="en-US"/>
        </w:rPr>
        <w:t>9.1.</w:t>
      </w:r>
      <w:r w:rsidRPr="000A0DD1">
        <w:rPr>
          <w:rFonts w:eastAsia="Calibri"/>
          <w:lang w:eastAsia="en-US"/>
        </w:rPr>
        <w:tab/>
        <w:t>Во всем остальном, что не предусмотрено настоящим Договором, Стороны руководствуются действующим законодательством Российской Федерации.</w:t>
      </w:r>
    </w:p>
    <w:p w14:paraId="6C04EFBF" w14:textId="77777777" w:rsidR="002A6079" w:rsidRPr="000A0DD1" w:rsidRDefault="002A6079" w:rsidP="002A6079">
      <w:pPr>
        <w:tabs>
          <w:tab w:val="num" w:pos="0"/>
        </w:tabs>
        <w:ind w:firstLine="709"/>
        <w:jc w:val="both"/>
        <w:rPr>
          <w:rFonts w:eastAsia="Calibri"/>
          <w:lang w:eastAsia="en-US"/>
        </w:rPr>
      </w:pPr>
      <w:r w:rsidRPr="000A0DD1">
        <w:rPr>
          <w:rFonts w:eastAsia="Calibri"/>
          <w:lang w:eastAsia="en-US"/>
        </w:rPr>
        <w:t>9.2.</w:t>
      </w:r>
      <w:r w:rsidRPr="000A0DD1">
        <w:rPr>
          <w:rFonts w:eastAsia="Calibri"/>
          <w:lang w:eastAsia="en-US"/>
        </w:rPr>
        <w:tab/>
      </w:r>
      <w:proofErr w:type="gramStart"/>
      <w:r w:rsidRPr="000A0DD1">
        <w:rPr>
          <w:rFonts w:eastAsia="Calibri"/>
          <w:lang w:eastAsia="en-US"/>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w:t>
      </w:r>
      <w:proofErr w:type="gramEnd"/>
      <w:r w:rsidRPr="000A0DD1">
        <w:rPr>
          <w:rFonts w:eastAsia="Calibri"/>
          <w:lang w:eastAsia="en-US"/>
        </w:rPr>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146E5AC4" w14:textId="098AEB78" w:rsidR="002A6079" w:rsidRPr="000A0DD1" w:rsidRDefault="002A6079" w:rsidP="002A6079">
      <w:pPr>
        <w:tabs>
          <w:tab w:val="num" w:pos="0"/>
        </w:tabs>
        <w:ind w:firstLine="709"/>
        <w:jc w:val="both"/>
        <w:rPr>
          <w:rFonts w:eastAsia="Calibri"/>
          <w:lang w:eastAsia="en-US"/>
        </w:rPr>
      </w:pPr>
      <w:r w:rsidRPr="000A0DD1">
        <w:rPr>
          <w:rFonts w:eastAsia="Calibri"/>
          <w:lang w:eastAsia="en-US"/>
        </w:rPr>
        <w:t xml:space="preserve">9.3. </w:t>
      </w:r>
      <w:r w:rsidRPr="000A0DD1">
        <w:rPr>
          <w:rFonts w:eastAsiaTheme="minorHAnsi"/>
          <w:lang w:eastAsia="en-US"/>
        </w:rPr>
        <w:t xml:space="preserve">В целях оперативного обмена документами стороны договорились </w:t>
      </w:r>
      <w:r w:rsidRPr="000A0DD1">
        <w:rPr>
          <w:rFonts w:eastAsiaTheme="minorHAnsi"/>
          <w:lang w:eastAsia="en-US"/>
        </w:rPr>
        <w:br/>
        <w:t xml:space="preserve">о возможности использовать, в качестве официальных, документы, переданные посредством электронной почты с адреса электронной почты Заказчика </w:t>
      </w:r>
      <w:r w:rsidR="00E11A04" w:rsidRPr="000A0DD1">
        <w:rPr>
          <w:rFonts w:eastAsiaTheme="minorHAnsi"/>
          <w:lang w:eastAsia="en-US"/>
        </w:rPr>
        <w:t>_________________</w:t>
      </w:r>
      <w:r w:rsidRPr="000A0DD1">
        <w:rPr>
          <w:rFonts w:eastAsiaTheme="minorHAnsi"/>
          <w:lang w:eastAsia="en-US"/>
        </w:rPr>
        <w:t xml:space="preserve"> на адрес электронной почты Исполнителя _________________, контактные лица от Заказчика: </w:t>
      </w:r>
      <w:proofErr w:type="gramStart"/>
      <w:r w:rsidRPr="000A0DD1">
        <w:rPr>
          <w:rFonts w:eastAsiaTheme="minorHAnsi"/>
          <w:lang w:eastAsia="en-US"/>
        </w:rPr>
        <w:t>Встовская Яна Сергеевна, от Исполнителя: ______________, а также факсимильной связи</w:t>
      </w:r>
      <w:r w:rsidRPr="000A0DD1">
        <w:rPr>
          <w:rFonts w:eastAsia="Calibri"/>
          <w:lang w:eastAsia="en-US"/>
        </w:rPr>
        <w:t>,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roofErr w:type="gramEnd"/>
    </w:p>
    <w:p w14:paraId="689CC5BA" w14:textId="77777777" w:rsidR="002A6079" w:rsidRPr="000A0DD1" w:rsidRDefault="002A6079" w:rsidP="002A6079">
      <w:pPr>
        <w:tabs>
          <w:tab w:val="num" w:pos="0"/>
        </w:tabs>
        <w:ind w:firstLine="709"/>
        <w:jc w:val="both"/>
        <w:rPr>
          <w:rFonts w:eastAsia="Calibri"/>
          <w:lang w:eastAsia="en-US"/>
        </w:rPr>
      </w:pPr>
      <w:r w:rsidRPr="000A0DD1">
        <w:rPr>
          <w:rFonts w:eastAsia="Calibri"/>
          <w:lang w:eastAsia="en-US"/>
        </w:rPr>
        <w:t>9.4. 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615A5712" w14:textId="77777777" w:rsidR="002A6079" w:rsidRPr="000A0DD1" w:rsidRDefault="002A6079" w:rsidP="002A6079">
      <w:pPr>
        <w:tabs>
          <w:tab w:val="num" w:pos="0"/>
        </w:tabs>
        <w:ind w:firstLine="709"/>
        <w:jc w:val="both"/>
        <w:rPr>
          <w:rFonts w:eastAsia="Calibri"/>
          <w:lang w:eastAsia="en-US"/>
        </w:rPr>
      </w:pPr>
      <w:r w:rsidRPr="000A0DD1">
        <w:rPr>
          <w:rFonts w:eastAsia="Calibri"/>
          <w:lang w:eastAsia="en-US"/>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61CB39F5" w14:textId="77777777" w:rsidR="002A6079" w:rsidRPr="000A0DD1" w:rsidRDefault="002A6079" w:rsidP="002A6079">
      <w:pPr>
        <w:tabs>
          <w:tab w:val="num" w:pos="0"/>
        </w:tabs>
        <w:ind w:firstLine="709"/>
        <w:jc w:val="both"/>
        <w:rPr>
          <w:rFonts w:eastAsia="Calibri"/>
          <w:lang w:eastAsia="en-US"/>
        </w:rPr>
      </w:pPr>
      <w:r w:rsidRPr="000A0DD1">
        <w:rPr>
          <w:rFonts w:eastAsia="Calibri"/>
          <w:lang w:eastAsia="en-US"/>
        </w:rPr>
        <w:t>9.5. 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4C7B65D6" w14:textId="77777777" w:rsidR="002A6079" w:rsidRPr="000A0DD1" w:rsidRDefault="002A6079" w:rsidP="002A6079">
      <w:pPr>
        <w:tabs>
          <w:tab w:val="num" w:pos="0"/>
        </w:tabs>
        <w:ind w:firstLine="709"/>
        <w:jc w:val="both"/>
        <w:rPr>
          <w:rFonts w:eastAsia="Calibri"/>
          <w:lang w:eastAsia="en-US"/>
        </w:rPr>
      </w:pPr>
      <w:r w:rsidRPr="000A0DD1">
        <w:rPr>
          <w:rFonts w:eastAsia="Calibri"/>
          <w:lang w:eastAsia="en-US"/>
        </w:rPr>
        <w:t>9.6. Стороны без письменного согласия другой Стороны не вправе передавать свои права и обязанности по Договору.</w:t>
      </w:r>
    </w:p>
    <w:p w14:paraId="34FEA9EB" w14:textId="77777777" w:rsidR="002A6079" w:rsidRPr="000A0DD1" w:rsidRDefault="002A6079" w:rsidP="002A6079">
      <w:pPr>
        <w:ind w:firstLine="709"/>
        <w:jc w:val="both"/>
      </w:pPr>
      <w:r w:rsidRPr="000A0DD1">
        <w:t xml:space="preserve">Без письменного согласия Заказчика Исполнитель не вправе заключать Договора уступки права требования (цессии), а также Договора финансирования уступки права требования (факторинга). В случае нарушения Исполнителем запрета на заключения </w:t>
      </w:r>
      <w:r w:rsidRPr="000A0DD1">
        <w:lastRenderedPageBreak/>
        <w:t>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28C97AC8" w14:textId="77777777" w:rsidR="002A6079" w:rsidRPr="000A0DD1" w:rsidRDefault="002A6079" w:rsidP="002A6079">
      <w:pPr>
        <w:tabs>
          <w:tab w:val="num" w:pos="0"/>
        </w:tabs>
        <w:ind w:firstLine="709"/>
        <w:jc w:val="both"/>
        <w:rPr>
          <w:rFonts w:eastAsia="Calibri"/>
          <w:lang w:eastAsia="en-US"/>
        </w:rPr>
      </w:pPr>
      <w:r w:rsidRPr="000A0DD1">
        <w:rPr>
          <w:rFonts w:eastAsia="Calibri"/>
          <w:lang w:eastAsia="en-US"/>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54781F66" w14:textId="77777777" w:rsidR="002A6079" w:rsidRPr="000A0DD1" w:rsidRDefault="002A6079" w:rsidP="002A6079">
      <w:pPr>
        <w:tabs>
          <w:tab w:val="num" w:pos="0"/>
        </w:tabs>
        <w:ind w:firstLine="709"/>
        <w:jc w:val="both"/>
        <w:rPr>
          <w:rFonts w:eastAsia="Calibri"/>
          <w:lang w:eastAsia="en-US"/>
        </w:rPr>
      </w:pPr>
      <w:r w:rsidRPr="000A0DD1">
        <w:rPr>
          <w:rFonts w:eastAsia="Calibri"/>
          <w:lang w:eastAsia="en-US"/>
        </w:rPr>
        <w:t>9.7. Настоящий Договор составлен в двух экземплярах на русском языке - по одному для каждой из Сторон. Оба экземпляра имеют равную юридическую силу.</w:t>
      </w:r>
    </w:p>
    <w:p w14:paraId="1F59769B" w14:textId="77777777" w:rsidR="002A6079" w:rsidRPr="000A0DD1" w:rsidRDefault="002A6079" w:rsidP="002A6079">
      <w:pPr>
        <w:tabs>
          <w:tab w:val="num" w:pos="0"/>
        </w:tabs>
        <w:ind w:firstLine="709"/>
        <w:jc w:val="both"/>
        <w:rPr>
          <w:rFonts w:eastAsia="Calibri"/>
          <w:lang w:eastAsia="en-US"/>
        </w:rPr>
      </w:pPr>
      <w:r w:rsidRPr="000A0DD1">
        <w:rPr>
          <w:rFonts w:eastAsia="Calibri"/>
          <w:lang w:eastAsia="en-US"/>
        </w:rPr>
        <w:t>9.8. Все указанные в Договоре приложения являются его неотъемлемой частью:</w:t>
      </w:r>
    </w:p>
    <w:p w14:paraId="4627D706" w14:textId="77777777" w:rsidR="002A6079" w:rsidRPr="000A0DD1" w:rsidRDefault="002A6079" w:rsidP="002A6079">
      <w:pPr>
        <w:tabs>
          <w:tab w:val="num" w:pos="0"/>
        </w:tabs>
        <w:ind w:firstLine="709"/>
        <w:jc w:val="both"/>
        <w:rPr>
          <w:bCs/>
          <w:lang w:eastAsia="ar-SA"/>
        </w:rPr>
      </w:pPr>
      <w:r w:rsidRPr="000A0DD1">
        <w:rPr>
          <w:rFonts w:eastAsia="Calibri"/>
          <w:lang w:eastAsia="en-US"/>
        </w:rPr>
        <w:t>9.8.1. Приложение №1 - Техническое задание</w:t>
      </w:r>
      <w:r w:rsidRPr="000A0DD1">
        <w:rPr>
          <w:bCs/>
          <w:lang w:eastAsia="ar-SA"/>
        </w:rPr>
        <w:t>.</w:t>
      </w:r>
    </w:p>
    <w:p w14:paraId="6169A10A" w14:textId="77777777" w:rsidR="009E297F" w:rsidRPr="000A0DD1" w:rsidRDefault="009E297F" w:rsidP="009E297F">
      <w:pPr>
        <w:tabs>
          <w:tab w:val="num" w:pos="0"/>
        </w:tabs>
        <w:ind w:firstLine="709"/>
        <w:jc w:val="both"/>
        <w:rPr>
          <w:bCs/>
          <w:lang w:eastAsia="ar-SA"/>
        </w:rPr>
      </w:pPr>
      <w:r w:rsidRPr="000A0DD1">
        <w:rPr>
          <w:bCs/>
          <w:lang w:eastAsia="ar-SA"/>
        </w:rPr>
        <w:t>9.8.2. Приложение № 2 - Единичные расценки услуг.</w:t>
      </w:r>
    </w:p>
    <w:p w14:paraId="0170DC4C" w14:textId="77777777" w:rsidR="002A6079" w:rsidRPr="000A0DD1" w:rsidRDefault="002A6079" w:rsidP="002A6079">
      <w:pPr>
        <w:ind w:firstLine="851"/>
        <w:jc w:val="both"/>
        <w:rPr>
          <w:rFonts w:eastAsia="Calibri"/>
          <w:lang w:eastAsia="en-US"/>
        </w:rPr>
      </w:pPr>
    </w:p>
    <w:p w14:paraId="61BFFE4A" w14:textId="77777777" w:rsidR="002A6079" w:rsidRPr="000A0DD1" w:rsidRDefault="002A6079" w:rsidP="002A6079">
      <w:pPr>
        <w:ind w:firstLine="851"/>
        <w:jc w:val="center"/>
        <w:rPr>
          <w:rFonts w:eastAsia="Calibri"/>
          <w:b/>
          <w:lang w:eastAsia="en-US"/>
        </w:rPr>
      </w:pPr>
      <w:r w:rsidRPr="000A0DD1">
        <w:rPr>
          <w:rFonts w:eastAsia="Calibri"/>
          <w:b/>
          <w:lang w:eastAsia="en-US"/>
        </w:rPr>
        <w:t>10. ЮРИДИЧЕСКИЕ АДРЕСА И БАНКОВСКИЕ РЕКВИЗИТЫ СТОРОН</w:t>
      </w:r>
    </w:p>
    <w:tbl>
      <w:tblPr>
        <w:tblW w:w="9863" w:type="dxa"/>
        <w:tblLayout w:type="fixed"/>
        <w:tblLook w:val="04A0" w:firstRow="1" w:lastRow="0" w:firstColumn="1" w:lastColumn="0" w:noHBand="0" w:noVBand="1"/>
      </w:tblPr>
      <w:tblGrid>
        <w:gridCol w:w="4953"/>
        <w:gridCol w:w="4910"/>
      </w:tblGrid>
      <w:tr w:rsidR="002A6079" w:rsidRPr="000A0DD1" w14:paraId="6968C579" w14:textId="77777777" w:rsidTr="00E01C8D">
        <w:trPr>
          <w:trHeight w:val="716"/>
        </w:trPr>
        <w:tc>
          <w:tcPr>
            <w:tcW w:w="4953" w:type="dxa"/>
          </w:tcPr>
          <w:p w14:paraId="1D8B3CF2" w14:textId="77777777" w:rsidR="002A6079" w:rsidRPr="000A0DD1" w:rsidRDefault="002A6079" w:rsidP="002A6079">
            <w:pPr>
              <w:widowControl w:val="0"/>
              <w:autoSpaceDE w:val="0"/>
              <w:autoSpaceDN w:val="0"/>
              <w:adjustRightInd w:val="0"/>
              <w:ind w:firstLine="851"/>
              <w:rPr>
                <w:b/>
              </w:rPr>
            </w:pPr>
            <w:r w:rsidRPr="000A0DD1">
              <w:rPr>
                <w:b/>
              </w:rPr>
              <w:t>ЗАКАЗЧИК:</w:t>
            </w:r>
          </w:p>
          <w:p w14:paraId="01ADC99D" w14:textId="77777777" w:rsidR="002A6079" w:rsidRPr="000A0DD1" w:rsidRDefault="002A6079" w:rsidP="002A6079">
            <w:pPr>
              <w:ind w:firstLine="851"/>
              <w:jc w:val="both"/>
            </w:pPr>
            <w:r w:rsidRPr="000A0DD1">
              <w:t>АО «КСК»</w:t>
            </w:r>
          </w:p>
          <w:p w14:paraId="031C3A45" w14:textId="77777777" w:rsidR="002A6079" w:rsidRPr="000A0DD1" w:rsidRDefault="002A6079" w:rsidP="002A6079">
            <w:pPr>
              <w:keepNext/>
              <w:ind w:firstLine="851"/>
              <w:outlineLvl w:val="3"/>
              <w:rPr>
                <w:b/>
                <w:lang w:eastAsia="ar-SA"/>
              </w:rPr>
            </w:pPr>
          </w:p>
        </w:tc>
        <w:tc>
          <w:tcPr>
            <w:tcW w:w="4910" w:type="dxa"/>
          </w:tcPr>
          <w:p w14:paraId="6CF41F50" w14:textId="77777777" w:rsidR="002A6079" w:rsidRPr="000A0DD1" w:rsidRDefault="002A6079" w:rsidP="002A6079">
            <w:pPr>
              <w:ind w:firstLine="851"/>
            </w:pPr>
            <w:r w:rsidRPr="000A0DD1">
              <w:rPr>
                <w:b/>
              </w:rPr>
              <w:t>ИСПОЛНИТЕЛЬ</w:t>
            </w:r>
            <w:r w:rsidRPr="000A0DD1">
              <w:t>:</w:t>
            </w:r>
          </w:p>
          <w:p w14:paraId="6C624461" w14:textId="77777777" w:rsidR="002A6079" w:rsidRPr="000A0DD1" w:rsidRDefault="002A6079" w:rsidP="002A6079">
            <w:pPr>
              <w:ind w:firstLine="851"/>
            </w:pPr>
            <w:r w:rsidRPr="000A0DD1">
              <w:t>___________________________</w:t>
            </w:r>
          </w:p>
          <w:p w14:paraId="10E62D69" w14:textId="77777777" w:rsidR="002A6079" w:rsidRPr="000A0DD1" w:rsidRDefault="002A6079" w:rsidP="002A6079">
            <w:pPr>
              <w:keepNext/>
              <w:ind w:firstLine="851"/>
              <w:outlineLvl w:val="0"/>
              <w:rPr>
                <w:b/>
                <w:lang w:eastAsia="ar-SA"/>
              </w:rPr>
            </w:pPr>
          </w:p>
        </w:tc>
      </w:tr>
      <w:tr w:rsidR="002A6079" w:rsidRPr="000A0DD1" w14:paraId="731ECCFB" w14:textId="77777777" w:rsidTr="00E01C8D">
        <w:trPr>
          <w:trHeight w:val="4581"/>
        </w:trPr>
        <w:tc>
          <w:tcPr>
            <w:tcW w:w="4953" w:type="dxa"/>
          </w:tcPr>
          <w:p w14:paraId="736C92DD" w14:textId="77777777" w:rsidR="002A6079" w:rsidRPr="000A0DD1" w:rsidRDefault="002A6079" w:rsidP="002A6079">
            <w:pPr>
              <w:snapToGrid w:val="0"/>
              <w:rPr>
                <w:u w:val="single"/>
                <w:lang w:eastAsia="ar-SA"/>
              </w:rPr>
            </w:pPr>
            <w:r w:rsidRPr="000A0DD1">
              <w:rPr>
                <w:u w:val="single"/>
                <w:lang w:eastAsia="ar-SA"/>
              </w:rPr>
              <w:t xml:space="preserve">Место нахождения: </w:t>
            </w:r>
          </w:p>
          <w:p w14:paraId="274B154F" w14:textId="77777777" w:rsidR="002A6079" w:rsidRPr="000A0DD1" w:rsidRDefault="002A6079" w:rsidP="002A6079">
            <w:pPr>
              <w:snapToGrid w:val="0"/>
              <w:rPr>
                <w:lang w:eastAsia="ar-SA"/>
              </w:rPr>
            </w:pPr>
            <w:r w:rsidRPr="000A0DD1">
              <w:rPr>
                <w:lang w:eastAsia="ar-SA"/>
              </w:rPr>
              <w:t>Проспект Кирова, дом 82а, город Пятигорск, Ставропольский край, Российская Федерация, 357500</w:t>
            </w:r>
          </w:p>
          <w:p w14:paraId="067D3645" w14:textId="77777777" w:rsidR="002A6079" w:rsidRPr="000A0DD1" w:rsidRDefault="002A6079" w:rsidP="002A6079">
            <w:pPr>
              <w:snapToGrid w:val="0"/>
              <w:rPr>
                <w:u w:val="single"/>
                <w:lang w:eastAsia="ar-SA"/>
              </w:rPr>
            </w:pPr>
            <w:r w:rsidRPr="000A0DD1">
              <w:rPr>
                <w:u w:val="single"/>
                <w:lang w:eastAsia="ar-SA"/>
              </w:rPr>
              <w:t>Адрес для отправки почтовой</w:t>
            </w:r>
          </w:p>
          <w:p w14:paraId="0C979BE2" w14:textId="77777777" w:rsidR="002A6079" w:rsidRPr="000A0DD1" w:rsidRDefault="002A6079" w:rsidP="002A6079">
            <w:pPr>
              <w:snapToGrid w:val="0"/>
              <w:rPr>
                <w:u w:val="single"/>
                <w:lang w:eastAsia="ar-SA"/>
              </w:rPr>
            </w:pPr>
            <w:r w:rsidRPr="000A0DD1">
              <w:rPr>
                <w:u w:val="single"/>
                <w:lang w:eastAsia="ar-SA"/>
              </w:rPr>
              <w:t>корреспонденции:</w:t>
            </w:r>
          </w:p>
          <w:p w14:paraId="2F43E406" w14:textId="77777777" w:rsidR="002A6079" w:rsidRPr="000A0DD1" w:rsidRDefault="002A6079" w:rsidP="002A6079">
            <w:pPr>
              <w:snapToGrid w:val="0"/>
              <w:rPr>
                <w:lang w:eastAsia="ar-SA"/>
              </w:rPr>
            </w:pPr>
            <w:r w:rsidRPr="000A0DD1">
              <w:rPr>
                <w:lang w:eastAsia="ar-SA"/>
              </w:rPr>
              <w:t>Пресненская набережная, д. 12, г. Москва, Российская Федерация, 123100</w:t>
            </w:r>
          </w:p>
          <w:p w14:paraId="5A8F997D" w14:textId="77777777" w:rsidR="002A6079" w:rsidRPr="000A0DD1" w:rsidRDefault="002A6079" w:rsidP="002A6079">
            <w:pPr>
              <w:snapToGrid w:val="0"/>
              <w:rPr>
                <w:lang w:eastAsia="ar-SA"/>
              </w:rPr>
            </w:pPr>
            <w:r w:rsidRPr="000A0DD1">
              <w:rPr>
                <w:lang w:eastAsia="ar-SA"/>
              </w:rPr>
              <w:t>Тел./факс: 8(495)775-91-22/ 8(495)775-91-24</w:t>
            </w:r>
          </w:p>
          <w:p w14:paraId="52002C0C" w14:textId="77777777" w:rsidR="002A6079" w:rsidRPr="000A0DD1" w:rsidRDefault="002A6079" w:rsidP="002A6079">
            <w:pPr>
              <w:snapToGrid w:val="0"/>
              <w:rPr>
                <w:lang w:eastAsia="ar-SA"/>
              </w:rPr>
            </w:pPr>
            <w:r w:rsidRPr="000A0DD1">
              <w:rPr>
                <w:lang w:eastAsia="ar-SA"/>
              </w:rPr>
              <w:t>ИНН: 2632100740, КПП 263201001</w:t>
            </w:r>
          </w:p>
          <w:p w14:paraId="6BA6A7D1" w14:textId="77777777" w:rsidR="002A6079" w:rsidRPr="000A0DD1" w:rsidRDefault="002A6079" w:rsidP="002A6079">
            <w:pPr>
              <w:snapToGrid w:val="0"/>
              <w:rPr>
                <w:lang w:eastAsia="ar-SA"/>
              </w:rPr>
            </w:pPr>
            <w:r w:rsidRPr="000A0DD1">
              <w:rPr>
                <w:lang w:eastAsia="ar-SA"/>
              </w:rPr>
              <w:t>ОКПО 67132337</w:t>
            </w:r>
          </w:p>
          <w:p w14:paraId="7380E67F" w14:textId="77777777" w:rsidR="002A6079" w:rsidRPr="000A0DD1" w:rsidRDefault="002A6079" w:rsidP="002A6079">
            <w:pPr>
              <w:snapToGrid w:val="0"/>
              <w:rPr>
                <w:u w:val="single"/>
                <w:lang w:eastAsia="ar-SA"/>
              </w:rPr>
            </w:pPr>
            <w:r w:rsidRPr="000A0DD1">
              <w:rPr>
                <w:u w:val="single"/>
                <w:lang w:eastAsia="ar-SA"/>
              </w:rPr>
              <w:t>Банковские реквизиты:</w:t>
            </w:r>
          </w:p>
          <w:p w14:paraId="331793CB" w14:textId="77777777" w:rsidR="002A6079" w:rsidRPr="000A0DD1" w:rsidRDefault="002A6079" w:rsidP="002A6079">
            <w:pPr>
              <w:snapToGrid w:val="0"/>
              <w:rPr>
                <w:lang w:eastAsia="ar-SA"/>
              </w:rPr>
            </w:pPr>
            <w:r w:rsidRPr="000A0DD1">
              <w:rPr>
                <w:lang w:eastAsia="ar-SA"/>
              </w:rPr>
              <w:t xml:space="preserve">Наименование получателя: УФК по г. Москве (Акционерное общество «Курорты Северного Кавказа» </w:t>
            </w:r>
            <w:proofErr w:type="gramStart"/>
            <w:r w:rsidRPr="000A0DD1">
              <w:rPr>
                <w:lang w:eastAsia="ar-SA"/>
              </w:rPr>
              <w:t>л</w:t>
            </w:r>
            <w:proofErr w:type="gramEnd"/>
            <w:r w:rsidRPr="000A0DD1">
              <w:rPr>
                <w:lang w:eastAsia="ar-SA"/>
              </w:rPr>
              <w:t>/</w:t>
            </w:r>
            <w:proofErr w:type="spellStart"/>
            <w:r w:rsidRPr="000A0DD1">
              <w:rPr>
                <w:lang w:eastAsia="ar-SA"/>
              </w:rPr>
              <w:t>сч</w:t>
            </w:r>
            <w:proofErr w:type="spellEnd"/>
            <w:r w:rsidRPr="000A0DD1">
              <w:rPr>
                <w:lang w:eastAsia="ar-SA"/>
              </w:rPr>
              <w:t xml:space="preserve"> 41736Э79340)</w:t>
            </w:r>
          </w:p>
          <w:p w14:paraId="2A8D9DC0" w14:textId="77777777" w:rsidR="002A6079" w:rsidRPr="000A0DD1" w:rsidRDefault="002A6079" w:rsidP="002A6079">
            <w:pPr>
              <w:widowControl w:val="0"/>
              <w:tabs>
                <w:tab w:val="left" w:pos="1134"/>
                <w:tab w:val="left" w:pos="4624"/>
              </w:tabs>
              <w:autoSpaceDE w:val="0"/>
              <w:autoSpaceDN w:val="0"/>
              <w:adjustRightInd w:val="0"/>
              <w:ind w:right="86"/>
              <w:rPr>
                <w:rFonts w:eastAsiaTheme="minorHAnsi"/>
                <w:lang w:eastAsia="en-US"/>
              </w:rPr>
            </w:pPr>
            <w:proofErr w:type="gramStart"/>
            <w:r w:rsidRPr="000A0DD1">
              <w:rPr>
                <w:rFonts w:eastAsiaTheme="minorHAnsi"/>
                <w:lang w:eastAsia="en-US"/>
              </w:rPr>
              <w:t>р</w:t>
            </w:r>
            <w:proofErr w:type="gramEnd"/>
            <w:r w:rsidRPr="000A0DD1">
              <w:rPr>
                <w:rFonts w:eastAsiaTheme="minorHAnsi"/>
                <w:lang w:eastAsia="en-US"/>
              </w:rPr>
              <w:t>/</w:t>
            </w:r>
            <w:proofErr w:type="spellStart"/>
            <w:r w:rsidRPr="000A0DD1">
              <w:rPr>
                <w:rFonts w:eastAsiaTheme="minorHAnsi"/>
                <w:lang w:eastAsia="en-US"/>
              </w:rPr>
              <w:t>сч</w:t>
            </w:r>
            <w:proofErr w:type="spellEnd"/>
            <w:r w:rsidRPr="000A0DD1">
              <w:rPr>
                <w:rFonts w:eastAsiaTheme="minorHAnsi"/>
                <w:lang w:eastAsia="en-US"/>
              </w:rPr>
              <w:t xml:space="preserve"> 40501810445251000179 </w:t>
            </w:r>
          </w:p>
          <w:p w14:paraId="15E9A1C6" w14:textId="77777777" w:rsidR="002A6079" w:rsidRPr="000A0DD1" w:rsidRDefault="002A6079" w:rsidP="002A6079">
            <w:pPr>
              <w:widowControl w:val="0"/>
              <w:tabs>
                <w:tab w:val="left" w:pos="1134"/>
                <w:tab w:val="left" w:pos="4624"/>
              </w:tabs>
              <w:autoSpaceDE w:val="0"/>
              <w:autoSpaceDN w:val="0"/>
              <w:adjustRightInd w:val="0"/>
              <w:ind w:right="86"/>
              <w:rPr>
                <w:rFonts w:eastAsiaTheme="minorHAnsi"/>
                <w:lang w:eastAsia="en-US"/>
              </w:rPr>
            </w:pPr>
            <w:r w:rsidRPr="000A0DD1">
              <w:rPr>
                <w:rFonts w:eastAsiaTheme="minorHAnsi"/>
                <w:lang w:eastAsia="en-US"/>
              </w:rPr>
              <w:t xml:space="preserve">в ГУ Банка России по ЦФО </w:t>
            </w:r>
          </w:p>
          <w:p w14:paraId="3EEFE64C" w14:textId="77777777" w:rsidR="002A6079" w:rsidRPr="000A0DD1" w:rsidRDefault="002A6079" w:rsidP="002A6079">
            <w:pPr>
              <w:widowControl w:val="0"/>
              <w:tabs>
                <w:tab w:val="left" w:pos="1134"/>
                <w:tab w:val="left" w:pos="4624"/>
              </w:tabs>
              <w:autoSpaceDE w:val="0"/>
              <w:autoSpaceDN w:val="0"/>
              <w:adjustRightInd w:val="0"/>
              <w:ind w:right="86"/>
              <w:rPr>
                <w:rFonts w:eastAsiaTheme="minorHAnsi"/>
                <w:lang w:eastAsia="en-US"/>
              </w:rPr>
            </w:pPr>
            <w:r w:rsidRPr="000A0DD1">
              <w:rPr>
                <w:rFonts w:eastAsiaTheme="minorHAnsi"/>
                <w:lang w:eastAsia="en-US"/>
              </w:rPr>
              <w:t>БИК 044525000</w:t>
            </w:r>
          </w:p>
        </w:tc>
        <w:tc>
          <w:tcPr>
            <w:tcW w:w="4910" w:type="dxa"/>
          </w:tcPr>
          <w:p w14:paraId="1462C263" w14:textId="77777777" w:rsidR="002A6079" w:rsidRPr="000A0DD1" w:rsidRDefault="002A6079" w:rsidP="002A6079">
            <w:pPr>
              <w:widowControl w:val="0"/>
              <w:autoSpaceDE w:val="0"/>
              <w:autoSpaceDN w:val="0"/>
              <w:adjustRightInd w:val="0"/>
              <w:ind w:firstLine="851"/>
              <w:rPr>
                <w:u w:val="single"/>
              </w:rPr>
            </w:pPr>
            <w:r w:rsidRPr="000A0DD1">
              <w:rPr>
                <w:u w:val="single"/>
              </w:rPr>
              <w:t>Место нахождения:</w:t>
            </w:r>
          </w:p>
          <w:p w14:paraId="2BC7FC19" w14:textId="77777777" w:rsidR="002A6079" w:rsidRPr="000A0DD1" w:rsidRDefault="002A6079" w:rsidP="002A6079">
            <w:pPr>
              <w:ind w:firstLine="851"/>
              <w:jc w:val="both"/>
              <w:rPr>
                <w:u w:val="single"/>
              </w:rPr>
            </w:pPr>
          </w:p>
          <w:p w14:paraId="321F2466" w14:textId="77777777" w:rsidR="002A6079" w:rsidRPr="000A0DD1" w:rsidRDefault="002A6079" w:rsidP="002A6079">
            <w:pPr>
              <w:ind w:firstLine="851"/>
              <w:jc w:val="both"/>
              <w:rPr>
                <w:u w:val="single"/>
              </w:rPr>
            </w:pPr>
            <w:r w:rsidRPr="000A0DD1">
              <w:rPr>
                <w:u w:val="single"/>
              </w:rPr>
              <w:t>Адрес для отправки почтовой</w:t>
            </w:r>
          </w:p>
          <w:p w14:paraId="6FC4244F" w14:textId="77777777" w:rsidR="002A6079" w:rsidRPr="000A0DD1" w:rsidRDefault="002A6079" w:rsidP="002A6079">
            <w:pPr>
              <w:widowControl w:val="0"/>
              <w:autoSpaceDE w:val="0"/>
              <w:autoSpaceDN w:val="0"/>
              <w:adjustRightInd w:val="0"/>
              <w:ind w:firstLine="851"/>
              <w:rPr>
                <w:u w:val="single"/>
              </w:rPr>
            </w:pPr>
            <w:r w:rsidRPr="000A0DD1">
              <w:rPr>
                <w:u w:val="single"/>
              </w:rPr>
              <w:t>корреспонденции:</w:t>
            </w:r>
          </w:p>
          <w:p w14:paraId="52B1E0EF" w14:textId="77777777" w:rsidR="002A6079" w:rsidRPr="000A0DD1" w:rsidRDefault="002A6079" w:rsidP="002A6079">
            <w:pPr>
              <w:shd w:val="clear" w:color="auto" w:fill="FFFFFF"/>
              <w:ind w:firstLine="851"/>
            </w:pPr>
          </w:p>
          <w:p w14:paraId="0D0F22F2" w14:textId="77777777" w:rsidR="002A6079" w:rsidRPr="000A0DD1" w:rsidRDefault="002A6079" w:rsidP="002A6079">
            <w:pPr>
              <w:shd w:val="clear" w:color="auto" w:fill="FFFFFF"/>
              <w:ind w:firstLine="851"/>
            </w:pPr>
            <w:r w:rsidRPr="000A0DD1">
              <w:t>Тел.:</w:t>
            </w:r>
          </w:p>
          <w:p w14:paraId="18BC4388" w14:textId="77777777" w:rsidR="002A6079" w:rsidRPr="000A0DD1" w:rsidRDefault="002A6079" w:rsidP="002A6079">
            <w:pPr>
              <w:shd w:val="clear" w:color="auto" w:fill="FFFFFF"/>
              <w:ind w:firstLine="851"/>
            </w:pPr>
            <w:r w:rsidRPr="000A0DD1">
              <w:t>Факс:</w:t>
            </w:r>
          </w:p>
          <w:p w14:paraId="097772EE" w14:textId="77777777" w:rsidR="002A6079" w:rsidRPr="000A0DD1" w:rsidRDefault="002A6079" w:rsidP="002A6079">
            <w:pPr>
              <w:shd w:val="clear" w:color="auto" w:fill="FFFFFF"/>
              <w:ind w:firstLine="851"/>
            </w:pPr>
            <w:r w:rsidRPr="000A0DD1">
              <w:t>Адрес электронной почты:</w:t>
            </w:r>
          </w:p>
          <w:p w14:paraId="4680C29E" w14:textId="77777777" w:rsidR="002A6079" w:rsidRPr="000A0DD1" w:rsidRDefault="002A6079" w:rsidP="002A6079">
            <w:pPr>
              <w:widowControl w:val="0"/>
              <w:autoSpaceDE w:val="0"/>
              <w:autoSpaceDN w:val="0"/>
              <w:adjustRightInd w:val="0"/>
              <w:ind w:firstLine="851"/>
            </w:pPr>
          </w:p>
          <w:p w14:paraId="54B6FD0A" w14:textId="77777777" w:rsidR="002A6079" w:rsidRPr="000A0DD1" w:rsidRDefault="002A6079" w:rsidP="002A6079">
            <w:pPr>
              <w:widowControl w:val="0"/>
              <w:autoSpaceDE w:val="0"/>
              <w:autoSpaceDN w:val="0"/>
              <w:adjustRightInd w:val="0"/>
              <w:ind w:firstLine="851"/>
            </w:pPr>
            <w:r w:rsidRPr="000A0DD1">
              <w:t>ИНН, КПП</w:t>
            </w:r>
          </w:p>
          <w:p w14:paraId="0B165A14" w14:textId="77777777" w:rsidR="002A6079" w:rsidRPr="000A0DD1" w:rsidRDefault="002A6079" w:rsidP="002A6079">
            <w:pPr>
              <w:widowControl w:val="0"/>
              <w:autoSpaceDE w:val="0"/>
              <w:autoSpaceDN w:val="0"/>
              <w:adjustRightInd w:val="0"/>
              <w:ind w:firstLine="851"/>
            </w:pPr>
            <w:r w:rsidRPr="000A0DD1">
              <w:t>ОГРН, ОКПО</w:t>
            </w:r>
          </w:p>
          <w:p w14:paraId="738A64E3" w14:textId="77777777" w:rsidR="002A6079" w:rsidRPr="000A0DD1" w:rsidRDefault="002A6079" w:rsidP="002A6079">
            <w:pPr>
              <w:widowControl w:val="0"/>
              <w:autoSpaceDE w:val="0"/>
              <w:autoSpaceDN w:val="0"/>
              <w:adjustRightInd w:val="0"/>
              <w:ind w:firstLine="851"/>
              <w:rPr>
                <w:u w:val="single"/>
              </w:rPr>
            </w:pPr>
          </w:p>
          <w:p w14:paraId="1F4D5E70" w14:textId="77777777" w:rsidR="002A6079" w:rsidRPr="000A0DD1" w:rsidRDefault="002A6079" w:rsidP="002A6079">
            <w:pPr>
              <w:widowControl w:val="0"/>
              <w:autoSpaceDE w:val="0"/>
              <w:autoSpaceDN w:val="0"/>
              <w:adjustRightInd w:val="0"/>
              <w:ind w:firstLine="851"/>
              <w:rPr>
                <w:u w:val="single"/>
              </w:rPr>
            </w:pPr>
            <w:r w:rsidRPr="000A0DD1">
              <w:rPr>
                <w:u w:val="single"/>
              </w:rPr>
              <w:t>Банковские реквизиты:</w:t>
            </w:r>
          </w:p>
          <w:p w14:paraId="762CBFD5" w14:textId="77777777" w:rsidR="002A6079" w:rsidRPr="000A0DD1" w:rsidRDefault="002A6079" w:rsidP="002A6079">
            <w:pPr>
              <w:widowControl w:val="0"/>
              <w:autoSpaceDE w:val="0"/>
              <w:autoSpaceDN w:val="0"/>
              <w:adjustRightInd w:val="0"/>
              <w:ind w:firstLine="851"/>
              <w:rPr>
                <w:lang w:eastAsia="ar-SA"/>
              </w:rPr>
            </w:pPr>
            <w:r w:rsidRPr="000A0DD1">
              <w:rPr>
                <w:lang w:eastAsia="ar-SA"/>
              </w:rPr>
              <w:t>Расчетный счет:</w:t>
            </w:r>
          </w:p>
          <w:p w14:paraId="2DC843B8" w14:textId="77777777" w:rsidR="002A6079" w:rsidRPr="000A0DD1" w:rsidRDefault="002A6079" w:rsidP="002A6079">
            <w:pPr>
              <w:widowControl w:val="0"/>
              <w:autoSpaceDE w:val="0"/>
              <w:autoSpaceDN w:val="0"/>
              <w:adjustRightInd w:val="0"/>
              <w:ind w:firstLine="851"/>
            </w:pPr>
            <w:r w:rsidRPr="000A0DD1">
              <w:rPr>
                <w:lang w:eastAsia="ar-SA"/>
              </w:rPr>
              <w:t>Корреспондентский счет:</w:t>
            </w:r>
          </w:p>
          <w:p w14:paraId="76DAAEB3" w14:textId="77777777" w:rsidR="002A6079" w:rsidRPr="000A0DD1" w:rsidRDefault="002A6079" w:rsidP="002A6079">
            <w:pPr>
              <w:widowControl w:val="0"/>
              <w:autoSpaceDE w:val="0"/>
              <w:autoSpaceDN w:val="0"/>
              <w:adjustRightInd w:val="0"/>
              <w:ind w:firstLine="851"/>
            </w:pPr>
            <w:r w:rsidRPr="000A0DD1">
              <w:t>БИК</w:t>
            </w:r>
          </w:p>
          <w:p w14:paraId="3E6D0675" w14:textId="77777777" w:rsidR="002A6079" w:rsidRPr="000A0DD1" w:rsidRDefault="002A6079" w:rsidP="002A6079">
            <w:pPr>
              <w:ind w:firstLine="851"/>
            </w:pPr>
          </w:p>
          <w:p w14:paraId="779D930A" w14:textId="77777777" w:rsidR="002A6079" w:rsidRPr="000A0DD1" w:rsidRDefault="002A6079" w:rsidP="002A6079">
            <w:pPr>
              <w:rPr>
                <w:b/>
                <w:lang w:eastAsia="ar-SA"/>
              </w:rPr>
            </w:pPr>
          </w:p>
        </w:tc>
      </w:tr>
    </w:tbl>
    <w:p w14:paraId="3EAA1E4F" w14:textId="77777777" w:rsidR="007C5E07" w:rsidRPr="000A0DD1" w:rsidRDefault="007C5E07" w:rsidP="002A6079">
      <w:pPr>
        <w:jc w:val="center"/>
        <w:rPr>
          <w:b/>
          <w:sz w:val="16"/>
          <w:szCs w:val="16"/>
        </w:rPr>
      </w:pPr>
    </w:p>
    <w:p w14:paraId="544ED46F" w14:textId="77777777" w:rsidR="002A6079" w:rsidRPr="000A0DD1" w:rsidRDefault="002A6079" w:rsidP="002A6079">
      <w:pPr>
        <w:jc w:val="center"/>
        <w:rPr>
          <w:b/>
        </w:rPr>
      </w:pPr>
      <w:r w:rsidRPr="000A0DD1">
        <w:rPr>
          <w:b/>
        </w:rPr>
        <w:t>11. ПОДПИСИ СТОРОН:</w:t>
      </w:r>
    </w:p>
    <w:tbl>
      <w:tblPr>
        <w:tblW w:w="10023" w:type="dxa"/>
        <w:tblInd w:w="10" w:type="dxa"/>
        <w:tblLook w:val="01E0" w:firstRow="1" w:lastRow="1" w:firstColumn="1" w:lastColumn="1" w:noHBand="0" w:noVBand="0"/>
      </w:tblPr>
      <w:tblGrid>
        <w:gridCol w:w="4918"/>
        <w:gridCol w:w="5105"/>
      </w:tblGrid>
      <w:tr w:rsidR="002A6079" w:rsidRPr="000A0DD1" w14:paraId="4AF50F61" w14:textId="77777777" w:rsidTr="00E01C8D">
        <w:tc>
          <w:tcPr>
            <w:tcW w:w="4918" w:type="dxa"/>
            <w:hideMark/>
          </w:tcPr>
          <w:p w14:paraId="6F388B8D" w14:textId="77777777" w:rsidR="002A6079" w:rsidRPr="000A0DD1" w:rsidRDefault="002A6079" w:rsidP="002A6079">
            <w:pPr>
              <w:tabs>
                <w:tab w:val="left" w:pos="5954"/>
              </w:tabs>
              <w:rPr>
                <w:b/>
              </w:rPr>
            </w:pPr>
            <w:r w:rsidRPr="000A0DD1">
              <w:rPr>
                <w:b/>
              </w:rPr>
              <w:t>ОТ ЗАКАЗЧИКА:</w:t>
            </w:r>
          </w:p>
        </w:tc>
        <w:tc>
          <w:tcPr>
            <w:tcW w:w="5105" w:type="dxa"/>
            <w:hideMark/>
          </w:tcPr>
          <w:p w14:paraId="674E8945" w14:textId="77777777" w:rsidR="002A6079" w:rsidRPr="000A0DD1" w:rsidRDefault="002A6079" w:rsidP="002A6079">
            <w:pPr>
              <w:tabs>
                <w:tab w:val="left" w:pos="5954"/>
              </w:tabs>
              <w:ind w:firstLine="851"/>
              <w:rPr>
                <w:b/>
              </w:rPr>
            </w:pPr>
            <w:r w:rsidRPr="000A0DD1">
              <w:rPr>
                <w:b/>
              </w:rPr>
              <w:t>ОТ ИСПОЛНИТЕЛЯ:</w:t>
            </w:r>
          </w:p>
        </w:tc>
      </w:tr>
      <w:tr w:rsidR="002A6079" w:rsidRPr="000A0DD1" w14:paraId="1CA5CE13" w14:textId="77777777" w:rsidTr="00E01C8D">
        <w:tc>
          <w:tcPr>
            <w:tcW w:w="4918" w:type="dxa"/>
          </w:tcPr>
          <w:p w14:paraId="365BEAFC" w14:textId="77777777" w:rsidR="002A6079" w:rsidRPr="000A0DD1" w:rsidRDefault="002A6079" w:rsidP="002A6079">
            <w:pPr>
              <w:tabs>
                <w:tab w:val="left" w:pos="5954"/>
              </w:tabs>
              <w:rPr>
                <w:b/>
              </w:rPr>
            </w:pPr>
          </w:p>
        </w:tc>
        <w:tc>
          <w:tcPr>
            <w:tcW w:w="5105" w:type="dxa"/>
          </w:tcPr>
          <w:p w14:paraId="7F528ADA" w14:textId="77777777" w:rsidR="002A6079" w:rsidRPr="000A0DD1" w:rsidRDefault="002A6079" w:rsidP="004A3AC2">
            <w:pPr>
              <w:tabs>
                <w:tab w:val="left" w:pos="5954"/>
              </w:tabs>
              <w:rPr>
                <w:b/>
              </w:rPr>
            </w:pPr>
          </w:p>
        </w:tc>
      </w:tr>
      <w:tr w:rsidR="002A6079" w:rsidRPr="000A0DD1" w14:paraId="329E5E98" w14:textId="77777777" w:rsidTr="00E01C8D">
        <w:trPr>
          <w:trHeight w:val="57"/>
        </w:trPr>
        <w:tc>
          <w:tcPr>
            <w:tcW w:w="4918" w:type="dxa"/>
          </w:tcPr>
          <w:p w14:paraId="5A3AD8F9" w14:textId="56845F64" w:rsidR="002A6079" w:rsidRPr="000A0DD1" w:rsidRDefault="002A6079" w:rsidP="002A6079">
            <w:pPr>
              <w:tabs>
                <w:tab w:val="left" w:pos="5954"/>
              </w:tabs>
            </w:pPr>
            <w:r w:rsidRPr="000A0DD1">
              <w:t>_________________ /_____________/</w:t>
            </w:r>
          </w:p>
        </w:tc>
        <w:tc>
          <w:tcPr>
            <w:tcW w:w="5105" w:type="dxa"/>
          </w:tcPr>
          <w:p w14:paraId="64BC9B4A" w14:textId="2F4C6B00" w:rsidR="002A6079" w:rsidRPr="000A0DD1" w:rsidRDefault="002A6079" w:rsidP="004A3AC2">
            <w:pPr>
              <w:tabs>
                <w:tab w:val="left" w:pos="5954"/>
              </w:tabs>
              <w:ind w:firstLine="851"/>
            </w:pPr>
            <w:r w:rsidRPr="000A0DD1">
              <w:t>________________ / _______________ /</w:t>
            </w:r>
          </w:p>
        </w:tc>
      </w:tr>
      <w:tr w:rsidR="002A6079" w:rsidRPr="000A0DD1" w14:paraId="755915C0" w14:textId="77777777" w:rsidTr="00E01C8D">
        <w:tc>
          <w:tcPr>
            <w:tcW w:w="4918" w:type="dxa"/>
          </w:tcPr>
          <w:p w14:paraId="009FB89A" w14:textId="77777777" w:rsidR="002A6079" w:rsidRPr="000A0DD1" w:rsidRDefault="002A6079" w:rsidP="002A6079">
            <w:pPr>
              <w:tabs>
                <w:tab w:val="left" w:pos="5954"/>
              </w:tabs>
              <w:rPr>
                <w:sz w:val="20"/>
                <w:szCs w:val="20"/>
              </w:rPr>
            </w:pPr>
            <w:r w:rsidRPr="000A0DD1">
              <w:rPr>
                <w:sz w:val="20"/>
                <w:szCs w:val="20"/>
              </w:rPr>
              <w:t>М.П.</w:t>
            </w:r>
          </w:p>
        </w:tc>
        <w:tc>
          <w:tcPr>
            <w:tcW w:w="5105" w:type="dxa"/>
          </w:tcPr>
          <w:p w14:paraId="0A799516" w14:textId="77777777" w:rsidR="002A6079" w:rsidRPr="000A0DD1" w:rsidRDefault="002A6079" w:rsidP="002A6079">
            <w:pPr>
              <w:tabs>
                <w:tab w:val="left" w:pos="5954"/>
              </w:tabs>
              <w:ind w:firstLine="709"/>
              <w:rPr>
                <w:sz w:val="20"/>
                <w:szCs w:val="20"/>
              </w:rPr>
            </w:pPr>
            <w:r w:rsidRPr="000A0DD1">
              <w:rPr>
                <w:sz w:val="20"/>
                <w:szCs w:val="20"/>
              </w:rPr>
              <w:t>М.П.</w:t>
            </w:r>
          </w:p>
        </w:tc>
      </w:tr>
    </w:tbl>
    <w:p w14:paraId="75A46B42" w14:textId="77777777" w:rsidR="002A6079" w:rsidRPr="000A0DD1" w:rsidRDefault="002A6079" w:rsidP="002A6079">
      <w:pPr>
        <w:sectPr w:rsidR="002A6079" w:rsidRPr="000A0DD1" w:rsidSect="00600992">
          <w:pgSz w:w="11906" w:h="16838"/>
          <w:pgMar w:top="426" w:right="992" w:bottom="568" w:left="1418" w:header="454" w:footer="397" w:gutter="0"/>
          <w:cols w:space="708"/>
          <w:docGrid w:linePitch="360"/>
        </w:sectPr>
      </w:pPr>
    </w:p>
    <w:p w14:paraId="3FB3B8FD" w14:textId="77777777" w:rsidR="002A6079" w:rsidRPr="000A0DD1" w:rsidRDefault="002A6079" w:rsidP="002A6079">
      <w:pPr>
        <w:tabs>
          <w:tab w:val="left" w:pos="993"/>
        </w:tabs>
        <w:ind w:firstLine="709"/>
        <w:jc w:val="right"/>
        <w:rPr>
          <w:b/>
        </w:rPr>
      </w:pPr>
      <w:bookmarkStart w:id="3" w:name="_Toc205004443"/>
      <w:r w:rsidRPr="000A0DD1">
        <w:rPr>
          <w:b/>
        </w:rPr>
        <w:lastRenderedPageBreak/>
        <w:t xml:space="preserve">Приложение №1 </w:t>
      </w:r>
    </w:p>
    <w:p w14:paraId="6CCC9F0B" w14:textId="77777777" w:rsidR="002A6079" w:rsidRPr="000A0DD1" w:rsidRDefault="002A6079" w:rsidP="002A6079">
      <w:pPr>
        <w:tabs>
          <w:tab w:val="left" w:pos="993"/>
        </w:tabs>
        <w:ind w:firstLine="709"/>
        <w:jc w:val="right"/>
        <w:rPr>
          <w:b/>
        </w:rPr>
      </w:pPr>
      <w:r w:rsidRPr="000A0DD1">
        <w:rPr>
          <w:b/>
        </w:rPr>
        <w:t>к Договору № _________</w:t>
      </w:r>
    </w:p>
    <w:p w14:paraId="00FE60BC" w14:textId="77777777" w:rsidR="002A6079" w:rsidRPr="000A0DD1" w:rsidRDefault="002A6079" w:rsidP="002A6079">
      <w:pPr>
        <w:tabs>
          <w:tab w:val="left" w:pos="993"/>
        </w:tabs>
        <w:ind w:firstLine="709"/>
        <w:jc w:val="right"/>
        <w:rPr>
          <w:b/>
        </w:rPr>
      </w:pPr>
      <w:r w:rsidRPr="000A0DD1">
        <w:rPr>
          <w:b/>
        </w:rPr>
        <w:t xml:space="preserve">от  «__»_________ 201_ г. </w:t>
      </w:r>
    </w:p>
    <w:p w14:paraId="39D1C9F7" w14:textId="77777777" w:rsidR="002A6079" w:rsidRPr="000A0DD1" w:rsidRDefault="002A6079" w:rsidP="002A6079">
      <w:pPr>
        <w:tabs>
          <w:tab w:val="left" w:pos="993"/>
        </w:tabs>
        <w:suppressAutoHyphens/>
        <w:ind w:firstLine="709"/>
        <w:jc w:val="center"/>
        <w:rPr>
          <w:b/>
          <w:bCs/>
          <w:sz w:val="28"/>
          <w:szCs w:val="28"/>
          <w:lang w:eastAsia="ar-SA"/>
        </w:rPr>
      </w:pPr>
    </w:p>
    <w:p w14:paraId="403DCF04" w14:textId="77777777" w:rsidR="002A6079" w:rsidRPr="000A0DD1" w:rsidRDefault="002A6079" w:rsidP="002A6079">
      <w:pPr>
        <w:tabs>
          <w:tab w:val="left" w:pos="993"/>
        </w:tabs>
        <w:suppressAutoHyphens/>
        <w:ind w:firstLine="709"/>
        <w:jc w:val="center"/>
        <w:rPr>
          <w:b/>
          <w:bCs/>
          <w:szCs w:val="28"/>
          <w:lang w:eastAsia="ar-SA"/>
        </w:rPr>
      </w:pPr>
      <w:r w:rsidRPr="000A0DD1">
        <w:rPr>
          <w:b/>
          <w:bCs/>
          <w:szCs w:val="28"/>
          <w:lang w:eastAsia="ar-SA"/>
        </w:rPr>
        <w:t xml:space="preserve">Техническое задание </w:t>
      </w:r>
      <w:proofErr w:type="gramStart"/>
      <w:r w:rsidRPr="000A0DD1">
        <w:rPr>
          <w:b/>
          <w:bCs/>
          <w:szCs w:val="28"/>
          <w:lang w:eastAsia="ar-SA"/>
        </w:rPr>
        <w:t>по</w:t>
      </w:r>
      <w:proofErr w:type="gramEnd"/>
    </w:p>
    <w:p w14:paraId="1E3B99EE" w14:textId="77777777" w:rsidR="002A6079" w:rsidRPr="000A0DD1" w:rsidRDefault="002A6079" w:rsidP="002A6079">
      <w:pPr>
        <w:tabs>
          <w:tab w:val="left" w:pos="993"/>
        </w:tabs>
        <w:suppressAutoHyphens/>
        <w:ind w:firstLine="709"/>
        <w:jc w:val="center"/>
        <w:rPr>
          <w:b/>
          <w:bCs/>
          <w:szCs w:val="28"/>
          <w:lang w:eastAsia="ar-SA"/>
        </w:rPr>
      </w:pPr>
      <w:r w:rsidRPr="000A0DD1">
        <w:rPr>
          <w:rFonts w:eastAsia="Calibri"/>
          <w:b/>
          <w:lang w:eastAsia="en-US"/>
        </w:rPr>
        <w:t>размещению рекламы по продвижению ВТРК</w:t>
      </w:r>
    </w:p>
    <w:p w14:paraId="6F8D1241" w14:textId="77777777" w:rsidR="002A6079" w:rsidRPr="000A0DD1" w:rsidRDefault="002A6079" w:rsidP="002A6079">
      <w:pPr>
        <w:tabs>
          <w:tab w:val="left" w:pos="993"/>
        </w:tabs>
        <w:suppressAutoHyphens/>
        <w:ind w:firstLine="709"/>
        <w:jc w:val="center"/>
        <w:rPr>
          <w:b/>
          <w:bCs/>
          <w:szCs w:val="28"/>
          <w:lang w:eastAsia="ar-SA"/>
        </w:rPr>
      </w:pPr>
    </w:p>
    <w:p w14:paraId="12023CCE" w14:textId="77777777" w:rsidR="002A6079" w:rsidRPr="000A0DD1" w:rsidRDefault="002A6079" w:rsidP="002A6079">
      <w:pPr>
        <w:tabs>
          <w:tab w:val="left" w:pos="993"/>
          <w:tab w:val="left" w:pos="4305"/>
        </w:tabs>
        <w:suppressAutoHyphens/>
        <w:ind w:firstLine="709"/>
        <w:jc w:val="center"/>
        <w:rPr>
          <w:lang w:eastAsia="en-US"/>
        </w:rPr>
      </w:pPr>
      <w:r w:rsidRPr="000A0DD1">
        <w:rPr>
          <w:b/>
          <w:lang w:eastAsia="en-US"/>
        </w:rPr>
        <w:t>1. Наименование Услуг</w:t>
      </w:r>
    </w:p>
    <w:p w14:paraId="7AE3619B" w14:textId="5FBB670A" w:rsidR="002A6079" w:rsidRPr="000A0DD1" w:rsidRDefault="002A6079" w:rsidP="002A6079">
      <w:pPr>
        <w:widowControl w:val="0"/>
        <w:tabs>
          <w:tab w:val="left" w:pos="993"/>
          <w:tab w:val="left" w:pos="1276"/>
        </w:tabs>
        <w:autoSpaceDE w:val="0"/>
        <w:autoSpaceDN w:val="0"/>
        <w:adjustRightInd w:val="0"/>
        <w:ind w:firstLine="709"/>
        <w:jc w:val="both"/>
        <w:rPr>
          <w:lang w:eastAsia="en-US"/>
        </w:rPr>
      </w:pPr>
      <w:r w:rsidRPr="000A0DD1">
        <w:rPr>
          <w:lang w:eastAsia="en-US"/>
        </w:rPr>
        <w:t>1.1.</w:t>
      </w:r>
      <w:r w:rsidRPr="000A0DD1">
        <w:rPr>
          <w:lang w:eastAsia="en-US"/>
        </w:rPr>
        <w:tab/>
        <w:t>Рекламный маркетинг ВТРК «Архыз»</w:t>
      </w:r>
      <w:r w:rsidR="00B91F15" w:rsidRPr="000A0DD1">
        <w:rPr>
          <w:lang w:eastAsia="en-US"/>
        </w:rPr>
        <w:t>, «</w:t>
      </w:r>
      <w:proofErr w:type="spellStart"/>
      <w:r w:rsidR="00B91F15" w:rsidRPr="000A0DD1">
        <w:rPr>
          <w:lang w:eastAsia="en-US"/>
        </w:rPr>
        <w:t>Ведучи</w:t>
      </w:r>
      <w:proofErr w:type="spellEnd"/>
      <w:r w:rsidR="00B91F15" w:rsidRPr="000A0DD1">
        <w:rPr>
          <w:lang w:eastAsia="en-US"/>
        </w:rPr>
        <w:t>» и «Эльбрус»</w:t>
      </w:r>
      <w:r w:rsidRPr="000A0DD1">
        <w:rPr>
          <w:lang w:eastAsia="en-US"/>
        </w:rPr>
        <w:t xml:space="preserve">. </w:t>
      </w:r>
    </w:p>
    <w:p w14:paraId="00246F0C" w14:textId="77777777" w:rsidR="002A6079" w:rsidRPr="000A0DD1" w:rsidRDefault="002A6079" w:rsidP="002A6079">
      <w:pPr>
        <w:widowControl w:val="0"/>
        <w:tabs>
          <w:tab w:val="left" w:pos="993"/>
          <w:tab w:val="left" w:pos="1276"/>
        </w:tabs>
        <w:autoSpaceDE w:val="0"/>
        <w:autoSpaceDN w:val="0"/>
        <w:adjustRightInd w:val="0"/>
        <w:ind w:firstLine="709"/>
        <w:jc w:val="both"/>
        <w:rPr>
          <w:lang w:eastAsia="en-US"/>
        </w:rPr>
      </w:pPr>
      <w:r w:rsidRPr="000A0DD1">
        <w:rPr>
          <w:lang w:eastAsia="en-US"/>
        </w:rPr>
        <w:t>1.2.</w:t>
      </w:r>
      <w:r w:rsidRPr="000A0DD1">
        <w:rPr>
          <w:lang w:eastAsia="en-US"/>
        </w:rPr>
        <w:tab/>
        <w:t>Срок оказания услуг: 8 месяцев.</w:t>
      </w:r>
      <w:r w:rsidRPr="000A0DD1">
        <w:rPr>
          <w:u w:val="single"/>
          <w:lang w:eastAsia="en-US"/>
        </w:rPr>
        <w:t xml:space="preserve"> </w:t>
      </w:r>
    </w:p>
    <w:p w14:paraId="10C4DD07" w14:textId="77777777" w:rsidR="002A6079" w:rsidRPr="000A0DD1" w:rsidRDefault="002A6079" w:rsidP="002A6079">
      <w:pPr>
        <w:widowControl w:val="0"/>
        <w:tabs>
          <w:tab w:val="left" w:pos="993"/>
        </w:tabs>
        <w:autoSpaceDE w:val="0"/>
        <w:autoSpaceDN w:val="0"/>
        <w:adjustRightInd w:val="0"/>
        <w:ind w:firstLine="709"/>
        <w:jc w:val="both"/>
        <w:rPr>
          <w:lang w:eastAsia="en-US"/>
        </w:rPr>
      </w:pPr>
      <w:r w:rsidRPr="000A0DD1">
        <w:rPr>
          <w:b/>
          <w:lang w:eastAsia="en-US"/>
        </w:rPr>
        <w:t>2. Цели и задачи оказания Услуг</w:t>
      </w:r>
    </w:p>
    <w:p w14:paraId="6B601BD3" w14:textId="77777777" w:rsidR="002A6079" w:rsidRPr="000A0DD1" w:rsidRDefault="002A6079" w:rsidP="002A6079">
      <w:pPr>
        <w:widowControl w:val="0"/>
        <w:tabs>
          <w:tab w:val="left" w:pos="993"/>
        </w:tabs>
        <w:autoSpaceDE w:val="0"/>
        <w:autoSpaceDN w:val="0"/>
        <w:adjustRightInd w:val="0"/>
        <w:ind w:firstLine="709"/>
        <w:jc w:val="both"/>
        <w:rPr>
          <w:lang w:eastAsia="en-US"/>
        </w:rPr>
      </w:pPr>
      <w:r w:rsidRPr="000A0DD1">
        <w:rPr>
          <w:lang w:eastAsia="en-US"/>
        </w:rPr>
        <w:t xml:space="preserve">2.1. Основными целями оказания Услуг является: </w:t>
      </w:r>
    </w:p>
    <w:p w14:paraId="61186465" w14:textId="77777777" w:rsidR="002A6079" w:rsidRPr="000A0DD1" w:rsidRDefault="002A6079" w:rsidP="002A6079">
      <w:pPr>
        <w:widowControl w:val="0"/>
        <w:numPr>
          <w:ilvl w:val="0"/>
          <w:numId w:val="17"/>
        </w:numPr>
        <w:tabs>
          <w:tab w:val="left" w:pos="993"/>
        </w:tabs>
        <w:autoSpaceDE w:val="0"/>
        <w:autoSpaceDN w:val="0"/>
        <w:adjustRightInd w:val="0"/>
        <w:ind w:left="0" w:firstLine="709"/>
        <w:jc w:val="both"/>
        <w:rPr>
          <w:lang w:eastAsia="en-US"/>
        </w:rPr>
      </w:pPr>
      <w:r w:rsidRPr="000A0DD1">
        <w:rPr>
          <w:lang w:eastAsia="en-US"/>
        </w:rPr>
        <w:t>популяризация ВТРК «Архыз», «</w:t>
      </w:r>
      <w:proofErr w:type="spellStart"/>
      <w:r w:rsidRPr="000A0DD1">
        <w:rPr>
          <w:lang w:eastAsia="en-US"/>
        </w:rPr>
        <w:t>Ведучи</w:t>
      </w:r>
      <w:proofErr w:type="spellEnd"/>
      <w:r w:rsidRPr="000A0DD1">
        <w:rPr>
          <w:lang w:eastAsia="en-US"/>
        </w:rPr>
        <w:t xml:space="preserve">» и «Эльбрус»; </w:t>
      </w:r>
    </w:p>
    <w:p w14:paraId="7FD05493" w14:textId="77777777" w:rsidR="002A6079" w:rsidRPr="000A0DD1" w:rsidRDefault="002A6079" w:rsidP="002A6079">
      <w:pPr>
        <w:widowControl w:val="0"/>
        <w:numPr>
          <w:ilvl w:val="0"/>
          <w:numId w:val="17"/>
        </w:numPr>
        <w:tabs>
          <w:tab w:val="left" w:pos="993"/>
        </w:tabs>
        <w:autoSpaceDE w:val="0"/>
        <w:autoSpaceDN w:val="0"/>
        <w:adjustRightInd w:val="0"/>
        <w:ind w:left="0" w:firstLine="709"/>
        <w:jc w:val="both"/>
        <w:rPr>
          <w:lang w:eastAsia="en-US"/>
        </w:rPr>
      </w:pPr>
      <w:r w:rsidRPr="000A0DD1">
        <w:rPr>
          <w:lang w:eastAsia="en-US"/>
        </w:rPr>
        <w:t>увеличение активности пользователей в социальных страницах курортов;</w:t>
      </w:r>
    </w:p>
    <w:p w14:paraId="76497C17" w14:textId="77777777" w:rsidR="002A6079" w:rsidRPr="000A0DD1" w:rsidRDefault="002A6079" w:rsidP="002A6079">
      <w:pPr>
        <w:widowControl w:val="0"/>
        <w:numPr>
          <w:ilvl w:val="0"/>
          <w:numId w:val="17"/>
        </w:numPr>
        <w:tabs>
          <w:tab w:val="left" w:pos="993"/>
        </w:tabs>
        <w:autoSpaceDE w:val="0"/>
        <w:autoSpaceDN w:val="0"/>
        <w:adjustRightInd w:val="0"/>
        <w:ind w:left="0" w:firstLine="709"/>
        <w:jc w:val="both"/>
        <w:rPr>
          <w:lang w:eastAsia="en-US"/>
        </w:rPr>
      </w:pPr>
      <w:r w:rsidRPr="000A0DD1">
        <w:rPr>
          <w:lang w:eastAsia="en-US"/>
        </w:rPr>
        <w:t>распространение информации о курорте среди целевой аудитории курортов.</w:t>
      </w:r>
    </w:p>
    <w:p w14:paraId="7C2A85BF" w14:textId="77777777" w:rsidR="002A6079" w:rsidRPr="000A0DD1" w:rsidRDefault="002A6079" w:rsidP="002A6079">
      <w:pPr>
        <w:widowControl w:val="0"/>
        <w:tabs>
          <w:tab w:val="left" w:pos="993"/>
        </w:tabs>
        <w:autoSpaceDE w:val="0"/>
        <w:autoSpaceDN w:val="0"/>
        <w:adjustRightInd w:val="0"/>
        <w:ind w:firstLine="709"/>
        <w:jc w:val="both"/>
        <w:rPr>
          <w:lang w:eastAsia="en-US"/>
        </w:rPr>
      </w:pPr>
      <w:r w:rsidRPr="000A0DD1">
        <w:rPr>
          <w:lang w:eastAsia="en-US"/>
        </w:rPr>
        <w:t xml:space="preserve">2.2. Основными задачами оказания Услуг является: </w:t>
      </w:r>
    </w:p>
    <w:p w14:paraId="0659F949" w14:textId="77777777" w:rsidR="002A6079" w:rsidRPr="000A0DD1" w:rsidRDefault="002A6079" w:rsidP="002A6079">
      <w:pPr>
        <w:widowControl w:val="0"/>
        <w:numPr>
          <w:ilvl w:val="0"/>
          <w:numId w:val="18"/>
        </w:numPr>
        <w:tabs>
          <w:tab w:val="left" w:pos="993"/>
        </w:tabs>
        <w:autoSpaceDE w:val="0"/>
        <w:autoSpaceDN w:val="0"/>
        <w:adjustRightInd w:val="0"/>
        <w:ind w:left="0" w:firstLine="709"/>
        <w:jc w:val="both"/>
        <w:rPr>
          <w:lang w:eastAsia="en-US"/>
        </w:rPr>
      </w:pPr>
      <w:r w:rsidRPr="000A0DD1">
        <w:rPr>
          <w:lang w:eastAsia="en-US"/>
        </w:rPr>
        <w:t>повышение узнаваемости ВТРК «Архыз», «</w:t>
      </w:r>
      <w:proofErr w:type="spellStart"/>
      <w:r w:rsidRPr="000A0DD1">
        <w:rPr>
          <w:lang w:eastAsia="en-US"/>
        </w:rPr>
        <w:t>Ведучи</w:t>
      </w:r>
      <w:proofErr w:type="spellEnd"/>
      <w:r w:rsidRPr="000A0DD1">
        <w:rPr>
          <w:lang w:eastAsia="en-US"/>
        </w:rPr>
        <w:t>» и «Эльбрус»;</w:t>
      </w:r>
    </w:p>
    <w:p w14:paraId="44BD139A" w14:textId="35800BAD" w:rsidR="002A6079" w:rsidRPr="000A0DD1" w:rsidRDefault="002A6079" w:rsidP="002A6079">
      <w:pPr>
        <w:widowControl w:val="0"/>
        <w:numPr>
          <w:ilvl w:val="0"/>
          <w:numId w:val="18"/>
        </w:numPr>
        <w:tabs>
          <w:tab w:val="left" w:pos="993"/>
        </w:tabs>
        <w:autoSpaceDE w:val="0"/>
        <w:autoSpaceDN w:val="0"/>
        <w:adjustRightInd w:val="0"/>
        <w:ind w:left="0" w:firstLine="709"/>
        <w:jc w:val="both"/>
        <w:rPr>
          <w:lang w:eastAsia="en-US"/>
        </w:rPr>
      </w:pPr>
      <w:r w:rsidRPr="000A0DD1">
        <w:rPr>
          <w:lang w:eastAsia="en-US"/>
        </w:rPr>
        <w:t>своевременное информирование насе</w:t>
      </w:r>
      <w:r w:rsidR="00CB56CF" w:rsidRPr="000A0DD1">
        <w:rPr>
          <w:lang w:eastAsia="en-US"/>
        </w:rPr>
        <w:t xml:space="preserve">ления о новых услугах, скидках </w:t>
      </w:r>
      <w:r w:rsidRPr="000A0DD1">
        <w:rPr>
          <w:lang w:eastAsia="en-US"/>
        </w:rPr>
        <w:t xml:space="preserve">и мероприятиях на курорте; </w:t>
      </w:r>
    </w:p>
    <w:p w14:paraId="24A5C99F" w14:textId="10CFF5E0" w:rsidR="002A6079" w:rsidRPr="000A0DD1" w:rsidRDefault="002A6079" w:rsidP="002A6079">
      <w:pPr>
        <w:widowControl w:val="0"/>
        <w:numPr>
          <w:ilvl w:val="0"/>
          <w:numId w:val="18"/>
        </w:numPr>
        <w:tabs>
          <w:tab w:val="left" w:pos="993"/>
        </w:tabs>
        <w:autoSpaceDE w:val="0"/>
        <w:autoSpaceDN w:val="0"/>
        <w:adjustRightInd w:val="0"/>
        <w:ind w:left="0" w:firstLine="709"/>
        <w:jc w:val="both"/>
        <w:rPr>
          <w:lang w:eastAsia="en-US"/>
        </w:rPr>
      </w:pPr>
      <w:r w:rsidRPr="000A0DD1">
        <w:rPr>
          <w:lang w:eastAsia="en-US"/>
        </w:rPr>
        <w:t xml:space="preserve">позиционирование ВТРК «Архыз» как лучшего семейного горнолыжного курорта в России; позиционирование ВТРК «Архыз» как доступного и популярного горнолыжного курорта для молодежи; </w:t>
      </w:r>
    </w:p>
    <w:p w14:paraId="0734A7F7" w14:textId="151845DB" w:rsidR="002A6079" w:rsidRPr="000A0DD1" w:rsidRDefault="002A6079" w:rsidP="002A6079">
      <w:pPr>
        <w:widowControl w:val="0"/>
        <w:numPr>
          <w:ilvl w:val="0"/>
          <w:numId w:val="18"/>
        </w:numPr>
        <w:tabs>
          <w:tab w:val="left" w:pos="993"/>
        </w:tabs>
        <w:autoSpaceDE w:val="0"/>
        <w:autoSpaceDN w:val="0"/>
        <w:adjustRightInd w:val="0"/>
        <w:ind w:left="0" w:firstLine="709"/>
        <w:jc w:val="both"/>
        <w:rPr>
          <w:lang w:eastAsia="en-US"/>
        </w:rPr>
      </w:pPr>
      <w:r w:rsidRPr="000A0DD1">
        <w:rPr>
          <w:lang w:eastAsia="en-US"/>
        </w:rPr>
        <w:t>позиционирование ВТРК «</w:t>
      </w:r>
      <w:proofErr w:type="spellStart"/>
      <w:r w:rsidRPr="000A0DD1">
        <w:rPr>
          <w:lang w:eastAsia="en-US"/>
        </w:rPr>
        <w:t>Ведучи</w:t>
      </w:r>
      <w:proofErr w:type="spellEnd"/>
      <w:r w:rsidRPr="000A0DD1">
        <w:rPr>
          <w:lang w:eastAsia="en-US"/>
        </w:rPr>
        <w:t xml:space="preserve">» как первого горнолыжного курорта в Чеченской Республике; как курорта с современным оборудованием и высоким качеством покрытия горнолыжных трасс. </w:t>
      </w:r>
    </w:p>
    <w:p w14:paraId="0A1C61FC" w14:textId="5109025E" w:rsidR="002A6079" w:rsidRPr="000A0DD1" w:rsidRDefault="002A6079" w:rsidP="002A6079">
      <w:pPr>
        <w:widowControl w:val="0"/>
        <w:numPr>
          <w:ilvl w:val="0"/>
          <w:numId w:val="18"/>
        </w:numPr>
        <w:tabs>
          <w:tab w:val="left" w:pos="993"/>
        </w:tabs>
        <w:autoSpaceDE w:val="0"/>
        <w:autoSpaceDN w:val="0"/>
        <w:adjustRightInd w:val="0"/>
        <w:ind w:left="0" w:firstLine="709"/>
        <w:jc w:val="both"/>
        <w:rPr>
          <w:lang w:eastAsia="en-US"/>
        </w:rPr>
      </w:pPr>
      <w:r w:rsidRPr="000A0DD1">
        <w:rPr>
          <w:lang w:eastAsia="en-US"/>
        </w:rPr>
        <w:t xml:space="preserve">позиционирование ВТРК «Эльбрус» как курорта с богатой историей; с обновленной </w:t>
      </w:r>
      <w:proofErr w:type="spellStart"/>
      <w:r w:rsidRPr="000A0DD1">
        <w:rPr>
          <w:lang w:eastAsia="en-US"/>
        </w:rPr>
        <w:t>инфраструкторой</w:t>
      </w:r>
      <w:proofErr w:type="spellEnd"/>
      <w:r w:rsidRPr="000A0DD1">
        <w:rPr>
          <w:lang w:eastAsia="en-US"/>
        </w:rPr>
        <w:t xml:space="preserve">; </w:t>
      </w:r>
      <w:r w:rsidR="00451E44" w:rsidRPr="000A0DD1">
        <w:rPr>
          <w:lang w:eastAsia="en-US"/>
        </w:rPr>
        <w:t>г</w:t>
      </w:r>
      <w:r w:rsidRPr="000A0DD1">
        <w:rPr>
          <w:lang w:eastAsia="en-US"/>
        </w:rPr>
        <w:t>орнолыжные трассы на самой высокой точке Европы;</w:t>
      </w:r>
    </w:p>
    <w:p w14:paraId="7DE7BD4F" w14:textId="77777777" w:rsidR="002A6079" w:rsidRPr="000A0DD1" w:rsidRDefault="002A6079" w:rsidP="002A6079">
      <w:pPr>
        <w:widowControl w:val="0"/>
        <w:numPr>
          <w:ilvl w:val="0"/>
          <w:numId w:val="18"/>
        </w:numPr>
        <w:tabs>
          <w:tab w:val="left" w:pos="993"/>
        </w:tabs>
        <w:autoSpaceDE w:val="0"/>
        <w:autoSpaceDN w:val="0"/>
        <w:adjustRightInd w:val="0"/>
        <w:ind w:left="0" w:firstLine="709"/>
        <w:jc w:val="both"/>
        <w:rPr>
          <w:lang w:eastAsia="en-US"/>
        </w:rPr>
      </w:pPr>
      <w:r w:rsidRPr="000A0DD1">
        <w:rPr>
          <w:lang w:eastAsia="en-US"/>
        </w:rPr>
        <w:t>увеличение аудитории – привлечение новых подписчиков в группы.</w:t>
      </w:r>
    </w:p>
    <w:p w14:paraId="3E568BD1" w14:textId="77777777" w:rsidR="002A6079" w:rsidRPr="000A0DD1" w:rsidRDefault="002A6079" w:rsidP="002A6079">
      <w:pPr>
        <w:widowControl w:val="0"/>
        <w:tabs>
          <w:tab w:val="left" w:pos="993"/>
        </w:tabs>
        <w:autoSpaceDE w:val="0"/>
        <w:autoSpaceDN w:val="0"/>
        <w:adjustRightInd w:val="0"/>
        <w:ind w:firstLine="709"/>
        <w:jc w:val="both"/>
        <w:rPr>
          <w:b/>
          <w:lang w:val="ru" w:eastAsia="en-US"/>
        </w:rPr>
      </w:pPr>
      <w:r w:rsidRPr="000A0DD1">
        <w:rPr>
          <w:b/>
          <w:lang w:val="ru" w:eastAsia="en-US"/>
        </w:rPr>
        <w:t>3. Содержание Услуг</w:t>
      </w:r>
    </w:p>
    <w:p w14:paraId="193E9E2E" w14:textId="77777777" w:rsidR="002A6079" w:rsidRPr="000A0DD1" w:rsidRDefault="002A6079" w:rsidP="002A6079">
      <w:pPr>
        <w:widowControl w:val="0"/>
        <w:tabs>
          <w:tab w:val="left" w:pos="993"/>
        </w:tabs>
        <w:autoSpaceDE w:val="0"/>
        <w:autoSpaceDN w:val="0"/>
        <w:adjustRightInd w:val="0"/>
        <w:ind w:firstLine="709"/>
        <w:jc w:val="both"/>
        <w:rPr>
          <w:lang w:val="ru" w:eastAsia="en-US"/>
        </w:rPr>
      </w:pPr>
      <w:r w:rsidRPr="000A0DD1">
        <w:rPr>
          <w:lang w:val="ru" w:eastAsia="en-US"/>
        </w:rPr>
        <w:t>3.1. Услуги оказываются по направлениям:</w:t>
      </w:r>
    </w:p>
    <w:p w14:paraId="1247089B" w14:textId="77777777" w:rsidR="002A6079" w:rsidRPr="000A0DD1" w:rsidRDefault="002A6079" w:rsidP="002A6079">
      <w:pPr>
        <w:tabs>
          <w:tab w:val="left" w:pos="993"/>
        </w:tabs>
        <w:ind w:firstLine="709"/>
        <w:contextualSpacing/>
        <w:jc w:val="both"/>
        <w:rPr>
          <w:lang w:val="ru" w:eastAsia="en-US"/>
        </w:rPr>
      </w:pPr>
      <w:r w:rsidRPr="000A0DD1">
        <w:rPr>
          <w:lang w:val="ru" w:eastAsia="en-US"/>
        </w:rPr>
        <w:t xml:space="preserve">— </w:t>
      </w:r>
      <w:proofErr w:type="spellStart"/>
      <w:r w:rsidRPr="000A0DD1">
        <w:rPr>
          <w:lang w:val="ru" w:eastAsia="en-US"/>
        </w:rPr>
        <w:t>Медийная</w:t>
      </w:r>
      <w:proofErr w:type="spellEnd"/>
      <w:r w:rsidRPr="000A0DD1">
        <w:rPr>
          <w:lang w:val="ru" w:eastAsia="en-US"/>
        </w:rPr>
        <w:t xml:space="preserve"> реклама (продвижение в ленте, </w:t>
      </w:r>
      <w:proofErr w:type="spellStart"/>
      <w:r w:rsidRPr="000A0DD1">
        <w:rPr>
          <w:lang w:val="ru" w:eastAsia="en-US"/>
        </w:rPr>
        <w:t>таргетированная</w:t>
      </w:r>
      <w:proofErr w:type="spellEnd"/>
      <w:r w:rsidRPr="000A0DD1">
        <w:rPr>
          <w:lang w:val="ru" w:eastAsia="en-US"/>
        </w:rPr>
        <w:t xml:space="preserve"> реклама, </w:t>
      </w:r>
      <w:proofErr w:type="spellStart"/>
      <w:r w:rsidRPr="000A0DD1">
        <w:rPr>
          <w:lang w:val="ru" w:eastAsia="en-US"/>
        </w:rPr>
        <w:t>ретаргетинг</w:t>
      </w:r>
      <w:proofErr w:type="spellEnd"/>
      <w:r w:rsidRPr="000A0DD1">
        <w:rPr>
          <w:lang w:val="ru" w:eastAsia="en-US"/>
        </w:rPr>
        <w:t>, публикации в тематических сообществах);</w:t>
      </w:r>
    </w:p>
    <w:p w14:paraId="4A21D722" w14:textId="77777777" w:rsidR="002A6079" w:rsidRPr="000A0DD1" w:rsidRDefault="002A6079" w:rsidP="002A6079">
      <w:pPr>
        <w:tabs>
          <w:tab w:val="left" w:pos="993"/>
        </w:tabs>
        <w:ind w:firstLine="709"/>
        <w:contextualSpacing/>
        <w:jc w:val="both"/>
        <w:rPr>
          <w:lang w:val="ru" w:eastAsia="en-US"/>
        </w:rPr>
      </w:pPr>
      <w:r w:rsidRPr="000A0DD1">
        <w:rPr>
          <w:lang w:val="ru" w:eastAsia="en-US"/>
        </w:rPr>
        <w:t>— Конкурсные активности и кросс-промо активности с партнерами.</w:t>
      </w:r>
    </w:p>
    <w:p w14:paraId="34253EB9" w14:textId="77777777" w:rsidR="002A6079" w:rsidRPr="000A0DD1" w:rsidRDefault="002A6079" w:rsidP="002A6079">
      <w:pPr>
        <w:widowControl w:val="0"/>
        <w:tabs>
          <w:tab w:val="left" w:pos="993"/>
        </w:tabs>
        <w:autoSpaceDE w:val="0"/>
        <w:autoSpaceDN w:val="0"/>
        <w:adjustRightInd w:val="0"/>
        <w:ind w:firstLine="709"/>
        <w:jc w:val="both"/>
        <w:rPr>
          <w:b/>
          <w:lang w:eastAsia="en-US"/>
        </w:rPr>
      </w:pPr>
      <w:r w:rsidRPr="000A0DD1">
        <w:rPr>
          <w:b/>
          <w:lang w:val="ru" w:eastAsia="en-US"/>
        </w:rPr>
        <w:t>4. Обязательства исполнителя в раках каждого направления оказания услуг</w:t>
      </w:r>
    </w:p>
    <w:p w14:paraId="13E4142E" w14:textId="77777777" w:rsidR="002A6079" w:rsidRPr="000A0DD1" w:rsidRDefault="002A6079" w:rsidP="002A6079">
      <w:pPr>
        <w:widowControl w:val="0"/>
        <w:tabs>
          <w:tab w:val="left" w:pos="993"/>
        </w:tabs>
        <w:autoSpaceDE w:val="0"/>
        <w:autoSpaceDN w:val="0"/>
        <w:adjustRightInd w:val="0"/>
        <w:ind w:firstLine="709"/>
        <w:jc w:val="both"/>
        <w:rPr>
          <w:lang w:val="ru" w:eastAsia="en-US"/>
        </w:rPr>
      </w:pPr>
      <w:r w:rsidRPr="000A0DD1">
        <w:rPr>
          <w:lang w:val="ru" w:eastAsia="en-US"/>
        </w:rPr>
        <w:t xml:space="preserve">4.1. На текущий момент Заказчик постоянно ведет 8 </w:t>
      </w:r>
      <w:proofErr w:type="gramStart"/>
      <w:r w:rsidRPr="000A0DD1">
        <w:rPr>
          <w:lang w:val="ru" w:eastAsia="en-US"/>
        </w:rPr>
        <w:t>официальных</w:t>
      </w:r>
      <w:proofErr w:type="gramEnd"/>
      <w:r w:rsidRPr="000A0DD1">
        <w:rPr>
          <w:lang w:val="ru" w:eastAsia="en-US"/>
        </w:rPr>
        <w:t xml:space="preserve"> аккаунта:</w:t>
      </w:r>
    </w:p>
    <w:p w14:paraId="2FE6DB70" w14:textId="77777777" w:rsidR="002A6079" w:rsidRPr="000A0DD1" w:rsidRDefault="002A6079" w:rsidP="002A6079">
      <w:pPr>
        <w:widowControl w:val="0"/>
        <w:tabs>
          <w:tab w:val="left" w:pos="993"/>
        </w:tabs>
        <w:autoSpaceDE w:val="0"/>
        <w:autoSpaceDN w:val="0"/>
        <w:adjustRightInd w:val="0"/>
        <w:ind w:firstLine="709"/>
        <w:jc w:val="both"/>
        <w:rPr>
          <w:lang w:val="en-US" w:eastAsia="en-US"/>
        </w:rPr>
      </w:pPr>
      <w:r w:rsidRPr="000A0DD1">
        <w:rPr>
          <w:lang w:val="en-US" w:eastAsia="en-US"/>
        </w:rPr>
        <w:t xml:space="preserve">Facebook — </w:t>
      </w:r>
      <w:hyperlink r:id="rId18" w:history="1">
        <w:r w:rsidRPr="000A0DD1">
          <w:rPr>
            <w:color w:val="0000FF"/>
            <w:u w:val="single"/>
            <w:lang w:val="en-US" w:eastAsia="en-US"/>
          </w:rPr>
          <w:t>facebook.com/arkhyz.resort</w:t>
        </w:r>
      </w:hyperlink>
      <w:r w:rsidRPr="000A0DD1">
        <w:rPr>
          <w:lang w:val="en-US" w:eastAsia="en-US"/>
        </w:rPr>
        <w:t xml:space="preserve">, </w:t>
      </w:r>
      <w:hyperlink r:id="rId19" w:history="1">
        <w:r w:rsidRPr="000A0DD1">
          <w:rPr>
            <w:color w:val="0000FF"/>
            <w:u w:val="single"/>
            <w:lang w:val="en-US" w:eastAsia="en-US"/>
          </w:rPr>
          <w:t>https://www.facebook.com/veduchi.resort/</w:t>
        </w:r>
      </w:hyperlink>
    </w:p>
    <w:p w14:paraId="467D3067" w14:textId="77777777" w:rsidR="002A6079" w:rsidRPr="000A0DD1" w:rsidRDefault="002A6079" w:rsidP="002A6079">
      <w:pPr>
        <w:widowControl w:val="0"/>
        <w:tabs>
          <w:tab w:val="left" w:pos="993"/>
        </w:tabs>
        <w:autoSpaceDE w:val="0"/>
        <w:autoSpaceDN w:val="0"/>
        <w:adjustRightInd w:val="0"/>
        <w:ind w:firstLine="709"/>
        <w:jc w:val="both"/>
        <w:rPr>
          <w:lang w:val="en-US" w:eastAsia="en-US"/>
        </w:rPr>
      </w:pPr>
      <w:proofErr w:type="spellStart"/>
      <w:r w:rsidRPr="000A0DD1">
        <w:rPr>
          <w:lang w:val="ru" w:eastAsia="en-US"/>
        </w:rPr>
        <w:t>Вконтакте</w:t>
      </w:r>
      <w:proofErr w:type="spellEnd"/>
      <w:r w:rsidRPr="000A0DD1">
        <w:rPr>
          <w:lang w:val="en-US" w:eastAsia="en-US"/>
        </w:rPr>
        <w:t xml:space="preserve"> — </w:t>
      </w:r>
      <w:hyperlink r:id="rId20" w:history="1">
        <w:r w:rsidRPr="000A0DD1">
          <w:rPr>
            <w:color w:val="0000FF"/>
            <w:u w:val="single"/>
            <w:lang w:val="en-US" w:eastAsia="en-US"/>
          </w:rPr>
          <w:t>vk.com/arkhyzz</w:t>
        </w:r>
      </w:hyperlink>
      <w:r w:rsidRPr="000A0DD1">
        <w:rPr>
          <w:lang w:val="en-US" w:eastAsia="en-US"/>
        </w:rPr>
        <w:t xml:space="preserve">, </w:t>
      </w:r>
      <w:hyperlink r:id="rId21" w:history="1">
        <w:r w:rsidRPr="000A0DD1">
          <w:rPr>
            <w:color w:val="0000FF"/>
            <w:u w:val="single"/>
            <w:lang w:val="en-US" w:eastAsia="en-US"/>
          </w:rPr>
          <w:t>https://vk.com/elbrusski</w:t>
        </w:r>
      </w:hyperlink>
      <w:r w:rsidRPr="000A0DD1">
        <w:rPr>
          <w:lang w:val="en-US" w:eastAsia="en-US"/>
        </w:rPr>
        <w:t xml:space="preserve">, </w:t>
      </w:r>
      <w:hyperlink r:id="rId22" w:history="1">
        <w:r w:rsidRPr="000A0DD1">
          <w:rPr>
            <w:color w:val="0000FF"/>
            <w:u w:val="single"/>
            <w:lang w:val="en-US" w:eastAsia="en-US"/>
          </w:rPr>
          <w:t>https://vk.com/club68423253</w:t>
        </w:r>
      </w:hyperlink>
    </w:p>
    <w:p w14:paraId="4BB6BBA8" w14:textId="77777777" w:rsidR="002A6079" w:rsidRPr="000A0DD1" w:rsidRDefault="002A6079" w:rsidP="002A6079">
      <w:pPr>
        <w:widowControl w:val="0"/>
        <w:tabs>
          <w:tab w:val="left" w:pos="993"/>
        </w:tabs>
        <w:autoSpaceDE w:val="0"/>
        <w:autoSpaceDN w:val="0"/>
        <w:adjustRightInd w:val="0"/>
        <w:ind w:firstLine="709"/>
        <w:jc w:val="both"/>
        <w:rPr>
          <w:lang w:val="en-US" w:eastAsia="en-US"/>
        </w:rPr>
      </w:pPr>
      <w:r w:rsidRPr="000A0DD1">
        <w:rPr>
          <w:lang w:val="en-US" w:eastAsia="en-US"/>
        </w:rPr>
        <w:t xml:space="preserve">Instagram — </w:t>
      </w:r>
      <w:hyperlink r:id="rId23" w:history="1">
        <w:r w:rsidRPr="000A0DD1">
          <w:rPr>
            <w:color w:val="0000FF"/>
            <w:u w:val="single"/>
            <w:lang w:val="en-US" w:eastAsia="en-US"/>
          </w:rPr>
          <w:t>instagram.com/arkhyz.ski</w:t>
        </w:r>
      </w:hyperlink>
      <w:r w:rsidRPr="000A0DD1">
        <w:rPr>
          <w:lang w:val="en-US" w:eastAsia="en-US"/>
        </w:rPr>
        <w:t xml:space="preserve">, </w:t>
      </w:r>
      <w:hyperlink r:id="rId24" w:history="1">
        <w:r w:rsidRPr="000A0DD1">
          <w:rPr>
            <w:color w:val="0000FF"/>
            <w:u w:val="single"/>
            <w:lang w:val="en-US" w:eastAsia="en-US"/>
          </w:rPr>
          <w:t>https://www.instagram.com/elbrus.ski/</w:t>
        </w:r>
      </w:hyperlink>
      <w:r w:rsidRPr="000A0DD1">
        <w:rPr>
          <w:lang w:val="en-US" w:eastAsia="en-US"/>
        </w:rPr>
        <w:t xml:space="preserve">, </w:t>
      </w:r>
      <w:hyperlink r:id="rId25" w:history="1">
        <w:r w:rsidRPr="000A0DD1">
          <w:rPr>
            <w:color w:val="0000FF"/>
            <w:u w:val="single"/>
            <w:lang w:val="en-US" w:eastAsia="en-US"/>
          </w:rPr>
          <w:t>https://www.instagram.com/veduchi.ski/</w:t>
        </w:r>
      </w:hyperlink>
    </w:p>
    <w:p w14:paraId="3C49E683" w14:textId="51D05CD2" w:rsidR="002A6079" w:rsidRPr="000A0DD1" w:rsidRDefault="002A6079" w:rsidP="002A6079">
      <w:pPr>
        <w:widowControl w:val="0"/>
        <w:tabs>
          <w:tab w:val="left" w:pos="993"/>
        </w:tabs>
        <w:autoSpaceDE w:val="0"/>
        <w:autoSpaceDN w:val="0"/>
        <w:adjustRightInd w:val="0"/>
        <w:ind w:firstLine="709"/>
        <w:jc w:val="both"/>
        <w:rPr>
          <w:b/>
          <w:lang w:val="ru" w:eastAsia="en-US"/>
        </w:rPr>
      </w:pPr>
      <w:r w:rsidRPr="000A0DD1">
        <w:rPr>
          <w:lang w:val="ru" w:eastAsia="en-US"/>
        </w:rPr>
        <w:t>4.2.</w:t>
      </w:r>
      <w:r w:rsidRPr="000A0DD1">
        <w:rPr>
          <w:b/>
          <w:lang w:val="ru" w:eastAsia="en-US"/>
        </w:rPr>
        <w:t xml:space="preserve"> </w:t>
      </w:r>
      <w:r w:rsidRPr="000A0DD1">
        <w:rPr>
          <w:lang w:val="ru" w:eastAsia="en-US"/>
        </w:rPr>
        <w:t xml:space="preserve">Рекламные сообщения для </w:t>
      </w:r>
      <w:proofErr w:type="spellStart"/>
      <w:r w:rsidRPr="000A0DD1">
        <w:rPr>
          <w:lang w:val="ru" w:eastAsia="en-US"/>
        </w:rPr>
        <w:t>таргетинга</w:t>
      </w:r>
      <w:proofErr w:type="spellEnd"/>
      <w:r w:rsidRPr="000A0DD1">
        <w:rPr>
          <w:lang w:val="ru" w:eastAsia="en-US"/>
        </w:rPr>
        <w:t xml:space="preserve"> и публикации на тематических площадках </w:t>
      </w:r>
      <w:proofErr w:type="gramStart"/>
      <w:r w:rsidRPr="000A0DD1">
        <w:rPr>
          <w:lang w:val="ru" w:eastAsia="en-US"/>
        </w:rPr>
        <w:t>в</w:t>
      </w:r>
      <w:proofErr w:type="gramEnd"/>
      <w:r w:rsidRPr="000A0DD1">
        <w:rPr>
          <w:lang w:val="ru" w:eastAsia="en-US"/>
        </w:rPr>
        <w:t xml:space="preserve"> социальных медиа генерируется Исполнителем по согласованию с Заказчиком.</w:t>
      </w:r>
      <w:r w:rsidRPr="000A0DD1">
        <w:rPr>
          <w:b/>
          <w:lang w:val="ru" w:eastAsia="en-US"/>
        </w:rPr>
        <w:t xml:space="preserve"> </w:t>
      </w:r>
    </w:p>
    <w:p w14:paraId="7A1CF831" w14:textId="77777777" w:rsidR="002A6079" w:rsidRPr="000A0DD1" w:rsidRDefault="002A6079" w:rsidP="002A6079">
      <w:pPr>
        <w:widowControl w:val="0"/>
        <w:tabs>
          <w:tab w:val="left" w:pos="993"/>
        </w:tabs>
        <w:autoSpaceDE w:val="0"/>
        <w:autoSpaceDN w:val="0"/>
        <w:adjustRightInd w:val="0"/>
        <w:ind w:firstLine="709"/>
        <w:jc w:val="both"/>
        <w:rPr>
          <w:b/>
          <w:lang w:val="ru" w:eastAsia="en-US"/>
        </w:rPr>
      </w:pPr>
      <w:r w:rsidRPr="000A0DD1">
        <w:rPr>
          <w:b/>
          <w:lang w:val="ru" w:eastAsia="en-US"/>
        </w:rPr>
        <w:t>Для ВТРК «Архыз»</w:t>
      </w:r>
    </w:p>
    <w:p w14:paraId="446A7061" w14:textId="77777777" w:rsidR="002A6079" w:rsidRPr="000A0DD1" w:rsidRDefault="002A6079" w:rsidP="002A6079">
      <w:pPr>
        <w:widowControl w:val="0"/>
        <w:tabs>
          <w:tab w:val="left" w:pos="993"/>
        </w:tabs>
        <w:autoSpaceDE w:val="0"/>
        <w:autoSpaceDN w:val="0"/>
        <w:adjustRightInd w:val="0"/>
        <w:ind w:firstLine="709"/>
        <w:jc w:val="both"/>
        <w:rPr>
          <w:lang w:eastAsia="en-US"/>
        </w:rPr>
      </w:pPr>
      <w:r w:rsidRPr="000A0DD1">
        <w:rPr>
          <w:u w:val="single"/>
          <w:lang w:val="en-US" w:eastAsia="en-US"/>
        </w:rPr>
        <w:t>Facebook</w:t>
      </w:r>
      <w:r w:rsidRPr="000A0DD1">
        <w:rPr>
          <w:u w:val="single"/>
          <w:lang w:eastAsia="en-US"/>
        </w:rPr>
        <w:t>:</w:t>
      </w:r>
      <w:r w:rsidRPr="000A0DD1">
        <w:rPr>
          <w:lang w:eastAsia="en-US"/>
        </w:rPr>
        <w:t xml:space="preserve"> </w:t>
      </w:r>
      <w:r w:rsidRPr="000A0DD1">
        <w:rPr>
          <w:lang w:val="ru" w:eastAsia="en-US"/>
        </w:rPr>
        <w:t xml:space="preserve">ГЕО: Краснодарский край, Ростовская область, Ставропольский край, Москва, Санкт-Петербург, Московская область, Ленинградская область, Дагестан, Волгоградская область, Астраханская область, Самарская область, Саратовская область, Воронежская область. М\Ж 20 – 40. </w:t>
      </w:r>
      <w:proofErr w:type="gramStart"/>
      <w:r w:rsidRPr="000A0DD1">
        <w:rPr>
          <w:lang w:val="ru" w:eastAsia="en-US"/>
        </w:rPr>
        <w:t>Категории интересов: отдых с детьми, активный отдых, увлечения и хобби, экотуризм, зимние виды спорта, экстремальный спорт, природа, Кавказ, путешествия, путешествия по России, горы, лыжи, горнолыжный спорт, спорт, сноубординг или катание на лыжах и другие релевантные нашей теме теги.</w:t>
      </w:r>
      <w:proofErr w:type="gramEnd"/>
    </w:p>
    <w:p w14:paraId="42660763" w14:textId="77777777" w:rsidR="002A6079" w:rsidRPr="000A0DD1" w:rsidRDefault="002A6079" w:rsidP="002A6079">
      <w:pPr>
        <w:widowControl w:val="0"/>
        <w:tabs>
          <w:tab w:val="left" w:pos="993"/>
        </w:tabs>
        <w:autoSpaceDE w:val="0"/>
        <w:autoSpaceDN w:val="0"/>
        <w:adjustRightInd w:val="0"/>
        <w:ind w:firstLine="709"/>
        <w:jc w:val="both"/>
        <w:rPr>
          <w:lang w:val="ru" w:eastAsia="en-US"/>
        </w:rPr>
      </w:pPr>
      <w:proofErr w:type="spellStart"/>
      <w:r w:rsidRPr="000A0DD1">
        <w:rPr>
          <w:u w:val="single"/>
          <w:lang w:val="ru" w:eastAsia="en-US"/>
        </w:rPr>
        <w:t>Вконтакте</w:t>
      </w:r>
      <w:proofErr w:type="spellEnd"/>
      <w:r w:rsidRPr="000A0DD1">
        <w:rPr>
          <w:u w:val="single"/>
          <w:lang w:val="ru" w:eastAsia="en-US"/>
        </w:rPr>
        <w:t>:</w:t>
      </w:r>
      <w:r w:rsidRPr="000A0DD1">
        <w:rPr>
          <w:lang w:val="ru" w:eastAsia="en-US"/>
        </w:rPr>
        <w:t xml:space="preserve"> </w:t>
      </w:r>
      <w:proofErr w:type="gramStart"/>
      <w:r w:rsidRPr="000A0DD1">
        <w:rPr>
          <w:lang w:val="ru" w:eastAsia="en-US"/>
        </w:rPr>
        <w:t>ГЕО: Краснодарский край, Ростовская область, Ставропольский край, Москва, Санкт-Петербург, Московская область, Ленинградская область, Дагестан, Волгоградская область, Астраханская область, Самарская область, Саратовская область, Воронежская область.</w:t>
      </w:r>
      <w:proofErr w:type="gramEnd"/>
      <w:r w:rsidRPr="000A0DD1">
        <w:rPr>
          <w:lang w:val="ru" w:eastAsia="en-US"/>
        </w:rPr>
        <w:t xml:space="preserve"> М\Ж 20 – 40. </w:t>
      </w:r>
      <w:proofErr w:type="gramStart"/>
      <w:r w:rsidRPr="000A0DD1">
        <w:rPr>
          <w:lang w:val="ru" w:eastAsia="en-US"/>
        </w:rPr>
        <w:t xml:space="preserve">Категории интересов: отдых с детьми, активный отдых, увлечения и хобби, экотуризм, зимние виды спорта, экстремальный спорт, природа, Кавказ, </w:t>
      </w:r>
      <w:r w:rsidRPr="000A0DD1">
        <w:rPr>
          <w:lang w:val="ru" w:eastAsia="en-US"/>
        </w:rPr>
        <w:lastRenderedPageBreak/>
        <w:t>путешествия, путешествия по России, горы, лыжи, горнолыжный спорт, спорт, сноубординг или катание на лыжах и другие релевантные нашей теме теги.</w:t>
      </w:r>
      <w:proofErr w:type="gramEnd"/>
    </w:p>
    <w:p w14:paraId="5F364C1C" w14:textId="77777777" w:rsidR="002A6079" w:rsidRPr="000A0DD1" w:rsidRDefault="002A6079" w:rsidP="002A6079">
      <w:pPr>
        <w:widowControl w:val="0"/>
        <w:tabs>
          <w:tab w:val="left" w:pos="993"/>
        </w:tabs>
        <w:autoSpaceDE w:val="0"/>
        <w:autoSpaceDN w:val="0"/>
        <w:adjustRightInd w:val="0"/>
        <w:ind w:firstLine="709"/>
        <w:jc w:val="both"/>
        <w:rPr>
          <w:lang w:val="ru" w:eastAsia="en-US"/>
        </w:rPr>
      </w:pPr>
      <w:proofErr w:type="spellStart"/>
      <w:r w:rsidRPr="000A0DD1">
        <w:rPr>
          <w:u w:val="single"/>
          <w:lang w:val="ru" w:eastAsia="en-US"/>
        </w:rPr>
        <w:t>Instagram</w:t>
      </w:r>
      <w:proofErr w:type="spellEnd"/>
      <w:r w:rsidRPr="000A0DD1">
        <w:rPr>
          <w:u w:val="single"/>
          <w:lang w:val="ru" w:eastAsia="en-US"/>
        </w:rPr>
        <w:t>:</w:t>
      </w:r>
      <w:r w:rsidRPr="000A0DD1">
        <w:rPr>
          <w:b/>
          <w:lang w:val="ru" w:eastAsia="en-US"/>
        </w:rPr>
        <w:t xml:space="preserve"> </w:t>
      </w:r>
      <w:proofErr w:type="gramStart"/>
      <w:r w:rsidRPr="000A0DD1">
        <w:rPr>
          <w:lang w:val="ru" w:eastAsia="en-US"/>
        </w:rPr>
        <w:t>ГЕО: Краснодарский край, Ростовская область, Ставропольский край, Москва, Санкт-Петербург, Московская область, Ленинградская область, Дагестан, Волгоградская область, Астраханская область, Самарская область, Саратовская область, Воронежская область.</w:t>
      </w:r>
      <w:proofErr w:type="gramEnd"/>
      <w:r w:rsidRPr="000A0DD1">
        <w:rPr>
          <w:lang w:val="ru" w:eastAsia="en-US"/>
        </w:rPr>
        <w:t xml:space="preserve"> М\Ж 20 – 40. </w:t>
      </w:r>
      <w:proofErr w:type="gramStart"/>
      <w:r w:rsidRPr="000A0DD1">
        <w:rPr>
          <w:lang w:val="ru" w:eastAsia="en-US"/>
        </w:rPr>
        <w:t>Категории интересов: отдых с детьми, активный отдых, увлечения и хобби, экотуризм, зимние виды спорта, экстремальный спорт, природа, Кавказ, путешествия, путешествия по России, горы, лыжи, горнолыжный спорт, спорт, сноубординг или катание на лыжах и другие релевантные нашей теме теги.</w:t>
      </w:r>
      <w:proofErr w:type="gramEnd"/>
    </w:p>
    <w:p w14:paraId="4112C4A2" w14:textId="77777777" w:rsidR="002A6079" w:rsidRPr="000A0DD1" w:rsidRDefault="002A6079" w:rsidP="002A6079">
      <w:pPr>
        <w:widowControl w:val="0"/>
        <w:tabs>
          <w:tab w:val="left" w:pos="993"/>
        </w:tabs>
        <w:autoSpaceDE w:val="0"/>
        <w:autoSpaceDN w:val="0"/>
        <w:adjustRightInd w:val="0"/>
        <w:ind w:firstLine="709"/>
        <w:jc w:val="both"/>
        <w:rPr>
          <w:b/>
          <w:lang w:val="ru" w:eastAsia="en-US"/>
        </w:rPr>
      </w:pPr>
      <w:r w:rsidRPr="000A0DD1">
        <w:rPr>
          <w:b/>
          <w:lang w:val="ru" w:eastAsia="en-US"/>
        </w:rPr>
        <w:t>Для ВТРК «Эльбрус»</w:t>
      </w:r>
    </w:p>
    <w:p w14:paraId="080E5B5D" w14:textId="77777777" w:rsidR="002A6079" w:rsidRPr="000A0DD1" w:rsidRDefault="002A6079" w:rsidP="002A6079">
      <w:pPr>
        <w:widowControl w:val="0"/>
        <w:tabs>
          <w:tab w:val="left" w:pos="993"/>
        </w:tabs>
        <w:autoSpaceDE w:val="0"/>
        <w:autoSpaceDN w:val="0"/>
        <w:adjustRightInd w:val="0"/>
        <w:ind w:firstLine="709"/>
        <w:jc w:val="both"/>
        <w:rPr>
          <w:lang w:eastAsia="en-US"/>
        </w:rPr>
      </w:pPr>
      <w:r w:rsidRPr="000A0DD1">
        <w:rPr>
          <w:u w:val="single"/>
          <w:lang w:val="en-US" w:eastAsia="en-US"/>
        </w:rPr>
        <w:t>Facebook</w:t>
      </w:r>
      <w:r w:rsidRPr="000A0DD1">
        <w:rPr>
          <w:u w:val="single"/>
          <w:lang w:eastAsia="en-US"/>
        </w:rPr>
        <w:t>:</w:t>
      </w:r>
      <w:r w:rsidRPr="000A0DD1">
        <w:rPr>
          <w:lang w:eastAsia="en-US"/>
        </w:rPr>
        <w:t xml:space="preserve"> </w:t>
      </w:r>
      <w:r w:rsidRPr="000A0DD1">
        <w:rPr>
          <w:lang w:val="ru" w:eastAsia="en-US"/>
        </w:rPr>
        <w:t xml:space="preserve">ГЕО: Краснодарский край, Ростовская область, Ставропольский край, Москва, Санкт-Петербург, Московская область, Ленинградская область, Дагестан, Волгоградская область, Астраханская область, Самарская область, Саратовская область, Воронежская область. М\Ж 20 – 40. </w:t>
      </w:r>
      <w:proofErr w:type="gramStart"/>
      <w:r w:rsidRPr="000A0DD1">
        <w:rPr>
          <w:lang w:val="ru" w:eastAsia="en-US"/>
        </w:rPr>
        <w:t>Категории интересов: молодежный отдых, активный отдых, увлечения и хобби, экотуризм, зимние виды спорта, экстремальный спорт, природа, Кавказ, путешествия, путешествия по России, горы, лыжи, горнолыжный спорт, спорт, сноубординг или катание на лыжах и другие релевантные нашей теме теги.</w:t>
      </w:r>
      <w:proofErr w:type="gramEnd"/>
    </w:p>
    <w:p w14:paraId="29D3B077" w14:textId="77777777" w:rsidR="002A6079" w:rsidRPr="000A0DD1" w:rsidRDefault="002A6079" w:rsidP="002A6079">
      <w:pPr>
        <w:widowControl w:val="0"/>
        <w:tabs>
          <w:tab w:val="left" w:pos="993"/>
        </w:tabs>
        <w:autoSpaceDE w:val="0"/>
        <w:autoSpaceDN w:val="0"/>
        <w:adjustRightInd w:val="0"/>
        <w:ind w:firstLine="709"/>
        <w:jc w:val="both"/>
        <w:rPr>
          <w:lang w:val="ru" w:eastAsia="en-US"/>
        </w:rPr>
      </w:pPr>
      <w:proofErr w:type="spellStart"/>
      <w:r w:rsidRPr="000A0DD1">
        <w:rPr>
          <w:u w:val="single"/>
          <w:lang w:val="ru" w:eastAsia="en-US"/>
        </w:rPr>
        <w:t>Вконтакте</w:t>
      </w:r>
      <w:proofErr w:type="spellEnd"/>
      <w:r w:rsidRPr="000A0DD1">
        <w:rPr>
          <w:u w:val="single"/>
          <w:lang w:val="ru" w:eastAsia="en-US"/>
        </w:rPr>
        <w:t>:</w:t>
      </w:r>
      <w:r w:rsidRPr="000A0DD1">
        <w:rPr>
          <w:lang w:val="ru" w:eastAsia="en-US"/>
        </w:rPr>
        <w:t xml:space="preserve"> </w:t>
      </w:r>
      <w:proofErr w:type="gramStart"/>
      <w:r w:rsidRPr="000A0DD1">
        <w:rPr>
          <w:lang w:val="ru" w:eastAsia="en-US"/>
        </w:rPr>
        <w:t>ГЕО: Краснодарский край, Ростовская область, Ставропольский край, Москва, Санкт-Петербург, Московская область, Ленинградская область, Дагестан, Волгоградская область, Астраханская область, Самарская область, Саратовская область, Воронежская область.</w:t>
      </w:r>
      <w:proofErr w:type="gramEnd"/>
      <w:r w:rsidRPr="000A0DD1">
        <w:rPr>
          <w:lang w:val="ru" w:eastAsia="en-US"/>
        </w:rPr>
        <w:t xml:space="preserve"> М\Ж 20 – 40. </w:t>
      </w:r>
      <w:proofErr w:type="gramStart"/>
      <w:r w:rsidRPr="000A0DD1">
        <w:rPr>
          <w:lang w:val="ru" w:eastAsia="en-US"/>
        </w:rPr>
        <w:t>Категории интересов: молодежный отдых, активный отдых, увлечения и хобби, экотуризм, зимние виды спорта, экстремальный спорт, природа, Кавказ, путешествия, путешествия по России, горы, лыжи, горнолыжный спорт, спорт, сноубординг или катание на лыжах и другие релевантные нашей теме теги.</w:t>
      </w:r>
      <w:proofErr w:type="gramEnd"/>
    </w:p>
    <w:p w14:paraId="3925891E" w14:textId="77777777" w:rsidR="002A6079" w:rsidRPr="000A0DD1" w:rsidRDefault="002A6079" w:rsidP="002A6079">
      <w:pPr>
        <w:widowControl w:val="0"/>
        <w:tabs>
          <w:tab w:val="left" w:pos="993"/>
        </w:tabs>
        <w:autoSpaceDE w:val="0"/>
        <w:autoSpaceDN w:val="0"/>
        <w:adjustRightInd w:val="0"/>
        <w:ind w:firstLine="709"/>
        <w:jc w:val="both"/>
        <w:rPr>
          <w:lang w:val="ru" w:eastAsia="en-US"/>
        </w:rPr>
      </w:pPr>
      <w:proofErr w:type="spellStart"/>
      <w:r w:rsidRPr="000A0DD1">
        <w:rPr>
          <w:u w:val="single"/>
          <w:lang w:val="ru" w:eastAsia="en-US"/>
        </w:rPr>
        <w:t>Instagram</w:t>
      </w:r>
      <w:proofErr w:type="spellEnd"/>
      <w:r w:rsidRPr="000A0DD1">
        <w:rPr>
          <w:u w:val="single"/>
          <w:lang w:val="ru" w:eastAsia="en-US"/>
        </w:rPr>
        <w:t>:</w:t>
      </w:r>
      <w:r w:rsidRPr="000A0DD1">
        <w:rPr>
          <w:b/>
          <w:lang w:val="ru" w:eastAsia="en-US"/>
        </w:rPr>
        <w:t xml:space="preserve"> </w:t>
      </w:r>
      <w:proofErr w:type="gramStart"/>
      <w:r w:rsidRPr="000A0DD1">
        <w:rPr>
          <w:lang w:val="ru" w:eastAsia="en-US"/>
        </w:rPr>
        <w:t>ГЕО: Краснодарский край, Ростовская область, Ставропольский край, Москва, Санкт-Петербург, Московская область, Ленинградская область, Дагестан, Волгоградская область, Астраханская область, Самарская область, Саратовская область, Воронежская область.</w:t>
      </w:r>
      <w:proofErr w:type="gramEnd"/>
      <w:r w:rsidRPr="000A0DD1">
        <w:rPr>
          <w:lang w:val="ru" w:eastAsia="en-US"/>
        </w:rPr>
        <w:t xml:space="preserve"> М\Ж 20 – 40. </w:t>
      </w:r>
      <w:proofErr w:type="gramStart"/>
      <w:r w:rsidRPr="000A0DD1">
        <w:rPr>
          <w:lang w:val="ru" w:eastAsia="en-US"/>
        </w:rPr>
        <w:t>Категории интересов: молодежный отдых, активный отдых, увлечения и хобби, экотуризм, зимние виды спорта, экстремальный спорт, природа, Кавказ, путешествия, путешествия по России, горы, лыжи, горнолыжный спорт, спорт, сноубординг или катание на лыжах и другие релевантные нашей теме теги.</w:t>
      </w:r>
      <w:proofErr w:type="gramEnd"/>
    </w:p>
    <w:p w14:paraId="700A0D1A" w14:textId="77777777" w:rsidR="002A6079" w:rsidRPr="000A0DD1" w:rsidRDefault="002A6079" w:rsidP="002A6079">
      <w:pPr>
        <w:widowControl w:val="0"/>
        <w:tabs>
          <w:tab w:val="left" w:pos="993"/>
        </w:tabs>
        <w:autoSpaceDE w:val="0"/>
        <w:autoSpaceDN w:val="0"/>
        <w:adjustRightInd w:val="0"/>
        <w:ind w:firstLine="709"/>
        <w:jc w:val="both"/>
        <w:rPr>
          <w:b/>
          <w:lang w:val="ru" w:eastAsia="en-US"/>
        </w:rPr>
      </w:pPr>
      <w:r w:rsidRPr="000A0DD1">
        <w:rPr>
          <w:b/>
          <w:lang w:val="ru" w:eastAsia="en-US"/>
        </w:rPr>
        <w:t>Для ВТРК «</w:t>
      </w:r>
      <w:proofErr w:type="spellStart"/>
      <w:r w:rsidRPr="000A0DD1">
        <w:rPr>
          <w:b/>
          <w:lang w:val="ru" w:eastAsia="en-US"/>
        </w:rPr>
        <w:t>Ведучи</w:t>
      </w:r>
      <w:proofErr w:type="spellEnd"/>
      <w:r w:rsidRPr="000A0DD1">
        <w:rPr>
          <w:b/>
          <w:lang w:val="ru" w:eastAsia="en-US"/>
        </w:rPr>
        <w:t>»</w:t>
      </w:r>
    </w:p>
    <w:p w14:paraId="4CA58A0B" w14:textId="77777777" w:rsidR="002A6079" w:rsidRPr="000A0DD1" w:rsidRDefault="002A6079" w:rsidP="002A6079">
      <w:pPr>
        <w:widowControl w:val="0"/>
        <w:tabs>
          <w:tab w:val="left" w:pos="993"/>
        </w:tabs>
        <w:autoSpaceDE w:val="0"/>
        <w:autoSpaceDN w:val="0"/>
        <w:adjustRightInd w:val="0"/>
        <w:ind w:firstLine="709"/>
        <w:jc w:val="both"/>
        <w:rPr>
          <w:lang w:eastAsia="en-US"/>
        </w:rPr>
      </w:pPr>
      <w:r w:rsidRPr="000A0DD1">
        <w:rPr>
          <w:u w:val="single"/>
          <w:lang w:val="en-US" w:eastAsia="en-US"/>
        </w:rPr>
        <w:t>Facebook</w:t>
      </w:r>
      <w:r w:rsidRPr="000A0DD1">
        <w:rPr>
          <w:u w:val="single"/>
          <w:lang w:eastAsia="en-US"/>
        </w:rPr>
        <w:t>:</w:t>
      </w:r>
      <w:r w:rsidRPr="000A0DD1">
        <w:rPr>
          <w:lang w:eastAsia="en-US"/>
        </w:rPr>
        <w:t xml:space="preserve"> </w:t>
      </w:r>
      <w:r w:rsidRPr="000A0DD1">
        <w:rPr>
          <w:lang w:val="ru" w:eastAsia="en-US"/>
        </w:rPr>
        <w:t xml:space="preserve">ГЕО: Чеченская Республика, Краснодарский край, Ставропольский край, Москва, Санкт-Петербург, Московская область, Ленинградская область, Дагестан, Астраханская область. М\Ж 20 – 40. </w:t>
      </w:r>
      <w:proofErr w:type="gramStart"/>
      <w:r w:rsidRPr="000A0DD1">
        <w:rPr>
          <w:lang w:val="ru" w:eastAsia="en-US"/>
        </w:rPr>
        <w:t>Категории интересов: активный отдых, увлечения и хобби, экотуризм, зимние виды спорта, экстремальный спорт, природа, Кавказ, путешествия, путешествия по России, горы, лыжи, горнолыжный спорт, спорт, сноубординг или катание на лыжах и другие релевантные нашей теме теги.</w:t>
      </w:r>
      <w:proofErr w:type="gramEnd"/>
    </w:p>
    <w:p w14:paraId="05AD9B8C" w14:textId="77777777" w:rsidR="002A6079" w:rsidRPr="000A0DD1" w:rsidRDefault="002A6079" w:rsidP="002A6079">
      <w:pPr>
        <w:widowControl w:val="0"/>
        <w:tabs>
          <w:tab w:val="left" w:pos="993"/>
        </w:tabs>
        <w:autoSpaceDE w:val="0"/>
        <w:autoSpaceDN w:val="0"/>
        <w:adjustRightInd w:val="0"/>
        <w:ind w:firstLine="709"/>
        <w:jc w:val="both"/>
        <w:rPr>
          <w:lang w:eastAsia="en-US"/>
        </w:rPr>
      </w:pPr>
      <w:proofErr w:type="spellStart"/>
      <w:r w:rsidRPr="000A0DD1">
        <w:rPr>
          <w:u w:val="single"/>
          <w:lang w:val="ru" w:eastAsia="en-US"/>
        </w:rPr>
        <w:t>Вконтакте</w:t>
      </w:r>
      <w:proofErr w:type="spellEnd"/>
      <w:r w:rsidRPr="000A0DD1">
        <w:rPr>
          <w:u w:val="single"/>
          <w:lang w:val="ru" w:eastAsia="en-US"/>
        </w:rPr>
        <w:t>:</w:t>
      </w:r>
      <w:r w:rsidRPr="000A0DD1">
        <w:rPr>
          <w:lang w:val="ru" w:eastAsia="en-US"/>
        </w:rPr>
        <w:t xml:space="preserve"> </w:t>
      </w:r>
      <w:proofErr w:type="gramStart"/>
      <w:r w:rsidRPr="000A0DD1">
        <w:rPr>
          <w:lang w:val="ru" w:eastAsia="en-US"/>
        </w:rPr>
        <w:t>ГЕО: Чеченская Республика, Краснодарский край, Ставропольский край, Москва, Санкт-Петербург, Московская область, Ленинградская область, Дагестан, Астраханская область.</w:t>
      </w:r>
      <w:proofErr w:type="gramEnd"/>
      <w:r w:rsidRPr="000A0DD1">
        <w:rPr>
          <w:lang w:val="ru" w:eastAsia="en-US"/>
        </w:rPr>
        <w:t xml:space="preserve"> М\Ж 20 – 40. </w:t>
      </w:r>
      <w:proofErr w:type="gramStart"/>
      <w:r w:rsidRPr="000A0DD1">
        <w:rPr>
          <w:lang w:val="ru" w:eastAsia="en-US"/>
        </w:rPr>
        <w:t>Категории интересов: молодежный отдых, активный отдых, увлечения и хобби, экотуризм, зимние виды спорта, экстремальный спорт, природа, Кавказ, путешествия, путешествия по России, горы, лыжи, горнолыжный спорт, спорт, сноубординг или катание на лыжах и другие релевантные нашей теме теги.</w:t>
      </w:r>
      <w:proofErr w:type="gramEnd"/>
    </w:p>
    <w:p w14:paraId="7034EB46" w14:textId="77777777" w:rsidR="002A6079" w:rsidRPr="000A0DD1" w:rsidRDefault="002A6079" w:rsidP="002A6079">
      <w:pPr>
        <w:widowControl w:val="0"/>
        <w:tabs>
          <w:tab w:val="left" w:pos="993"/>
        </w:tabs>
        <w:autoSpaceDE w:val="0"/>
        <w:autoSpaceDN w:val="0"/>
        <w:adjustRightInd w:val="0"/>
        <w:ind w:firstLine="709"/>
        <w:jc w:val="both"/>
        <w:rPr>
          <w:lang w:eastAsia="en-US"/>
        </w:rPr>
      </w:pPr>
      <w:proofErr w:type="spellStart"/>
      <w:r w:rsidRPr="000A0DD1">
        <w:rPr>
          <w:u w:val="single"/>
          <w:lang w:val="ru" w:eastAsia="en-US"/>
        </w:rPr>
        <w:t>Instagram</w:t>
      </w:r>
      <w:proofErr w:type="spellEnd"/>
      <w:r w:rsidRPr="000A0DD1">
        <w:rPr>
          <w:u w:val="single"/>
          <w:lang w:val="ru" w:eastAsia="en-US"/>
        </w:rPr>
        <w:t>:</w:t>
      </w:r>
      <w:r w:rsidRPr="000A0DD1">
        <w:rPr>
          <w:b/>
          <w:lang w:val="ru" w:eastAsia="en-US"/>
        </w:rPr>
        <w:t xml:space="preserve"> </w:t>
      </w:r>
      <w:proofErr w:type="gramStart"/>
      <w:r w:rsidRPr="000A0DD1">
        <w:rPr>
          <w:lang w:val="ru" w:eastAsia="en-US"/>
        </w:rPr>
        <w:t>ГЕО: Чеченская Республика, Краснодарский край, Ставропольский край, Москва, Санкт-Петербург, Московская область, Ленинградская область, Дагестан, Астраханская область.</w:t>
      </w:r>
      <w:proofErr w:type="gramEnd"/>
      <w:r w:rsidRPr="000A0DD1">
        <w:rPr>
          <w:lang w:val="ru" w:eastAsia="en-US"/>
        </w:rPr>
        <w:t xml:space="preserve"> М\Ж 20 – 40. </w:t>
      </w:r>
      <w:proofErr w:type="gramStart"/>
      <w:r w:rsidRPr="000A0DD1">
        <w:rPr>
          <w:lang w:val="ru" w:eastAsia="en-US"/>
        </w:rPr>
        <w:t>Категории интересов: молодежный отдых, активный отдых, увлечения и хобби, экотуризм, зимние виды спорта, экстремальный спорт, природа, Кавказ, путешествия, путешествия по России, горы, лыжи, горнолыжный спорт, спорт, сноубординг или катание на лыжах и другие релевантные нашей теме теги.</w:t>
      </w:r>
      <w:proofErr w:type="gramEnd"/>
    </w:p>
    <w:p w14:paraId="6F5843D2" w14:textId="77777777" w:rsidR="002A6079" w:rsidRPr="000A0DD1" w:rsidRDefault="002A6079" w:rsidP="002A6079">
      <w:pPr>
        <w:widowControl w:val="0"/>
        <w:tabs>
          <w:tab w:val="left" w:pos="993"/>
        </w:tabs>
        <w:autoSpaceDE w:val="0"/>
        <w:autoSpaceDN w:val="0"/>
        <w:adjustRightInd w:val="0"/>
        <w:ind w:firstLine="709"/>
        <w:jc w:val="both"/>
        <w:rPr>
          <w:b/>
          <w:lang w:val="ru" w:eastAsia="en-US"/>
        </w:rPr>
      </w:pPr>
      <w:r w:rsidRPr="000A0DD1">
        <w:rPr>
          <w:lang w:val="ru" w:eastAsia="en-US"/>
        </w:rPr>
        <w:t>4.3.</w:t>
      </w:r>
      <w:r w:rsidRPr="000A0DD1">
        <w:rPr>
          <w:b/>
          <w:lang w:val="ru" w:eastAsia="en-US"/>
        </w:rPr>
        <w:t xml:space="preserve"> Конкурсы и кросс-промо</w:t>
      </w:r>
    </w:p>
    <w:p w14:paraId="282EBD49" w14:textId="77777777" w:rsidR="002A6079" w:rsidRPr="000A0DD1" w:rsidRDefault="002A6079" w:rsidP="002A6079">
      <w:pPr>
        <w:widowControl w:val="0"/>
        <w:tabs>
          <w:tab w:val="left" w:pos="993"/>
        </w:tabs>
        <w:autoSpaceDE w:val="0"/>
        <w:autoSpaceDN w:val="0"/>
        <w:adjustRightInd w:val="0"/>
        <w:ind w:firstLine="709"/>
        <w:jc w:val="both"/>
      </w:pPr>
      <w:r w:rsidRPr="000A0DD1">
        <w:t xml:space="preserve">Исполнитель готовит публикации с описанием конкурса. Саму публикацию осуществляет Заказчик, также как и коммуникацию с подписчиками по вопросам о конкурсе. Победителя определяет Заказчик. </w:t>
      </w:r>
    </w:p>
    <w:p w14:paraId="242065E0" w14:textId="77777777" w:rsidR="002A6079" w:rsidRPr="000A0DD1" w:rsidRDefault="002A6079" w:rsidP="002A6079">
      <w:pPr>
        <w:widowControl w:val="0"/>
        <w:tabs>
          <w:tab w:val="left" w:pos="993"/>
        </w:tabs>
        <w:autoSpaceDE w:val="0"/>
        <w:autoSpaceDN w:val="0"/>
        <w:adjustRightInd w:val="0"/>
        <w:ind w:firstLine="709"/>
        <w:jc w:val="both"/>
      </w:pPr>
      <w:r w:rsidRPr="000A0DD1">
        <w:rPr>
          <w:u w:val="single"/>
        </w:rPr>
        <w:t>Вручение призов:</w:t>
      </w:r>
      <w:r w:rsidRPr="000A0DD1">
        <w:t xml:space="preserve"> Исполнитель принимает на себя обязательства по отправке 50 </w:t>
      </w:r>
      <w:r w:rsidRPr="000A0DD1">
        <w:lastRenderedPageBreak/>
        <w:t xml:space="preserve">почтовых отправлений с призами победителям конкурсов в социальных сетях, которые не смогут сами забрать призы на курорте «Архыз» или в офисах </w:t>
      </w:r>
      <w:proofErr w:type="gramStart"/>
      <w:r w:rsidRPr="000A0DD1">
        <w:t>Компании</w:t>
      </w:r>
      <w:proofErr w:type="gramEnd"/>
      <w:r w:rsidRPr="000A0DD1">
        <w:t xml:space="preserve"> а г. Москве и г. Пятигорске. Почтовые отправления должны быть с уведомлением. Исполнитель должен </w:t>
      </w:r>
      <w:proofErr w:type="gramStart"/>
      <w:r w:rsidRPr="000A0DD1">
        <w:t>отчитаться об отправке</w:t>
      </w:r>
      <w:proofErr w:type="gramEnd"/>
      <w:r w:rsidRPr="000A0DD1">
        <w:t xml:space="preserve"> и документально подтвердить получение призов.</w:t>
      </w:r>
    </w:p>
    <w:p w14:paraId="09F0F960" w14:textId="77777777" w:rsidR="002A6079" w:rsidRPr="000A0DD1" w:rsidRDefault="002A6079" w:rsidP="002A6079">
      <w:pPr>
        <w:widowControl w:val="0"/>
        <w:tabs>
          <w:tab w:val="left" w:pos="993"/>
        </w:tabs>
        <w:autoSpaceDE w:val="0"/>
        <w:autoSpaceDN w:val="0"/>
        <w:adjustRightInd w:val="0"/>
        <w:ind w:firstLine="709"/>
        <w:jc w:val="both"/>
      </w:pPr>
      <w:r w:rsidRPr="000A0DD1">
        <w:rPr>
          <w:u w:val="single"/>
        </w:rPr>
        <w:t>Кросс-промо:</w:t>
      </w:r>
      <w:r w:rsidRPr="000A0DD1">
        <w:t xml:space="preserve"> Исполнитель обязуется в течение сезона самостоятельно найти не менее 2 Партнеров для проведения совместных конкурсов, где партнер предоставляет свой призовой фонд.</w:t>
      </w:r>
    </w:p>
    <w:p w14:paraId="7C9B97C9" w14:textId="77777777" w:rsidR="002A6079" w:rsidRPr="000A0DD1" w:rsidRDefault="002A6079" w:rsidP="002A6079">
      <w:pPr>
        <w:widowControl w:val="0"/>
        <w:tabs>
          <w:tab w:val="left" w:pos="993"/>
          <w:tab w:val="left" w:pos="5268"/>
        </w:tabs>
        <w:autoSpaceDE w:val="0"/>
        <w:autoSpaceDN w:val="0"/>
        <w:adjustRightInd w:val="0"/>
        <w:ind w:firstLine="709"/>
        <w:jc w:val="both"/>
        <w:rPr>
          <w:u w:val="single"/>
        </w:rPr>
      </w:pPr>
      <w:r w:rsidRPr="000A0DD1">
        <w:rPr>
          <w:u w:val="single"/>
        </w:rPr>
        <w:t>Конкурсы предполагаются двух типов:</w:t>
      </w:r>
    </w:p>
    <w:p w14:paraId="781AF7E5" w14:textId="77777777" w:rsidR="002A6079" w:rsidRPr="000A0DD1" w:rsidRDefault="002A6079" w:rsidP="002A6079">
      <w:pPr>
        <w:widowControl w:val="0"/>
        <w:tabs>
          <w:tab w:val="left" w:pos="993"/>
        </w:tabs>
        <w:autoSpaceDE w:val="0"/>
        <w:autoSpaceDN w:val="0"/>
        <w:adjustRightInd w:val="0"/>
        <w:ind w:firstLine="709"/>
        <w:jc w:val="both"/>
      </w:pPr>
      <w:r w:rsidRPr="000A0DD1">
        <w:t xml:space="preserve">1) </w:t>
      </w:r>
      <w:r w:rsidRPr="000A0DD1">
        <w:rPr>
          <w:b/>
          <w:u w:val="single"/>
        </w:rPr>
        <w:t xml:space="preserve">Креативные: </w:t>
      </w:r>
      <w:r w:rsidRPr="000A0DD1">
        <w:t xml:space="preserve">большие, творческие, нацеленные на вовлечение уже вступивших пользователей в сообщество «Архыза». Общее количество больших конкурсов </w:t>
      </w:r>
      <w:r w:rsidRPr="000A0DD1">
        <w:rPr>
          <w:b/>
          <w:u w:val="single"/>
        </w:rPr>
        <w:t>не менее двух в течение сезона.</w:t>
      </w:r>
      <w:r w:rsidRPr="000A0DD1">
        <w:t xml:space="preserve"> </w:t>
      </w:r>
    </w:p>
    <w:p w14:paraId="3DA51263" w14:textId="77777777" w:rsidR="002A6079" w:rsidRPr="000A0DD1" w:rsidRDefault="002A6079" w:rsidP="002A6079">
      <w:pPr>
        <w:widowControl w:val="0"/>
        <w:tabs>
          <w:tab w:val="left" w:pos="993"/>
        </w:tabs>
        <w:autoSpaceDE w:val="0"/>
        <w:autoSpaceDN w:val="0"/>
        <w:adjustRightInd w:val="0"/>
        <w:ind w:firstLine="709"/>
        <w:jc w:val="both"/>
      </w:pPr>
      <w:r w:rsidRPr="000A0DD1">
        <w:t xml:space="preserve">Призы предоставляются Заказчиком или Партнером по кросс-промо. </w:t>
      </w:r>
    </w:p>
    <w:p w14:paraId="00BF4619" w14:textId="30E479DF" w:rsidR="002A6079" w:rsidRPr="000A0DD1" w:rsidRDefault="002A6079" w:rsidP="002A6079">
      <w:pPr>
        <w:widowControl w:val="0"/>
        <w:tabs>
          <w:tab w:val="left" w:pos="993"/>
        </w:tabs>
        <w:autoSpaceDE w:val="0"/>
        <w:autoSpaceDN w:val="0"/>
        <w:adjustRightInd w:val="0"/>
        <w:ind w:firstLine="709"/>
        <w:jc w:val="both"/>
      </w:pPr>
      <w:r w:rsidRPr="000A0DD1">
        <w:rPr>
          <w:b/>
        </w:rPr>
        <w:t>Важно:</w:t>
      </w:r>
      <w:r w:rsidRPr="000A0DD1">
        <w:t xml:space="preserve"> в двух конкурсах главным призом будет </w:t>
      </w:r>
      <w:r w:rsidRPr="000A0DD1">
        <w:rPr>
          <w:b/>
        </w:rPr>
        <w:t>поездка на двоих</w:t>
      </w:r>
      <w:r w:rsidRPr="000A0DD1">
        <w:t xml:space="preserve"> на </w:t>
      </w:r>
      <w:r w:rsidRPr="000A0DD1">
        <w:rPr>
          <w:b/>
        </w:rPr>
        <w:t>ВТРК «Архыз»</w:t>
      </w:r>
      <w:r w:rsidRPr="000A0DD1">
        <w:t xml:space="preserve"> и </w:t>
      </w:r>
      <w:r w:rsidRPr="000A0DD1">
        <w:rPr>
          <w:b/>
        </w:rPr>
        <w:t>ВТРК «</w:t>
      </w:r>
      <w:proofErr w:type="spellStart"/>
      <w:r w:rsidRPr="000A0DD1">
        <w:rPr>
          <w:b/>
        </w:rPr>
        <w:t>Ведучи</w:t>
      </w:r>
      <w:proofErr w:type="spellEnd"/>
      <w:r w:rsidRPr="000A0DD1">
        <w:rPr>
          <w:b/>
        </w:rPr>
        <w:t>»</w:t>
      </w:r>
      <w:r w:rsidRPr="000A0DD1">
        <w:t xml:space="preserve"> </w:t>
      </w:r>
      <w:r w:rsidRPr="000A0DD1">
        <w:rPr>
          <w:b/>
        </w:rPr>
        <w:t>с оплатой перелета, трансфера, проживания в отеле на территории курорта</w:t>
      </w:r>
      <w:r w:rsidRPr="000A0DD1">
        <w:t xml:space="preserve"> на 4 дня </w:t>
      </w:r>
      <w:r w:rsidR="00D36E40">
        <w:t>(по согласованию с Заказчиком)</w:t>
      </w:r>
      <w:r w:rsidRPr="000A0DD1">
        <w:t xml:space="preserve">. Данный приз предоставляется за счет Исполнителя. </w:t>
      </w:r>
    </w:p>
    <w:p w14:paraId="44F0D04C" w14:textId="77777777" w:rsidR="002A6079" w:rsidRPr="000A0DD1" w:rsidRDefault="002A6079" w:rsidP="002A6079">
      <w:pPr>
        <w:widowControl w:val="0"/>
        <w:tabs>
          <w:tab w:val="left" w:pos="993"/>
        </w:tabs>
        <w:autoSpaceDE w:val="0"/>
        <w:autoSpaceDN w:val="0"/>
        <w:adjustRightInd w:val="0"/>
        <w:ind w:firstLine="709"/>
        <w:jc w:val="both"/>
      </w:pPr>
      <w:r w:rsidRPr="000A0DD1">
        <w:t xml:space="preserve">2) </w:t>
      </w:r>
      <w:proofErr w:type="spellStart"/>
      <w:r w:rsidRPr="000A0DD1">
        <w:rPr>
          <w:b/>
          <w:u w:val="single"/>
        </w:rPr>
        <w:t>Виральные</w:t>
      </w:r>
      <w:proofErr w:type="spellEnd"/>
      <w:r w:rsidRPr="000A0DD1">
        <w:t>: конкурсы с простой механикой (</w:t>
      </w:r>
      <w:proofErr w:type="spellStart"/>
      <w:proofErr w:type="gramStart"/>
      <w:r w:rsidRPr="000A0DD1">
        <w:t>лайк</w:t>
      </w:r>
      <w:proofErr w:type="spellEnd"/>
      <w:r w:rsidRPr="000A0DD1">
        <w:t xml:space="preserve"> и</w:t>
      </w:r>
      <w:proofErr w:type="gramEnd"/>
      <w:r w:rsidRPr="000A0DD1">
        <w:t xml:space="preserve"> </w:t>
      </w:r>
      <w:proofErr w:type="spellStart"/>
      <w:r w:rsidRPr="000A0DD1">
        <w:t>репост</w:t>
      </w:r>
      <w:proofErr w:type="spellEnd"/>
      <w:r w:rsidRPr="000A0DD1">
        <w:t xml:space="preserve">), рассчитанные на привлечение новых подписчиков. Не менее одного </w:t>
      </w:r>
      <w:r w:rsidRPr="000A0DD1">
        <w:rPr>
          <w:b/>
          <w:u w:val="single"/>
        </w:rPr>
        <w:t>конкурса в социальных сетях в течение каждого месяца действия Договора.</w:t>
      </w:r>
      <w:r w:rsidRPr="000A0DD1">
        <w:t xml:space="preserve"> Призы предоставляются Заказчиком или Партнером по кросс-промо</w:t>
      </w:r>
    </w:p>
    <w:p w14:paraId="6573DBAF" w14:textId="77777777" w:rsidR="002A6079" w:rsidRPr="000A0DD1" w:rsidRDefault="002A6079" w:rsidP="002A6079">
      <w:pPr>
        <w:tabs>
          <w:tab w:val="left" w:pos="993"/>
        </w:tabs>
        <w:ind w:firstLine="709"/>
        <w:jc w:val="both"/>
        <w:rPr>
          <w:b/>
          <w:lang w:eastAsia="en-US"/>
        </w:rPr>
      </w:pPr>
      <w:r w:rsidRPr="000A0DD1">
        <w:rPr>
          <w:b/>
          <w:lang w:eastAsia="en-US"/>
        </w:rPr>
        <w:t>5. Результаты оказания Услуг за весь период действия Договора (</w:t>
      </w:r>
      <w:r w:rsidRPr="000A0DD1">
        <w:rPr>
          <w:b/>
          <w:lang w:val="en-US" w:eastAsia="en-US"/>
        </w:rPr>
        <w:t>KPI</w:t>
      </w:r>
      <w:r w:rsidRPr="000A0DD1">
        <w:rPr>
          <w:b/>
          <w:lang w:eastAsia="en-US"/>
        </w:rPr>
        <w:t>)</w:t>
      </w:r>
    </w:p>
    <w:p w14:paraId="28BFB958" w14:textId="77777777" w:rsidR="002A6079" w:rsidRPr="000A0DD1" w:rsidRDefault="002A6079" w:rsidP="002A6079">
      <w:pPr>
        <w:tabs>
          <w:tab w:val="left" w:pos="993"/>
        </w:tabs>
        <w:ind w:firstLine="709"/>
        <w:jc w:val="both"/>
        <w:rPr>
          <w:lang w:eastAsia="en-US"/>
        </w:rPr>
      </w:pPr>
      <w:r w:rsidRPr="000A0DD1">
        <w:rPr>
          <w:lang w:eastAsia="en-US"/>
        </w:rPr>
        <w:t xml:space="preserve">7.1. В результате оказания Услуг должны быть достигнуты следующие результаты и проведены следующие преобразования. </w:t>
      </w:r>
    </w:p>
    <w:p w14:paraId="5E36269B" w14:textId="77777777" w:rsidR="002A6079" w:rsidRPr="000A0DD1" w:rsidRDefault="002A6079" w:rsidP="002A6079">
      <w:pPr>
        <w:widowControl w:val="0"/>
        <w:numPr>
          <w:ilvl w:val="0"/>
          <w:numId w:val="16"/>
        </w:numPr>
        <w:tabs>
          <w:tab w:val="left" w:pos="993"/>
        </w:tabs>
        <w:autoSpaceDE w:val="0"/>
        <w:autoSpaceDN w:val="0"/>
        <w:adjustRightInd w:val="0"/>
        <w:ind w:left="0" w:firstLine="709"/>
        <w:jc w:val="both"/>
        <w:rPr>
          <w:u w:val="single"/>
          <w:lang w:val="ru" w:eastAsia="en-US"/>
        </w:rPr>
      </w:pPr>
      <w:r w:rsidRPr="000A0DD1">
        <w:rPr>
          <w:u w:val="single"/>
          <w:lang w:val="ru" w:eastAsia="en-US"/>
        </w:rPr>
        <w:t>Конкурсные активности и кросс-промо активностей с партнерами</w:t>
      </w:r>
    </w:p>
    <w:p w14:paraId="5E73E6A4" w14:textId="77777777" w:rsidR="002A6079" w:rsidRPr="000A0DD1" w:rsidRDefault="002A6079" w:rsidP="002A6079">
      <w:pPr>
        <w:widowControl w:val="0"/>
        <w:tabs>
          <w:tab w:val="left" w:pos="993"/>
        </w:tabs>
        <w:autoSpaceDE w:val="0"/>
        <w:autoSpaceDN w:val="0"/>
        <w:adjustRightInd w:val="0"/>
        <w:ind w:firstLine="709"/>
        <w:jc w:val="both"/>
        <w:rPr>
          <w:lang w:val="ru" w:eastAsia="en-US"/>
        </w:rPr>
      </w:pPr>
      <w:r w:rsidRPr="000A0DD1">
        <w:rPr>
          <w:lang w:val="ru" w:eastAsia="en-US"/>
        </w:rPr>
        <w:t xml:space="preserve">Проведение не менее 49 конкурсов в социальных сетях. Из них не менее двух совместно с кросс-промо партнерами. </w:t>
      </w:r>
    </w:p>
    <w:p w14:paraId="1F6415B8" w14:textId="77777777" w:rsidR="002A6079" w:rsidRPr="000A0DD1" w:rsidRDefault="002A6079" w:rsidP="002A6079">
      <w:pPr>
        <w:widowControl w:val="0"/>
        <w:tabs>
          <w:tab w:val="left" w:pos="993"/>
        </w:tabs>
        <w:autoSpaceDE w:val="0"/>
        <w:autoSpaceDN w:val="0"/>
        <w:adjustRightInd w:val="0"/>
        <w:ind w:firstLine="709"/>
        <w:jc w:val="both"/>
        <w:rPr>
          <w:lang w:val="ru" w:eastAsia="en-US"/>
        </w:rPr>
      </w:pPr>
      <w:r w:rsidRPr="000A0DD1">
        <w:rPr>
          <w:lang w:val="ru" w:eastAsia="en-US"/>
        </w:rPr>
        <w:t>Общее количество участников по креативным конкурсам – не менее 100 участников в каждом.</w:t>
      </w:r>
    </w:p>
    <w:p w14:paraId="5DA1FC26" w14:textId="77777777" w:rsidR="002A6079" w:rsidRPr="000A0DD1" w:rsidRDefault="002A6079" w:rsidP="002A6079">
      <w:pPr>
        <w:widowControl w:val="0"/>
        <w:tabs>
          <w:tab w:val="left" w:pos="993"/>
        </w:tabs>
        <w:autoSpaceDE w:val="0"/>
        <w:autoSpaceDN w:val="0"/>
        <w:adjustRightInd w:val="0"/>
        <w:ind w:firstLine="709"/>
        <w:jc w:val="both"/>
        <w:rPr>
          <w:lang w:val="ru" w:eastAsia="en-US"/>
        </w:rPr>
      </w:pPr>
      <w:r w:rsidRPr="000A0DD1">
        <w:rPr>
          <w:lang w:val="ru" w:eastAsia="en-US"/>
        </w:rPr>
        <w:t xml:space="preserve">Общее количество участников в </w:t>
      </w:r>
      <w:proofErr w:type="spellStart"/>
      <w:r w:rsidRPr="000A0DD1">
        <w:rPr>
          <w:lang w:val="ru" w:eastAsia="en-US"/>
        </w:rPr>
        <w:t>виральных</w:t>
      </w:r>
      <w:proofErr w:type="spellEnd"/>
      <w:r w:rsidRPr="000A0DD1">
        <w:rPr>
          <w:lang w:val="ru" w:eastAsia="en-US"/>
        </w:rPr>
        <w:t xml:space="preserve"> конкурсах – не менее 800 участников в каждом.</w:t>
      </w:r>
    </w:p>
    <w:p w14:paraId="2A532283" w14:textId="77777777" w:rsidR="002A6079" w:rsidRPr="000A0DD1" w:rsidRDefault="002A6079" w:rsidP="002A6079">
      <w:pPr>
        <w:widowControl w:val="0"/>
        <w:numPr>
          <w:ilvl w:val="0"/>
          <w:numId w:val="16"/>
        </w:numPr>
        <w:tabs>
          <w:tab w:val="left" w:pos="993"/>
        </w:tabs>
        <w:autoSpaceDE w:val="0"/>
        <w:autoSpaceDN w:val="0"/>
        <w:adjustRightInd w:val="0"/>
        <w:ind w:left="0" w:firstLine="709"/>
        <w:jc w:val="both"/>
        <w:rPr>
          <w:u w:val="single"/>
          <w:lang w:val="ru" w:eastAsia="en-US"/>
        </w:rPr>
      </w:pPr>
      <w:r w:rsidRPr="000A0DD1">
        <w:rPr>
          <w:u w:val="single"/>
          <w:lang w:val="ru" w:eastAsia="en-US"/>
        </w:rPr>
        <w:t>Увеличение количества подписчиков</w:t>
      </w:r>
    </w:p>
    <w:tbl>
      <w:tblPr>
        <w:tblStyle w:val="170"/>
        <w:tblW w:w="0" w:type="auto"/>
        <w:jc w:val="center"/>
        <w:tblInd w:w="-738" w:type="dxa"/>
        <w:tblLook w:val="04A0" w:firstRow="1" w:lastRow="0" w:firstColumn="1" w:lastColumn="0" w:noHBand="0" w:noVBand="1"/>
      </w:tblPr>
      <w:tblGrid>
        <w:gridCol w:w="2831"/>
        <w:gridCol w:w="1559"/>
        <w:gridCol w:w="1559"/>
        <w:gridCol w:w="2771"/>
      </w:tblGrid>
      <w:tr w:rsidR="002A6079" w:rsidRPr="000A0DD1" w14:paraId="0AB7EA32" w14:textId="77777777" w:rsidTr="0015083C">
        <w:trPr>
          <w:jc w:val="center"/>
        </w:trPr>
        <w:tc>
          <w:tcPr>
            <w:tcW w:w="2831" w:type="dxa"/>
            <w:shd w:val="clear" w:color="auto" w:fill="FFFFFF" w:themeFill="background1"/>
          </w:tcPr>
          <w:p w14:paraId="525FB3DC" w14:textId="77777777" w:rsidR="002A6079" w:rsidRPr="000A0DD1" w:rsidRDefault="002A6079" w:rsidP="002A6079">
            <w:pPr>
              <w:widowControl w:val="0"/>
              <w:tabs>
                <w:tab w:val="left" w:pos="993"/>
              </w:tabs>
              <w:autoSpaceDE w:val="0"/>
              <w:autoSpaceDN w:val="0"/>
              <w:adjustRightInd w:val="0"/>
              <w:jc w:val="center"/>
              <w:rPr>
                <w:b/>
                <w:lang w:val="ru"/>
              </w:rPr>
            </w:pPr>
            <w:r w:rsidRPr="000A0DD1">
              <w:rPr>
                <w:b/>
                <w:lang w:val="ru"/>
              </w:rPr>
              <w:t>Сеть</w:t>
            </w:r>
          </w:p>
        </w:tc>
        <w:tc>
          <w:tcPr>
            <w:tcW w:w="1559" w:type="dxa"/>
            <w:shd w:val="clear" w:color="auto" w:fill="FFFFFF" w:themeFill="background1"/>
          </w:tcPr>
          <w:p w14:paraId="3C83E892" w14:textId="77777777" w:rsidR="002A6079" w:rsidRPr="000A0DD1" w:rsidRDefault="002A6079" w:rsidP="002A6079">
            <w:pPr>
              <w:widowControl w:val="0"/>
              <w:tabs>
                <w:tab w:val="left" w:pos="993"/>
              </w:tabs>
              <w:autoSpaceDE w:val="0"/>
              <w:autoSpaceDN w:val="0"/>
              <w:adjustRightInd w:val="0"/>
              <w:jc w:val="center"/>
              <w:rPr>
                <w:lang w:val="ru"/>
              </w:rPr>
            </w:pPr>
            <w:r w:rsidRPr="000A0DD1">
              <w:rPr>
                <w:b/>
                <w:lang w:val="ru"/>
              </w:rPr>
              <w:t>Архыз</w:t>
            </w:r>
          </w:p>
        </w:tc>
        <w:tc>
          <w:tcPr>
            <w:tcW w:w="1559" w:type="dxa"/>
            <w:shd w:val="clear" w:color="auto" w:fill="FFFFFF" w:themeFill="background1"/>
          </w:tcPr>
          <w:p w14:paraId="2B7E073A" w14:textId="77777777" w:rsidR="002A6079" w:rsidRPr="000A0DD1" w:rsidRDefault="002A6079" w:rsidP="002A6079">
            <w:pPr>
              <w:widowControl w:val="0"/>
              <w:tabs>
                <w:tab w:val="left" w:pos="993"/>
              </w:tabs>
              <w:autoSpaceDE w:val="0"/>
              <w:autoSpaceDN w:val="0"/>
              <w:adjustRightInd w:val="0"/>
              <w:jc w:val="center"/>
              <w:rPr>
                <w:b/>
                <w:lang w:val="ru"/>
              </w:rPr>
            </w:pPr>
            <w:proofErr w:type="spellStart"/>
            <w:r w:rsidRPr="000A0DD1">
              <w:rPr>
                <w:b/>
                <w:lang w:val="ru"/>
              </w:rPr>
              <w:t>Ведучи</w:t>
            </w:r>
            <w:proofErr w:type="spellEnd"/>
          </w:p>
        </w:tc>
        <w:tc>
          <w:tcPr>
            <w:tcW w:w="2771" w:type="dxa"/>
            <w:shd w:val="clear" w:color="auto" w:fill="FFFFFF" w:themeFill="background1"/>
          </w:tcPr>
          <w:p w14:paraId="1CE7FBE9" w14:textId="77777777" w:rsidR="002A6079" w:rsidRPr="000A0DD1" w:rsidRDefault="002A6079" w:rsidP="002A6079">
            <w:pPr>
              <w:widowControl w:val="0"/>
              <w:tabs>
                <w:tab w:val="left" w:pos="993"/>
              </w:tabs>
              <w:autoSpaceDE w:val="0"/>
              <w:autoSpaceDN w:val="0"/>
              <w:adjustRightInd w:val="0"/>
              <w:jc w:val="center"/>
              <w:rPr>
                <w:b/>
                <w:lang w:val="ru"/>
              </w:rPr>
            </w:pPr>
            <w:r w:rsidRPr="000A0DD1">
              <w:rPr>
                <w:b/>
                <w:lang w:val="ru"/>
              </w:rPr>
              <w:t>Эльбрус</w:t>
            </w:r>
          </w:p>
        </w:tc>
      </w:tr>
      <w:tr w:rsidR="002A6079" w:rsidRPr="000A0DD1" w14:paraId="49370667" w14:textId="77777777" w:rsidTr="0015083C">
        <w:trPr>
          <w:jc w:val="center"/>
        </w:trPr>
        <w:tc>
          <w:tcPr>
            <w:tcW w:w="2831" w:type="dxa"/>
          </w:tcPr>
          <w:p w14:paraId="4CA03DC1" w14:textId="77777777" w:rsidR="002A6079" w:rsidRPr="000A0DD1" w:rsidRDefault="002A6079" w:rsidP="002A6079">
            <w:pPr>
              <w:widowControl w:val="0"/>
              <w:tabs>
                <w:tab w:val="left" w:pos="993"/>
              </w:tabs>
              <w:autoSpaceDE w:val="0"/>
              <w:autoSpaceDN w:val="0"/>
              <w:adjustRightInd w:val="0"/>
              <w:jc w:val="center"/>
              <w:rPr>
                <w:lang w:val="ru"/>
              </w:rPr>
            </w:pPr>
            <w:proofErr w:type="spellStart"/>
            <w:r w:rsidRPr="000A0DD1">
              <w:rPr>
                <w:lang w:val="ru"/>
              </w:rPr>
              <w:t>Вконтакте</w:t>
            </w:r>
            <w:proofErr w:type="spellEnd"/>
          </w:p>
        </w:tc>
        <w:tc>
          <w:tcPr>
            <w:tcW w:w="1559" w:type="dxa"/>
          </w:tcPr>
          <w:p w14:paraId="3A6DFACB" w14:textId="77777777" w:rsidR="002A6079" w:rsidRPr="000A0DD1" w:rsidRDefault="002A6079" w:rsidP="002A6079">
            <w:pPr>
              <w:widowControl w:val="0"/>
              <w:tabs>
                <w:tab w:val="left" w:pos="993"/>
              </w:tabs>
              <w:autoSpaceDE w:val="0"/>
              <w:autoSpaceDN w:val="0"/>
              <w:adjustRightInd w:val="0"/>
              <w:jc w:val="center"/>
              <w:rPr>
                <w:lang w:val="ru"/>
              </w:rPr>
            </w:pPr>
            <w:r w:rsidRPr="000A0DD1">
              <w:rPr>
                <w:lang w:val="ru"/>
              </w:rPr>
              <w:t>10600</w:t>
            </w:r>
          </w:p>
        </w:tc>
        <w:tc>
          <w:tcPr>
            <w:tcW w:w="1559" w:type="dxa"/>
          </w:tcPr>
          <w:p w14:paraId="283B03E1" w14:textId="77777777" w:rsidR="002A6079" w:rsidRPr="000A0DD1" w:rsidRDefault="002A6079" w:rsidP="002A6079">
            <w:pPr>
              <w:widowControl w:val="0"/>
              <w:tabs>
                <w:tab w:val="left" w:pos="993"/>
              </w:tabs>
              <w:autoSpaceDE w:val="0"/>
              <w:autoSpaceDN w:val="0"/>
              <w:adjustRightInd w:val="0"/>
              <w:jc w:val="center"/>
              <w:rPr>
                <w:lang w:val="ru"/>
              </w:rPr>
            </w:pPr>
            <w:r w:rsidRPr="000A0DD1">
              <w:rPr>
                <w:lang w:val="en-US"/>
              </w:rPr>
              <w:t>9600</w:t>
            </w:r>
          </w:p>
        </w:tc>
        <w:tc>
          <w:tcPr>
            <w:tcW w:w="2771" w:type="dxa"/>
          </w:tcPr>
          <w:p w14:paraId="7B10A92C" w14:textId="77777777" w:rsidR="002A6079" w:rsidRPr="000A0DD1" w:rsidRDefault="002A6079" w:rsidP="002A6079">
            <w:pPr>
              <w:widowControl w:val="0"/>
              <w:tabs>
                <w:tab w:val="left" w:pos="993"/>
              </w:tabs>
              <w:autoSpaceDE w:val="0"/>
              <w:autoSpaceDN w:val="0"/>
              <w:adjustRightInd w:val="0"/>
              <w:jc w:val="center"/>
            </w:pPr>
            <w:r w:rsidRPr="000A0DD1">
              <w:t>10800</w:t>
            </w:r>
          </w:p>
        </w:tc>
      </w:tr>
      <w:tr w:rsidR="002A6079" w:rsidRPr="000A0DD1" w14:paraId="24376EAD" w14:textId="77777777" w:rsidTr="0015083C">
        <w:trPr>
          <w:jc w:val="center"/>
        </w:trPr>
        <w:tc>
          <w:tcPr>
            <w:tcW w:w="2831" w:type="dxa"/>
          </w:tcPr>
          <w:p w14:paraId="5EFD7C5A" w14:textId="77777777" w:rsidR="002A6079" w:rsidRPr="000A0DD1" w:rsidRDefault="002A6079" w:rsidP="002A6079">
            <w:pPr>
              <w:widowControl w:val="0"/>
              <w:tabs>
                <w:tab w:val="left" w:pos="993"/>
              </w:tabs>
              <w:autoSpaceDE w:val="0"/>
              <w:autoSpaceDN w:val="0"/>
              <w:adjustRightInd w:val="0"/>
              <w:jc w:val="center"/>
              <w:rPr>
                <w:lang w:val="ru"/>
              </w:rPr>
            </w:pPr>
            <w:r w:rsidRPr="000A0DD1">
              <w:rPr>
                <w:lang w:val="en-US"/>
              </w:rPr>
              <w:t>Facebook</w:t>
            </w:r>
          </w:p>
        </w:tc>
        <w:tc>
          <w:tcPr>
            <w:tcW w:w="1559" w:type="dxa"/>
          </w:tcPr>
          <w:p w14:paraId="3D9867DB" w14:textId="77777777" w:rsidR="002A6079" w:rsidRPr="000A0DD1" w:rsidRDefault="002A6079" w:rsidP="002A6079">
            <w:pPr>
              <w:widowControl w:val="0"/>
              <w:tabs>
                <w:tab w:val="left" w:pos="993"/>
              </w:tabs>
              <w:autoSpaceDE w:val="0"/>
              <w:autoSpaceDN w:val="0"/>
              <w:adjustRightInd w:val="0"/>
              <w:jc w:val="center"/>
              <w:rPr>
                <w:lang w:val="ru"/>
              </w:rPr>
            </w:pPr>
            <w:r w:rsidRPr="000A0DD1">
              <w:rPr>
                <w:lang w:val="ru"/>
              </w:rPr>
              <w:t>7000</w:t>
            </w:r>
          </w:p>
        </w:tc>
        <w:tc>
          <w:tcPr>
            <w:tcW w:w="1559" w:type="dxa"/>
          </w:tcPr>
          <w:p w14:paraId="1AD50A43" w14:textId="77777777" w:rsidR="002A6079" w:rsidRPr="000A0DD1" w:rsidRDefault="002A6079" w:rsidP="002A6079">
            <w:pPr>
              <w:widowControl w:val="0"/>
              <w:tabs>
                <w:tab w:val="left" w:pos="993"/>
              </w:tabs>
              <w:autoSpaceDE w:val="0"/>
              <w:autoSpaceDN w:val="0"/>
              <w:adjustRightInd w:val="0"/>
              <w:jc w:val="center"/>
              <w:rPr>
                <w:lang w:val="ru"/>
              </w:rPr>
            </w:pPr>
            <w:r w:rsidRPr="000A0DD1">
              <w:rPr>
                <w:lang w:val="en-US"/>
              </w:rPr>
              <w:t>7500</w:t>
            </w:r>
          </w:p>
        </w:tc>
        <w:tc>
          <w:tcPr>
            <w:tcW w:w="2771" w:type="dxa"/>
          </w:tcPr>
          <w:p w14:paraId="79F76DAD" w14:textId="77777777" w:rsidR="002A6079" w:rsidRPr="000A0DD1" w:rsidRDefault="002A6079" w:rsidP="002A6079">
            <w:pPr>
              <w:widowControl w:val="0"/>
              <w:tabs>
                <w:tab w:val="left" w:pos="993"/>
              </w:tabs>
              <w:autoSpaceDE w:val="0"/>
              <w:autoSpaceDN w:val="0"/>
              <w:adjustRightInd w:val="0"/>
              <w:jc w:val="center"/>
              <w:rPr>
                <w:lang w:val="ru"/>
              </w:rPr>
            </w:pPr>
            <w:r w:rsidRPr="000A0DD1">
              <w:rPr>
                <w:lang w:val="en-US"/>
              </w:rPr>
              <w:t>8000</w:t>
            </w:r>
          </w:p>
        </w:tc>
      </w:tr>
      <w:tr w:rsidR="002A6079" w:rsidRPr="000A0DD1" w14:paraId="3B96BB88" w14:textId="77777777" w:rsidTr="0015083C">
        <w:trPr>
          <w:jc w:val="center"/>
        </w:trPr>
        <w:tc>
          <w:tcPr>
            <w:tcW w:w="2831" w:type="dxa"/>
          </w:tcPr>
          <w:p w14:paraId="7D9D9AD1" w14:textId="77777777" w:rsidR="002A6079" w:rsidRPr="000A0DD1" w:rsidRDefault="002A6079" w:rsidP="002A6079">
            <w:pPr>
              <w:widowControl w:val="0"/>
              <w:tabs>
                <w:tab w:val="left" w:pos="993"/>
              </w:tabs>
              <w:autoSpaceDE w:val="0"/>
              <w:autoSpaceDN w:val="0"/>
              <w:adjustRightInd w:val="0"/>
              <w:jc w:val="center"/>
              <w:rPr>
                <w:lang w:val="en-US"/>
              </w:rPr>
            </w:pPr>
            <w:r w:rsidRPr="000A0DD1">
              <w:rPr>
                <w:lang w:val="en-US"/>
              </w:rPr>
              <w:t>Instagram</w:t>
            </w:r>
          </w:p>
        </w:tc>
        <w:tc>
          <w:tcPr>
            <w:tcW w:w="1559" w:type="dxa"/>
          </w:tcPr>
          <w:p w14:paraId="22493811" w14:textId="77777777" w:rsidR="002A6079" w:rsidRPr="000A0DD1" w:rsidRDefault="002A6079" w:rsidP="002A6079">
            <w:pPr>
              <w:widowControl w:val="0"/>
              <w:tabs>
                <w:tab w:val="left" w:pos="993"/>
              </w:tabs>
              <w:autoSpaceDE w:val="0"/>
              <w:autoSpaceDN w:val="0"/>
              <w:adjustRightInd w:val="0"/>
              <w:jc w:val="center"/>
              <w:rPr>
                <w:lang w:val="en-US"/>
              </w:rPr>
            </w:pPr>
            <w:r w:rsidRPr="000A0DD1">
              <w:rPr>
                <w:lang w:val="en-US"/>
              </w:rPr>
              <w:t>3900</w:t>
            </w:r>
          </w:p>
        </w:tc>
        <w:tc>
          <w:tcPr>
            <w:tcW w:w="1559" w:type="dxa"/>
          </w:tcPr>
          <w:p w14:paraId="6DF8ACA1" w14:textId="77777777" w:rsidR="002A6079" w:rsidRPr="000A0DD1" w:rsidRDefault="002A6079" w:rsidP="002A6079">
            <w:pPr>
              <w:widowControl w:val="0"/>
              <w:tabs>
                <w:tab w:val="left" w:pos="993"/>
              </w:tabs>
              <w:autoSpaceDE w:val="0"/>
              <w:autoSpaceDN w:val="0"/>
              <w:adjustRightInd w:val="0"/>
              <w:jc w:val="center"/>
              <w:rPr>
                <w:lang w:val="en-US"/>
              </w:rPr>
            </w:pPr>
            <w:r w:rsidRPr="000A0DD1">
              <w:rPr>
                <w:lang w:val="en-US"/>
              </w:rPr>
              <w:t>3750</w:t>
            </w:r>
          </w:p>
        </w:tc>
        <w:tc>
          <w:tcPr>
            <w:tcW w:w="2771" w:type="dxa"/>
          </w:tcPr>
          <w:p w14:paraId="78038F20" w14:textId="77777777" w:rsidR="002A6079" w:rsidRPr="000A0DD1" w:rsidRDefault="002A6079" w:rsidP="002A6079">
            <w:pPr>
              <w:widowControl w:val="0"/>
              <w:tabs>
                <w:tab w:val="left" w:pos="993"/>
              </w:tabs>
              <w:autoSpaceDE w:val="0"/>
              <w:autoSpaceDN w:val="0"/>
              <w:adjustRightInd w:val="0"/>
              <w:jc w:val="center"/>
              <w:rPr>
                <w:lang w:val="en-US"/>
              </w:rPr>
            </w:pPr>
            <w:r w:rsidRPr="000A0DD1">
              <w:rPr>
                <w:lang w:val="en-US"/>
              </w:rPr>
              <w:t>4200</w:t>
            </w:r>
          </w:p>
        </w:tc>
      </w:tr>
    </w:tbl>
    <w:p w14:paraId="20A52274" w14:textId="77777777" w:rsidR="002A6079" w:rsidRPr="000A0DD1" w:rsidRDefault="002A6079" w:rsidP="002A6079">
      <w:pPr>
        <w:widowControl w:val="0"/>
        <w:tabs>
          <w:tab w:val="left" w:pos="993"/>
        </w:tabs>
        <w:autoSpaceDE w:val="0"/>
        <w:autoSpaceDN w:val="0"/>
        <w:adjustRightInd w:val="0"/>
        <w:ind w:firstLine="709"/>
        <w:jc w:val="both"/>
        <w:rPr>
          <w:lang w:val="ru" w:eastAsia="en-US"/>
        </w:rPr>
      </w:pPr>
    </w:p>
    <w:p w14:paraId="7A279201" w14:textId="77777777" w:rsidR="002A6079" w:rsidRPr="000A0DD1" w:rsidRDefault="002A6079" w:rsidP="002A6079">
      <w:pPr>
        <w:widowControl w:val="0"/>
        <w:numPr>
          <w:ilvl w:val="0"/>
          <w:numId w:val="16"/>
        </w:numPr>
        <w:tabs>
          <w:tab w:val="left" w:pos="993"/>
        </w:tabs>
        <w:autoSpaceDE w:val="0"/>
        <w:autoSpaceDN w:val="0"/>
        <w:adjustRightInd w:val="0"/>
        <w:ind w:left="0" w:firstLine="709"/>
        <w:jc w:val="both"/>
        <w:rPr>
          <w:u w:val="single"/>
          <w:lang w:val="ru" w:eastAsia="en-US"/>
        </w:rPr>
      </w:pPr>
      <w:proofErr w:type="spellStart"/>
      <w:r w:rsidRPr="000A0DD1">
        <w:rPr>
          <w:u w:val="single"/>
          <w:lang w:val="ru" w:eastAsia="en-US"/>
        </w:rPr>
        <w:t>Медийная</w:t>
      </w:r>
      <w:proofErr w:type="spellEnd"/>
      <w:r w:rsidRPr="000A0DD1">
        <w:rPr>
          <w:u w:val="single"/>
          <w:lang w:val="ru" w:eastAsia="en-US"/>
        </w:rPr>
        <w:t xml:space="preserve"> реклама – промо на собственную аудиторию (продвижение в ленте через  </w:t>
      </w:r>
      <w:proofErr w:type="spellStart"/>
      <w:r w:rsidRPr="000A0DD1">
        <w:rPr>
          <w:u w:val="single"/>
          <w:lang w:val="ru" w:eastAsia="en-US"/>
        </w:rPr>
        <w:t>Promoted</w:t>
      </w:r>
      <w:proofErr w:type="spellEnd"/>
      <w:r w:rsidRPr="000A0DD1">
        <w:rPr>
          <w:u w:val="single"/>
          <w:lang w:val="ru" w:eastAsia="en-US"/>
        </w:rPr>
        <w:t xml:space="preserve"> </w:t>
      </w:r>
      <w:proofErr w:type="spellStart"/>
      <w:r w:rsidRPr="000A0DD1">
        <w:rPr>
          <w:u w:val="single"/>
          <w:lang w:val="ru" w:eastAsia="en-US"/>
        </w:rPr>
        <w:t>Posts</w:t>
      </w:r>
      <w:proofErr w:type="spellEnd"/>
      <w:r w:rsidRPr="000A0DD1">
        <w:rPr>
          <w:u w:val="single"/>
          <w:lang w:val="ru" w:eastAsia="en-US"/>
        </w:rPr>
        <w:t xml:space="preserve"> на собственную аудиторию);  Промо на внешнюю аудиторию (Продвижение в ленте через  </w:t>
      </w:r>
      <w:proofErr w:type="spellStart"/>
      <w:r w:rsidRPr="000A0DD1">
        <w:rPr>
          <w:u w:val="single"/>
          <w:lang w:val="ru" w:eastAsia="en-US"/>
        </w:rPr>
        <w:t>Promoted</w:t>
      </w:r>
      <w:proofErr w:type="spellEnd"/>
      <w:r w:rsidRPr="000A0DD1">
        <w:rPr>
          <w:u w:val="single"/>
          <w:lang w:val="ru" w:eastAsia="en-US"/>
        </w:rPr>
        <w:t xml:space="preserve"> </w:t>
      </w:r>
      <w:proofErr w:type="spellStart"/>
      <w:r w:rsidRPr="000A0DD1">
        <w:rPr>
          <w:u w:val="single"/>
          <w:lang w:val="ru" w:eastAsia="en-US"/>
        </w:rPr>
        <w:t>Posts</w:t>
      </w:r>
      <w:proofErr w:type="spellEnd"/>
      <w:r w:rsidRPr="000A0DD1">
        <w:rPr>
          <w:u w:val="single"/>
          <w:lang w:val="ru" w:eastAsia="en-US"/>
        </w:rPr>
        <w:t xml:space="preserve"> на внешнюю аудиторию с целью привлечения новых подписчиков); </w:t>
      </w:r>
      <w:proofErr w:type="spellStart"/>
      <w:r w:rsidRPr="000A0DD1">
        <w:rPr>
          <w:u w:val="single"/>
          <w:lang w:val="ru" w:eastAsia="en-US"/>
        </w:rPr>
        <w:t>Таргетированная</w:t>
      </w:r>
      <w:proofErr w:type="spellEnd"/>
      <w:r w:rsidRPr="000A0DD1">
        <w:rPr>
          <w:u w:val="single"/>
          <w:lang w:val="ru" w:eastAsia="en-US"/>
        </w:rPr>
        <w:t xml:space="preserve"> реклама (баннеры в соц. сетях).</w:t>
      </w:r>
    </w:p>
    <w:tbl>
      <w:tblPr>
        <w:tblStyle w:val="170"/>
        <w:tblW w:w="8748" w:type="dxa"/>
        <w:jc w:val="center"/>
        <w:tblInd w:w="-892" w:type="dxa"/>
        <w:tblLook w:val="04A0" w:firstRow="1" w:lastRow="0" w:firstColumn="1" w:lastColumn="0" w:noHBand="0" w:noVBand="1"/>
      </w:tblPr>
      <w:tblGrid>
        <w:gridCol w:w="2836"/>
        <w:gridCol w:w="2440"/>
        <w:gridCol w:w="3472"/>
      </w:tblGrid>
      <w:tr w:rsidR="002A6079" w:rsidRPr="000A0DD1" w14:paraId="1BD790F4" w14:textId="77777777" w:rsidTr="0015083C">
        <w:trPr>
          <w:trHeight w:val="223"/>
          <w:jc w:val="center"/>
        </w:trPr>
        <w:tc>
          <w:tcPr>
            <w:tcW w:w="2836" w:type="dxa"/>
            <w:vAlign w:val="center"/>
          </w:tcPr>
          <w:p w14:paraId="5B1936B5" w14:textId="77777777" w:rsidR="002A6079" w:rsidRPr="000A0DD1" w:rsidRDefault="002A6079" w:rsidP="0015083C">
            <w:pPr>
              <w:tabs>
                <w:tab w:val="left" w:pos="993"/>
              </w:tabs>
              <w:jc w:val="center"/>
              <w:rPr>
                <w:b/>
              </w:rPr>
            </w:pPr>
            <w:r w:rsidRPr="000A0DD1">
              <w:rPr>
                <w:b/>
              </w:rPr>
              <w:t>Сеть</w:t>
            </w:r>
          </w:p>
        </w:tc>
        <w:tc>
          <w:tcPr>
            <w:tcW w:w="2440" w:type="dxa"/>
            <w:vAlign w:val="center"/>
          </w:tcPr>
          <w:p w14:paraId="7154B1D1" w14:textId="77777777" w:rsidR="002A6079" w:rsidRPr="000A0DD1" w:rsidRDefault="002A6079" w:rsidP="0015083C">
            <w:pPr>
              <w:tabs>
                <w:tab w:val="left" w:pos="993"/>
              </w:tabs>
              <w:jc w:val="center"/>
              <w:rPr>
                <w:b/>
              </w:rPr>
            </w:pPr>
            <w:r w:rsidRPr="000A0DD1">
              <w:rPr>
                <w:b/>
              </w:rPr>
              <w:t>Размер аудитории</w:t>
            </w:r>
          </w:p>
        </w:tc>
        <w:tc>
          <w:tcPr>
            <w:tcW w:w="3472" w:type="dxa"/>
            <w:vAlign w:val="center"/>
          </w:tcPr>
          <w:p w14:paraId="593686A0" w14:textId="77777777" w:rsidR="002A6079" w:rsidRPr="000A0DD1" w:rsidRDefault="002A6079" w:rsidP="0015083C">
            <w:pPr>
              <w:tabs>
                <w:tab w:val="left" w:pos="993"/>
              </w:tabs>
              <w:jc w:val="center"/>
              <w:rPr>
                <w:b/>
              </w:rPr>
            </w:pPr>
            <w:r w:rsidRPr="000A0DD1">
              <w:rPr>
                <w:b/>
              </w:rPr>
              <w:t>Охват в месяц</w:t>
            </w:r>
          </w:p>
        </w:tc>
      </w:tr>
      <w:tr w:rsidR="002A6079" w:rsidRPr="000A0DD1" w14:paraId="3E48ACF1" w14:textId="77777777" w:rsidTr="0015083C">
        <w:trPr>
          <w:trHeight w:val="344"/>
          <w:jc w:val="center"/>
        </w:trPr>
        <w:tc>
          <w:tcPr>
            <w:tcW w:w="8748" w:type="dxa"/>
            <w:gridSpan w:val="3"/>
          </w:tcPr>
          <w:p w14:paraId="37E0988A" w14:textId="77777777" w:rsidR="002A6079" w:rsidRPr="000A0DD1" w:rsidRDefault="002A6079" w:rsidP="002A6079">
            <w:pPr>
              <w:tabs>
                <w:tab w:val="left" w:pos="993"/>
              </w:tabs>
              <w:jc w:val="center"/>
              <w:rPr>
                <w:b/>
              </w:rPr>
            </w:pPr>
            <w:r w:rsidRPr="000A0DD1">
              <w:rPr>
                <w:b/>
              </w:rPr>
              <w:t>Архыз</w:t>
            </w:r>
          </w:p>
        </w:tc>
      </w:tr>
      <w:tr w:rsidR="002A6079" w:rsidRPr="000A0DD1" w14:paraId="7F008841" w14:textId="77777777" w:rsidTr="0015083C">
        <w:trPr>
          <w:jc w:val="center"/>
        </w:trPr>
        <w:tc>
          <w:tcPr>
            <w:tcW w:w="2836" w:type="dxa"/>
          </w:tcPr>
          <w:p w14:paraId="051F65FB" w14:textId="77777777" w:rsidR="002A6079" w:rsidRPr="000A0DD1" w:rsidRDefault="002A6079" w:rsidP="0015083C">
            <w:pPr>
              <w:tabs>
                <w:tab w:val="left" w:pos="993"/>
              </w:tabs>
              <w:jc w:val="center"/>
              <w:rPr>
                <w:lang w:val="en-US"/>
              </w:rPr>
            </w:pPr>
            <w:proofErr w:type="spellStart"/>
            <w:r w:rsidRPr="000A0DD1">
              <w:t>Вконтакте</w:t>
            </w:r>
            <w:proofErr w:type="spellEnd"/>
          </w:p>
        </w:tc>
        <w:tc>
          <w:tcPr>
            <w:tcW w:w="2440" w:type="dxa"/>
          </w:tcPr>
          <w:p w14:paraId="20980C27" w14:textId="77777777" w:rsidR="002A6079" w:rsidRPr="000A0DD1" w:rsidRDefault="002A6079" w:rsidP="0015083C">
            <w:pPr>
              <w:tabs>
                <w:tab w:val="left" w:pos="993"/>
              </w:tabs>
              <w:jc w:val="center"/>
            </w:pPr>
            <w:r w:rsidRPr="000A0DD1">
              <w:t>590 000</w:t>
            </w:r>
          </w:p>
        </w:tc>
        <w:tc>
          <w:tcPr>
            <w:tcW w:w="3472" w:type="dxa"/>
          </w:tcPr>
          <w:p w14:paraId="0416EFF7" w14:textId="77777777" w:rsidR="002A6079" w:rsidRPr="000A0DD1" w:rsidRDefault="002A6079" w:rsidP="0015083C">
            <w:pPr>
              <w:tabs>
                <w:tab w:val="left" w:pos="993"/>
              </w:tabs>
              <w:jc w:val="center"/>
            </w:pPr>
            <w:r w:rsidRPr="000A0DD1">
              <w:t>150 000</w:t>
            </w:r>
          </w:p>
        </w:tc>
      </w:tr>
      <w:tr w:rsidR="002A6079" w:rsidRPr="000A0DD1" w14:paraId="342A9760" w14:textId="77777777" w:rsidTr="0015083C">
        <w:trPr>
          <w:trHeight w:val="354"/>
          <w:jc w:val="center"/>
        </w:trPr>
        <w:tc>
          <w:tcPr>
            <w:tcW w:w="2836" w:type="dxa"/>
          </w:tcPr>
          <w:p w14:paraId="5278284A" w14:textId="77777777" w:rsidR="002A6079" w:rsidRPr="000A0DD1" w:rsidRDefault="002A6079" w:rsidP="0015083C">
            <w:pPr>
              <w:tabs>
                <w:tab w:val="left" w:pos="993"/>
              </w:tabs>
              <w:jc w:val="center"/>
            </w:pPr>
            <w:proofErr w:type="spellStart"/>
            <w:r w:rsidRPr="000A0DD1">
              <w:t>Instagram</w:t>
            </w:r>
            <w:proofErr w:type="spellEnd"/>
          </w:p>
        </w:tc>
        <w:tc>
          <w:tcPr>
            <w:tcW w:w="2440" w:type="dxa"/>
          </w:tcPr>
          <w:p w14:paraId="66AE7054" w14:textId="77777777" w:rsidR="002A6079" w:rsidRPr="000A0DD1" w:rsidRDefault="002A6079" w:rsidP="0015083C">
            <w:pPr>
              <w:tabs>
                <w:tab w:val="left" w:pos="993"/>
              </w:tabs>
              <w:jc w:val="center"/>
            </w:pPr>
            <w:r w:rsidRPr="000A0DD1">
              <w:t>890 000</w:t>
            </w:r>
          </w:p>
        </w:tc>
        <w:tc>
          <w:tcPr>
            <w:tcW w:w="3472" w:type="dxa"/>
          </w:tcPr>
          <w:p w14:paraId="4D18315D" w14:textId="77777777" w:rsidR="002A6079" w:rsidRPr="000A0DD1" w:rsidRDefault="002A6079" w:rsidP="0015083C">
            <w:pPr>
              <w:tabs>
                <w:tab w:val="left" w:pos="993"/>
              </w:tabs>
              <w:jc w:val="center"/>
            </w:pPr>
            <w:r w:rsidRPr="000A0DD1">
              <w:t>249 000</w:t>
            </w:r>
          </w:p>
        </w:tc>
      </w:tr>
      <w:tr w:rsidR="002A6079" w:rsidRPr="000A0DD1" w14:paraId="3FFC1103" w14:textId="77777777" w:rsidTr="0015083C">
        <w:trPr>
          <w:trHeight w:val="291"/>
          <w:jc w:val="center"/>
        </w:trPr>
        <w:tc>
          <w:tcPr>
            <w:tcW w:w="2836" w:type="dxa"/>
          </w:tcPr>
          <w:p w14:paraId="60FE0880" w14:textId="77777777" w:rsidR="002A6079" w:rsidRPr="000A0DD1" w:rsidRDefault="002A6079" w:rsidP="0015083C">
            <w:pPr>
              <w:tabs>
                <w:tab w:val="left" w:pos="993"/>
              </w:tabs>
              <w:jc w:val="center"/>
            </w:pPr>
            <w:proofErr w:type="spellStart"/>
            <w:r w:rsidRPr="000A0DD1">
              <w:t>Facebook</w:t>
            </w:r>
            <w:proofErr w:type="spellEnd"/>
          </w:p>
        </w:tc>
        <w:tc>
          <w:tcPr>
            <w:tcW w:w="2440" w:type="dxa"/>
          </w:tcPr>
          <w:p w14:paraId="0C991369" w14:textId="77777777" w:rsidR="002A6079" w:rsidRPr="000A0DD1" w:rsidRDefault="002A6079" w:rsidP="0015083C">
            <w:pPr>
              <w:tabs>
                <w:tab w:val="left" w:pos="993"/>
              </w:tabs>
              <w:jc w:val="center"/>
            </w:pPr>
            <w:r w:rsidRPr="000A0DD1">
              <w:t>598 000</w:t>
            </w:r>
          </w:p>
        </w:tc>
        <w:tc>
          <w:tcPr>
            <w:tcW w:w="3472" w:type="dxa"/>
            <w:shd w:val="clear" w:color="auto" w:fill="FFFFFF" w:themeFill="background1"/>
          </w:tcPr>
          <w:p w14:paraId="678A4EC0" w14:textId="77777777" w:rsidR="002A6079" w:rsidRPr="000A0DD1" w:rsidRDefault="002A6079" w:rsidP="0015083C">
            <w:pPr>
              <w:tabs>
                <w:tab w:val="left" w:pos="993"/>
              </w:tabs>
              <w:jc w:val="center"/>
            </w:pPr>
            <w:r w:rsidRPr="000A0DD1">
              <w:t>100 000</w:t>
            </w:r>
          </w:p>
        </w:tc>
      </w:tr>
      <w:tr w:rsidR="002A6079" w:rsidRPr="000A0DD1" w14:paraId="6E4D3F6A" w14:textId="77777777" w:rsidTr="0015083C">
        <w:trPr>
          <w:trHeight w:val="291"/>
          <w:jc w:val="center"/>
        </w:trPr>
        <w:tc>
          <w:tcPr>
            <w:tcW w:w="8748" w:type="dxa"/>
            <w:gridSpan w:val="3"/>
          </w:tcPr>
          <w:p w14:paraId="44258432" w14:textId="77777777" w:rsidR="002A6079" w:rsidRPr="000A0DD1" w:rsidRDefault="002A6079" w:rsidP="0015083C">
            <w:pPr>
              <w:tabs>
                <w:tab w:val="left" w:pos="993"/>
              </w:tabs>
              <w:jc w:val="center"/>
              <w:rPr>
                <w:b/>
              </w:rPr>
            </w:pPr>
            <w:proofErr w:type="spellStart"/>
            <w:r w:rsidRPr="000A0DD1">
              <w:rPr>
                <w:b/>
              </w:rPr>
              <w:t>Ведучи</w:t>
            </w:r>
            <w:proofErr w:type="spellEnd"/>
          </w:p>
        </w:tc>
      </w:tr>
      <w:tr w:rsidR="002A6079" w:rsidRPr="000A0DD1" w14:paraId="62A3404D" w14:textId="77777777" w:rsidTr="0015083C">
        <w:trPr>
          <w:jc w:val="center"/>
        </w:trPr>
        <w:tc>
          <w:tcPr>
            <w:tcW w:w="2836" w:type="dxa"/>
          </w:tcPr>
          <w:p w14:paraId="2486A9C4" w14:textId="77777777" w:rsidR="002A6079" w:rsidRPr="000A0DD1" w:rsidRDefault="002A6079" w:rsidP="0015083C">
            <w:pPr>
              <w:tabs>
                <w:tab w:val="left" w:pos="993"/>
              </w:tabs>
              <w:jc w:val="center"/>
              <w:rPr>
                <w:lang w:val="en-US"/>
              </w:rPr>
            </w:pPr>
            <w:proofErr w:type="spellStart"/>
            <w:r w:rsidRPr="000A0DD1">
              <w:t>Вконтакте</w:t>
            </w:r>
            <w:proofErr w:type="spellEnd"/>
          </w:p>
        </w:tc>
        <w:tc>
          <w:tcPr>
            <w:tcW w:w="2440" w:type="dxa"/>
          </w:tcPr>
          <w:p w14:paraId="5D2B792D" w14:textId="77777777" w:rsidR="002A6079" w:rsidRPr="000A0DD1" w:rsidRDefault="002A6079" w:rsidP="0015083C">
            <w:pPr>
              <w:tabs>
                <w:tab w:val="left" w:pos="993"/>
              </w:tabs>
              <w:jc w:val="center"/>
            </w:pPr>
            <w:r w:rsidRPr="000A0DD1">
              <w:t>560 000</w:t>
            </w:r>
          </w:p>
        </w:tc>
        <w:tc>
          <w:tcPr>
            <w:tcW w:w="3472" w:type="dxa"/>
          </w:tcPr>
          <w:p w14:paraId="67D49D4B" w14:textId="77777777" w:rsidR="002A6079" w:rsidRPr="000A0DD1" w:rsidRDefault="002A6079" w:rsidP="0015083C">
            <w:pPr>
              <w:tabs>
                <w:tab w:val="left" w:pos="993"/>
              </w:tabs>
              <w:jc w:val="center"/>
            </w:pPr>
            <w:r w:rsidRPr="000A0DD1">
              <w:t>120 000</w:t>
            </w:r>
          </w:p>
        </w:tc>
      </w:tr>
      <w:tr w:rsidR="002A6079" w:rsidRPr="000A0DD1" w14:paraId="09541B55" w14:textId="77777777" w:rsidTr="0015083C">
        <w:trPr>
          <w:jc w:val="center"/>
        </w:trPr>
        <w:tc>
          <w:tcPr>
            <w:tcW w:w="2836" w:type="dxa"/>
          </w:tcPr>
          <w:p w14:paraId="2BE6C60E" w14:textId="77777777" w:rsidR="002A6079" w:rsidRPr="000A0DD1" w:rsidRDefault="002A6079" w:rsidP="0015083C">
            <w:pPr>
              <w:tabs>
                <w:tab w:val="left" w:pos="993"/>
              </w:tabs>
              <w:jc w:val="center"/>
            </w:pPr>
            <w:proofErr w:type="spellStart"/>
            <w:r w:rsidRPr="000A0DD1">
              <w:t>Instagram</w:t>
            </w:r>
            <w:proofErr w:type="spellEnd"/>
          </w:p>
        </w:tc>
        <w:tc>
          <w:tcPr>
            <w:tcW w:w="2440" w:type="dxa"/>
          </w:tcPr>
          <w:p w14:paraId="4F48D922" w14:textId="77777777" w:rsidR="002A6079" w:rsidRPr="000A0DD1" w:rsidRDefault="002A6079" w:rsidP="0015083C">
            <w:pPr>
              <w:tabs>
                <w:tab w:val="left" w:pos="993"/>
              </w:tabs>
              <w:jc w:val="center"/>
            </w:pPr>
            <w:r w:rsidRPr="000A0DD1">
              <w:t>1000 000</w:t>
            </w:r>
          </w:p>
        </w:tc>
        <w:tc>
          <w:tcPr>
            <w:tcW w:w="3472" w:type="dxa"/>
          </w:tcPr>
          <w:p w14:paraId="38BEC338" w14:textId="77777777" w:rsidR="002A6079" w:rsidRPr="000A0DD1" w:rsidRDefault="002A6079" w:rsidP="0015083C">
            <w:pPr>
              <w:tabs>
                <w:tab w:val="left" w:pos="993"/>
              </w:tabs>
              <w:jc w:val="center"/>
            </w:pPr>
            <w:r w:rsidRPr="000A0DD1">
              <w:t>276 000</w:t>
            </w:r>
          </w:p>
        </w:tc>
      </w:tr>
      <w:tr w:rsidR="002A6079" w:rsidRPr="000A0DD1" w14:paraId="57675F32" w14:textId="77777777" w:rsidTr="0015083C">
        <w:trPr>
          <w:trHeight w:val="291"/>
          <w:jc w:val="center"/>
        </w:trPr>
        <w:tc>
          <w:tcPr>
            <w:tcW w:w="2836" w:type="dxa"/>
          </w:tcPr>
          <w:p w14:paraId="7AA93323" w14:textId="77777777" w:rsidR="002A6079" w:rsidRPr="000A0DD1" w:rsidRDefault="002A6079" w:rsidP="0015083C">
            <w:pPr>
              <w:tabs>
                <w:tab w:val="left" w:pos="993"/>
              </w:tabs>
              <w:jc w:val="center"/>
            </w:pPr>
            <w:proofErr w:type="spellStart"/>
            <w:r w:rsidRPr="000A0DD1">
              <w:t>Facebook</w:t>
            </w:r>
            <w:proofErr w:type="spellEnd"/>
          </w:p>
        </w:tc>
        <w:tc>
          <w:tcPr>
            <w:tcW w:w="2440" w:type="dxa"/>
          </w:tcPr>
          <w:p w14:paraId="481BCCCF" w14:textId="77777777" w:rsidR="002A6079" w:rsidRPr="000A0DD1" w:rsidRDefault="002A6079" w:rsidP="0015083C">
            <w:pPr>
              <w:tabs>
                <w:tab w:val="left" w:pos="993"/>
              </w:tabs>
              <w:jc w:val="center"/>
            </w:pPr>
            <w:r w:rsidRPr="000A0DD1">
              <w:t>498 000</w:t>
            </w:r>
          </w:p>
        </w:tc>
        <w:tc>
          <w:tcPr>
            <w:tcW w:w="3472" w:type="dxa"/>
            <w:shd w:val="clear" w:color="auto" w:fill="FFFFFF" w:themeFill="background1"/>
          </w:tcPr>
          <w:p w14:paraId="6D8D0E38" w14:textId="77777777" w:rsidR="002A6079" w:rsidRPr="000A0DD1" w:rsidRDefault="002A6079" w:rsidP="0015083C">
            <w:pPr>
              <w:tabs>
                <w:tab w:val="left" w:pos="993"/>
              </w:tabs>
              <w:jc w:val="center"/>
            </w:pPr>
            <w:r w:rsidRPr="000A0DD1">
              <w:t>80 000</w:t>
            </w:r>
          </w:p>
        </w:tc>
      </w:tr>
      <w:tr w:rsidR="002A6079" w:rsidRPr="000A0DD1" w14:paraId="4BA1E672" w14:textId="77777777" w:rsidTr="0015083C">
        <w:trPr>
          <w:trHeight w:val="291"/>
          <w:jc w:val="center"/>
        </w:trPr>
        <w:tc>
          <w:tcPr>
            <w:tcW w:w="8748" w:type="dxa"/>
            <w:gridSpan w:val="3"/>
          </w:tcPr>
          <w:p w14:paraId="33BBEDE3" w14:textId="77777777" w:rsidR="002A6079" w:rsidRPr="000A0DD1" w:rsidRDefault="002A6079" w:rsidP="0015083C">
            <w:pPr>
              <w:tabs>
                <w:tab w:val="left" w:pos="993"/>
              </w:tabs>
              <w:jc w:val="center"/>
              <w:rPr>
                <w:b/>
              </w:rPr>
            </w:pPr>
            <w:r w:rsidRPr="000A0DD1">
              <w:rPr>
                <w:b/>
              </w:rPr>
              <w:t>Эльбрус</w:t>
            </w:r>
          </w:p>
        </w:tc>
      </w:tr>
      <w:tr w:rsidR="002A6079" w:rsidRPr="000A0DD1" w14:paraId="17724D5B" w14:textId="77777777" w:rsidTr="0015083C">
        <w:trPr>
          <w:jc w:val="center"/>
        </w:trPr>
        <w:tc>
          <w:tcPr>
            <w:tcW w:w="2836" w:type="dxa"/>
          </w:tcPr>
          <w:p w14:paraId="1D127A1C" w14:textId="77777777" w:rsidR="002A6079" w:rsidRPr="000A0DD1" w:rsidRDefault="002A6079" w:rsidP="0015083C">
            <w:pPr>
              <w:tabs>
                <w:tab w:val="left" w:pos="993"/>
              </w:tabs>
              <w:jc w:val="center"/>
              <w:rPr>
                <w:lang w:val="en-US"/>
              </w:rPr>
            </w:pPr>
            <w:proofErr w:type="spellStart"/>
            <w:r w:rsidRPr="000A0DD1">
              <w:t>Вконтакте</w:t>
            </w:r>
            <w:proofErr w:type="spellEnd"/>
          </w:p>
        </w:tc>
        <w:tc>
          <w:tcPr>
            <w:tcW w:w="2440" w:type="dxa"/>
          </w:tcPr>
          <w:p w14:paraId="68E33DB7" w14:textId="77777777" w:rsidR="002A6079" w:rsidRPr="000A0DD1" w:rsidRDefault="002A6079" w:rsidP="0015083C">
            <w:pPr>
              <w:tabs>
                <w:tab w:val="left" w:pos="993"/>
              </w:tabs>
              <w:jc w:val="center"/>
            </w:pPr>
            <w:r w:rsidRPr="000A0DD1">
              <w:t>590 000</w:t>
            </w:r>
          </w:p>
        </w:tc>
        <w:tc>
          <w:tcPr>
            <w:tcW w:w="3472" w:type="dxa"/>
          </w:tcPr>
          <w:p w14:paraId="70C38280" w14:textId="77777777" w:rsidR="002A6079" w:rsidRPr="000A0DD1" w:rsidRDefault="002A6079" w:rsidP="0015083C">
            <w:pPr>
              <w:tabs>
                <w:tab w:val="left" w:pos="993"/>
              </w:tabs>
              <w:jc w:val="center"/>
            </w:pPr>
            <w:r w:rsidRPr="000A0DD1">
              <w:t>150 000</w:t>
            </w:r>
          </w:p>
        </w:tc>
      </w:tr>
      <w:tr w:rsidR="002A6079" w:rsidRPr="000A0DD1" w14:paraId="30A1C460" w14:textId="77777777" w:rsidTr="0015083C">
        <w:trPr>
          <w:jc w:val="center"/>
        </w:trPr>
        <w:tc>
          <w:tcPr>
            <w:tcW w:w="2836" w:type="dxa"/>
          </w:tcPr>
          <w:p w14:paraId="170E626B" w14:textId="77777777" w:rsidR="002A6079" w:rsidRPr="000A0DD1" w:rsidRDefault="002A6079" w:rsidP="0015083C">
            <w:pPr>
              <w:tabs>
                <w:tab w:val="left" w:pos="993"/>
              </w:tabs>
              <w:jc w:val="center"/>
            </w:pPr>
            <w:proofErr w:type="spellStart"/>
            <w:r w:rsidRPr="000A0DD1">
              <w:t>Instagram</w:t>
            </w:r>
            <w:proofErr w:type="spellEnd"/>
          </w:p>
        </w:tc>
        <w:tc>
          <w:tcPr>
            <w:tcW w:w="2440" w:type="dxa"/>
          </w:tcPr>
          <w:p w14:paraId="1DE26BDB" w14:textId="77777777" w:rsidR="002A6079" w:rsidRPr="000A0DD1" w:rsidRDefault="002A6079" w:rsidP="0015083C">
            <w:pPr>
              <w:tabs>
                <w:tab w:val="left" w:pos="993"/>
              </w:tabs>
              <w:jc w:val="center"/>
            </w:pPr>
            <w:r w:rsidRPr="000A0DD1">
              <w:t>1 000 000</w:t>
            </w:r>
          </w:p>
        </w:tc>
        <w:tc>
          <w:tcPr>
            <w:tcW w:w="3472" w:type="dxa"/>
          </w:tcPr>
          <w:p w14:paraId="125060E4" w14:textId="77777777" w:rsidR="002A6079" w:rsidRPr="000A0DD1" w:rsidRDefault="002A6079" w:rsidP="0015083C">
            <w:pPr>
              <w:tabs>
                <w:tab w:val="left" w:pos="993"/>
              </w:tabs>
              <w:jc w:val="center"/>
            </w:pPr>
            <w:r w:rsidRPr="000A0DD1">
              <w:t>276 000</w:t>
            </w:r>
          </w:p>
        </w:tc>
      </w:tr>
      <w:tr w:rsidR="002A6079" w:rsidRPr="000A0DD1" w14:paraId="41963344" w14:textId="77777777" w:rsidTr="0015083C">
        <w:trPr>
          <w:trHeight w:val="291"/>
          <w:jc w:val="center"/>
        </w:trPr>
        <w:tc>
          <w:tcPr>
            <w:tcW w:w="2836" w:type="dxa"/>
          </w:tcPr>
          <w:p w14:paraId="48F75D88" w14:textId="77777777" w:rsidR="002A6079" w:rsidRPr="000A0DD1" w:rsidRDefault="002A6079" w:rsidP="0015083C">
            <w:pPr>
              <w:tabs>
                <w:tab w:val="left" w:pos="993"/>
              </w:tabs>
              <w:jc w:val="center"/>
            </w:pPr>
            <w:proofErr w:type="spellStart"/>
            <w:r w:rsidRPr="000A0DD1">
              <w:t>Facebook</w:t>
            </w:r>
            <w:proofErr w:type="spellEnd"/>
          </w:p>
        </w:tc>
        <w:tc>
          <w:tcPr>
            <w:tcW w:w="2440" w:type="dxa"/>
          </w:tcPr>
          <w:p w14:paraId="54CC0F42" w14:textId="77777777" w:rsidR="002A6079" w:rsidRPr="000A0DD1" w:rsidRDefault="002A6079" w:rsidP="0015083C">
            <w:pPr>
              <w:tabs>
                <w:tab w:val="left" w:pos="993"/>
              </w:tabs>
              <w:jc w:val="center"/>
            </w:pPr>
            <w:r w:rsidRPr="000A0DD1">
              <w:t>598 000</w:t>
            </w:r>
          </w:p>
        </w:tc>
        <w:tc>
          <w:tcPr>
            <w:tcW w:w="3472" w:type="dxa"/>
          </w:tcPr>
          <w:p w14:paraId="3372438C" w14:textId="77777777" w:rsidR="002A6079" w:rsidRPr="000A0DD1" w:rsidRDefault="002A6079" w:rsidP="0015083C">
            <w:pPr>
              <w:tabs>
                <w:tab w:val="left" w:pos="993"/>
              </w:tabs>
              <w:jc w:val="center"/>
            </w:pPr>
            <w:r w:rsidRPr="000A0DD1">
              <w:t>1 000 000</w:t>
            </w:r>
          </w:p>
        </w:tc>
      </w:tr>
    </w:tbl>
    <w:p w14:paraId="4E54CA60" w14:textId="77777777" w:rsidR="002A6079" w:rsidRPr="000A0DD1" w:rsidRDefault="002A6079" w:rsidP="002A6079">
      <w:pPr>
        <w:tabs>
          <w:tab w:val="left" w:pos="993"/>
        </w:tabs>
        <w:ind w:firstLine="709"/>
        <w:jc w:val="center"/>
        <w:rPr>
          <w:b/>
          <w:lang w:eastAsia="en-US"/>
        </w:rPr>
      </w:pPr>
      <w:r w:rsidRPr="000A0DD1">
        <w:rPr>
          <w:b/>
          <w:lang w:eastAsia="en-US"/>
        </w:rPr>
        <w:lastRenderedPageBreak/>
        <w:t>6. Отчетность</w:t>
      </w:r>
    </w:p>
    <w:p w14:paraId="25E49294" w14:textId="77777777" w:rsidR="002A6079" w:rsidRPr="000A0DD1" w:rsidRDefault="002A6079" w:rsidP="002A6079">
      <w:pPr>
        <w:tabs>
          <w:tab w:val="left" w:pos="993"/>
        </w:tabs>
        <w:ind w:firstLine="709"/>
        <w:jc w:val="both"/>
        <w:rPr>
          <w:lang w:eastAsia="en-US"/>
        </w:rPr>
      </w:pPr>
      <w:r w:rsidRPr="000A0DD1">
        <w:rPr>
          <w:lang w:eastAsia="en-US"/>
        </w:rPr>
        <w:t xml:space="preserve">Исполнитель ежемесячно </w:t>
      </w:r>
      <w:proofErr w:type="gramStart"/>
      <w:r w:rsidRPr="000A0DD1">
        <w:rPr>
          <w:lang w:eastAsia="en-US"/>
        </w:rPr>
        <w:t>предоставляет отчет</w:t>
      </w:r>
      <w:proofErr w:type="gramEnd"/>
      <w:r w:rsidRPr="000A0DD1">
        <w:rPr>
          <w:lang w:eastAsia="en-US"/>
        </w:rPr>
        <w:t xml:space="preserve"> об оказанных услугах. </w:t>
      </w:r>
    </w:p>
    <w:p w14:paraId="4CD7F91A" w14:textId="77777777" w:rsidR="002A6079" w:rsidRPr="000A0DD1" w:rsidRDefault="002A6079" w:rsidP="002A6079">
      <w:pPr>
        <w:tabs>
          <w:tab w:val="left" w:pos="993"/>
        </w:tabs>
        <w:ind w:firstLine="709"/>
        <w:jc w:val="both"/>
        <w:rPr>
          <w:lang w:eastAsia="en-US"/>
        </w:rPr>
      </w:pPr>
      <w:r w:rsidRPr="000A0DD1">
        <w:rPr>
          <w:lang w:eastAsia="en-US"/>
        </w:rPr>
        <w:t>Отчет должен содержать следующую информацию:</w:t>
      </w:r>
    </w:p>
    <w:p w14:paraId="147C4346" w14:textId="77777777" w:rsidR="002A6079" w:rsidRPr="000A0DD1" w:rsidRDefault="002A6079" w:rsidP="002A6079">
      <w:pPr>
        <w:numPr>
          <w:ilvl w:val="0"/>
          <w:numId w:val="19"/>
        </w:numPr>
        <w:tabs>
          <w:tab w:val="left" w:pos="993"/>
        </w:tabs>
        <w:ind w:left="0" w:firstLine="709"/>
        <w:jc w:val="both"/>
        <w:rPr>
          <w:lang w:eastAsia="en-US"/>
        </w:rPr>
      </w:pPr>
      <w:r w:rsidRPr="000A0DD1">
        <w:rPr>
          <w:lang w:eastAsia="en-US"/>
        </w:rPr>
        <w:t>Отчет о привлечен</w:t>
      </w:r>
      <w:proofErr w:type="gramStart"/>
      <w:r w:rsidRPr="000A0DD1">
        <w:rPr>
          <w:lang w:eastAsia="en-US"/>
        </w:rPr>
        <w:t>ии ау</w:t>
      </w:r>
      <w:proofErr w:type="gramEnd"/>
      <w:r w:rsidRPr="000A0DD1">
        <w:rPr>
          <w:lang w:eastAsia="en-US"/>
        </w:rPr>
        <w:t xml:space="preserve">дитории со скриншотами из рекламных кабинетов </w:t>
      </w:r>
      <w:r w:rsidRPr="000A0DD1">
        <w:rPr>
          <w:lang w:eastAsia="en-US"/>
        </w:rPr>
        <w:br/>
        <w:t>с показателями охватов и взаимодействий с рекламными публикациями.</w:t>
      </w:r>
    </w:p>
    <w:p w14:paraId="7E2D8C53" w14:textId="77777777" w:rsidR="002A6079" w:rsidRPr="000A0DD1" w:rsidRDefault="002A6079" w:rsidP="002A6079">
      <w:pPr>
        <w:numPr>
          <w:ilvl w:val="0"/>
          <w:numId w:val="19"/>
        </w:numPr>
        <w:tabs>
          <w:tab w:val="left" w:pos="993"/>
        </w:tabs>
        <w:ind w:left="0" w:firstLine="709"/>
        <w:jc w:val="both"/>
        <w:rPr>
          <w:lang w:eastAsia="en-US"/>
        </w:rPr>
      </w:pPr>
      <w:r w:rsidRPr="000A0DD1">
        <w:rPr>
          <w:lang w:eastAsia="en-US"/>
        </w:rPr>
        <w:t>Отчет со скриншотами о размещении публикаций в сообществах.</w:t>
      </w:r>
    </w:p>
    <w:p w14:paraId="346D3953" w14:textId="77777777" w:rsidR="002A6079" w:rsidRPr="000A0DD1" w:rsidRDefault="002A6079" w:rsidP="002A6079">
      <w:pPr>
        <w:numPr>
          <w:ilvl w:val="0"/>
          <w:numId w:val="19"/>
        </w:numPr>
        <w:tabs>
          <w:tab w:val="left" w:pos="993"/>
        </w:tabs>
        <w:ind w:left="0" w:firstLine="709"/>
        <w:jc w:val="both"/>
        <w:rPr>
          <w:lang w:eastAsia="en-US"/>
        </w:rPr>
      </w:pPr>
      <w:r w:rsidRPr="000A0DD1">
        <w:rPr>
          <w:lang w:eastAsia="en-US"/>
        </w:rPr>
        <w:t>Отчет об отправке призов победителям конкурсов.</w:t>
      </w:r>
    </w:p>
    <w:p w14:paraId="5D3CF1A7" w14:textId="77777777" w:rsidR="002A6079" w:rsidRPr="000A0DD1" w:rsidRDefault="002A6079" w:rsidP="002A6079">
      <w:pPr>
        <w:suppressAutoHyphens/>
        <w:rPr>
          <w:b/>
          <w:bCs/>
          <w:szCs w:val="28"/>
          <w:lang w:eastAsia="ar-SA"/>
        </w:rPr>
      </w:pPr>
    </w:p>
    <w:p w14:paraId="060F7EF8" w14:textId="77777777" w:rsidR="002A6079" w:rsidRPr="000A0DD1" w:rsidRDefault="002A6079" w:rsidP="002A6079">
      <w:pPr>
        <w:jc w:val="center"/>
        <w:rPr>
          <w:b/>
        </w:rPr>
      </w:pPr>
      <w:r w:rsidRPr="000A0DD1">
        <w:rPr>
          <w:b/>
        </w:rPr>
        <w:t>ПОДПИСИ СТОРОН:</w:t>
      </w:r>
    </w:p>
    <w:p w14:paraId="1B86A7C5" w14:textId="77777777" w:rsidR="002A6079" w:rsidRPr="000A0DD1" w:rsidRDefault="002A6079" w:rsidP="002A6079">
      <w:pPr>
        <w:jc w:val="both"/>
        <w:rPr>
          <w:b/>
        </w:rPr>
      </w:pPr>
    </w:p>
    <w:tbl>
      <w:tblPr>
        <w:tblW w:w="10173" w:type="dxa"/>
        <w:tblLayout w:type="fixed"/>
        <w:tblLook w:val="0000" w:firstRow="0" w:lastRow="0" w:firstColumn="0" w:lastColumn="0" w:noHBand="0" w:noVBand="0"/>
      </w:tblPr>
      <w:tblGrid>
        <w:gridCol w:w="4503"/>
        <w:gridCol w:w="5670"/>
      </w:tblGrid>
      <w:tr w:rsidR="002A6079" w:rsidRPr="000A0DD1" w14:paraId="71A008CE" w14:textId="77777777" w:rsidTr="00E01C8D">
        <w:tc>
          <w:tcPr>
            <w:tcW w:w="4503" w:type="dxa"/>
          </w:tcPr>
          <w:p w14:paraId="17DEE279" w14:textId="77777777" w:rsidR="002A6079" w:rsidRPr="000A0DD1" w:rsidRDefault="002A6079" w:rsidP="002A6079">
            <w:pPr>
              <w:keepNext/>
              <w:jc w:val="both"/>
              <w:outlineLvl w:val="3"/>
              <w:rPr>
                <w:b/>
              </w:rPr>
            </w:pPr>
            <w:r w:rsidRPr="000A0DD1">
              <w:rPr>
                <w:b/>
              </w:rPr>
              <w:t>Заказчик</w:t>
            </w:r>
          </w:p>
        </w:tc>
        <w:tc>
          <w:tcPr>
            <w:tcW w:w="5670" w:type="dxa"/>
          </w:tcPr>
          <w:p w14:paraId="5CA2EE62" w14:textId="77777777" w:rsidR="002A6079" w:rsidRPr="000A0DD1" w:rsidRDefault="002A6079" w:rsidP="002A6079">
            <w:pPr>
              <w:keepNext/>
              <w:jc w:val="both"/>
              <w:outlineLvl w:val="0"/>
              <w:rPr>
                <w:b/>
              </w:rPr>
            </w:pPr>
            <w:r w:rsidRPr="000A0DD1">
              <w:rPr>
                <w:b/>
              </w:rPr>
              <w:t>Исполнитель</w:t>
            </w:r>
          </w:p>
        </w:tc>
      </w:tr>
      <w:tr w:rsidR="002A6079" w:rsidRPr="000A0DD1" w14:paraId="2722D222" w14:textId="77777777" w:rsidTr="00E01C8D">
        <w:tc>
          <w:tcPr>
            <w:tcW w:w="4503" w:type="dxa"/>
          </w:tcPr>
          <w:p w14:paraId="237EB38F" w14:textId="77777777" w:rsidR="002A6079" w:rsidRPr="000A0DD1" w:rsidRDefault="002A6079" w:rsidP="002A6079">
            <w:pPr>
              <w:jc w:val="both"/>
              <w:outlineLvl w:val="0"/>
              <w:rPr>
                <w:b/>
                <w:bCs/>
              </w:rPr>
            </w:pPr>
          </w:p>
          <w:p w14:paraId="4EBB3E01" w14:textId="77777777" w:rsidR="002A6079" w:rsidRPr="000A0DD1" w:rsidRDefault="002A6079" w:rsidP="002A6079">
            <w:pPr>
              <w:jc w:val="both"/>
              <w:outlineLvl w:val="0"/>
              <w:rPr>
                <w:b/>
                <w:bCs/>
              </w:rPr>
            </w:pPr>
            <w:r w:rsidRPr="000A0DD1">
              <w:rPr>
                <w:b/>
                <w:bCs/>
              </w:rPr>
              <w:t xml:space="preserve">_____________________ </w:t>
            </w:r>
          </w:p>
          <w:p w14:paraId="00468A07" w14:textId="77777777" w:rsidR="002A6079" w:rsidRPr="000A0DD1" w:rsidRDefault="002A6079" w:rsidP="002A6079">
            <w:pPr>
              <w:jc w:val="both"/>
              <w:rPr>
                <w:b/>
              </w:rPr>
            </w:pPr>
          </w:p>
          <w:p w14:paraId="2D29E3F8" w14:textId="77777777" w:rsidR="002A6079" w:rsidRPr="000A0DD1" w:rsidRDefault="002A6079" w:rsidP="0015083C">
            <w:pPr>
              <w:ind w:firstLine="2552"/>
              <w:rPr>
                <w:b/>
              </w:rPr>
            </w:pPr>
            <w:proofErr w:type="spellStart"/>
            <w:r w:rsidRPr="000A0DD1">
              <w:rPr>
                <w:b/>
              </w:rPr>
              <w:t>м.п</w:t>
            </w:r>
            <w:proofErr w:type="spellEnd"/>
            <w:r w:rsidRPr="000A0DD1">
              <w:rPr>
                <w:b/>
              </w:rPr>
              <w:t>.</w:t>
            </w:r>
          </w:p>
        </w:tc>
        <w:tc>
          <w:tcPr>
            <w:tcW w:w="5670" w:type="dxa"/>
          </w:tcPr>
          <w:p w14:paraId="3B1B6821" w14:textId="77777777" w:rsidR="002A6079" w:rsidRPr="000A0DD1" w:rsidRDefault="002A6079" w:rsidP="002A6079">
            <w:pPr>
              <w:jc w:val="both"/>
              <w:rPr>
                <w:b/>
              </w:rPr>
            </w:pPr>
          </w:p>
          <w:p w14:paraId="25768358" w14:textId="77777777" w:rsidR="002A6079" w:rsidRPr="000A0DD1" w:rsidRDefault="002A6079" w:rsidP="002A6079">
            <w:pPr>
              <w:jc w:val="both"/>
              <w:rPr>
                <w:b/>
              </w:rPr>
            </w:pPr>
            <w:r w:rsidRPr="000A0DD1">
              <w:rPr>
                <w:b/>
              </w:rPr>
              <w:t xml:space="preserve">_______________________ </w:t>
            </w:r>
          </w:p>
          <w:p w14:paraId="4E999A23" w14:textId="77777777" w:rsidR="002A6079" w:rsidRPr="000A0DD1" w:rsidRDefault="002A6079" w:rsidP="002A6079">
            <w:pPr>
              <w:jc w:val="both"/>
              <w:rPr>
                <w:b/>
              </w:rPr>
            </w:pPr>
          </w:p>
          <w:p w14:paraId="75BB2261" w14:textId="77777777" w:rsidR="002A6079" w:rsidRPr="000A0DD1" w:rsidRDefault="002A6079" w:rsidP="002A6079">
            <w:pPr>
              <w:ind w:firstLine="3010"/>
              <w:jc w:val="both"/>
              <w:rPr>
                <w:b/>
              </w:rPr>
            </w:pPr>
            <w:proofErr w:type="spellStart"/>
            <w:r w:rsidRPr="000A0DD1">
              <w:rPr>
                <w:b/>
              </w:rPr>
              <w:t>м.п</w:t>
            </w:r>
            <w:proofErr w:type="spellEnd"/>
            <w:r w:rsidRPr="000A0DD1">
              <w:rPr>
                <w:b/>
              </w:rPr>
              <w:t>.</w:t>
            </w:r>
          </w:p>
        </w:tc>
      </w:tr>
      <w:bookmarkEnd w:id="3"/>
    </w:tbl>
    <w:p w14:paraId="7DE43598" w14:textId="77777777" w:rsidR="002A6079" w:rsidRPr="000A0DD1" w:rsidRDefault="002A6079" w:rsidP="002A6079">
      <w:pPr>
        <w:widowControl w:val="0"/>
        <w:autoSpaceDE w:val="0"/>
        <w:autoSpaceDN w:val="0"/>
        <w:adjustRightInd w:val="0"/>
        <w:rPr>
          <w:rFonts w:eastAsia="Calibri"/>
          <w:lang w:eastAsia="en-US"/>
        </w:rPr>
      </w:pPr>
    </w:p>
    <w:p w14:paraId="29C53B09" w14:textId="77777777" w:rsidR="000F78D4" w:rsidRPr="000A0DD1" w:rsidRDefault="000F78D4" w:rsidP="00722892">
      <w:pPr>
        <w:spacing w:after="60"/>
        <w:jc w:val="both"/>
        <w:sectPr w:rsidR="000F78D4" w:rsidRPr="000A0DD1" w:rsidSect="00600992">
          <w:pgSz w:w="11906" w:h="16838"/>
          <w:pgMar w:top="709" w:right="850" w:bottom="851" w:left="1134" w:header="57" w:footer="227" w:gutter="0"/>
          <w:cols w:space="708"/>
          <w:docGrid w:linePitch="360"/>
        </w:sectPr>
      </w:pPr>
    </w:p>
    <w:p w14:paraId="36D141B4" w14:textId="2ECF9F68" w:rsidR="000F78D4" w:rsidRPr="000A0DD1" w:rsidRDefault="000F78D4" w:rsidP="000F78D4">
      <w:pPr>
        <w:tabs>
          <w:tab w:val="left" w:pos="993"/>
        </w:tabs>
        <w:ind w:firstLine="709"/>
        <w:jc w:val="right"/>
        <w:rPr>
          <w:b/>
        </w:rPr>
      </w:pPr>
      <w:r w:rsidRPr="000A0DD1">
        <w:rPr>
          <w:b/>
        </w:rPr>
        <w:lastRenderedPageBreak/>
        <w:t xml:space="preserve">Приложение № 2 </w:t>
      </w:r>
    </w:p>
    <w:p w14:paraId="14D26B10" w14:textId="77777777" w:rsidR="000F78D4" w:rsidRPr="000A0DD1" w:rsidRDefault="000F78D4" w:rsidP="000F78D4">
      <w:pPr>
        <w:tabs>
          <w:tab w:val="left" w:pos="993"/>
        </w:tabs>
        <w:ind w:firstLine="709"/>
        <w:jc w:val="right"/>
        <w:rPr>
          <w:b/>
        </w:rPr>
      </w:pPr>
      <w:r w:rsidRPr="000A0DD1">
        <w:rPr>
          <w:b/>
        </w:rPr>
        <w:t>к Договору № _________</w:t>
      </w:r>
    </w:p>
    <w:p w14:paraId="67620207" w14:textId="77777777" w:rsidR="000F78D4" w:rsidRPr="000A0DD1" w:rsidRDefault="000F78D4" w:rsidP="000F78D4">
      <w:pPr>
        <w:tabs>
          <w:tab w:val="left" w:pos="993"/>
        </w:tabs>
        <w:ind w:firstLine="709"/>
        <w:jc w:val="right"/>
        <w:rPr>
          <w:b/>
        </w:rPr>
      </w:pPr>
      <w:r w:rsidRPr="000A0DD1">
        <w:rPr>
          <w:b/>
        </w:rPr>
        <w:t xml:space="preserve">от  «__»_________ 201_ г. </w:t>
      </w:r>
    </w:p>
    <w:p w14:paraId="7C2C29AE" w14:textId="7E9EB651" w:rsidR="00722892" w:rsidRPr="000A0DD1" w:rsidRDefault="00722892" w:rsidP="00722892">
      <w:pPr>
        <w:spacing w:after="60"/>
        <w:jc w:val="both"/>
      </w:pPr>
    </w:p>
    <w:p w14:paraId="4B11A285" w14:textId="77777777" w:rsidR="00960C26" w:rsidRPr="000A0DD1" w:rsidRDefault="00960C26" w:rsidP="00960C26">
      <w:pPr>
        <w:tabs>
          <w:tab w:val="left" w:pos="993"/>
        </w:tabs>
        <w:suppressAutoHyphens/>
        <w:ind w:firstLine="709"/>
        <w:jc w:val="center"/>
        <w:rPr>
          <w:b/>
          <w:bCs/>
          <w:sz w:val="28"/>
          <w:szCs w:val="28"/>
          <w:lang w:eastAsia="ar-SA"/>
        </w:rPr>
      </w:pPr>
      <w:r w:rsidRPr="000A0DD1">
        <w:rPr>
          <w:b/>
          <w:bCs/>
          <w:sz w:val="28"/>
          <w:szCs w:val="28"/>
          <w:lang w:eastAsia="ar-SA"/>
        </w:rPr>
        <w:t>Единичные расценки услуг</w:t>
      </w:r>
    </w:p>
    <w:p w14:paraId="7E94A84C" w14:textId="77777777" w:rsidR="00960C26" w:rsidRPr="000A0DD1" w:rsidRDefault="00960C26" w:rsidP="00960C26">
      <w:pPr>
        <w:tabs>
          <w:tab w:val="left" w:pos="993"/>
        </w:tabs>
        <w:suppressAutoHyphens/>
        <w:rPr>
          <w:b/>
          <w:bCs/>
          <w:szCs w:val="28"/>
          <w:lang w:eastAsia="ar-SA"/>
        </w:rPr>
      </w:pPr>
    </w:p>
    <w:tbl>
      <w:tblPr>
        <w:tblStyle w:val="af"/>
        <w:tblW w:w="0" w:type="auto"/>
        <w:tblLook w:val="04A0" w:firstRow="1" w:lastRow="0" w:firstColumn="1" w:lastColumn="0" w:noHBand="0" w:noVBand="1"/>
      </w:tblPr>
      <w:tblGrid>
        <w:gridCol w:w="3056"/>
        <w:gridCol w:w="1417"/>
        <w:gridCol w:w="1672"/>
        <w:gridCol w:w="2174"/>
        <w:gridCol w:w="1819"/>
      </w:tblGrid>
      <w:tr w:rsidR="00E00292" w:rsidRPr="000A0DD1" w14:paraId="578501E5" w14:textId="77777777" w:rsidTr="00E00292">
        <w:tc>
          <w:tcPr>
            <w:tcW w:w="3056" w:type="dxa"/>
          </w:tcPr>
          <w:p w14:paraId="0AA55151" w14:textId="77777777" w:rsidR="00E00292" w:rsidRPr="000A0DD1" w:rsidRDefault="00E00292" w:rsidP="00960C26">
            <w:pPr>
              <w:spacing w:after="60"/>
              <w:jc w:val="both"/>
            </w:pPr>
            <w:r w:rsidRPr="000A0DD1">
              <w:t>Наименование услуги</w:t>
            </w:r>
          </w:p>
        </w:tc>
        <w:tc>
          <w:tcPr>
            <w:tcW w:w="1417" w:type="dxa"/>
          </w:tcPr>
          <w:p w14:paraId="032D5703" w14:textId="392C2FA0" w:rsidR="00E00292" w:rsidRPr="000A0DD1" w:rsidRDefault="00E00292" w:rsidP="00960C26">
            <w:pPr>
              <w:spacing w:after="60"/>
              <w:jc w:val="both"/>
            </w:pPr>
            <w:r w:rsidRPr="000A0DD1">
              <w:t>Количество за период действия Договора</w:t>
            </w:r>
          </w:p>
        </w:tc>
        <w:tc>
          <w:tcPr>
            <w:tcW w:w="1672" w:type="dxa"/>
          </w:tcPr>
          <w:p w14:paraId="1065840A" w14:textId="002CEA01" w:rsidR="00E00292" w:rsidRPr="000A0DD1" w:rsidRDefault="00E00292" w:rsidP="00960C26">
            <w:pPr>
              <w:spacing w:after="60"/>
              <w:jc w:val="both"/>
            </w:pPr>
            <w:r w:rsidRPr="000A0DD1">
              <w:t>Единица измерения</w:t>
            </w:r>
          </w:p>
        </w:tc>
        <w:tc>
          <w:tcPr>
            <w:tcW w:w="2174" w:type="dxa"/>
          </w:tcPr>
          <w:p w14:paraId="7D6FC59C" w14:textId="0FEB5567" w:rsidR="00E00292" w:rsidRPr="000A0DD1" w:rsidRDefault="00E00292" w:rsidP="00E12782">
            <w:pPr>
              <w:spacing w:after="60"/>
              <w:jc w:val="both"/>
            </w:pPr>
            <w:r w:rsidRPr="000A0DD1">
              <w:t xml:space="preserve">Стоимость единицы, </w:t>
            </w:r>
            <w:proofErr w:type="spellStart"/>
            <w:r w:rsidRPr="000A0DD1">
              <w:t>руб</w:t>
            </w:r>
            <w:proofErr w:type="spellEnd"/>
            <w:r w:rsidRPr="000A0DD1">
              <w:t xml:space="preserve">, </w:t>
            </w:r>
            <w:r w:rsidR="00E12782" w:rsidRPr="000A0DD1">
              <w:t>с</w:t>
            </w:r>
            <w:r w:rsidRPr="000A0DD1">
              <w:t xml:space="preserve"> НДС</w:t>
            </w:r>
          </w:p>
        </w:tc>
        <w:tc>
          <w:tcPr>
            <w:tcW w:w="1819" w:type="dxa"/>
          </w:tcPr>
          <w:p w14:paraId="43FCE25E" w14:textId="5A108586" w:rsidR="00E00292" w:rsidRPr="000A0DD1" w:rsidRDefault="00E00292" w:rsidP="00B23228">
            <w:pPr>
              <w:spacing w:after="60"/>
              <w:jc w:val="both"/>
            </w:pPr>
            <w:r w:rsidRPr="000A0DD1">
              <w:t xml:space="preserve">Стоимость всего, руб. </w:t>
            </w:r>
            <w:r w:rsidR="00E12782" w:rsidRPr="000A0DD1">
              <w:t>с</w:t>
            </w:r>
            <w:r w:rsidRPr="000A0DD1">
              <w:t xml:space="preserve"> НДС</w:t>
            </w:r>
          </w:p>
        </w:tc>
      </w:tr>
      <w:tr w:rsidR="00E00292" w:rsidRPr="000A0DD1" w14:paraId="2C7E3C5A" w14:textId="77777777" w:rsidTr="00FB7740">
        <w:tc>
          <w:tcPr>
            <w:tcW w:w="10138" w:type="dxa"/>
            <w:gridSpan w:val="5"/>
          </w:tcPr>
          <w:p w14:paraId="5028136E" w14:textId="30A81085" w:rsidR="00E00292" w:rsidRPr="000A0DD1" w:rsidRDefault="00E00292" w:rsidP="00E00292">
            <w:pPr>
              <w:spacing w:after="60"/>
              <w:jc w:val="center"/>
            </w:pPr>
            <w:r w:rsidRPr="000A0DD1">
              <w:rPr>
                <w:b/>
                <w:bCs/>
                <w:szCs w:val="28"/>
                <w:lang w:eastAsia="ar-SA"/>
              </w:rPr>
              <w:t>Конкурсы</w:t>
            </w:r>
          </w:p>
        </w:tc>
      </w:tr>
      <w:tr w:rsidR="00E00292" w:rsidRPr="000A0DD1" w14:paraId="12ADC656" w14:textId="77777777" w:rsidTr="00E00292">
        <w:tc>
          <w:tcPr>
            <w:tcW w:w="3056" w:type="dxa"/>
          </w:tcPr>
          <w:p w14:paraId="24A68E8D" w14:textId="77777777" w:rsidR="00E00292" w:rsidRPr="000A0DD1" w:rsidRDefault="00E00292" w:rsidP="00960C26">
            <w:pPr>
              <w:spacing w:after="60"/>
              <w:jc w:val="both"/>
            </w:pPr>
            <w:r w:rsidRPr="000A0DD1">
              <w:t xml:space="preserve">Креативные конкурсы </w:t>
            </w:r>
          </w:p>
        </w:tc>
        <w:tc>
          <w:tcPr>
            <w:tcW w:w="1417" w:type="dxa"/>
          </w:tcPr>
          <w:p w14:paraId="24B78154" w14:textId="6F2BDDE5" w:rsidR="00E00292" w:rsidRPr="000A0DD1" w:rsidRDefault="00E00292" w:rsidP="00B23228">
            <w:pPr>
              <w:spacing w:after="60"/>
              <w:jc w:val="center"/>
            </w:pPr>
            <w:r w:rsidRPr="000A0DD1">
              <w:t>2</w:t>
            </w:r>
          </w:p>
        </w:tc>
        <w:tc>
          <w:tcPr>
            <w:tcW w:w="1672" w:type="dxa"/>
          </w:tcPr>
          <w:p w14:paraId="58225849" w14:textId="40C1D20B" w:rsidR="00E00292" w:rsidRPr="000A0DD1" w:rsidRDefault="00E00292" w:rsidP="00B23228">
            <w:pPr>
              <w:spacing w:after="60"/>
              <w:jc w:val="center"/>
            </w:pPr>
            <w:r w:rsidRPr="000A0DD1">
              <w:t>шт.</w:t>
            </w:r>
          </w:p>
        </w:tc>
        <w:tc>
          <w:tcPr>
            <w:tcW w:w="2174" w:type="dxa"/>
          </w:tcPr>
          <w:p w14:paraId="2EE93FA5" w14:textId="06301859" w:rsidR="00E00292" w:rsidRPr="000A0DD1" w:rsidRDefault="00E00292" w:rsidP="00960C26">
            <w:pPr>
              <w:spacing w:after="60"/>
              <w:jc w:val="both"/>
            </w:pPr>
          </w:p>
        </w:tc>
        <w:tc>
          <w:tcPr>
            <w:tcW w:w="1819" w:type="dxa"/>
          </w:tcPr>
          <w:p w14:paraId="453B6566" w14:textId="0BD69C10" w:rsidR="00E00292" w:rsidRPr="000A0DD1" w:rsidRDefault="00E00292" w:rsidP="00960C26">
            <w:pPr>
              <w:spacing w:after="60"/>
              <w:jc w:val="both"/>
            </w:pPr>
          </w:p>
        </w:tc>
      </w:tr>
      <w:tr w:rsidR="00E00292" w:rsidRPr="000A0DD1" w14:paraId="4A40DDD0" w14:textId="77777777" w:rsidTr="00E00292">
        <w:tc>
          <w:tcPr>
            <w:tcW w:w="3056" w:type="dxa"/>
          </w:tcPr>
          <w:p w14:paraId="2F9E8146" w14:textId="77777777" w:rsidR="00E00292" w:rsidRPr="000A0DD1" w:rsidRDefault="00E00292" w:rsidP="00960C26">
            <w:pPr>
              <w:spacing w:after="60"/>
              <w:jc w:val="both"/>
            </w:pPr>
            <w:proofErr w:type="spellStart"/>
            <w:r w:rsidRPr="000A0DD1">
              <w:t>Виральные</w:t>
            </w:r>
            <w:proofErr w:type="spellEnd"/>
            <w:r w:rsidRPr="000A0DD1">
              <w:t xml:space="preserve"> конкурсы</w:t>
            </w:r>
          </w:p>
        </w:tc>
        <w:tc>
          <w:tcPr>
            <w:tcW w:w="1417" w:type="dxa"/>
          </w:tcPr>
          <w:p w14:paraId="6ED21E76" w14:textId="00EC930E" w:rsidR="00E00292" w:rsidRPr="000A0DD1" w:rsidRDefault="00E00292" w:rsidP="00B23228">
            <w:pPr>
              <w:spacing w:after="60"/>
              <w:jc w:val="center"/>
            </w:pPr>
            <w:r w:rsidRPr="000A0DD1">
              <w:t>47</w:t>
            </w:r>
          </w:p>
        </w:tc>
        <w:tc>
          <w:tcPr>
            <w:tcW w:w="1672" w:type="dxa"/>
          </w:tcPr>
          <w:p w14:paraId="2FB00059" w14:textId="502D1D12" w:rsidR="00E00292" w:rsidRPr="000A0DD1" w:rsidRDefault="00E00292" w:rsidP="00B23228">
            <w:pPr>
              <w:spacing w:after="60"/>
              <w:jc w:val="center"/>
            </w:pPr>
            <w:r w:rsidRPr="000A0DD1">
              <w:t>шт.</w:t>
            </w:r>
          </w:p>
        </w:tc>
        <w:tc>
          <w:tcPr>
            <w:tcW w:w="2174" w:type="dxa"/>
          </w:tcPr>
          <w:p w14:paraId="0DE79260" w14:textId="5BB9E918" w:rsidR="00E00292" w:rsidRPr="000A0DD1" w:rsidRDefault="00E00292" w:rsidP="00960C26">
            <w:pPr>
              <w:spacing w:after="60"/>
              <w:jc w:val="both"/>
            </w:pPr>
          </w:p>
        </w:tc>
        <w:tc>
          <w:tcPr>
            <w:tcW w:w="1819" w:type="dxa"/>
          </w:tcPr>
          <w:p w14:paraId="07E729F2" w14:textId="77777777" w:rsidR="00E00292" w:rsidRPr="000A0DD1" w:rsidRDefault="00E00292" w:rsidP="00960C26">
            <w:pPr>
              <w:spacing w:after="60"/>
              <w:jc w:val="both"/>
            </w:pPr>
          </w:p>
        </w:tc>
      </w:tr>
      <w:tr w:rsidR="00E00292" w:rsidRPr="000A0DD1" w14:paraId="4CD064CE" w14:textId="77777777" w:rsidTr="00E00292">
        <w:tc>
          <w:tcPr>
            <w:tcW w:w="3056" w:type="dxa"/>
          </w:tcPr>
          <w:p w14:paraId="358A578B" w14:textId="77777777" w:rsidR="00E00292" w:rsidRPr="000A0DD1" w:rsidRDefault="00E00292" w:rsidP="00960C26">
            <w:pPr>
              <w:spacing w:after="60"/>
              <w:jc w:val="both"/>
            </w:pPr>
            <w:r w:rsidRPr="000A0DD1">
              <w:t>Вручение призов</w:t>
            </w:r>
          </w:p>
        </w:tc>
        <w:tc>
          <w:tcPr>
            <w:tcW w:w="1417" w:type="dxa"/>
          </w:tcPr>
          <w:p w14:paraId="174D4751" w14:textId="0ED2331E" w:rsidR="00E00292" w:rsidRPr="000A0DD1" w:rsidRDefault="00E00292" w:rsidP="00B23228">
            <w:pPr>
              <w:spacing w:after="60"/>
              <w:jc w:val="center"/>
            </w:pPr>
            <w:r w:rsidRPr="000A0DD1">
              <w:t>50</w:t>
            </w:r>
          </w:p>
        </w:tc>
        <w:tc>
          <w:tcPr>
            <w:tcW w:w="1672" w:type="dxa"/>
          </w:tcPr>
          <w:p w14:paraId="3412A5C2" w14:textId="51E07EA7" w:rsidR="00E00292" w:rsidRPr="000A0DD1" w:rsidRDefault="00E00292" w:rsidP="00B23228">
            <w:pPr>
              <w:spacing w:after="60"/>
              <w:jc w:val="center"/>
            </w:pPr>
            <w:r w:rsidRPr="000A0DD1">
              <w:t>шт.</w:t>
            </w:r>
          </w:p>
        </w:tc>
        <w:tc>
          <w:tcPr>
            <w:tcW w:w="2174" w:type="dxa"/>
          </w:tcPr>
          <w:p w14:paraId="0AB59D69" w14:textId="30FFADC3" w:rsidR="00E00292" w:rsidRPr="000A0DD1" w:rsidRDefault="00E00292" w:rsidP="00960C26">
            <w:pPr>
              <w:spacing w:after="60"/>
              <w:jc w:val="both"/>
            </w:pPr>
          </w:p>
        </w:tc>
        <w:tc>
          <w:tcPr>
            <w:tcW w:w="1819" w:type="dxa"/>
          </w:tcPr>
          <w:p w14:paraId="74647459" w14:textId="77777777" w:rsidR="00E00292" w:rsidRPr="000A0DD1" w:rsidRDefault="00E00292" w:rsidP="00960C26">
            <w:pPr>
              <w:spacing w:after="60"/>
              <w:jc w:val="both"/>
            </w:pPr>
          </w:p>
        </w:tc>
      </w:tr>
      <w:tr w:rsidR="00E00292" w:rsidRPr="000A0DD1" w14:paraId="7AC28B47" w14:textId="77777777" w:rsidTr="00FB7740">
        <w:tc>
          <w:tcPr>
            <w:tcW w:w="10138" w:type="dxa"/>
            <w:gridSpan w:val="5"/>
          </w:tcPr>
          <w:p w14:paraId="15C67D53" w14:textId="7BB1E0AE" w:rsidR="00E00292" w:rsidRPr="000A0DD1" w:rsidRDefault="00E00292" w:rsidP="00E00292">
            <w:pPr>
              <w:spacing w:after="60"/>
              <w:jc w:val="center"/>
            </w:pPr>
            <w:r w:rsidRPr="000A0DD1">
              <w:rPr>
                <w:b/>
              </w:rPr>
              <w:t>Увеличение аудитории</w:t>
            </w:r>
          </w:p>
        </w:tc>
      </w:tr>
      <w:tr w:rsidR="00E00292" w:rsidRPr="000A0DD1" w14:paraId="2E65EFE7" w14:textId="77777777" w:rsidTr="00E00292">
        <w:tc>
          <w:tcPr>
            <w:tcW w:w="3056" w:type="dxa"/>
          </w:tcPr>
          <w:p w14:paraId="1E4FF2F6" w14:textId="72057AE7" w:rsidR="00E00292" w:rsidRPr="000A0DD1" w:rsidRDefault="00E00292" w:rsidP="00E00292">
            <w:pPr>
              <w:spacing w:after="60"/>
              <w:jc w:val="both"/>
            </w:pPr>
            <w:r w:rsidRPr="000A0DD1">
              <w:rPr>
                <w:b/>
                <w:lang w:val="ru"/>
              </w:rPr>
              <w:t>Архыз, сеть</w:t>
            </w:r>
            <w:r w:rsidRPr="000A0DD1">
              <w:rPr>
                <w:lang w:val="ru"/>
              </w:rPr>
              <w:t xml:space="preserve"> </w:t>
            </w:r>
            <w:proofErr w:type="spellStart"/>
            <w:r w:rsidRPr="000A0DD1">
              <w:rPr>
                <w:lang w:val="ru"/>
              </w:rPr>
              <w:t>Вконтакте</w:t>
            </w:r>
            <w:proofErr w:type="spellEnd"/>
          </w:p>
        </w:tc>
        <w:tc>
          <w:tcPr>
            <w:tcW w:w="1417" w:type="dxa"/>
          </w:tcPr>
          <w:p w14:paraId="7C288601" w14:textId="0E2BA6B7" w:rsidR="00E00292" w:rsidRPr="000A0DD1" w:rsidRDefault="00E00292" w:rsidP="00B23228">
            <w:pPr>
              <w:spacing w:after="60"/>
              <w:jc w:val="center"/>
            </w:pPr>
            <w:r w:rsidRPr="000A0DD1">
              <w:rPr>
                <w:lang w:val="ru"/>
              </w:rPr>
              <w:t>10600</w:t>
            </w:r>
          </w:p>
        </w:tc>
        <w:tc>
          <w:tcPr>
            <w:tcW w:w="1672" w:type="dxa"/>
          </w:tcPr>
          <w:p w14:paraId="51DBBECB" w14:textId="68341FFE" w:rsidR="00E00292" w:rsidRPr="000A0DD1" w:rsidRDefault="00E00292" w:rsidP="00E00292">
            <w:pPr>
              <w:spacing w:after="60"/>
              <w:jc w:val="both"/>
              <w:rPr>
                <w:lang w:val="ru"/>
              </w:rPr>
            </w:pPr>
            <w:r w:rsidRPr="000A0DD1">
              <w:rPr>
                <w:lang w:val="ru"/>
              </w:rPr>
              <w:t>подписчики</w:t>
            </w:r>
          </w:p>
        </w:tc>
        <w:tc>
          <w:tcPr>
            <w:tcW w:w="2174" w:type="dxa"/>
          </w:tcPr>
          <w:p w14:paraId="39A9CEDF" w14:textId="6D67CC1C" w:rsidR="00E00292" w:rsidRPr="000A0DD1" w:rsidRDefault="00E00292" w:rsidP="00960C26">
            <w:pPr>
              <w:spacing w:after="60"/>
              <w:jc w:val="both"/>
            </w:pPr>
          </w:p>
        </w:tc>
        <w:tc>
          <w:tcPr>
            <w:tcW w:w="1819" w:type="dxa"/>
          </w:tcPr>
          <w:p w14:paraId="42721A40" w14:textId="77777777" w:rsidR="00E00292" w:rsidRPr="000A0DD1" w:rsidRDefault="00E00292" w:rsidP="00960C26">
            <w:pPr>
              <w:spacing w:after="60"/>
              <w:jc w:val="both"/>
            </w:pPr>
          </w:p>
        </w:tc>
      </w:tr>
      <w:tr w:rsidR="00E00292" w:rsidRPr="000A0DD1" w14:paraId="1DB3E96A" w14:textId="77777777" w:rsidTr="00E00292">
        <w:tc>
          <w:tcPr>
            <w:tcW w:w="3056" w:type="dxa"/>
          </w:tcPr>
          <w:p w14:paraId="46D5F6FA" w14:textId="1D32225D" w:rsidR="00E00292" w:rsidRPr="000A0DD1" w:rsidRDefault="00E00292" w:rsidP="00E00292">
            <w:pPr>
              <w:spacing w:after="60"/>
              <w:jc w:val="both"/>
              <w:rPr>
                <w:b/>
                <w:lang w:val="ru"/>
              </w:rPr>
            </w:pPr>
            <w:proofErr w:type="spellStart"/>
            <w:r w:rsidRPr="000A0DD1">
              <w:rPr>
                <w:b/>
                <w:lang w:val="ru"/>
              </w:rPr>
              <w:t>Ведучи</w:t>
            </w:r>
            <w:proofErr w:type="spellEnd"/>
            <w:r w:rsidRPr="000A0DD1">
              <w:rPr>
                <w:b/>
                <w:lang w:val="ru"/>
              </w:rPr>
              <w:t>, сеть</w:t>
            </w:r>
            <w:r w:rsidRPr="000A0DD1">
              <w:rPr>
                <w:lang w:val="ru"/>
              </w:rPr>
              <w:t xml:space="preserve"> </w:t>
            </w:r>
            <w:proofErr w:type="spellStart"/>
            <w:r w:rsidRPr="000A0DD1">
              <w:rPr>
                <w:lang w:val="ru"/>
              </w:rPr>
              <w:t>Вконтакте</w:t>
            </w:r>
            <w:proofErr w:type="spellEnd"/>
          </w:p>
        </w:tc>
        <w:tc>
          <w:tcPr>
            <w:tcW w:w="1417" w:type="dxa"/>
          </w:tcPr>
          <w:p w14:paraId="1970A885" w14:textId="2E0EC034" w:rsidR="00E00292" w:rsidRPr="000A0DD1" w:rsidRDefault="00E00292" w:rsidP="00B23228">
            <w:pPr>
              <w:spacing w:after="60"/>
              <w:jc w:val="center"/>
              <w:rPr>
                <w:lang w:val="ru"/>
              </w:rPr>
            </w:pPr>
            <w:r w:rsidRPr="000A0DD1">
              <w:rPr>
                <w:lang w:val="en-US"/>
              </w:rPr>
              <w:t>9600</w:t>
            </w:r>
          </w:p>
        </w:tc>
        <w:tc>
          <w:tcPr>
            <w:tcW w:w="1672" w:type="dxa"/>
          </w:tcPr>
          <w:p w14:paraId="11FDA5AD" w14:textId="0A5675CA" w:rsidR="00E00292" w:rsidRPr="000A0DD1" w:rsidRDefault="00E00292" w:rsidP="00960C26">
            <w:pPr>
              <w:spacing w:after="60"/>
              <w:jc w:val="both"/>
              <w:rPr>
                <w:lang w:val="ru"/>
              </w:rPr>
            </w:pPr>
            <w:r w:rsidRPr="000A0DD1">
              <w:rPr>
                <w:lang w:val="ru"/>
              </w:rPr>
              <w:t>подписчики</w:t>
            </w:r>
          </w:p>
        </w:tc>
        <w:tc>
          <w:tcPr>
            <w:tcW w:w="2174" w:type="dxa"/>
          </w:tcPr>
          <w:p w14:paraId="4AC98988" w14:textId="77777777" w:rsidR="00E00292" w:rsidRPr="000A0DD1" w:rsidRDefault="00E00292" w:rsidP="00960C26">
            <w:pPr>
              <w:spacing w:after="60"/>
              <w:jc w:val="both"/>
            </w:pPr>
          </w:p>
        </w:tc>
        <w:tc>
          <w:tcPr>
            <w:tcW w:w="1819" w:type="dxa"/>
          </w:tcPr>
          <w:p w14:paraId="30ADFC46" w14:textId="77777777" w:rsidR="00E00292" w:rsidRPr="000A0DD1" w:rsidRDefault="00E00292" w:rsidP="00960C26">
            <w:pPr>
              <w:spacing w:after="60"/>
              <w:jc w:val="both"/>
            </w:pPr>
          </w:p>
        </w:tc>
      </w:tr>
      <w:tr w:rsidR="00E00292" w:rsidRPr="000A0DD1" w14:paraId="66691382" w14:textId="77777777" w:rsidTr="00E00292">
        <w:tc>
          <w:tcPr>
            <w:tcW w:w="3056" w:type="dxa"/>
          </w:tcPr>
          <w:p w14:paraId="4CEA59D8" w14:textId="38E4FD0D" w:rsidR="00E00292" w:rsidRPr="000A0DD1" w:rsidRDefault="00E00292" w:rsidP="00E00292">
            <w:pPr>
              <w:spacing w:after="60"/>
              <w:jc w:val="both"/>
              <w:rPr>
                <w:b/>
                <w:lang w:val="ru"/>
              </w:rPr>
            </w:pPr>
            <w:r w:rsidRPr="000A0DD1">
              <w:rPr>
                <w:b/>
                <w:lang w:val="ru"/>
              </w:rPr>
              <w:t>Эльбрус, сеть</w:t>
            </w:r>
            <w:r w:rsidRPr="000A0DD1">
              <w:rPr>
                <w:lang w:val="ru"/>
              </w:rPr>
              <w:t xml:space="preserve"> </w:t>
            </w:r>
            <w:proofErr w:type="spellStart"/>
            <w:r w:rsidRPr="000A0DD1">
              <w:rPr>
                <w:lang w:val="ru"/>
              </w:rPr>
              <w:t>Вконтакте</w:t>
            </w:r>
            <w:proofErr w:type="spellEnd"/>
          </w:p>
        </w:tc>
        <w:tc>
          <w:tcPr>
            <w:tcW w:w="1417" w:type="dxa"/>
          </w:tcPr>
          <w:p w14:paraId="5585976C" w14:textId="21B7DCCD" w:rsidR="00E00292" w:rsidRPr="000A0DD1" w:rsidRDefault="00E00292" w:rsidP="00B23228">
            <w:pPr>
              <w:spacing w:after="60"/>
              <w:jc w:val="center"/>
              <w:rPr>
                <w:lang w:val="ru"/>
              </w:rPr>
            </w:pPr>
            <w:r w:rsidRPr="000A0DD1">
              <w:t>10800</w:t>
            </w:r>
          </w:p>
        </w:tc>
        <w:tc>
          <w:tcPr>
            <w:tcW w:w="1672" w:type="dxa"/>
          </w:tcPr>
          <w:p w14:paraId="010EEFEB" w14:textId="31F17331" w:rsidR="00E00292" w:rsidRPr="000A0DD1" w:rsidRDefault="00E00292" w:rsidP="00960C26">
            <w:pPr>
              <w:spacing w:after="60"/>
              <w:jc w:val="both"/>
              <w:rPr>
                <w:lang w:val="ru"/>
              </w:rPr>
            </w:pPr>
            <w:r w:rsidRPr="000A0DD1">
              <w:rPr>
                <w:lang w:val="ru"/>
              </w:rPr>
              <w:t>подписчики</w:t>
            </w:r>
          </w:p>
        </w:tc>
        <w:tc>
          <w:tcPr>
            <w:tcW w:w="2174" w:type="dxa"/>
          </w:tcPr>
          <w:p w14:paraId="3516AA24" w14:textId="77777777" w:rsidR="00E00292" w:rsidRPr="000A0DD1" w:rsidRDefault="00E00292" w:rsidP="00960C26">
            <w:pPr>
              <w:spacing w:after="60"/>
              <w:jc w:val="both"/>
            </w:pPr>
          </w:p>
        </w:tc>
        <w:tc>
          <w:tcPr>
            <w:tcW w:w="1819" w:type="dxa"/>
          </w:tcPr>
          <w:p w14:paraId="418A0185" w14:textId="77777777" w:rsidR="00E00292" w:rsidRPr="000A0DD1" w:rsidRDefault="00E00292" w:rsidP="00960C26">
            <w:pPr>
              <w:spacing w:after="60"/>
              <w:jc w:val="both"/>
            </w:pPr>
          </w:p>
        </w:tc>
      </w:tr>
      <w:tr w:rsidR="00E00292" w:rsidRPr="000A0DD1" w14:paraId="7ACC94CC" w14:textId="77777777" w:rsidTr="00E00292">
        <w:tc>
          <w:tcPr>
            <w:tcW w:w="3056" w:type="dxa"/>
          </w:tcPr>
          <w:p w14:paraId="2E3553C9" w14:textId="07847369" w:rsidR="00E00292" w:rsidRPr="000A0DD1" w:rsidRDefault="00E00292" w:rsidP="00E00292">
            <w:pPr>
              <w:spacing w:after="60"/>
              <w:jc w:val="both"/>
              <w:rPr>
                <w:b/>
                <w:lang w:val="ru"/>
              </w:rPr>
            </w:pPr>
            <w:r w:rsidRPr="000A0DD1">
              <w:rPr>
                <w:b/>
                <w:lang w:val="ru"/>
              </w:rPr>
              <w:t>Архыз, сеть</w:t>
            </w:r>
            <w:r w:rsidRPr="000A0DD1">
              <w:rPr>
                <w:lang w:val="ru"/>
              </w:rPr>
              <w:t xml:space="preserve"> </w:t>
            </w:r>
            <w:r w:rsidRPr="000A0DD1">
              <w:rPr>
                <w:lang w:val="en-US"/>
              </w:rPr>
              <w:t>Facebook</w:t>
            </w:r>
          </w:p>
        </w:tc>
        <w:tc>
          <w:tcPr>
            <w:tcW w:w="1417" w:type="dxa"/>
          </w:tcPr>
          <w:p w14:paraId="4EDC1B23" w14:textId="49E286B4" w:rsidR="00E00292" w:rsidRPr="000A0DD1" w:rsidRDefault="00E00292" w:rsidP="00B23228">
            <w:pPr>
              <w:spacing w:after="60"/>
              <w:jc w:val="center"/>
              <w:rPr>
                <w:lang w:val="ru"/>
              </w:rPr>
            </w:pPr>
            <w:r w:rsidRPr="000A0DD1">
              <w:rPr>
                <w:lang w:val="ru"/>
              </w:rPr>
              <w:t>7000</w:t>
            </w:r>
          </w:p>
        </w:tc>
        <w:tc>
          <w:tcPr>
            <w:tcW w:w="1672" w:type="dxa"/>
          </w:tcPr>
          <w:p w14:paraId="6D09F4BD" w14:textId="16DCEA1B" w:rsidR="00E00292" w:rsidRPr="000A0DD1" w:rsidRDefault="00E00292" w:rsidP="00960C26">
            <w:pPr>
              <w:spacing w:after="60"/>
              <w:jc w:val="both"/>
              <w:rPr>
                <w:lang w:val="ru"/>
              </w:rPr>
            </w:pPr>
            <w:r w:rsidRPr="000A0DD1">
              <w:rPr>
                <w:lang w:val="ru"/>
              </w:rPr>
              <w:t>подписчики</w:t>
            </w:r>
          </w:p>
        </w:tc>
        <w:tc>
          <w:tcPr>
            <w:tcW w:w="2174" w:type="dxa"/>
          </w:tcPr>
          <w:p w14:paraId="31FEED7F" w14:textId="77777777" w:rsidR="00E00292" w:rsidRPr="000A0DD1" w:rsidRDefault="00E00292" w:rsidP="00960C26">
            <w:pPr>
              <w:spacing w:after="60"/>
              <w:jc w:val="both"/>
            </w:pPr>
          </w:p>
        </w:tc>
        <w:tc>
          <w:tcPr>
            <w:tcW w:w="1819" w:type="dxa"/>
          </w:tcPr>
          <w:p w14:paraId="1BE9FE46" w14:textId="77777777" w:rsidR="00E00292" w:rsidRPr="000A0DD1" w:rsidRDefault="00E00292" w:rsidP="00960C26">
            <w:pPr>
              <w:spacing w:after="60"/>
              <w:jc w:val="both"/>
            </w:pPr>
          </w:p>
        </w:tc>
      </w:tr>
      <w:tr w:rsidR="00E00292" w:rsidRPr="000A0DD1" w14:paraId="67929694" w14:textId="77777777" w:rsidTr="00E00292">
        <w:tc>
          <w:tcPr>
            <w:tcW w:w="3056" w:type="dxa"/>
          </w:tcPr>
          <w:p w14:paraId="44562674" w14:textId="28B8D05E" w:rsidR="00E00292" w:rsidRPr="000A0DD1" w:rsidRDefault="00E00292" w:rsidP="00E00292">
            <w:pPr>
              <w:spacing w:after="60"/>
              <w:jc w:val="both"/>
              <w:rPr>
                <w:b/>
                <w:lang w:val="ru"/>
              </w:rPr>
            </w:pPr>
            <w:proofErr w:type="spellStart"/>
            <w:r w:rsidRPr="000A0DD1">
              <w:rPr>
                <w:b/>
                <w:lang w:val="ru"/>
              </w:rPr>
              <w:t>Ведучи</w:t>
            </w:r>
            <w:proofErr w:type="spellEnd"/>
            <w:r w:rsidRPr="000A0DD1">
              <w:rPr>
                <w:b/>
                <w:lang w:val="ru"/>
              </w:rPr>
              <w:t>, сеть</w:t>
            </w:r>
            <w:r w:rsidRPr="000A0DD1">
              <w:rPr>
                <w:lang w:val="ru"/>
              </w:rPr>
              <w:t xml:space="preserve"> </w:t>
            </w:r>
            <w:r w:rsidRPr="000A0DD1">
              <w:rPr>
                <w:lang w:val="en-US"/>
              </w:rPr>
              <w:t>Facebook</w:t>
            </w:r>
          </w:p>
        </w:tc>
        <w:tc>
          <w:tcPr>
            <w:tcW w:w="1417" w:type="dxa"/>
          </w:tcPr>
          <w:p w14:paraId="380E100D" w14:textId="6E995884" w:rsidR="00E00292" w:rsidRPr="000A0DD1" w:rsidRDefault="00E00292" w:rsidP="00B23228">
            <w:pPr>
              <w:spacing w:after="60"/>
              <w:jc w:val="center"/>
              <w:rPr>
                <w:lang w:val="ru"/>
              </w:rPr>
            </w:pPr>
            <w:r w:rsidRPr="000A0DD1">
              <w:rPr>
                <w:lang w:val="en-US"/>
              </w:rPr>
              <w:t>7500</w:t>
            </w:r>
          </w:p>
        </w:tc>
        <w:tc>
          <w:tcPr>
            <w:tcW w:w="1672" w:type="dxa"/>
          </w:tcPr>
          <w:p w14:paraId="0E8A8962" w14:textId="340DD657" w:rsidR="00E00292" w:rsidRPr="000A0DD1" w:rsidRDefault="00E00292" w:rsidP="00960C26">
            <w:pPr>
              <w:spacing w:after="60"/>
              <w:jc w:val="both"/>
              <w:rPr>
                <w:lang w:val="ru"/>
              </w:rPr>
            </w:pPr>
            <w:r w:rsidRPr="000A0DD1">
              <w:rPr>
                <w:lang w:val="ru"/>
              </w:rPr>
              <w:t>подписчики</w:t>
            </w:r>
          </w:p>
        </w:tc>
        <w:tc>
          <w:tcPr>
            <w:tcW w:w="2174" w:type="dxa"/>
          </w:tcPr>
          <w:p w14:paraId="73C53317" w14:textId="77777777" w:rsidR="00E00292" w:rsidRPr="000A0DD1" w:rsidRDefault="00E00292" w:rsidP="00960C26">
            <w:pPr>
              <w:spacing w:after="60"/>
              <w:jc w:val="both"/>
            </w:pPr>
          </w:p>
        </w:tc>
        <w:tc>
          <w:tcPr>
            <w:tcW w:w="1819" w:type="dxa"/>
          </w:tcPr>
          <w:p w14:paraId="6F45E5ED" w14:textId="77777777" w:rsidR="00E00292" w:rsidRPr="000A0DD1" w:rsidRDefault="00E00292" w:rsidP="00960C26">
            <w:pPr>
              <w:spacing w:after="60"/>
              <w:jc w:val="both"/>
            </w:pPr>
          </w:p>
        </w:tc>
      </w:tr>
      <w:tr w:rsidR="00E00292" w:rsidRPr="000A0DD1" w14:paraId="3F8AAC19" w14:textId="77777777" w:rsidTr="00E00292">
        <w:tc>
          <w:tcPr>
            <w:tcW w:w="3056" w:type="dxa"/>
          </w:tcPr>
          <w:p w14:paraId="0C302F1D" w14:textId="089F9264" w:rsidR="00E00292" w:rsidRPr="000A0DD1" w:rsidRDefault="00E00292" w:rsidP="00E00292">
            <w:pPr>
              <w:spacing w:after="60"/>
              <w:jc w:val="both"/>
              <w:rPr>
                <w:b/>
                <w:lang w:val="ru"/>
              </w:rPr>
            </w:pPr>
            <w:r w:rsidRPr="000A0DD1">
              <w:rPr>
                <w:b/>
                <w:lang w:val="ru"/>
              </w:rPr>
              <w:t>Эльбрус, сеть</w:t>
            </w:r>
            <w:r w:rsidRPr="000A0DD1">
              <w:rPr>
                <w:lang w:val="ru"/>
              </w:rPr>
              <w:t xml:space="preserve"> </w:t>
            </w:r>
            <w:r w:rsidRPr="000A0DD1">
              <w:rPr>
                <w:lang w:val="en-US"/>
              </w:rPr>
              <w:t>Facebook</w:t>
            </w:r>
            <w:r w:rsidRPr="000A0DD1">
              <w:rPr>
                <w:lang w:val="ru"/>
              </w:rPr>
              <w:t xml:space="preserve"> е</w:t>
            </w:r>
          </w:p>
        </w:tc>
        <w:tc>
          <w:tcPr>
            <w:tcW w:w="1417" w:type="dxa"/>
          </w:tcPr>
          <w:p w14:paraId="2F8C15A5" w14:textId="20F1DA66" w:rsidR="00E00292" w:rsidRPr="000A0DD1" w:rsidRDefault="00E12782" w:rsidP="00B23228">
            <w:pPr>
              <w:spacing w:after="60"/>
              <w:jc w:val="center"/>
              <w:rPr>
                <w:lang w:val="ru"/>
              </w:rPr>
            </w:pPr>
            <w:r w:rsidRPr="000A0DD1">
              <w:rPr>
                <w:lang w:val="en-US"/>
              </w:rPr>
              <w:t>8000</w:t>
            </w:r>
          </w:p>
        </w:tc>
        <w:tc>
          <w:tcPr>
            <w:tcW w:w="1672" w:type="dxa"/>
          </w:tcPr>
          <w:p w14:paraId="2C2737EE" w14:textId="11E49ADB" w:rsidR="00E00292" w:rsidRPr="000A0DD1" w:rsidRDefault="00E00292" w:rsidP="00960C26">
            <w:pPr>
              <w:spacing w:after="60"/>
              <w:jc w:val="both"/>
              <w:rPr>
                <w:lang w:val="ru"/>
              </w:rPr>
            </w:pPr>
            <w:r w:rsidRPr="000A0DD1">
              <w:rPr>
                <w:lang w:val="ru"/>
              </w:rPr>
              <w:t>подписчики</w:t>
            </w:r>
          </w:p>
        </w:tc>
        <w:tc>
          <w:tcPr>
            <w:tcW w:w="2174" w:type="dxa"/>
          </w:tcPr>
          <w:p w14:paraId="779968E5" w14:textId="77777777" w:rsidR="00E00292" w:rsidRPr="000A0DD1" w:rsidRDefault="00E00292" w:rsidP="00960C26">
            <w:pPr>
              <w:spacing w:after="60"/>
              <w:jc w:val="both"/>
            </w:pPr>
          </w:p>
        </w:tc>
        <w:tc>
          <w:tcPr>
            <w:tcW w:w="1819" w:type="dxa"/>
          </w:tcPr>
          <w:p w14:paraId="535A0550" w14:textId="77777777" w:rsidR="00E00292" w:rsidRPr="000A0DD1" w:rsidRDefault="00E00292" w:rsidP="00960C26">
            <w:pPr>
              <w:spacing w:after="60"/>
              <w:jc w:val="both"/>
            </w:pPr>
          </w:p>
        </w:tc>
      </w:tr>
      <w:tr w:rsidR="00E00292" w:rsidRPr="000A0DD1" w14:paraId="48F07A9C" w14:textId="77777777" w:rsidTr="00E00292">
        <w:tc>
          <w:tcPr>
            <w:tcW w:w="3056" w:type="dxa"/>
          </w:tcPr>
          <w:p w14:paraId="69804166" w14:textId="50624C82" w:rsidR="00E00292" w:rsidRPr="000A0DD1" w:rsidRDefault="00E00292" w:rsidP="00E00292">
            <w:pPr>
              <w:spacing w:after="60"/>
              <w:jc w:val="both"/>
              <w:rPr>
                <w:b/>
                <w:lang w:val="ru"/>
              </w:rPr>
            </w:pPr>
            <w:r w:rsidRPr="000A0DD1">
              <w:rPr>
                <w:b/>
                <w:lang w:val="ru"/>
              </w:rPr>
              <w:t>Архыз, сеть</w:t>
            </w:r>
            <w:r w:rsidRPr="000A0DD1">
              <w:rPr>
                <w:lang w:val="en-US"/>
              </w:rPr>
              <w:t xml:space="preserve"> Instagram</w:t>
            </w:r>
          </w:p>
        </w:tc>
        <w:tc>
          <w:tcPr>
            <w:tcW w:w="1417" w:type="dxa"/>
          </w:tcPr>
          <w:p w14:paraId="7859DC83" w14:textId="34272051" w:rsidR="00E00292" w:rsidRPr="000A0DD1" w:rsidRDefault="00E12782" w:rsidP="00B23228">
            <w:pPr>
              <w:spacing w:after="60"/>
              <w:jc w:val="center"/>
              <w:rPr>
                <w:lang w:val="ru"/>
              </w:rPr>
            </w:pPr>
            <w:r w:rsidRPr="000A0DD1">
              <w:rPr>
                <w:lang w:val="en-US"/>
              </w:rPr>
              <w:t>3900</w:t>
            </w:r>
          </w:p>
        </w:tc>
        <w:tc>
          <w:tcPr>
            <w:tcW w:w="1672" w:type="dxa"/>
          </w:tcPr>
          <w:p w14:paraId="2A6D9476" w14:textId="0A156F78" w:rsidR="00E00292" w:rsidRPr="000A0DD1" w:rsidRDefault="00E00292" w:rsidP="00960C26">
            <w:pPr>
              <w:spacing w:after="60"/>
              <w:jc w:val="both"/>
              <w:rPr>
                <w:lang w:val="ru"/>
              </w:rPr>
            </w:pPr>
            <w:r w:rsidRPr="000A0DD1">
              <w:rPr>
                <w:lang w:val="ru"/>
              </w:rPr>
              <w:t>подписчики</w:t>
            </w:r>
          </w:p>
        </w:tc>
        <w:tc>
          <w:tcPr>
            <w:tcW w:w="2174" w:type="dxa"/>
          </w:tcPr>
          <w:p w14:paraId="48E54AE8" w14:textId="77777777" w:rsidR="00E00292" w:rsidRPr="000A0DD1" w:rsidRDefault="00E00292" w:rsidP="00960C26">
            <w:pPr>
              <w:spacing w:after="60"/>
              <w:jc w:val="both"/>
            </w:pPr>
          </w:p>
        </w:tc>
        <w:tc>
          <w:tcPr>
            <w:tcW w:w="1819" w:type="dxa"/>
          </w:tcPr>
          <w:p w14:paraId="1F779088" w14:textId="77777777" w:rsidR="00E00292" w:rsidRPr="000A0DD1" w:rsidRDefault="00E00292" w:rsidP="00960C26">
            <w:pPr>
              <w:spacing w:after="60"/>
              <w:jc w:val="both"/>
            </w:pPr>
          </w:p>
        </w:tc>
      </w:tr>
      <w:tr w:rsidR="00E00292" w:rsidRPr="000A0DD1" w14:paraId="6E96E185" w14:textId="77777777" w:rsidTr="00E00292">
        <w:tc>
          <w:tcPr>
            <w:tcW w:w="3056" w:type="dxa"/>
          </w:tcPr>
          <w:p w14:paraId="040D41FA" w14:textId="1CF92721" w:rsidR="00E00292" w:rsidRPr="000A0DD1" w:rsidRDefault="00E00292" w:rsidP="00E00292">
            <w:pPr>
              <w:spacing w:after="60"/>
              <w:jc w:val="both"/>
              <w:rPr>
                <w:b/>
                <w:lang w:val="ru"/>
              </w:rPr>
            </w:pPr>
            <w:proofErr w:type="spellStart"/>
            <w:r w:rsidRPr="000A0DD1">
              <w:rPr>
                <w:b/>
                <w:lang w:val="ru"/>
              </w:rPr>
              <w:t>Ведучи</w:t>
            </w:r>
            <w:proofErr w:type="spellEnd"/>
            <w:r w:rsidRPr="000A0DD1">
              <w:rPr>
                <w:b/>
                <w:lang w:val="ru"/>
              </w:rPr>
              <w:t>, сеть</w:t>
            </w:r>
            <w:r w:rsidRPr="000A0DD1">
              <w:rPr>
                <w:lang w:val="ru"/>
              </w:rPr>
              <w:t xml:space="preserve"> </w:t>
            </w:r>
            <w:r w:rsidRPr="000A0DD1">
              <w:rPr>
                <w:lang w:val="en-US"/>
              </w:rPr>
              <w:t>Instagram</w:t>
            </w:r>
          </w:p>
        </w:tc>
        <w:tc>
          <w:tcPr>
            <w:tcW w:w="1417" w:type="dxa"/>
          </w:tcPr>
          <w:p w14:paraId="0BA8D370" w14:textId="5E8B6288" w:rsidR="00E00292" w:rsidRPr="000A0DD1" w:rsidRDefault="00E12782" w:rsidP="00B23228">
            <w:pPr>
              <w:spacing w:after="60"/>
              <w:jc w:val="center"/>
              <w:rPr>
                <w:lang w:val="ru"/>
              </w:rPr>
            </w:pPr>
            <w:r w:rsidRPr="000A0DD1">
              <w:rPr>
                <w:lang w:val="en-US"/>
              </w:rPr>
              <w:t>3750</w:t>
            </w:r>
          </w:p>
        </w:tc>
        <w:tc>
          <w:tcPr>
            <w:tcW w:w="1672" w:type="dxa"/>
          </w:tcPr>
          <w:p w14:paraId="66C42B54" w14:textId="73621300" w:rsidR="00E00292" w:rsidRPr="000A0DD1" w:rsidRDefault="00E00292" w:rsidP="00960C26">
            <w:pPr>
              <w:spacing w:after="60"/>
              <w:jc w:val="both"/>
              <w:rPr>
                <w:lang w:val="ru"/>
              </w:rPr>
            </w:pPr>
            <w:r w:rsidRPr="000A0DD1">
              <w:rPr>
                <w:lang w:val="ru"/>
              </w:rPr>
              <w:t>подписчики</w:t>
            </w:r>
          </w:p>
        </w:tc>
        <w:tc>
          <w:tcPr>
            <w:tcW w:w="2174" w:type="dxa"/>
          </w:tcPr>
          <w:p w14:paraId="0EBF25D6" w14:textId="77777777" w:rsidR="00E00292" w:rsidRPr="000A0DD1" w:rsidRDefault="00E00292" w:rsidP="00960C26">
            <w:pPr>
              <w:spacing w:after="60"/>
              <w:jc w:val="both"/>
            </w:pPr>
          </w:p>
        </w:tc>
        <w:tc>
          <w:tcPr>
            <w:tcW w:w="1819" w:type="dxa"/>
          </w:tcPr>
          <w:p w14:paraId="561B40EF" w14:textId="77777777" w:rsidR="00E00292" w:rsidRPr="000A0DD1" w:rsidRDefault="00E00292" w:rsidP="00960C26">
            <w:pPr>
              <w:spacing w:after="60"/>
              <w:jc w:val="both"/>
            </w:pPr>
          </w:p>
        </w:tc>
      </w:tr>
      <w:tr w:rsidR="00E00292" w:rsidRPr="000A0DD1" w14:paraId="2561F142" w14:textId="77777777" w:rsidTr="00E00292">
        <w:tc>
          <w:tcPr>
            <w:tcW w:w="3056" w:type="dxa"/>
          </w:tcPr>
          <w:p w14:paraId="3D245A24" w14:textId="5AA6A8EF" w:rsidR="00E00292" w:rsidRPr="000A0DD1" w:rsidRDefault="00E00292" w:rsidP="00E00292">
            <w:pPr>
              <w:spacing w:after="60"/>
              <w:jc w:val="both"/>
              <w:rPr>
                <w:b/>
                <w:lang w:val="ru"/>
              </w:rPr>
            </w:pPr>
            <w:r w:rsidRPr="000A0DD1">
              <w:rPr>
                <w:b/>
                <w:lang w:val="ru"/>
              </w:rPr>
              <w:t>Эльбрус, сеть</w:t>
            </w:r>
            <w:r w:rsidRPr="000A0DD1">
              <w:rPr>
                <w:lang w:val="ru"/>
              </w:rPr>
              <w:t xml:space="preserve"> </w:t>
            </w:r>
            <w:r w:rsidRPr="000A0DD1">
              <w:rPr>
                <w:lang w:val="en-US"/>
              </w:rPr>
              <w:t>Instagram</w:t>
            </w:r>
          </w:p>
        </w:tc>
        <w:tc>
          <w:tcPr>
            <w:tcW w:w="1417" w:type="dxa"/>
          </w:tcPr>
          <w:p w14:paraId="36A2F317" w14:textId="1210B098" w:rsidR="00E00292" w:rsidRPr="000A0DD1" w:rsidRDefault="00E12782" w:rsidP="00B23228">
            <w:pPr>
              <w:spacing w:after="60"/>
              <w:jc w:val="center"/>
              <w:rPr>
                <w:lang w:val="ru"/>
              </w:rPr>
            </w:pPr>
            <w:r w:rsidRPr="000A0DD1">
              <w:rPr>
                <w:lang w:val="en-US"/>
              </w:rPr>
              <w:t>4200</w:t>
            </w:r>
          </w:p>
        </w:tc>
        <w:tc>
          <w:tcPr>
            <w:tcW w:w="1672" w:type="dxa"/>
          </w:tcPr>
          <w:p w14:paraId="2454954B" w14:textId="147FE0FC" w:rsidR="00E00292" w:rsidRPr="000A0DD1" w:rsidRDefault="00E00292" w:rsidP="00960C26">
            <w:pPr>
              <w:spacing w:after="60"/>
              <w:jc w:val="both"/>
              <w:rPr>
                <w:lang w:val="ru"/>
              </w:rPr>
            </w:pPr>
            <w:r w:rsidRPr="000A0DD1">
              <w:rPr>
                <w:lang w:val="ru"/>
              </w:rPr>
              <w:t>подписчики</w:t>
            </w:r>
          </w:p>
        </w:tc>
        <w:tc>
          <w:tcPr>
            <w:tcW w:w="2174" w:type="dxa"/>
          </w:tcPr>
          <w:p w14:paraId="5BF03337" w14:textId="77777777" w:rsidR="00E00292" w:rsidRPr="000A0DD1" w:rsidRDefault="00E00292" w:rsidP="00960C26">
            <w:pPr>
              <w:spacing w:after="60"/>
              <w:jc w:val="both"/>
            </w:pPr>
          </w:p>
        </w:tc>
        <w:tc>
          <w:tcPr>
            <w:tcW w:w="1819" w:type="dxa"/>
          </w:tcPr>
          <w:p w14:paraId="28E99E12" w14:textId="77777777" w:rsidR="00E00292" w:rsidRPr="000A0DD1" w:rsidRDefault="00E00292" w:rsidP="00960C26">
            <w:pPr>
              <w:spacing w:after="60"/>
              <w:jc w:val="both"/>
            </w:pPr>
          </w:p>
        </w:tc>
      </w:tr>
      <w:tr w:rsidR="00E12782" w:rsidRPr="000A0DD1" w14:paraId="4652AB1C" w14:textId="77777777" w:rsidTr="00FB7740">
        <w:tc>
          <w:tcPr>
            <w:tcW w:w="8319" w:type="dxa"/>
            <w:gridSpan w:val="4"/>
          </w:tcPr>
          <w:p w14:paraId="784C706E" w14:textId="6A88038F" w:rsidR="00E12782" w:rsidRPr="000A0DD1" w:rsidRDefault="00E12782" w:rsidP="00960C26">
            <w:pPr>
              <w:spacing w:after="60"/>
              <w:jc w:val="both"/>
            </w:pPr>
            <w:r w:rsidRPr="000A0DD1">
              <w:rPr>
                <w:b/>
                <w:lang w:val="ru"/>
              </w:rPr>
              <w:t>ВСЕГО</w:t>
            </w:r>
          </w:p>
        </w:tc>
        <w:tc>
          <w:tcPr>
            <w:tcW w:w="1819" w:type="dxa"/>
          </w:tcPr>
          <w:p w14:paraId="278221AD" w14:textId="77777777" w:rsidR="00E12782" w:rsidRPr="000A0DD1" w:rsidRDefault="00E12782" w:rsidP="00960C26">
            <w:pPr>
              <w:spacing w:after="60"/>
              <w:jc w:val="both"/>
            </w:pPr>
          </w:p>
        </w:tc>
      </w:tr>
    </w:tbl>
    <w:p w14:paraId="71B81105" w14:textId="77777777" w:rsidR="00960C26" w:rsidRPr="000A0DD1" w:rsidRDefault="00960C26" w:rsidP="00960C26">
      <w:pPr>
        <w:spacing w:after="60"/>
        <w:jc w:val="both"/>
      </w:pPr>
      <w:r w:rsidRPr="000A0DD1">
        <w:t xml:space="preserve"> </w:t>
      </w:r>
    </w:p>
    <w:p w14:paraId="45B0C3A9" w14:textId="77777777" w:rsidR="00960C26" w:rsidRPr="000A0DD1" w:rsidRDefault="00960C26" w:rsidP="00960C26">
      <w:pPr>
        <w:spacing w:after="60"/>
        <w:jc w:val="both"/>
      </w:pPr>
    </w:p>
    <w:p w14:paraId="294EF387" w14:textId="77777777" w:rsidR="00960C26" w:rsidRPr="000A0DD1" w:rsidRDefault="00960C26" w:rsidP="00960C26">
      <w:pPr>
        <w:jc w:val="center"/>
        <w:rPr>
          <w:b/>
        </w:rPr>
      </w:pPr>
      <w:r w:rsidRPr="000A0DD1">
        <w:rPr>
          <w:b/>
        </w:rPr>
        <w:t>ПОДПИСИ СТОРОН:</w:t>
      </w:r>
    </w:p>
    <w:p w14:paraId="54E1404F" w14:textId="77777777" w:rsidR="00960C26" w:rsidRPr="000A0DD1" w:rsidRDefault="00960C26" w:rsidP="00960C26">
      <w:pPr>
        <w:jc w:val="both"/>
        <w:rPr>
          <w:b/>
        </w:rPr>
      </w:pPr>
    </w:p>
    <w:tbl>
      <w:tblPr>
        <w:tblW w:w="10173" w:type="dxa"/>
        <w:tblLayout w:type="fixed"/>
        <w:tblLook w:val="0000" w:firstRow="0" w:lastRow="0" w:firstColumn="0" w:lastColumn="0" w:noHBand="0" w:noVBand="0"/>
      </w:tblPr>
      <w:tblGrid>
        <w:gridCol w:w="4503"/>
        <w:gridCol w:w="5670"/>
      </w:tblGrid>
      <w:tr w:rsidR="00960C26" w:rsidRPr="000A0DD1" w14:paraId="23EF4C66" w14:textId="77777777" w:rsidTr="00960C26">
        <w:tc>
          <w:tcPr>
            <w:tcW w:w="4503" w:type="dxa"/>
          </w:tcPr>
          <w:p w14:paraId="606CEE5D" w14:textId="77777777" w:rsidR="00960C26" w:rsidRPr="000A0DD1" w:rsidRDefault="00960C26" w:rsidP="00960C26">
            <w:pPr>
              <w:keepNext/>
              <w:jc w:val="both"/>
              <w:outlineLvl w:val="3"/>
              <w:rPr>
                <w:b/>
              </w:rPr>
            </w:pPr>
            <w:r w:rsidRPr="000A0DD1">
              <w:rPr>
                <w:b/>
              </w:rPr>
              <w:t>Заказчик</w:t>
            </w:r>
          </w:p>
        </w:tc>
        <w:tc>
          <w:tcPr>
            <w:tcW w:w="5670" w:type="dxa"/>
          </w:tcPr>
          <w:p w14:paraId="4E01538E" w14:textId="77777777" w:rsidR="00960C26" w:rsidRPr="000A0DD1" w:rsidRDefault="00960C26" w:rsidP="00960C26">
            <w:pPr>
              <w:keepNext/>
              <w:jc w:val="both"/>
              <w:outlineLvl w:val="0"/>
              <w:rPr>
                <w:b/>
              </w:rPr>
            </w:pPr>
            <w:r w:rsidRPr="000A0DD1">
              <w:rPr>
                <w:b/>
              </w:rPr>
              <w:t>Исполнитель</w:t>
            </w:r>
          </w:p>
        </w:tc>
      </w:tr>
      <w:tr w:rsidR="00960C26" w:rsidRPr="00232906" w14:paraId="6CE5BF18" w14:textId="77777777" w:rsidTr="00960C26">
        <w:tc>
          <w:tcPr>
            <w:tcW w:w="4503" w:type="dxa"/>
          </w:tcPr>
          <w:p w14:paraId="2E52A86B" w14:textId="77777777" w:rsidR="00960C26" w:rsidRPr="000A0DD1" w:rsidRDefault="00960C26" w:rsidP="00960C26">
            <w:pPr>
              <w:jc w:val="both"/>
              <w:outlineLvl w:val="0"/>
              <w:rPr>
                <w:b/>
                <w:bCs/>
              </w:rPr>
            </w:pPr>
          </w:p>
          <w:p w14:paraId="3413CFA9" w14:textId="77777777" w:rsidR="00960C26" w:rsidRPr="000A0DD1" w:rsidRDefault="00960C26" w:rsidP="00960C26">
            <w:pPr>
              <w:jc w:val="both"/>
              <w:outlineLvl w:val="0"/>
              <w:rPr>
                <w:b/>
                <w:bCs/>
              </w:rPr>
            </w:pPr>
            <w:r w:rsidRPr="000A0DD1">
              <w:rPr>
                <w:b/>
                <w:bCs/>
              </w:rPr>
              <w:t xml:space="preserve">_____________________ </w:t>
            </w:r>
          </w:p>
          <w:p w14:paraId="77126879" w14:textId="77777777" w:rsidR="00960C26" w:rsidRPr="000A0DD1" w:rsidRDefault="00960C26" w:rsidP="00960C26">
            <w:pPr>
              <w:jc w:val="both"/>
              <w:rPr>
                <w:b/>
              </w:rPr>
            </w:pPr>
          </w:p>
          <w:p w14:paraId="183EE13F" w14:textId="77777777" w:rsidR="00960C26" w:rsidRPr="000A0DD1" w:rsidRDefault="00960C26" w:rsidP="00960C26">
            <w:pPr>
              <w:ind w:firstLine="2552"/>
              <w:rPr>
                <w:b/>
              </w:rPr>
            </w:pPr>
            <w:proofErr w:type="spellStart"/>
            <w:r w:rsidRPr="000A0DD1">
              <w:rPr>
                <w:b/>
              </w:rPr>
              <w:t>м.п</w:t>
            </w:r>
            <w:proofErr w:type="spellEnd"/>
            <w:r w:rsidRPr="000A0DD1">
              <w:rPr>
                <w:b/>
              </w:rPr>
              <w:t>.</w:t>
            </w:r>
          </w:p>
        </w:tc>
        <w:tc>
          <w:tcPr>
            <w:tcW w:w="5670" w:type="dxa"/>
          </w:tcPr>
          <w:p w14:paraId="3F53E7F5" w14:textId="77777777" w:rsidR="00960C26" w:rsidRPr="000A0DD1" w:rsidRDefault="00960C26" w:rsidP="00960C26">
            <w:pPr>
              <w:jc w:val="both"/>
              <w:rPr>
                <w:b/>
              </w:rPr>
            </w:pPr>
          </w:p>
          <w:p w14:paraId="10F67314" w14:textId="77777777" w:rsidR="00960C26" w:rsidRPr="000A0DD1" w:rsidRDefault="00960C26" w:rsidP="00960C26">
            <w:pPr>
              <w:jc w:val="both"/>
              <w:rPr>
                <w:b/>
              </w:rPr>
            </w:pPr>
            <w:r w:rsidRPr="000A0DD1">
              <w:rPr>
                <w:b/>
              </w:rPr>
              <w:t xml:space="preserve">_______________________ </w:t>
            </w:r>
          </w:p>
          <w:p w14:paraId="59A98E45" w14:textId="77777777" w:rsidR="00960C26" w:rsidRPr="000A0DD1" w:rsidRDefault="00960C26" w:rsidP="00960C26">
            <w:pPr>
              <w:jc w:val="both"/>
              <w:rPr>
                <w:b/>
              </w:rPr>
            </w:pPr>
          </w:p>
          <w:p w14:paraId="58C3DC42" w14:textId="77777777" w:rsidR="00960C26" w:rsidRPr="00232906" w:rsidRDefault="00960C26" w:rsidP="00960C26">
            <w:pPr>
              <w:ind w:firstLine="3010"/>
              <w:jc w:val="both"/>
              <w:rPr>
                <w:b/>
              </w:rPr>
            </w:pPr>
            <w:proofErr w:type="spellStart"/>
            <w:r w:rsidRPr="000A0DD1">
              <w:rPr>
                <w:b/>
              </w:rPr>
              <w:t>м.п</w:t>
            </w:r>
            <w:proofErr w:type="spellEnd"/>
            <w:r w:rsidRPr="000A0DD1">
              <w:rPr>
                <w:b/>
              </w:rPr>
              <w:t>.</w:t>
            </w:r>
          </w:p>
        </w:tc>
      </w:tr>
    </w:tbl>
    <w:p w14:paraId="6295E414" w14:textId="77777777" w:rsidR="00960C26" w:rsidRPr="00232906" w:rsidRDefault="00960C26" w:rsidP="00722892">
      <w:pPr>
        <w:spacing w:after="60"/>
        <w:jc w:val="both"/>
      </w:pPr>
    </w:p>
    <w:sectPr w:rsidR="00960C26" w:rsidRPr="00232906" w:rsidSect="0015083C">
      <w:pgSz w:w="11906" w:h="16838"/>
      <w:pgMar w:top="1134" w:right="850" w:bottom="851" w:left="1134" w:header="5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0E15F0" w14:textId="77777777" w:rsidR="00FB7740" w:rsidRDefault="00FB7740">
      <w:r>
        <w:separator/>
      </w:r>
    </w:p>
  </w:endnote>
  <w:endnote w:type="continuationSeparator" w:id="0">
    <w:p w14:paraId="1342B505" w14:textId="77777777" w:rsidR="00FB7740" w:rsidRDefault="00FB7740">
      <w:r>
        <w:continuationSeparator/>
      </w:r>
    </w:p>
  </w:endnote>
  <w:endnote w:type="continuationNotice" w:id="1">
    <w:p w14:paraId="5BA2E9A9" w14:textId="77777777" w:rsidR="00FB7740" w:rsidRDefault="00FB77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10022FF" w:usb1="C000E47F" w:usb2="00000029" w:usb3="00000000" w:csb0="000001DF" w:csb1="00000000"/>
  </w:font>
  <w:font w:name="PragmaticaC">
    <w:altName w:val="Arial"/>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B1C48" w14:textId="77777777" w:rsidR="005915EB" w:rsidRDefault="005915EB" w:rsidP="00920DA4">
    <w:pPr>
      <w:pStyle w:val="afc"/>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14:paraId="6538DCE2" w14:textId="77777777" w:rsidR="005915EB" w:rsidRDefault="005915EB" w:rsidP="00920DA4">
    <w:pPr>
      <w:pStyle w:val="af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F4449" w14:textId="77777777" w:rsidR="005915EB" w:rsidRPr="00C20F4B" w:rsidRDefault="005915EB">
    <w:pPr>
      <w:pStyle w:val="afc"/>
      <w:jc w:val="right"/>
      <w:rPr>
        <w:rFonts w:ascii="Times New Roman" w:hAnsi="Times New Roman"/>
        <w:sz w:val="20"/>
      </w:rPr>
    </w:pPr>
    <w:r w:rsidRPr="00C20F4B">
      <w:rPr>
        <w:rFonts w:ascii="Times New Roman" w:hAnsi="Times New Roman"/>
        <w:sz w:val="20"/>
      </w:rPr>
      <w:fldChar w:fldCharType="begin"/>
    </w:r>
    <w:r w:rsidRPr="00C20F4B">
      <w:rPr>
        <w:rFonts w:ascii="Times New Roman" w:hAnsi="Times New Roman"/>
        <w:sz w:val="20"/>
      </w:rPr>
      <w:instrText>PAGE   \* MERGEFORMAT</w:instrText>
    </w:r>
    <w:r w:rsidRPr="00C20F4B">
      <w:rPr>
        <w:rFonts w:ascii="Times New Roman" w:hAnsi="Times New Roman"/>
        <w:sz w:val="20"/>
      </w:rPr>
      <w:fldChar w:fldCharType="separate"/>
    </w:r>
    <w:r w:rsidR="00223ADC" w:rsidRPr="00223ADC">
      <w:rPr>
        <w:rFonts w:ascii="Times New Roman" w:hAnsi="Times New Roman"/>
        <w:noProof/>
        <w:sz w:val="20"/>
        <w:lang w:val="ru-RU"/>
      </w:rPr>
      <w:t>1</w:t>
    </w:r>
    <w:r w:rsidRPr="00C20F4B">
      <w:rPr>
        <w:rFonts w:ascii="Times New Roman" w:hAnsi="Times New Roman"/>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06373" w14:textId="77777777" w:rsidR="00FB7740" w:rsidRDefault="00FB7740" w:rsidP="00920DA4">
    <w:pPr>
      <w:pStyle w:val="afc"/>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14:paraId="6693F610" w14:textId="77777777" w:rsidR="00FB7740" w:rsidRDefault="00FB7740" w:rsidP="00920DA4">
    <w:pPr>
      <w:pStyle w:val="af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B4B03" w14:textId="77777777" w:rsidR="00FB7740" w:rsidRDefault="00FB7740">
    <w:pPr>
      <w:rPr>
        <w:sz w:val="2"/>
        <w:szCs w:val="2"/>
      </w:rPr>
    </w:pPr>
    <w:r>
      <w:rPr>
        <w:noProof/>
      </w:rPr>
      <mc:AlternateContent>
        <mc:Choice Requires="wps">
          <w:drawing>
            <wp:anchor distT="0" distB="0" distL="63500" distR="63500" simplePos="0" relativeHeight="251659264" behindDoc="1" locked="0" layoutInCell="1" allowOverlap="1" wp14:anchorId="20645EDF" wp14:editId="45985AAB">
              <wp:simplePos x="0" y="0"/>
              <wp:positionH relativeFrom="page">
                <wp:posOffset>6951980</wp:posOffset>
              </wp:positionH>
              <wp:positionV relativeFrom="page">
                <wp:posOffset>10485120</wp:posOffset>
              </wp:positionV>
              <wp:extent cx="83185" cy="145415"/>
              <wp:effectExtent l="0" t="0" r="12065" b="698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900DB" w14:textId="77777777" w:rsidR="00FB7740" w:rsidRDefault="00FB7740">
                          <w:pPr>
                            <w:pStyle w:val="affe"/>
                            <w:shd w:val="clear" w:color="auto" w:fill="auto"/>
                            <w:spacing w:line="240" w:lineRule="auto"/>
                          </w:pPr>
                          <w:r>
                            <w:rPr>
                              <w:rStyle w:val="ArialNarrow10pt0pt"/>
                            </w:rPr>
                            <w:t>-&gt;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margin-left:547.4pt;margin-top:825.6pt;width:6.55pt;height:11.4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" filled="f" stroked="f">
              <v:textbox style="mso-fit-shape-to-text:t" inset="0,0,0,0">
                <w:txbxContent>
                  <w:p w14:paraId="36E900DB" w14:textId="77777777" w:rsidR="00FB7740" w:rsidRDefault="00FB7740">
                    <w:pPr>
                      <w:pStyle w:val="affe"/>
                      <w:shd w:val="clear" w:color="auto" w:fill="auto"/>
                      <w:spacing w:line="240" w:lineRule="auto"/>
                    </w:pPr>
                    <w:r>
                      <w:rPr>
                        <w:rStyle w:val="ArialNarrow10pt0pt"/>
                      </w:rPr>
                      <w:t>-&gt;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DE7DAE" w14:textId="77777777" w:rsidR="00FB7740" w:rsidRDefault="00FB7740">
      <w:r>
        <w:separator/>
      </w:r>
    </w:p>
  </w:footnote>
  <w:footnote w:type="continuationSeparator" w:id="0">
    <w:p w14:paraId="0E7BFE51" w14:textId="77777777" w:rsidR="00FB7740" w:rsidRDefault="00FB7740">
      <w:r>
        <w:continuationSeparator/>
      </w:r>
    </w:p>
  </w:footnote>
  <w:footnote w:type="continuationNotice" w:id="1">
    <w:p w14:paraId="0EF37A6E" w14:textId="77777777" w:rsidR="00FB7740" w:rsidRDefault="00FB774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EA05B" w14:textId="77777777" w:rsidR="00FB7740" w:rsidRDefault="00FB7740">
    <w:pPr>
      <w:rPr>
        <w:sz w:val="2"/>
        <w:szCs w:val="2"/>
      </w:rPr>
    </w:pPr>
    <w:r>
      <w:rPr>
        <w:noProof/>
      </w:rPr>
      <mc:AlternateContent>
        <mc:Choice Requires="wps">
          <w:drawing>
            <wp:anchor distT="0" distB="0" distL="63500" distR="63500" simplePos="0" relativeHeight="251660288" behindDoc="1" locked="0" layoutInCell="1" allowOverlap="1" wp14:anchorId="00DB1ACE" wp14:editId="70A00BA7">
              <wp:simplePos x="0" y="0"/>
              <wp:positionH relativeFrom="page">
                <wp:posOffset>5960110</wp:posOffset>
              </wp:positionH>
              <wp:positionV relativeFrom="page">
                <wp:posOffset>472440</wp:posOffset>
              </wp:positionV>
              <wp:extent cx="55245" cy="138430"/>
              <wp:effectExtent l="0" t="0" r="1905" b="1397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5DE74" w14:textId="77777777" w:rsidR="00FB7740" w:rsidRDefault="00FB7740">
                          <w:pPr>
                            <w:pStyle w:val="affe"/>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7" type="#_x0000_t202" style="position:absolute;margin-left:469.3pt;margin-top:37.2pt;width:4.35pt;height:10.9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" filled="f" stroked="f">
              <v:textbox style="mso-fit-shape-to-text:t" inset="0,0,0,0">
                <w:txbxContent>
                  <w:p w14:paraId="60D5DE74" w14:textId="77777777" w:rsidR="00FB7740" w:rsidRDefault="00FB7740">
                    <w:pPr>
                      <w:pStyle w:val="affe"/>
                      <w:shd w:val="clear" w:color="auto" w:fill="auto"/>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2"/>
    <w:multiLevelType w:val="multilevel"/>
    <w:tmpl w:val="00000002"/>
    <w:name w:val="WW8Num2"/>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3">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4">
    <w:nsid w:val="00000008"/>
    <w:multiLevelType w:val="multilevel"/>
    <w:tmpl w:val="00000008"/>
    <w:name w:val="WW8Num27"/>
    <w:lvl w:ilvl="0">
      <w:start w:val="1"/>
      <w:numFmt w:val="decimal"/>
      <w:lvlText w:val="%1."/>
      <w:lvlJc w:val="left"/>
      <w:pPr>
        <w:tabs>
          <w:tab w:val="num" w:pos="360"/>
        </w:tabs>
        <w:ind w:left="360" w:hanging="360"/>
      </w:pPr>
      <w:rPr>
        <w:lang w:val="en-US"/>
      </w:rPr>
    </w:lvl>
    <w:lvl w:ilvl="1">
      <w:start w:val="1"/>
      <w:numFmt w:val="decimal"/>
      <w:lvlText w:val="%1.%2."/>
      <w:lvlJc w:val="left"/>
      <w:pPr>
        <w:tabs>
          <w:tab w:val="num" w:pos="720"/>
        </w:tabs>
        <w:ind w:left="720" w:hanging="360"/>
      </w:pPr>
      <w:rPr>
        <w:b w:val="0"/>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3A5F1E"/>
    <w:multiLevelType w:val="hybridMultilevel"/>
    <w:tmpl w:val="BA4EB86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86422DF"/>
    <w:multiLevelType w:val="hybridMultilevel"/>
    <w:tmpl w:val="C4383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450966"/>
    <w:multiLevelType w:val="multilevel"/>
    <w:tmpl w:val="C9683F36"/>
    <w:lvl w:ilvl="0">
      <w:start w:val="1"/>
      <w:numFmt w:val="decimal"/>
      <w:lvlText w:val="%1."/>
      <w:lvlJc w:val="left"/>
      <w:pPr>
        <w:ind w:left="720" w:hanging="360"/>
      </w:pPr>
      <w:rPr>
        <w:b/>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18B5E1B"/>
    <w:multiLevelType w:val="multilevel"/>
    <w:tmpl w:val="8BCA69B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nsid w:val="394E27F1"/>
    <w:multiLevelType w:val="hybridMultilevel"/>
    <w:tmpl w:val="842CF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A929E8"/>
    <w:multiLevelType w:val="hybridMultilevel"/>
    <w:tmpl w:val="B5B0B7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703D09"/>
    <w:multiLevelType w:val="hybridMultilevel"/>
    <w:tmpl w:val="6BDEAC82"/>
    <w:lvl w:ilvl="0" w:tplc="87228956">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7A63C4"/>
    <w:multiLevelType w:val="hybridMultilevel"/>
    <w:tmpl w:val="C4383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FC1CBE"/>
    <w:multiLevelType w:val="multilevel"/>
    <w:tmpl w:val="BB5E7D78"/>
    <w:lvl w:ilvl="0">
      <w:start w:val="5"/>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9C1277D"/>
    <w:multiLevelType w:val="multilevel"/>
    <w:tmpl w:val="E3A82BD6"/>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EE032D3"/>
    <w:multiLevelType w:val="hybridMultilevel"/>
    <w:tmpl w:val="F126F8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58393B27"/>
    <w:multiLevelType w:val="hybridMultilevel"/>
    <w:tmpl w:val="19AE85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E51A28"/>
    <w:multiLevelType w:val="hybridMultilevel"/>
    <w:tmpl w:val="EDB4B7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083545B"/>
    <w:multiLevelType w:val="hybridMultilevel"/>
    <w:tmpl w:val="B82052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21">
    <w:nsid w:val="66BA3803"/>
    <w:multiLevelType w:val="hybridMultilevel"/>
    <w:tmpl w:val="A158382E"/>
    <w:lvl w:ilvl="0" w:tplc="C5749D2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7A0231C"/>
    <w:multiLevelType w:val="multilevel"/>
    <w:tmpl w:val="520633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CF70BC1"/>
    <w:multiLevelType w:val="multilevel"/>
    <w:tmpl w:val="4FC835FC"/>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none"/>
      <w:pStyle w:val="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73223B32"/>
    <w:multiLevelType w:val="hybridMultilevel"/>
    <w:tmpl w:val="AF42F41C"/>
    <w:lvl w:ilvl="0" w:tplc="583A0262">
      <w:start w:val="1"/>
      <w:numFmt w:val="decimal"/>
      <w:lvlText w:val="%1."/>
      <w:lvlJc w:val="left"/>
      <w:pPr>
        <w:ind w:left="1146" w:hanging="360"/>
      </w:pPr>
      <w:rPr>
        <w:rFonts w:hint="default"/>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7"/>
  </w:num>
  <w:num w:numId="3">
    <w:abstractNumId w:val="9"/>
  </w:num>
  <w:num w:numId="4">
    <w:abstractNumId w:val="24"/>
  </w:num>
  <w:num w:numId="5">
    <w:abstractNumId w:val="25"/>
  </w:num>
  <w:num w:numId="6">
    <w:abstractNumId w:val="14"/>
  </w:num>
  <w:num w:numId="7">
    <w:abstractNumId w:val="22"/>
  </w:num>
  <w:num w:numId="8">
    <w:abstractNumId w:val="20"/>
  </w:num>
  <w:num w:numId="9">
    <w:abstractNumId w:val="16"/>
  </w:num>
  <w:num w:numId="10">
    <w:abstractNumId w:val="12"/>
  </w:num>
  <w:num w:numId="11">
    <w:abstractNumId w:val="21"/>
  </w:num>
  <w:num w:numId="12">
    <w:abstractNumId w:val="11"/>
  </w:num>
  <w:num w:numId="13">
    <w:abstractNumId w:val="8"/>
  </w:num>
  <w:num w:numId="14">
    <w:abstractNumId w:val="13"/>
  </w:num>
  <w:num w:numId="15">
    <w:abstractNumId w:val="6"/>
  </w:num>
  <w:num w:numId="16">
    <w:abstractNumId w:val="18"/>
  </w:num>
  <w:num w:numId="17">
    <w:abstractNumId w:val="15"/>
  </w:num>
  <w:num w:numId="18">
    <w:abstractNumId w:val="19"/>
  </w:num>
  <w:num w:numId="19">
    <w:abstractNumId w:val="5"/>
  </w:num>
  <w:num w:numId="20">
    <w:abstractNumId w:val="10"/>
  </w:num>
  <w:num w:numId="21">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90113"/>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D4ADE"/>
    <w:rsid w:val="00001632"/>
    <w:rsid w:val="00004A8F"/>
    <w:rsid w:val="00004FAB"/>
    <w:rsid w:val="00005ADE"/>
    <w:rsid w:val="000079C1"/>
    <w:rsid w:val="00010853"/>
    <w:rsid w:val="00010913"/>
    <w:rsid w:val="000113FD"/>
    <w:rsid w:val="00013403"/>
    <w:rsid w:val="00015775"/>
    <w:rsid w:val="000206C8"/>
    <w:rsid w:val="00021716"/>
    <w:rsid w:val="0002178B"/>
    <w:rsid w:val="00023781"/>
    <w:rsid w:val="000277D5"/>
    <w:rsid w:val="00027BB1"/>
    <w:rsid w:val="00027C2C"/>
    <w:rsid w:val="00030F36"/>
    <w:rsid w:val="0003296B"/>
    <w:rsid w:val="000341A8"/>
    <w:rsid w:val="000341AD"/>
    <w:rsid w:val="00035F66"/>
    <w:rsid w:val="000371A7"/>
    <w:rsid w:val="00040023"/>
    <w:rsid w:val="000400C7"/>
    <w:rsid w:val="000405C9"/>
    <w:rsid w:val="00040749"/>
    <w:rsid w:val="0004076F"/>
    <w:rsid w:val="000407F7"/>
    <w:rsid w:val="00042E68"/>
    <w:rsid w:val="00044085"/>
    <w:rsid w:val="00044422"/>
    <w:rsid w:val="000469F2"/>
    <w:rsid w:val="00051910"/>
    <w:rsid w:val="00051B2F"/>
    <w:rsid w:val="00052043"/>
    <w:rsid w:val="0005294E"/>
    <w:rsid w:val="00052ECE"/>
    <w:rsid w:val="0005371B"/>
    <w:rsid w:val="00055FD6"/>
    <w:rsid w:val="000577EF"/>
    <w:rsid w:val="0006303D"/>
    <w:rsid w:val="00064D7C"/>
    <w:rsid w:val="00064EAB"/>
    <w:rsid w:val="00065E7A"/>
    <w:rsid w:val="00071CCD"/>
    <w:rsid w:val="00071DCE"/>
    <w:rsid w:val="00072609"/>
    <w:rsid w:val="00072D30"/>
    <w:rsid w:val="00073C85"/>
    <w:rsid w:val="00076C3F"/>
    <w:rsid w:val="00076E30"/>
    <w:rsid w:val="00081607"/>
    <w:rsid w:val="000821D4"/>
    <w:rsid w:val="00082DA9"/>
    <w:rsid w:val="0008344F"/>
    <w:rsid w:val="00085AAF"/>
    <w:rsid w:val="00086123"/>
    <w:rsid w:val="000866C7"/>
    <w:rsid w:val="00087B37"/>
    <w:rsid w:val="0009075F"/>
    <w:rsid w:val="00090C0C"/>
    <w:rsid w:val="00091AD0"/>
    <w:rsid w:val="00093F35"/>
    <w:rsid w:val="00094B70"/>
    <w:rsid w:val="000962A9"/>
    <w:rsid w:val="000974CF"/>
    <w:rsid w:val="000A0AEB"/>
    <w:rsid w:val="000A0DD1"/>
    <w:rsid w:val="000A171D"/>
    <w:rsid w:val="000A1D98"/>
    <w:rsid w:val="000A2ABE"/>
    <w:rsid w:val="000A2D1B"/>
    <w:rsid w:val="000A3B13"/>
    <w:rsid w:val="000A53B9"/>
    <w:rsid w:val="000A6843"/>
    <w:rsid w:val="000A6AA7"/>
    <w:rsid w:val="000A6BC4"/>
    <w:rsid w:val="000A6EAB"/>
    <w:rsid w:val="000A6F12"/>
    <w:rsid w:val="000A758C"/>
    <w:rsid w:val="000B18B4"/>
    <w:rsid w:val="000B2125"/>
    <w:rsid w:val="000B2884"/>
    <w:rsid w:val="000B2A72"/>
    <w:rsid w:val="000B7EE1"/>
    <w:rsid w:val="000C08DF"/>
    <w:rsid w:val="000C11CD"/>
    <w:rsid w:val="000C21BE"/>
    <w:rsid w:val="000C23AE"/>
    <w:rsid w:val="000C28E8"/>
    <w:rsid w:val="000C399A"/>
    <w:rsid w:val="000C5C16"/>
    <w:rsid w:val="000C5C31"/>
    <w:rsid w:val="000C754E"/>
    <w:rsid w:val="000C7CEC"/>
    <w:rsid w:val="000C7E74"/>
    <w:rsid w:val="000D07F9"/>
    <w:rsid w:val="000D2103"/>
    <w:rsid w:val="000D2794"/>
    <w:rsid w:val="000D33D5"/>
    <w:rsid w:val="000D4265"/>
    <w:rsid w:val="000D4ADE"/>
    <w:rsid w:val="000D56B1"/>
    <w:rsid w:val="000D5FF6"/>
    <w:rsid w:val="000E2219"/>
    <w:rsid w:val="000E59E3"/>
    <w:rsid w:val="000E670C"/>
    <w:rsid w:val="000E7785"/>
    <w:rsid w:val="000E7795"/>
    <w:rsid w:val="000F0FEF"/>
    <w:rsid w:val="000F131D"/>
    <w:rsid w:val="000F25AD"/>
    <w:rsid w:val="000F316F"/>
    <w:rsid w:val="000F63D5"/>
    <w:rsid w:val="000F78D4"/>
    <w:rsid w:val="001011AB"/>
    <w:rsid w:val="00101F8F"/>
    <w:rsid w:val="00102882"/>
    <w:rsid w:val="00103DE0"/>
    <w:rsid w:val="00103EFD"/>
    <w:rsid w:val="00104290"/>
    <w:rsid w:val="00106BB5"/>
    <w:rsid w:val="00106C1F"/>
    <w:rsid w:val="00110309"/>
    <w:rsid w:val="00112486"/>
    <w:rsid w:val="00113F92"/>
    <w:rsid w:val="00114A1F"/>
    <w:rsid w:val="00114BF2"/>
    <w:rsid w:val="00123F87"/>
    <w:rsid w:val="00124343"/>
    <w:rsid w:val="0012460C"/>
    <w:rsid w:val="00124677"/>
    <w:rsid w:val="00127E45"/>
    <w:rsid w:val="00133550"/>
    <w:rsid w:val="001336D6"/>
    <w:rsid w:val="0013401A"/>
    <w:rsid w:val="001345E1"/>
    <w:rsid w:val="0013474F"/>
    <w:rsid w:val="0013533F"/>
    <w:rsid w:val="00135DE5"/>
    <w:rsid w:val="00136648"/>
    <w:rsid w:val="0013706A"/>
    <w:rsid w:val="00141467"/>
    <w:rsid w:val="00143988"/>
    <w:rsid w:val="00143A7E"/>
    <w:rsid w:val="00145418"/>
    <w:rsid w:val="00146706"/>
    <w:rsid w:val="00146FD3"/>
    <w:rsid w:val="0014704C"/>
    <w:rsid w:val="0014731D"/>
    <w:rsid w:val="0015083C"/>
    <w:rsid w:val="0015391C"/>
    <w:rsid w:val="001540B6"/>
    <w:rsid w:val="0015440C"/>
    <w:rsid w:val="00155AF3"/>
    <w:rsid w:val="001568FC"/>
    <w:rsid w:val="00157951"/>
    <w:rsid w:val="00160869"/>
    <w:rsid w:val="001618C6"/>
    <w:rsid w:val="0016268B"/>
    <w:rsid w:val="00163B9B"/>
    <w:rsid w:val="0016482E"/>
    <w:rsid w:val="00164B15"/>
    <w:rsid w:val="001669BA"/>
    <w:rsid w:val="001673BB"/>
    <w:rsid w:val="001723BC"/>
    <w:rsid w:val="00173170"/>
    <w:rsid w:val="001737FA"/>
    <w:rsid w:val="001738A1"/>
    <w:rsid w:val="00173F02"/>
    <w:rsid w:val="00174E15"/>
    <w:rsid w:val="0017787A"/>
    <w:rsid w:val="00180FC5"/>
    <w:rsid w:val="00181412"/>
    <w:rsid w:val="00184E54"/>
    <w:rsid w:val="001855D2"/>
    <w:rsid w:val="00186934"/>
    <w:rsid w:val="001878AC"/>
    <w:rsid w:val="001917C3"/>
    <w:rsid w:val="00193D0A"/>
    <w:rsid w:val="00195494"/>
    <w:rsid w:val="00195A33"/>
    <w:rsid w:val="001962EC"/>
    <w:rsid w:val="00196E9F"/>
    <w:rsid w:val="001972DA"/>
    <w:rsid w:val="001A1341"/>
    <w:rsid w:val="001A1584"/>
    <w:rsid w:val="001A1E61"/>
    <w:rsid w:val="001A1E7C"/>
    <w:rsid w:val="001A26F5"/>
    <w:rsid w:val="001A6F9F"/>
    <w:rsid w:val="001B0817"/>
    <w:rsid w:val="001B0A13"/>
    <w:rsid w:val="001B1082"/>
    <w:rsid w:val="001B1626"/>
    <w:rsid w:val="001B217C"/>
    <w:rsid w:val="001B3560"/>
    <w:rsid w:val="001B650F"/>
    <w:rsid w:val="001C0431"/>
    <w:rsid w:val="001C09E3"/>
    <w:rsid w:val="001C1BAA"/>
    <w:rsid w:val="001C3B22"/>
    <w:rsid w:val="001C4336"/>
    <w:rsid w:val="001C762E"/>
    <w:rsid w:val="001D0018"/>
    <w:rsid w:val="001D07A4"/>
    <w:rsid w:val="001D0FE6"/>
    <w:rsid w:val="001D118E"/>
    <w:rsid w:val="001D1507"/>
    <w:rsid w:val="001D1D7F"/>
    <w:rsid w:val="001D2124"/>
    <w:rsid w:val="001D2CD6"/>
    <w:rsid w:val="001D4CEA"/>
    <w:rsid w:val="001D5FDF"/>
    <w:rsid w:val="001D70AE"/>
    <w:rsid w:val="001E06F3"/>
    <w:rsid w:val="001E1729"/>
    <w:rsid w:val="001E22D5"/>
    <w:rsid w:val="001E351F"/>
    <w:rsid w:val="001E3B3C"/>
    <w:rsid w:val="001E3FC3"/>
    <w:rsid w:val="001E6A92"/>
    <w:rsid w:val="001E7448"/>
    <w:rsid w:val="001F4097"/>
    <w:rsid w:val="001F6612"/>
    <w:rsid w:val="001F685D"/>
    <w:rsid w:val="001F7231"/>
    <w:rsid w:val="001F7A20"/>
    <w:rsid w:val="00200C11"/>
    <w:rsid w:val="002030C8"/>
    <w:rsid w:val="002035EE"/>
    <w:rsid w:val="00207B69"/>
    <w:rsid w:val="002105F0"/>
    <w:rsid w:val="002117B0"/>
    <w:rsid w:val="00213707"/>
    <w:rsid w:val="00214180"/>
    <w:rsid w:val="00215B96"/>
    <w:rsid w:val="00215C53"/>
    <w:rsid w:val="00215D47"/>
    <w:rsid w:val="00217625"/>
    <w:rsid w:val="0022220C"/>
    <w:rsid w:val="00223ADC"/>
    <w:rsid w:val="00223B93"/>
    <w:rsid w:val="00224652"/>
    <w:rsid w:val="00224675"/>
    <w:rsid w:val="00231799"/>
    <w:rsid w:val="00231E53"/>
    <w:rsid w:val="00231F68"/>
    <w:rsid w:val="00232906"/>
    <w:rsid w:val="0023384D"/>
    <w:rsid w:val="00234265"/>
    <w:rsid w:val="00235B9F"/>
    <w:rsid w:val="0023687D"/>
    <w:rsid w:val="00236A36"/>
    <w:rsid w:val="002474F0"/>
    <w:rsid w:val="0024796A"/>
    <w:rsid w:val="00252393"/>
    <w:rsid w:val="00252757"/>
    <w:rsid w:val="00253410"/>
    <w:rsid w:val="00254147"/>
    <w:rsid w:val="0025490A"/>
    <w:rsid w:val="00254C87"/>
    <w:rsid w:val="00256317"/>
    <w:rsid w:val="00261B98"/>
    <w:rsid w:val="002633F1"/>
    <w:rsid w:val="00263E62"/>
    <w:rsid w:val="00265C0E"/>
    <w:rsid w:val="00266C7B"/>
    <w:rsid w:val="002708F9"/>
    <w:rsid w:val="00271D77"/>
    <w:rsid w:val="00273D30"/>
    <w:rsid w:val="002744BD"/>
    <w:rsid w:val="002749BD"/>
    <w:rsid w:val="0027570B"/>
    <w:rsid w:val="002763A6"/>
    <w:rsid w:val="00276E5D"/>
    <w:rsid w:val="00280D31"/>
    <w:rsid w:val="002810C1"/>
    <w:rsid w:val="002817BE"/>
    <w:rsid w:val="0028277C"/>
    <w:rsid w:val="002831A2"/>
    <w:rsid w:val="00285BA5"/>
    <w:rsid w:val="00286B8F"/>
    <w:rsid w:val="00286BC7"/>
    <w:rsid w:val="002919DD"/>
    <w:rsid w:val="00292384"/>
    <w:rsid w:val="00294C6C"/>
    <w:rsid w:val="00295096"/>
    <w:rsid w:val="002955A9"/>
    <w:rsid w:val="002A256C"/>
    <w:rsid w:val="002A5CC8"/>
    <w:rsid w:val="002A6079"/>
    <w:rsid w:val="002A7791"/>
    <w:rsid w:val="002A7A34"/>
    <w:rsid w:val="002A7DCF"/>
    <w:rsid w:val="002B09ED"/>
    <w:rsid w:val="002B1940"/>
    <w:rsid w:val="002B27A5"/>
    <w:rsid w:val="002B503E"/>
    <w:rsid w:val="002B5947"/>
    <w:rsid w:val="002C1E72"/>
    <w:rsid w:val="002C243A"/>
    <w:rsid w:val="002C29B8"/>
    <w:rsid w:val="002C3271"/>
    <w:rsid w:val="002C5ADB"/>
    <w:rsid w:val="002C6F0B"/>
    <w:rsid w:val="002C79C7"/>
    <w:rsid w:val="002C7A42"/>
    <w:rsid w:val="002C7E15"/>
    <w:rsid w:val="002D0DAC"/>
    <w:rsid w:val="002D22FC"/>
    <w:rsid w:val="002D2AE6"/>
    <w:rsid w:val="002D41A0"/>
    <w:rsid w:val="002D4CFB"/>
    <w:rsid w:val="002D6230"/>
    <w:rsid w:val="002D67F7"/>
    <w:rsid w:val="002E02AA"/>
    <w:rsid w:val="002E0DC6"/>
    <w:rsid w:val="002E1CB9"/>
    <w:rsid w:val="002E288D"/>
    <w:rsid w:val="002E2D83"/>
    <w:rsid w:val="002E3833"/>
    <w:rsid w:val="002E4094"/>
    <w:rsid w:val="002E4147"/>
    <w:rsid w:val="002E4982"/>
    <w:rsid w:val="002E4DD8"/>
    <w:rsid w:val="002E5444"/>
    <w:rsid w:val="002E57CB"/>
    <w:rsid w:val="002E6B52"/>
    <w:rsid w:val="002E759E"/>
    <w:rsid w:val="002E76FC"/>
    <w:rsid w:val="002F2DB6"/>
    <w:rsid w:val="003001F0"/>
    <w:rsid w:val="00300444"/>
    <w:rsid w:val="003011B5"/>
    <w:rsid w:val="00304E4B"/>
    <w:rsid w:val="003062A7"/>
    <w:rsid w:val="00306F4E"/>
    <w:rsid w:val="00313ED0"/>
    <w:rsid w:val="0031497A"/>
    <w:rsid w:val="00314E18"/>
    <w:rsid w:val="0031551C"/>
    <w:rsid w:val="00315877"/>
    <w:rsid w:val="00316B08"/>
    <w:rsid w:val="00321C99"/>
    <w:rsid w:val="0032238A"/>
    <w:rsid w:val="003224E1"/>
    <w:rsid w:val="003229AF"/>
    <w:rsid w:val="00323E77"/>
    <w:rsid w:val="00325C38"/>
    <w:rsid w:val="003269ED"/>
    <w:rsid w:val="003273B6"/>
    <w:rsid w:val="00330E11"/>
    <w:rsid w:val="0033180F"/>
    <w:rsid w:val="00331C66"/>
    <w:rsid w:val="00332953"/>
    <w:rsid w:val="003329B3"/>
    <w:rsid w:val="00332A04"/>
    <w:rsid w:val="003330F6"/>
    <w:rsid w:val="00333E5E"/>
    <w:rsid w:val="00335A23"/>
    <w:rsid w:val="0034067D"/>
    <w:rsid w:val="00340897"/>
    <w:rsid w:val="00341745"/>
    <w:rsid w:val="00342A90"/>
    <w:rsid w:val="00342CB2"/>
    <w:rsid w:val="0034330A"/>
    <w:rsid w:val="0034369E"/>
    <w:rsid w:val="00350887"/>
    <w:rsid w:val="00350A99"/>
    <w:rsid w:val="00350B2D"/>
    <w:rsid w:val="00351CB4"/>
    <w:rsid w:val="00351FEB"/>
    <w:rsid w:val="00353595"/>
    <w:rsid w:val="0035459B"/>
    <w:rsid w:val="00355437"/>
    <w:rsid w:val="003613AA"/>
    <w:rsid w:val="0036317A"/>
    <w:rsid w:val="00364801"/>
    <w:rsid w:val="0036526B"/>
    <w:rsid w:val="0036675C"/>
    <w:rsid w:val="00366891"/>
    <w:rsid w:val="003706D2"/>
    <w:rsid w:val="00370EF6"/>
    <w:rsid w:val="0037353F"/>
    <w:rsid w:val="003748F9"/>
    <w:rsid w:val="00374BA3"/>
    <w:rsid w:val="00375985"/>
    <w:rsid w:val="00376F94"/>
    <w:rsid w:val="0038028F"/>
    <w:rsid w:val="0038089B"/>
    <w:rsid w:val="00383388"/>
    <w:rsid w:val="00386C5D"/>
    <w:rsid w:val="00387495"/>
    <w:rsid w:val="00390BCF"/>
    <w:rsid w:val="00393E53"/>
    <w:rsid w:val="003A0B0F"/>
    <w:rsid w:val="003A24A5"/>
    <w:rsid w:val="003A2547"/>
    <w:rsid w:val="003A255A"/>
    <w:rsid w:val="003A30FA"/>
    <w:rsid w:val="003A3B23"/>
    <w:rsid w:val="003A4AC7"/>
    <w:rsid w:val="003A5925"/>
    <w:rsid w:val="003A7836"/>
    <w:rsid w:val="003B15E8"/>
    <w:rsid w:val="003B2378"/>
    <w:rsid w:val="003B27A7"/>
    <w:rsid w:val="003B3556"/>
    <w:rsid w:val="003B601B"/>
    <w:rsid w:val="003B6B5D"/>
    <w:rsid w:val="003C0774"/>
    <w:rsid w:val="003C45E5"/>
    <w:rsid w:val="003C511C"/>
    <w:rsid w:val="003C5BE1"/>
    <w:rsid w:val="003C5C0F"/>
    <w:rsid w:val="003C5D04"/>
    <w:rsid w:val="003C735A"/>
    <w:rsid w:val="003D0455"/>
    <w:rsid w:val="003D0FA5"/>
    <w:rsid w:val="003D1FB4"/>
    <w:rsid w:val="003D2844"/>
    <w:rsid w:val="003D28C1"/>
    <w:rsid w:val="003D2CA8"/>
    <w:rsid w:val="003D4427"/>
    <w:rsid w:val="003D4E4E"/>
    <w:rsid w:val="003D52FC"/>
    <w:rsid w:val="003D65F2"/>
    <w:rsid w:val="003D6DC2"/>
    <w:rsid w:val="003D78EF"/>
    <w:rsid w:val="003E0F17"/>
    <w:rsid w:val="003E21D8"/>
    <w:rsid w:val="003E23FC"/>
    <w:rsid w:val="003E3865"/>
    <w:rsid w:val="003E3E9B"/>
    <w:rsid w:val="003E5DBB"/>
    <w:rsid w:val="003E697E"/>
    <w:rsid w:val="003E7F2F"/>
    <w:rsid w:val="003F1F60"/>
    <w:rsid w:val="003F28D3"/>
    <w:rsid w:val="003F2A16"/>
    <w:rsid w:val="003F352A"/>
    <w:rsid w:val="003F360A"/>
    <w:rsid w:val="003F36D4"/>
    <w:rsid w:val="003F3AA1"/>
    <w:rsid w:val="003F777B"/>
    <w:rsid w:val="00401267"/>
    <w:rsid w:val="004015E6"/>
    <w:rsid w:val="00401F24"/>
    <w:rsid w:val="00403550"/>
    <w:rsid w:val="00403A52"/>
    <w:rsid w:val="00404490"/>
    <w:rsid w:val="004053AD"/>
    <w:rsid w:val="00407B8E"/>
    <w:rsid w:val="0041027D"/>
    <w:rsid w:val="004108B7"/>
    <w:rsid w:val="004119A7"/>
    <w:rsid w:val="004149BD"/>
    <w:rsid w:val="00416889"/>
    <w:rsid w:val="004173BD"/>
    <w:rsid w:val="004178C1"/>
    <w:rsid w:val="00420A15"/>
    <w:rsid w:val="00422B98"/>
    <w:rsid w:val="00424638"/>
    <w:rsid w:val="0042698B"/>
    <w:rsid w:val="0042780E"/>
    <w:rsid w:val="004301DF"/>
    <w:rsid w:val="00430F40"/>
    <w:rsid w:val="004319FF"/>
    <w:rsid w:val="00431B61"/>
    <w:rsid w:val="00433A18"/>
    <w:rsid w:val="00433EC2"/>
    <w:rsid w:val="00435611"/>
    <w:rsid w:val="00436092"/>
    <w:rsid w:val="00440532"/>
    <w:rsid w:val="0044153A"/>
    <w:rsid w:val="00441AE4"/>
    <w:rsid w:val="00444FC4"/>
    <w:rsid w:val="00450B35"/>
    <w:rsid w:val="00451996"/>
    <w:rsid w:val="00451E44"/>
    <w:rsid w:val="00452721"/>
    <w:rsid w:val="00454CB1"/>
    <w:rsid w:val="00455C31"/>
    <w:rsid w:val="00455E1C"/>
    <w:rsid w:val="00456421"/>
    <w:rsid w:val="00457383"/>
    <w:rsid w:val="00457DF8"/>
    <w:rsid w:val="00462B81"/>
    <w:rsid w:val="00470CF7"/>
    <w:rsid w:val="00471451"/>
    <w:rsid w:val="00471D10"/>
    <w:rsid w:val="00472B28"/>
    <w:rsid w:val="00472DF1"/>
    <w:rsid w:val="00474C61"/>
    <w:rsid w:val="00474ED8"/>
    <w:rsid w:val="004773E7"/>
    <w:rsid w:val="00480380"/>
    <w:rsid w:val="00480868"/>
    <w:rsid w:val="00480AED"/>
    <w:rsid w:val="0048220B"/>
    <w:rsid w:val="0048296D"/>
    <w:rsid w:val="00482DB1"/>
    <w:rsid w:val="00482DC6"/>
    <w:rsid w:val="004845E4"/>
    <w:rsid w:val="00484A16"/>
    <w:rsid w:val="0048660E"/>
    <w:rsid w:val="00486EC4"/>
    <w:rsid w:val="00490DB5"/>
    <w:rsid w:val="00491B15"/>
    <w:rsid w:val="00491D16"/>
    <w:rsid w:val="00492379"/>
    <w:rsid w:val="00494A0A"/>
    <w:rsid w:val="00494A89"/>
    <w:rsid w:val="004953B9"/>
    <w:rsid w:val="004A244D"/>
    <w:rsid w:val="004A3AC2"/>
    <w:rsid w:val="004A5648"/>
    <w:rsid w:val="004B0C65"/>
    <w:rsid w:val="004B2423"/>
    <w:rsid w:val="004B2A58"/>
    <w:rsid w:val="004B3805"/>
    <w:rsid w:val="004B4BA8"/>
    <w:rsid w:val="004C07A9"/>
    <w:rsid w:val="004C14A5"/>
    <w:rsid w:val="004C1D02"/>
    <w:rsid w:val="004C2A88"/>
    <w:rsid w:val="004C36B6"/>
    <w:rsid w:val="004C3894"/>
    <w:rsid w:val="004C3964"/>
    <w:rsid w:val="004C484D"/>
    <w:rsid w:val="004C57AD"/>
    <w:rsid w:val="004C57DF"/>
    <w:rsid w:val="004C5A9A"/>
    <w:rsid w:val="004C6212"/>
    <w:rsid w:val="004D1B66"/>
    <w:rsid w:val="004D2491"/>
    <w:rsid w:val="004D3840"/>
    <w:rsid w:val="004D5623"/>
    <w:rsid w:val="004E057A"/>
    <w:rsid w:val="004E0869"/>
    <w:rsid w:val="004E08D4"/>
    <w:rsid w:val="004E14E9"/>
    <w:rsid w:val="004E43B6"/>
    <w:rsid w:val="004E69B2"/>
    <w:rsid w:val="004E6DD4"/>
    <w:rsid w:val="004F2124"/>
    <w:rsid w:val="004F27CC"/>
    <w:rsid w:val="004F3819"/>
    <w:rsid w:val="004F474B"/>
    <w:rsid w:val="004F5A2D"/>
    <w:rsid w:val="00501CC7"/>
    <w:rsid w:val="00501F1B"/>
    <w:rsid w:val="00502237"/>
    <w:rsid w:val="00505491"/>
    <w:rsid w:val="0050726C"/>
    <w:rsid w:val="0051249F"/>
    <w:rsid w:val="0051255E"/>
    <w:rsid w:val="00512C98"/>
    <w:rsid w:val="0051553A"/>
    <w:rsid w:val="005164DC"/>
    <w:rsid w:val="0051750E"/>
    <w:rsid w:val="00517612"/>
    <w:rsid w:val="00517D23"/>
    <w:rsid w:val="00523754"/>
    <w:rsid w:val="00524E2D"/>
    <w:rsid w:val="00526B43"/>
    <w:rsid w:val="00531CEC"/>
    <w:rsid w:val="00532385"/>
    <w:rsid w:val="00532590"/>
    <w:rsid w:val="00532C1B"/>
    <w:rsid w:val="00535438"/>
    <w:rsid w:val="00535C07"/>
    <w:rsid w:val="00536646"/>
    <w:rsid w:val="005375D8"/>
    <w:rsid w:val="0053782C"/>
    <w:rsid w:val="00540361"/>
    <w:rsid w:val="00541C60"/>
    <w:rsid w:val="0054278C"/>
    <w:rsid w:val="00542EEF"/>
    <w:rsid w:val="005436FC"/>
    <w:rsid w:val="005439D3"/>
    <w:rsid w:val="00546B83"/>
    <w:rsid w:val="00547E5E"/>
    <w:rsid w:val="00552817"/>
    <w:rsid w:val="00552901"/>
    <w:rsid w:val="005529D6"/>
    <w:rsid w:val="005544C6"/>
    <w:rsid w:val="00554E9F"/>
    <w:rsid w:val="005569CB"/>
    <w:rsid w:val="00556B74"/>
    <w:rsid w:val="005606E8"/>
    <w:rsid w:val="0056072F"/>
    <w:rsid w:val="00560C2B"/>
    <w:rsid w:val="00563A48"/>
    <w:rsid w:val="0056466C"/>
    <w:rsid w:val="0056472B"/>
    <w:rsid w:val="0056477B"/>
    <w:rsid w:val="00564AA5"/>
    <w:rsid w:val="005652A4"/>
    <w:rsid w:val="00566310"/>
    <w:rsid w:val="00571CAF"/>
    <w:rsid w:val="00572263"/>
    <w:rsid w:val="005724D7"/>
    <w:rsid w:val="00572C00"/>
    <w:rsid w:val="005743FC"/>
    <w:rsid w:val="00574A29"/>
    <w:rsid w:val="00577363"/>
    <w:rsid w:val="00577862"/>
    <w:rsid w:val="00577A60"/>
    <w:rsid w:val="00580519"/>
    <w:rsid w:val="00581738"/>
    <w:rsid w:val="0058215F"/>
    <w:rsid w:val="005827BC"/>
    <w:rsid w:val="00583703"/>
    <w:rsid w:val="0058521D"/>
    <w:rsid w:val="005868F3"/>
    <w:rsid w:val="00587228"/>
    <w:rsid w:val="00587B4B"/>
    <w:rsid w:val="005910CA"/>
    <w:rsid w:val="005915EB"/>
    <w:rsid w:val="005921DC"/>
    <w:rsid w:val="00592456"/>
    <w:rsid w:val="005933F5"/>
    <w:rsid w:val="00593FD2"/>
    <w:rsid w:val="00596626"/>
    <w:rsid w:val="005977F7"/>
    <w:rsid w:val="005A0B36"/>
    <w:rsid w:val="005A1346"/>
    <w:rsid w:val="005A14F2"/>
    <w:rsid w:val="005A2196"/>
    <w:rsid w:val="005A2BA0"/>
    <w:rsid w:val="005A3A80"/>
    <w:rsid w:val="005A3D78"/>
    <w:rsid w:val="005A51FF"/>
    <w:rsid w:val="005A62D9"/>
    <w:rsid w:val="005A695D"/>
    <w:rsid w:val="005A6FEC"/>
    <w:rsid w:val="005B37D8"/>
    <w:rsid w:val="005B5147"/>
    <w:rsid w:val="005B679F"/>
    <w:rsid w:val="005C00F3"/>
    <w:rsid w:val="005C08BA"/>
    <w:rsid w:val="005C1BEA"/>
    <w:rsid w:val="005C279F"/>
    <w:rsid w:val="005C27F4"/>
    <w:rsid w:val="005C2876"/>
    <w:rsid w:val="005C411F"/>
    <w:rsid w:val="005C4DA9"/>
    <w:rsid w:val="005C51AF"/>
    <w:rsid w:val="005C66F3"/>
    <w:rsid w:val="005C798C"/>
    <w:rsid w:val="005D0A38"/>
    <w:rsid w:val="005D2647"/>
    <w:rsid w:val="005D2BA6"/>
    <w:rsid w:val="005D34A6"/>
    <w:rsid w:val="005D3682"/>
    <w:rsid w:val="005D47C2"/>
    <w:rsid w:val="005D47D1"/>
    <w:rsid w:val="005D4A66"/>
    <w:rsid w:val="005D5140"/>
    <w:rsid w:val="005D6E99"/>
    <w:rsid w:val="005D7009"/>
    <w:rsid w:val="005D7466"/>
    <w:rsid w:val="005D7697"/>
    <w:rsid w:val="005E0ED5"/>
    <w:rsid w:val="005E28C6"/>
    <w:rsid w:val="005E4AAD"/>
    <w:rsid w:val="005E595A"/>
    <w:rsid w:val="005F09F9"/>
    <w:rsid w:val="005F0F8B"/>
    <w:rsid w:val="005F16B9"/>
    <w:rsid w:val="005F2AE5"/>
    <w:rsid w:val="005F3464"/>
    <w:rsid w:val="005F36B8"/>
    <w:rsid w:val="005F4817"/>
    <w:rsid w:val="005F52C4"/>
    <w:rsid w:val="005F66B0"/>
    <w:rsid w:val="005F7A17"/>
    <w:rsid w:val="005F7A98"/>
    <w:rsid w:val="0060061D"/>
    <w:rsid w:val="00600992"/>
    <w:rsid w:val="006019E9"/>
    <w:rsid w:val="00601A70"/>
    <w:rsid w:val="006040A0"/>
    <w:rsid w:val="006041C5"/>
    <w:rsid w:val="00607560"/>
    <w:rsid w:val="00611477"/>
    <w:rsid w:val="00612C05"/>
    <w:rsid w:val="006149C9"/>
    <w:rsid w:val="0061684E"/>
    <w:rsid w:val="00617CA8"/>
    <w:rsid w:val="00620300"/>
    <w:rsid w:val="00621956"/>
    <w:rsid w:val="0062249A"/>
    <w:rsid w:val="0062269A"/>
    <w:rsid w:val="006235E3"/>
    <w:rsid w:val="006239A2"/>
    <w:rsid w:val="00625CB1"/>
    <w:rsid w:val="0062778F"/>
    <w:rsid w:val="00627890"/>
    <w:rsid w:val="00630607"/>
    <w:rsid w:val="0063147F"/>
    <w:rsid w:val="00632151"/>
    <w:rsid w:val="00632AE8"/>
    <w:rsid w:val="00634451"/>
    <w:rsid w:val="00634EBE"/>
    <w:rsid w:val="00635AFD"/>
    <w:rsid w:val="00636C70"/>
    <w:rsid w:val="006400C8"/>
    <w:rsid w:val="006401F4"/>
    <w:rsid w:val="00641D18"/>
    <w:rsid w:val="00643446"/>
    <w:rsid w:val="00643727"/>
    <w:rsid w:val="00643A5E"/>
    <w:rsid w:val="00644D74"/>
    <w:rsid w:val="00645CAA"/>
    <w:rsid w:val="00645D99"/>
    <w:rsid w:val="006463FE"/>
    <w:rsid w:val="00646C32"/>
    <w:rsid w:val="00647321"/>
    <w:rsid w:val="00650B0B"/>
    <w:rsid w:val="006515B2"/>
    <w:rsid w:val="0065237E"/>
    <w:rsid w:val="00657FA7"/>
    <w:rsid w:val="0066216D"/>
    <w:rsid w:val="0066293C"/>
    <w:rsid w:val="00664BB9"/>
    <w:rsid w:val="00665EFC"/>
    <w:rsid w:val="0067180F"/>
    <w:rsid w:val="0067358E"/>
    <w:rsid w:val="00674367"/>
    <w:rsid w:val="00675F8E"/>
    <w:rsid w:val="00676839"/>
    <w:rsid w:val="00680D77"/>
    <w:rsid w:val="00682058"/>
    <w:rsid w:val="00683E3D"/>
    <w:rsid w:val="00683E44"/>
    <w:rsid w:val="0068419C"/>
    <w:rsid w:val="00684E67"/>
    <w:rsid w:val="00687A0A"/>
    <w:rsid w:val="00687FD1"/>
    <w:rsid w:val="0069090D"/>
    <w:rsid w:val="00690FE5"/>
    <w:rsid w:val="00691CA6"/>
    <w:rsid w:val="00694250"/>
    <w:rsid w:val="0069565F"/>
    <w:rsid w:val="00695809"/>
    <w:rsid w:val="00695E25"/>
    <w:rsid w:val="00696B5B"/>
    <w:rsid w:val="006A137A"/>
    <w:rsid w:val="006A4063"/>
    <w:rsid w:val="006A5C5A"/>
    <w:rsid w:val="006A6105"/>
    <w:rsid w:val="006A7C74"/>
    <w:rsid w:val="006B083B"/>
    <w:rsid w:val="006B17A6"/>
    <w:rsid w:val="006B2016"/>
    <w:rsid w:val="006B3B90"/>
    <w:rsid w:val="006B3BDE"/>
    <w:rsid w:val="006B5C4A"/>
    <w:rsid w:val="006B6A7F"/>
    <w:rsid w:val="006C1090"/>
    <w:rsid w:val="006C24F6"/>
    <w:rsid w:val="006C379D"/>
    <w:rsid w:val="006C3A0E"/>
    <w:rsid w:val="006C5A4D"/>
    <w:rsid w:val="006C61CA"/>
    <w:rsid w:val="006C6223"/>
    <w:rsid w:val="006C6535"/>
    <w:rsid w:val="006C6C06"/>
    <w:rsid w:val="006C72F8"/>
    <w:rsid w:val="006C76EC"/>
    <w:rsid w:val="006D1ACD"/>
    <w:rsid w:val="006D24AE"/>
    <w:rsid w:val="006D3D9E"/>
    <w:rsid w:val="006D4FF0"/>
    <w:rsid w:val="006E0E2A"/>
    <w:rsid w:val="006E3D8D"/>
    <w:rsid w:val="006E4787"/>
    <w:rsid w:val="006E75AC"/>
    <w:rsid w:val="006F1093"/>
    <w:rsid w:val="006F22B5"/>
    <w:rsid w:val="006F2FD0"/>
    <w:rsid w:val="006F4AB9"/>
    <w:rsid w:val="006F628F"/>
    <w:rsid w:val="006F7ECB"/>
    <w:rsid w:val="00702658"/>
    <w:rsid w:val="00702F3D"/>
    <w:rsid w:val="007030F4"/>
    <w:rsid w:val="007042E6"/>
    <w:rsid w:val="00704567"/>
    <w:rsid w:val="00704CFC"/>
    <w:rsid w:val="00705774"/>
    <w:rsid w:val="00706298"/>
    <w:rsid w:val="007068E5"/>
    <w:rsid w:val="00706AA1"/>
    <w:rsid w:val="00706C96"/>
    <w:rsid w:val="00712A29"/>
    <w:rsid w:val="007135EA"/>
    <w:rsid w:val="00713E19"/>
    <w:rsid w:val="00720D3D"/>
    <w:rsid w:val="00720E50"/>
    <w:rsid w:val="00721B36"/>
    <w:rsid w:val="00722892"/>
    <w:rsid w:val="00724159"/>
    <w:rsid w:val="00726005"/>
    <w:rsid w:val="00726CB6"/>
    <w:rsid w:val="00730425"/>
    <w:rsid w:val="00730719"/>
    <w:rsid w:val="00730993"/>
    <w:rsid w:val="0073167A"/>
    <w:rsid w:val="00732C81"/>
    <w:rsid w:val="00732CBF"/>
    <w:rsid w:val="00732FBD"/>
    <w:rsid w:val="00733884"/>
    <w:rsid w:val="00734EBD"/>
    <w:rsid w:val="0073515C"/>
    <w:rsid w:val="007359B0"/>
    <w:rsid w:val="00735A66"/>
    <w:rsid w:val="007373EC"/>
    <w:rsid w:val="00737FCE"/>
    <w:rsid w:val="00740319"/>
    <w:rsid w:val="00740333"/>
    <w:rsid w:val="0074075D"/>
    <w:rsid w:val="007410C2"/>
    <w:rsid w:val="00741BB8"/>
    <w:rsid w:val="00741E63"/>
    <w:rsid w:val="007423C7"/>
    <w:rsid w:val="00742751"/>
    <w:rsid w:val="0074313A"/>
    <w:rsid w:val="00744EA1"/>
    <w:rsid w:val="00744F9C"/>
    <w:rsid w:val="00745538"/>
    <w:rsid w:val="007459BC"/>
    <w:rsid w:val="00745C1F"/>
    <w:rsid w:val="00746607"/>
    <w:rsid w:val="00751670"/>
    <w:rsid w:val="00753EE7"/>
    <w:rsid w:val="007556EC"/>
    <w:rsid w:val="0075593E"/>
    <w:rsid w:val="00755EFD"/>
    <w:rsid w:val="007573E6"/>
    <w:rsid w:val="007600B6"/>
    <w:rsid w:val="00761FEF"/>
    <w:rsid w:val="00762925"/>
    <w:rsid w:val="00762EB0"/>
    <w:rsid w:val="00762EE5"/>
    <w:rsid w:val="0076351E"/>
    <w:rsid w:val="007650F0"/>
    <w:rsid w:val="0076539C"/>
    <w:rsid w:val="0076758F"/>
    <w:rsid w:val="00770DEA"/>
    <w:rsid w:val="00771138"/>
    <w:rsid w:val="00772161"/>
    <w:rsid w:val="007733FF"/>
    <w:rsid w:val="00773D4D"/>
    <w:rsid w:val="00776735"/>
    <w:rsid w:val="00776CC3"/>
    <w:rsid w:val="00780C3E"/>
    <w:rsid w:val="00781248"/>
    <w:rsid w:val="00782920"/>
    <w:rsid w:val="0078347D"/>
    <w:rsid w:val="00783A08"/>
    <w:rsid w:val="00785826"/>
    <w:rsid w:val="007859C0"/>
    <w:rsid w:val="00786ACE"/>
    <w:rsid w:val="007900DE"/>
    <w:rsid w:val="0079012E"/>
    <w:rsid w:val="007917FC"/>
    <w:rsid w:val="00792024"/>
    <w:rsid w:val="0079370C"/>
    <w:rsid w:val="00795636"/>
    <w:rsid w:val="00795696"/>
    <w:rsid w:val="0079582F"/>
    <w:rsid w:val="007A0149"/>
    <w:rsid w:val="007A0A70"/>
    <w:rsid w:val="007A159F"/>
    <w:rsid w:val="007A2088"/>
    <w:rsid w:val="007A28D8"/>
    <w:rsid w:val="007A30A8"/>
    <w:rsid w:val="007A38B6"/>
    <w:rsid w:val="007A42BB"/>
    <w:rsid w:val="007A4414"/>
    <w:rsid w:val="007A470F"/>
    <w:rsid w:val="007A554F"/>
    <w:rsid w:val="007A5F38"/>
    <w:rsid w:val="007B0E19"/>
    <w:rsid w:val="007B2176"/>
    <w:rsid w:val="007B7A9C"/>
    <w:rsid w:val="007B7EEB"/>
    <w:rsid w:val="007C163D"/>
    <w:rsid w:val="007C17F0"/>
    <w:rsid w:val="007C20C4"/>
    <w:rsid w:val="007C27C5"/>
    <w:rsid w:val="007C2C4F"/>
    <w:rsid w:val="007C3657"/>
    <w:rsid w:val="007C3CF3"/>
    <w:rsid w:val="007C461F"/>
    <w:rsid w:val="007C5D10"/>
    <w:rsid w:val="007C5E07"/>
    <w:rsid w:val="007C76E1"/>
    <w:rsid w:val="007C7DF0"/>
    <w:rsid w:val="007D1062"/>
    <w:rsid w:val="007D11EF"/>
    <w:rsid w:val="007D448A"/>
    <w:rsid w:val="007D49F6"/>
    <w:rsid w:val="007D505A"/>
    <w:rsid w:val="007E1D46"/>
    <w:rsid w:val="007E2137"/>
    <w:rsid w:val="007E40A9"/>
    <w:rsid w:val="007E4170"/>
    <w:rsid w:val="007E59BD"/>
    <w:rsid w:val="007E5D43"/>
    <w:rsid w:val="007E6A47"/>
    <w:rsid w:val="007E7124"/>
    <w:rsid w:val="007E7CD7"/>
    <w:rsid w:val="007F0643"/>
    <w:rsid w:val="007F09D7"/>
    <w:rsid w:val="007F10BB"/>
    <w:rsid w:val="007F1545"/>
    <w:rsid w:val="007F33CA"/>
    <w:rsid w:val="007F3F9F"/>
    <w:rsid w:val="007F4793"/>
    <w:rsid w:val="007F547B"/>
    <w:rsid w:val="007F6260"/>
    <w:rsid w:val="007F6572"/>
    <w:rsid w:val="007F7A38"/>
    <w:rsid w:val="00802486"/>
    <w:rsid w:val="00805ADA"/>
    <w:rsid w:val="00805BD7"/>
    <w:rsid w:val="0080611A"/>
    <w:rsid w:val="00806880"/>
    <w:rsid w:val="00811F61"/>
    <w:rsid w:val="00812B6B"/>
    <w:rsid w:val="008162A5"/>
    <w:rsid w:val="00816ED3"/>
    <w:rsid w:val="008201B3"/>
    <w:rsid w:val="00821513"/>
    <w:rsid w:val="00822EFA"/>
    <w:rsid w:val="008235AD"/>
    <w:rsid w:val="008236F0"/>
    <w:rsid w:val="00823FC9"/>
    <w:rsid w:val="00825286"/>
    <w:rsid w:val="00825CCC"/>
    <w:rsid w:val="0082632A"/>
    <w:rsid w:val="0082716F"/>
    <w:rsid w:val="008279E9"/>
    <w:rsid w:val="00830A15"/>
    <w:rsid w:val="00830B6A"/>
    <w:rsid w:val="00830B78"/>
    <w:rsid w:val="008310AD"/>
    <w:rsid w:val="0083120D"/>
    <w:rsid w:val="00831405"/>
    <w:rsid w:val="00831563"/>
    <w:rsid w:val="00832051"/>
    <w:rsid w:val="008343E6"/>
    <w:rsid w:val="0083504A"/>
    <w:rsid w:val="008354B1"/>
    <w:rsid w:val="0083602A"/>
    <w:rsid w:val="00837569"/>
    <w:rsid w:val="0084760A"/>
    <w:rsid w:val="0085008E"/>
    <w:rsid w:val="00850505"/>
    <w:rsid w:val="00851CDF"/>
    <w:rsid w:val="008527DB"/>
    <w:rsid w:val="00853CD6"/>
    <w:rsid w:val="0085446F"/>
    <w:rsid w:val="008570E1"/>
    <w:rsid w:val="00862AA1"/>
    <w:rsid w:val="00863EBF"/>
    <w:rsid w:val="008644B4"/>
    <w:rsid w:val="00864AAC"/>
    <w:rsid w:val="00864EB8"/>
    <w:rsid w:val="0086617C"/>
    <w:rsid w:val="00866C1F"/>
    <w:rsid w:val="00866E8A"/>
    <w:rsid w:val="00867981"/>
    <w:rsid w:val="00877672"/>
    <w:rsid w:val="008872DF"/>
    <w:rsid w:val="008878F7"/>
    <w:rsid w:val="00891A7C"/>
    <w:rsid w:val="00892676"/>
    <w:rsid w:val="008928DF"/>
    <w:rsid w:val="00892C9D"/>
    <w:rsid w:val="00894771"/>
    <w:rsid w:val="00895290"/>
    <w:rsid w:val="00895475"/>
    <w:rsid w:val="008964FA"/>
    <w:rsid w:val="008967DF"/>
    <w:rsid w:val="008A0072"/>
    <w:rsid w:val="008A1A92"/>
    <w:rsid w:val="008A2D58"/>
    <w:rsid w:val="008A3EB1"/>
    <w:rsid w:val="008A63F8"/>
    <w:rsid w:val="008A661A"/>
    <w:rsid w:val="008A7FFA"/>
    <w:rsid w:val="008B0210"/>
    <w:rsid w:val="008B1BC8"/>
    <w:rsid w:val="008B1D94"/>
    <w:rsid w:val="008B28F3"/>
    <w:rsid w:val="008B2E37"/>
    <w:rsid w:val="008B323F"/>
    <w:rsid w:val="008B34D1"/>
    <w:rsid w:val="008B354B"/>
    <w:rsid w:val="008B35C4"/>
    <w:rsid w:val="008B3AD1"/>
    <w:rsid w:val="008B46F7"/>
    <w:rsid w:val="008B4DEB"/>
    <w:rsid w:val="008B5B99"/>
    <w:rsid w:val="008B6524"/>
    <w:rsid w:val="008B6C3F"/>
    <w:rsid w:val="008B79D6"/>
    <w:rsid w:val="008C68F5"/>
    <w:rsid w:val="008D17AD"/>
    <w:rsid w:val="008D2B35"/>
    <w:rsid w:val="008D3451"/>
    <w:rsid w:val="008D5C4E"/>
    <w:rsid w:val="008E0519"/>
    <w:rsid w:val="008E2EFF"/>
    <w:rsid w:val="008E4E52"/>
    <w:rsid w:val="008E51CD"/>
    <w:rsid w:val="008E5309"/>
    <w:rsid w:val="008E53FA"/>
    <w:rsid w:val="008E70E8"/>
    <w:rsid w:val="008F1489"/>
    <w:rsid w:val="008F1CF6"/>
    <w:rsid w:val="008F39FE"/>
    <w:rsid w:val="008F49A4"/>
    <w:rsid w:val="008F49CC"/>
    <w:rsid w:val="008F5D86"/>
    <w:rsid w:val="008F6903"/>
    <w:rsid w:val="00900F5E"/>
    <w:rsid w:val="0090171B"/>
    <w:rsid w:val="00902BE6"/>
    <w:rsid w:val="00903BB6"/>
    <w:rsid w:val="009040F1"/>
    <w:rsid w:val="0090645D"/>
    <w:rsid w:val="00906A0C"/>
    <w:rsid w:val="00906C42"/>
    <w:rsid w:val="009102CC"/>
    <w:rsid w:val="00910415"/>
    <w:rsid w:val="00911427"/>
    <w:rsid w:val="00912047"/>
    <w:rsid w:val="009120BE"/>
    <w:rsid w:val="0091221F"/>
    <w:rsid w:val="00914611"/>
    <w:rsid w:val="00914DB7"/>
    <w:rsid w:val="00920DA4"/>
    <w:rsid w:val="009214AD"/>
    <w:rsid w:val="00921719"/>
    <w:rsid w:val="00922B1D"/>
    <w:rsid w:val="0092481D"/>
    <w:rsid w:val="009255C6"/>
    <w:rsid w:val="009257E1"/>
    <w:rsid w:val="0092581D"/>
    <w:rsid w:val="009261A7"/>
    <w:rsid w:val="009277E1"/>
    <w:rsid w:val="0092790C"/>
    <w:rsid w:val="00927E95"/>
    <w:rsid w:val="00930337"/>
    <w:rsid w:val="009315CE"/>
    <w:rsid w:val="00932C3C"/>
    <w:rsid w:val="00932E83"/>
    <w:rsid w:val="00934F73"/>
    <w:rsid w:val="00936EE3"/>
    <w:rsid w:val="00942406"/>
    <w:rsid w:val="009458C7"/>
    <w:rsid w:val="0094722F"/>
    <w:rsid w:val="0095013D"/>
    <w:rsid w:val="00954413"/>
    <w:rsid w:val="009548B6"/>
    <w:rsid w:val="009556AD"/>
    <w:rsid w:val="009557BD"/>
    <w:rsid w:val="00955C68"/>
    <w:rsid w:val="0095617F"/>
    <w:rsid w:val="009568C7"/>
    <w:rsid w:val="009569BE"/>
    <w:rsid w:val="00960C26"/>
    <w:rsid w:val="009650E2"/>
    <w:rsid w:val="00965574"/>
    <w:rsid w:val="00966773"/>
    <w:rsid w:val="009668EA"/>
    <w:rsid w:val="00967D83"/>
    <w:rsid w:val="00970797"/>
    <w:rsid w:val="009711E3"/>
    <w:rsid w:val="00972576"/>
    <w:rsid w:val="00973741"/>
    <w:rsid w:val="009751B0"/>
    <w:rsid w:val="0097578F"/>
    <w:rsid w:val="00975DE1"/>
    <w:rsid w:val="00980B45"/>
    <w:rsid w:val="00980FFC"/>
    <w:rsid w:val="00986321"/>
    <w:rsid w:val="009865F8"/>
    <w:rsid w:val="0098720D"/>
    <w:rsid w:val="00991E97"/>
    <w:rsid w:val="00992C0D"/>
    <w:rsid w:val="00992C48"/>
    <w:rsid w:val="00995C9B"/>
    <w:rsid w:val="00995E2C"/>
    <w:rsid w:val="00997C8E"/>
    <w:rsid w:val="00997E7B"/>
    <w:rsid w:val="00997FB4"/>
    <w:rsid w:val="009A03D9"/>
    <w:rsid w:val="009A0434"/>
    <w:rsid w:val="009A2501"/>
    <w:rsid w:val="009A4081"/>
    <w:rsid w:val="009A4B62"/>
    <w:rsid w:val="009A4F3A"/>
    <w:rsid w:val="009A60A9"/>
    <w:rsid w:val="009A6574"/>
    <w:rsid w:val="009A7886"/>
    <w:rsid w:val="009A79DA"/>
    <w:rsid w:val="009B04A8"/>
    <w:rsid w:val="009B2B43"/>
    <w:rsid w:val="009B331B"/>
    <w:rsid w:val="009B382C"/>
    <w:rsid w:val="009B4948"/>
    <w:rsid w:val="009B5A1A"/>
    <w:rsid w:val="009C2404"/>
    <w:rsid w:val="009C32B2"/>
    <w:rsid w:val="009C5AF3"/>
    <w:rsid w:val="009C61B9"/>
    <w:rsid w:val="009D025D"/>
    <w:rsid w:val="009D04BD"/>
    <w:rsid w:val="009D0979"/>
    <w:rsid w:val="009D0A5A"/>
    <w:rsid w:val="009D0E0A"/>
    <w:rsid w:val="009D4231"/>
    <w:rsid w:val="009D6590"/>
    <w:rsid w:val="009E177D"/>
    <w:rsid w:val="009E1950"/>
    <w:rsid w:val="009E1A03"/>
    <w:rsid w:val="009E297F"/>
    <w:rsid w:val="009E2B64"/>
    <w:rsid w:val="009E3C53"/>
    <w:rsid w:val="009E3DE8"/>
    <w:rsid w:val="009E4C7A"/>
    <w:rsid w:val="009E6114"/>
    <w:rsid w:val="009E6C5B"/>
    <w:rsid w:val="009E7708"/>
    <w:rsid w:val="009E7B08"/>
    <w:rsid w:val="009F1E60"/>
    <w:rsid w:val="009F54AC"/>
    <w:rsid w:val="009F7124"/>
    <w:rsid w:val="00A00B5E"/>
    <w:rsid w:val="00A01E75"/>
    <w:rsid w:val="00A04688"/>
    <w:rsid w:val="00A04ED3"/>
    <w:rsid w:val="00A10937"/>
    <w:rsid w:val="00A1154F"/>
    <w:rsid w:val="00A118C7"/>
    <w:rsid w:val="00A12DBE"/>
    <w:rsid w:val="00A1420B"/>
    <w:rsid w:val="00A158DC"/>
    <w:rsid w:val="00A1721E"/>
    <w:rsid w:val="00A17A54"/>
    <w:rsid w:val="00A228EF"/>
    <w:rsid w:val="00A2408F"/>
    <w:rsid w:val="00A24583"/>
    <w:rsid w:val="00A2619C"/>
    <w:rsid w:val="00A27CD4"/>
    <w:rsid w:val="00A27DB2"/>
    <w:rsid w:val="00A30B44"/>
    <w:rsid w:val="00A3218F"/>
    <w:rsid w:val="00A3289A"/>
    <w:rsid w:val="00A32CDA"/>
    <w:rsid w:val="00A32FFB"/>
    <w:rsid w:val="00A33F10"/>
    <w:rsid w:val="00A34BAA"/>
    <w:rsid w:val="00A353C2"/>
    <w:rsid w:val="00A37833"/>
    <w:rsid w:val="00A40227"/>
    <w:rsid w:val="00A406A2"/>
    <w:rsid w:val="00A406B4"/>
    <w:rsid w:val="00A407E7"/>
    <w:rsid w:val="00A40D08"/>
    <w:rsid w:val="00A40D64"/>
    <w:rsid w:val="00A41645"/>
    <w:rsid w:val="00A421EE"/>
    <w:rsid w:val="00A435F5"/>
    <w:rsid w:val="00A43B9D"/>
    <w:rsid w:val="00A4628D"/>
    <w:rsid w:val="00A46EF4"/>
    <w:rsid w:val="00A51358"/>
    <w:rsid w:val="00A51445"/>
    <w:rsid w:val="00A5264B"/>
    <w:rsid w:val="00A53FB4"/>
    <w:rsid w:val="00A546EE"/>
    <w:rsid w:val="00A55836"/>
    <w:rsid w:val="00A562FC"/>
    <w:rsid w:val="00A56FBE"/>
    <w:rsid w:val="00A57648"/>
    <w:rsid w:val="00A57A32"/>
    <w:rsid w:val="00A57DDF"/>
    <w:rsid w:val="00A607B0"/>
    <w:rsid w:val="00A62463"/>
    <w:rsid w:val="00A63D8D"/>
    <w:rsid w:val="00A64B36"/>
    <w:rsid w:val="00A70DA2"/>
    <w:rsid w:val="00A72756"/>
    <w:rsid w:val="00A73D5D"/>
    <w:rsid w:val="00A743B5"/>
    <w:rsid w:val="00A745A8"/>
    <w:rsid w:val="00A75037"/>
    <w:rsid w:val="00A75BB3"/>
    <w:rsid w:val="00A77B64"/>
    <w:rsid w:val="00A81697"/>
    <w:rsid w:val="00A816D3"/>
    <w:rsid w:val="00A81898"/>
    <w:rsid w:val="00A82AAE"/>
    <w:rsid w:val="00A83FF3"/>
    <w:rsid w:val="00A84536"/>
    <w:rsid w:val="00A84D1F"/>
    <w:rsid w:val="00A84DBC"/>
    <w:rsid w:val="00A85827"/>
    <w:rsid w:val="00A8787C"/>
    <w:rsid w:val="00A87D24"/>
    <w:rsid w:val="00A87F22"/>
    <w:rsid w:val="00A90139"/>
    <w:rsid w:val="00A91540"/>
    <w:rsid w:val="00A9458A"/>
    <w:rsid w:val="00A962AF"/>
    <w:rsid w:val="00A96ED5"/>
    <w:rsid w:val="00A97157"/>
    <w:rsid w:val="00A976E9"/>
    <w:rsid w:val="00AA037A"/>
    <w:rsid w:val="00AA0D45"/>
    <w:rsid w:val="00AA3905"/>
    <w:rsid w:val="00AA39CD"/>
    <w:rsid w:val="00AA43B6"/>
    <w:rsid w:val="00AA5A24"/>
    <w:rsid w:val="00AA74C1"/>
    <w:rsid w:val="00AA7BC7"/>
    <w:rsid w:val="00AB0019"/>
    <w:rsid w:val="00AB0FBC"/>
    <w:rsid w:val="00AB210D"/>
    <w:rsid w:val="00AB2D34"/>
    <w:rsid w:val="00AB3274"/>
    <w:rsid w:val="00AB5209"/>
    <w:rsid w:val="00AB6B6B"/>
    <w:rsid w:val="00AB6BC8"/>
    <w:rsid w:val="00AC2CE7"/>
    <w:rsid w:val="00AC4002"/>
    <w:rsid w:val="00AC41E0"/>
    <w:rsid w:val="00AC4288"/>
    <w:rsid w:val="00AC4359"/>
    <w:rsid w:val="00AC5154"/>
    <w:rsid w:val="00AC5DCA"/>
    <w:rsid w:val="00AC703E"/>
    <w:rsid w:val="00AC7D36"/>
    <w:rsid w:val="00AD17E6"/>
    <w:rsid w:val="00AD2713"/>
    <w:rsid w:val="00AD2CBD"/>
    <w:rsid w:val="00AD376F"/>
    <w:rsid w:val="00AD4ADC"/>
    <w:rsid w:val="00AD5E31"/>
    <w:rsid w:val="00AE033C"/>
    <w:rsid w:val="00AE155B"/>
    <w:rsid w:val="00AE38AC"/>
    <w:rsid w:val="00AE3F98"/>
    <w:rsid w:val="00AE3FEE"/>
    <w:rsid w:val="00AF01E4"/>
    <w:rsid w:val="00AF12AD"/>
    <w:rsid w:val="00AF2531"/>
    <w:rsid w:val="00AF2AAE"/>
    <w:rsid w:val="00AF3126"/>
    <w:rsid w:val="00AF35B0"/>
    <w:rsid w:val="00AF375B"/>
    <w:rsid w:val="00AF5608"/>
    <w:rsid w:val="00AF6703"/>
    <w:rsid w:val="00B00CA0"/>
    <w:rsid w:val="00B01430"/>
    <w:rsid w:val="00B01BD1"/>
    <w:rsid w:val="00B030F3"/>
    <w:rsid w:val="00B037D0"/>
    <w:rsid w:val="00B04642"/>
    <w:rsid w:val="00B10E6F"/>
    <w:rsid w:val="00B11C08"/>
    <w:rsid w:val="00B12367"/>
    <w:rsid w:val="00B127BF"/>
    <w:rsid w:val="00B13597"/>
    <w:rsid w:val="00B13EE1"/>
    <w:rsid w:val="00B15298"/>
    <w:rsid w:val="00B17801"/>
    <w:rsid w:val="00B17F78"/>
    <w:rsid w:val="00B22BFF"/>
    <w:rsid w:val="00B23228"/>
    <w:rsid w:val="00B273A8"/>
    <w:rsid w:val="00B27C15"/>
    <w:rsid w:val="00B32349"/>
    <w:rsid w:val="00B33AB1"/>
    <w:rsid w:val="00B33D77"/>
    <w:rsid w:val="00B345C6"/>
    <w:rsid w:val="00B348E9"/>
    <w:rsid w:val="00B34B3C"/>
    <w:rsid w:val="00B35274"/>
    <w:rsid w:val="00B365AF"/>
    <w:rsid w:val="00B369CC"/>
    <w:rsid w:val="00B416C7"/>
    <w:rsid w:val="00B4178F"/>
    <w:rsid w:val="00B434F7"/>
    <w:rsid w:val="00B447F2"/>
    <w:rsid w:val="00B44A05"/>
    <w:rsid w:val="00B465E1"/>
    <w:rsid w:val="00B46B21"/>
    <w:rsid w:val="00B479FA"/>
    <w:rsid w:val="00B52E26"/>
    <w:rsid w:val="00B55E8A"/>
    <w:rsid w:val="00B561AB"/>
    <w:rsid w:val="00B56491"/>
    <w:rsid w:val="00B576D5"/>
    <w:rsid w:val="00B578DE"/>
    <w:rsid w:val="00B57AF0"/>
    <w:rsid w:val="00B57EFA"/>
    <w:rsid w:val="00B629C1"/>
    <w:rsid w:val="00B63349"/>
    <w:rsid w:val="00B6440F"/>
    <w:rsid w:val="00B653CC"/>
    <w:rsid w:val="00B6775F"/>
    <w:rsid w:val="00B700A5"/>
    <w:rsid w:val="00B7114D"/>
    <w:rsid w:val="00B74323"/>
    <w:rsid w:val="00B74F70"/>
    <w:rsid w:val="00B75B11"/>
    <w:rsid w:val="00B76F8A"/>
    <w:rsid w:val="00B772D8"/>
    <w:rsid w:val="00B7747E"/>
    <w:rsid w:val="00B807E8"/>
    <w:rsid w:val="00B8209F"/>
    <w:rsid w:val="00B83540"/>
    <w:rsid w:val="00B84648"/>
    <w:rsid w:val="00B84AC2"/>
    <w:rsid w:val="00B84CD1"/>
    <w:rsid w:val="00B859FA"/>
    <w:rsid w:val="00B85A84"/>
    <w:rsid w:val="00B87D03"/>
    <w:rsid w:val="00B900C6"/>
    <w:rsid w:val="00B90569"/>
    <w:rsid w:val="00B90EC5"/>
    <w:rsid w:val="00B91F15"/>
    <w:rsid w:val="00B92378"/>
    <w:rsid w:val="00B923F3"/>
    <w:rsid w:val="00B92A94"/>
    <w:rsid w:val="00B94E2E"/>
    <w:rsid w:val="00B95107"/>
    <w:rsid w:val="00B9624E"/>
    <w:rsid w:val="00B96E57"/>
    <w:rsid w:val="00BA20A5"/>
    <w:rsid w:val="00BA27DD"/>
    <w:rsid w:val="00BA2AA3"/>
    <w:rsid w:val="00BA4107"/>
    <w:rsid w:val="00BA561B"/>
    <w:rsid w:val="00BA58FC"/>
    <w:rsid w:val="00BA7134"/>
    <w:rsid w:val="00BB1A2B"/>
    <w:rsid w:val="00BB1BBD"/>
    <w:rsid w:val="00BB1D80"/>
    <w:rsid w:val="00BB3762"/>
    <w:rsid w:val="00BB6019"/>
    <w:rsid w:val="00BB635C"/>
    <w:rsid w:val="00BB65B5"/>
    <w:rsid w:val="00BB6A12"/>
    <w:rsid w:val="00BB7321"/>
    <w:rsid w:val="00BC0052"/>
    <w:rsid w:val="00BC08B0"/>
    <w:rsid w:val="00BC0B64"/>
    <w:rsid w:val="00BC3226"/>
    <w:rsid w:val="00BC3E07"/>
    <w:rsid w:val="00BC45BE"/>
    <w:rsid w:val="00BC5720"/>
    <w:rsid w:val="00BC5CC5"/>
    <w:rsid w:val="00BD0447"/>
    <w:rsid w:val="00BD71D5"/>
    <w:rsid w:val="00BE3000"/>
    <w:rsid w:val="00BE38DE"/>
    <w:rsid w:val="00BE3E9F"/>
    <w:rsid w:val="00BE5B3A"/>
    <w:rsid w:val="00BE5F4C"/>
    <w:rsid w:val="00BE7AF3"/>
    <w:rsid w:val="00BE7E25"/>
    <w:rsid w:val="00BF044E"/>
    <w:rsid w:val="00BF49E9"/>
    <w:rsid w:val="00BF4BC9"/>
    <w:rsid w:val="00BF59DF"/>
    <w:rsid w:val="00BF5A9D"/>
    <w:rsid w:val="00BF641F"/>
    <w:rsid w:val="00C01859"/>
    <w:rsid w:val="00C02BDA"/>
    <w:rsid w:val="00C02D6C"/>
    <w:rsid w:val="00C04E00"/>
    <w:rsid w:val="00C05317"/>
    <w:rsid w:val="00C05993"/>
    <w:rsid w:val="00C06B9E"/>
    <w:rsid w:val="00C0740E"/>
    <w:rsid w:val="00C07648"/>
    <w:rsid w:val="00C07EAB"/>
    <w:rsid w:val="00C10EEE"/>
    <w:rsid w:val="00C1222B"/>
    <w:rsid w:val="00C14BCC"/>
    <w:rsid w:val="00C14FA4"/>
    <w:rsid w:val="00C15787"/>
    <w:rsid w:val="00C15960"/>
    <w:rsid w:val="00C16BC8"/>
    <w:rsid w:val="00C173CE"/>
    <w:rsid w:val="00C17815"/>
    <w:rsid w:val="00C17873"/>
    <w:rsid w:val="00C20CC9"/>
    <w:rsid w:val="00C2116E"/>
    <w:rsid w:val="00C2316D"/>
    <w:rsid w:val="00C238D0"/>
    <w:rsid w:val="00C23C45"/>
    <w:rsid w:val="00C27516"/>
    <w:rsid w:val="00C3072C"/>
    <w:rsid w:val="00C3184D"/>
    <w:rsid w:val="00C31EDA"/>
    <w:rsid w:val="00C3396E"/>
    <w:rsid w:val="00C340E8"/>
    <w:rsid w:val="00C35672"/>
    <w:rsid w:val="00C36D5B"/>
    <w:rsid w:val="00C36F71"/>
    <w:rsid w:val="00C37717"/>
    <w:rsid w:val="00C40963"/>
    <w:rsid w:val="00C40D89"/>
    <w:rsid w:val="00C416DB"/>
    <w:rsid w:val="00C41903"/>
    <w:rsid w:val="00C41A3D"/>
    <w:rsid w:val="00C4402C"/>
    <w:rsid w:val="00C44B6B"/>
    <w:rsid w:val="00C45746"/>
    <w:rsid w:val="00C458D1"/>
    <w:rsid w:val="00C471A0"/>
    <w:rsid w:val="00C50CB1"/>
    <w:rsid w:val="00C52330"/>
    <w:rsid w:val="00C53ADB"/>
    <w:rsid w:val="00C53D4B"/>
    <w:rsid w:val="00C552CD"/>
    <w:rsid w:val="00C55A78"/>
    <w:rsid w:val="00C562AE"/>
    <w:rsid w:val="00C56B17"/>
    <w:rsid w:val="00C57BB3"/>
    <w:rsid w:val="00C61A39"/>
    <w:rsid w:val="00C63689"/>
    <w:rsid w:val="00C63821"/>
    <w:rsid w:val="00C652EF"/>
    <w:rsid w:val="00C6558F"/>
    <w:rsid w:val="00C65C9D"/>
    <w:rsid w:val="00C67938"/>
    <w:rsid w:val="00C67B7C"/>
    <w:rsid w:val="00C700BC"/>
    <w:rsid w:val="00C70885"/>
    <w:rsid w:val="00C73144"/>
    <w:rsid w:val="00C74D8B"/>
    <w:rsid w:val="00C7568D"/>
    <w:rsid w:val="00C75915"/>
    <w:rsid w:val="00C76F04"/>
    <w:rsid w:val="00C80C96"/>
    <w:rsid w:val="00C80F6F"/>
    <w:rsid w:val="00C810E3"/>
    <w:rsid w:val="00C82CF8"/>
    <w:rsid w:val="00C84166"/>
    <w:rsid w:val="00C850C7"/>
    <w:rsid w:val="00C852AC"/>
    <w:rsid w:val="00C8597E"/>
    <w:rsid w:val="00C85D12"/>
    <w:rsid w:val="00C864F8"/>
    <w:rsid w:val="00C9119A"/>
    <w:rsid w:val="00C92C8E"/>
    <w:rsid w:val="00C937A0"/>
    <w:rsid w:val="00C93B26"/>
    <w:rsid w:val="00C9471D"/>
    <w:rsid w:val="00C95A2F"/>
    <w:rsid w:val="00C9745E"/>
    <w:rsid w:val="00C979FA"/>
    <w:rsid w:val="00CA0772"/>
    <w:rsid w:val="00CA0B4C"/>
    <w:rsid w:val="00CA290E"/>
    <w:rsid w:val="00CA31F1"/>
    <w:rsid w:val="00CA3ECC"/>
    <w:rsid w:val="00CA4F91"/>
    <w:rsid w:val="00CB1514"/>
    <w:rsid w:val="00CB22AB"/>
    <w:rsid w:val="00CB3443"/>
    <w:rsid w:val="00CB52E3"/>
    <w:rsid w:val="00CB550B"/>
    <w:rsid w:val="00CB56CF"/>
    <w:rsid w:val="00CB6A33"/>
    <w:rsid w:val="00CB7DA8"/>
    <w:rsid w:val="00CC00F1"/>
    <w:rsid w:val="00CC0CC1"/>
    <w:rsid w:val="00CC1F0C"/>
    <w:rsid w:val="00CC241E"/>
    <w:rsid w:val="00CC253C"/>
    <w:rsid w:val="00CC4BB8"/>
    <w:rsid w:val="00CC6860"/>
    <w:rsid w:val="00CC6B49"/>
    <w:rsid w:val="00CC7001"/>
    <w:rsid w:val="00CC79BF"/>
    <w:rsid w:val="00CD0A64"/>
    <w:rsid w:val="00CD0D91"/>
    <w:rsid w:val="00CD0EB6"/>
    <w:rsid w:val="00CD2857"/>
    <w:rsid w:val="00CD450B"/>
    <w:rsid w:val="00CD5E10"/>
    <w:rsid w:val="00CD7015"/>
    <w:rsid w:val="00CD7C2F"/>
    <w:rsid w:val="00CE0B35"/>
    <w:rsid w:val="00CE0D8E"/>
    <w:rsid w:val="00CE0F16"/>
    <w:rsid w:val="00CE26A2"/>
    <w:rsid w:val="00CE2C08"/>
    <w:rsid w:val="00CE3809"/>
    <w:rsid w:val="00CE5F90"/>
    <w:rsid w:val="00CF028E"/>
    <w:rsid w:val="00CF0985"/>
    <w:rsid w:val="00CF41C3"/>
    <w:rsid w:val="00CF4E22"/>
    <w:rsid w:val="00CF508B"/>
    <w:rsid w:val="00CF51E5"/>
    <w:rsid w:val="00CF522E"/>
    <w:rsid w:val="00CF53A9"/>
    <w:rsid w:val="00CF5F20"/>
    <w:rsid w:val="00CF7F01"/>
    <w:rsid w:val="00D00849"/>
    <w:rsid w:val="00D02E99"/>
    <w:rsid w:val="00D03EDE"/>
    <w:rsid w:val="00D0417B"/>
    <w:rsid w:val="00D04B5A"/>
    <w:rsid w:val="00D070DE"/>
    <w:rsid w:val="00D1111F"/>
    <w:rsid w:val="00D1353E"/>
    <w:rsid w:val="00D138EB"/>
    <w:rsid w:val="00D14EDE"/>
    <w:rsid w:val="00D14EE2"/>
    <w:rsid w:val="00D158F5"/>
    <w:rsid w:val="00D2111E"/>
    <w:rsid w:val="00D2130C"/>
    <w:rsid w:val="00D21B44"/>
    <w:rsid w:val="00D22828"/>
    <w:rsid w:val="00D228F2"/>
    <w:rsid w:val="00D236E6"/>
    <w:rsid w:val="00D236FF"/>
    <w:rsid w:val="00D23B4D"/>
    <w:rsid w:val="00D23EDE"/>
    <w:rsid w:val="00D2534A"/>
    <w:rsid w:val="00D25503"/>
    <w:rsid w:val="00D27D9A"/>
    <w:rsid w:val="00D30B13"/>
    <w:rsid w:val="00D30B25"/>
    <w:rsid w:val="00D32EBA"/>
    <w:rsid w:val="00D34DE1"/>
    <w:rsid w:val="00D36694"/>
    <w:rsid w:val="00D36E40"/>
    <w:rsid w:val="00D4302C"/>
    <w:rsid w:val="00D43248"/>
    <w:rsid w:val="00D436A2"/>
    <w:rsid w:val="00D43F18"/>
    <w:rsid w:val="00D44C07"/>
    <w:rsid w:val="00D450A2"/>
    <w:rsid w:val="00D45A99"/>
    <w:rsid w:val="00D45F80"/>
    <w:rsid w:val="00D47B1F"/>
    <w:rsid w:val="00D50A77"/>
    <w:rsid w:val="00D50F08"/>
    <w:rsid w:val="00D52394"/>
    <w:rsid w:val="00D52777"/>
    <w:rsid w:val="00D53BDA"/>
    <w:rsid w:val="00D53E20"/>
    <w:rsid w:val="00D543A3"/>
    <w:rsid w:val="00D56BE9"/>
    <w:rsid w:val="00D56C44"/>
    <w:rsid w:val="00D56D1A"/>
    <w:rsid w:val="00D56DCF"/>
    <w:rsid w:val="00D56DE6"/>
    <w:rsid w:val="00D60099"/>
    <w:rsid w:val="00D61E8F"/>
    <w:rsid w:val="00D627EE"/>
    <w:rsid w:val="00D62E45"/>
    <w:rsid w:val="00D62FC4"/>
    <w:rsid w:val="00D63007"/>
    <w:rsid w:val="00D63B1D"/>
    <w:rsid w:val="00D63DFE"/>
    <w:rsid w:val="00D65C11"/>
    <w:rsid w:val="00D65ECD"/>
    <w:rsid w:val="00D66176"/>
    <w:rsid w:val="00D66746"/>
    <w:rsid w:val="00D66C0E"/>
    <w:rsid w:val="00D676EF"/>
    <w:rsid w:val="00D70321"/>
    <w:rsid w:val="00D750E2"/>
    <w:rsid w:val="00D7553D"/>
    <w:rsid w:val="00D7569A"/>
    <w:rsid w:val="00D75A5D"/>
    <w:rsid w:val="00D7753D"/>
    <w:rsid w:val="00D8269F"/>
    <w:rsid w:val="00D8295F"/>
    <w:rsid w:val="00D82D4C"/>
    <w:rsid w:val="00D83C62"/>
    <w:rsid w:val="00D83D12"/>
    <w:rsid w:val="00D83F58"/>
    <w:rsid w:val="00D849FA"/>
    <w:rsid w:val="00D84C57"/>
    <w:rsid w:val="00D87EBF"/>
    <w:rsid w:val="00D90C43"/>
    <w:rsid w:val="00D91C5F"/>
    <w:rsid w:val="00D92E48"/>
    <w:rsid w:val="00D94E2F"/>
    <w:rsid w:val="00D95182"/>
    <w:rsid w:val="00DA0960"/>
    <w:rsid w:val="00DA2608"/>
    <w:rsid w:val="00DA4B01"/>
    <w:rsid w:val="00DA516C"/>
    <w:rsid w:val="00DA6E9C"/>
    <w:rsid w:val="00DA7AD3"/>
    <w:rsid w:val="00DB13D5"/>
    <w:rsid w:val="00DB149E"/>
    <w:rsid w:val="00DB395F"/>
    <w:rsid w:val="00DB661E"/>
    <w:rsid w:val="00DB68FC"/>
    <w:rsid w:val="00DB7CB7"/>
    <w:rsid w:val="00DC13F9"/>
    <w:rsid w:val="00DC2373"/>
    <w:rsid w:val="00DC238E"/>
    <w:rsid w:val="00DC297F"/>
    <w:rsid w:val="00DC3B66"/>
    <w:rsid w:val="00DC54B4"/>
    <w:rsid w:val="00DC5B6F"/>
    <w:rsid w:val="00DC6FCD"/>
    <w:rsid w:val="00DD0C87"/>
    <w:rsid w:val="00DD29FF"/>
    <w:rsid w:val="00DD2C12"/>
    <w:rsid w:val="00DD4C0C"/>
    <w:rsid w:val="00DD78E9"/>
    <w:rsid w:val="00DE0CB1"/>
    <w:rsid w:val="00DE2C00"/>
    <w:rsid w:val="00DE3075"/>
    <w:rsid w:val="00DE3093"/>
    <w:rsid w:val="00DE614D"/>
    <w:rsid w:val="00DE74D8"/>
    <w:rsid w:val="00DF051F"/>
    <w:rsid w:val="00DF06BD"/>
    <w:rsid w:val="00DF0923"/>
    <w:rsid w:val="00DF6653"/>
    <w:rsid w:val="00DF72D2"/>
    <w:rsid w:val="00DF730D"/>
    <w:rsid w:val="00DF7408"/>
    <w:rsid w:val="00E00292"/>
    <w:rsid w:val="00E009E8"/>
    <w:rsid w:val="00E01C8D"/>
    <w:rsid w:val="00E03DAF"/>
    <w:rsid w:val="00E04081"/>
    <w:rsid w:val="00E041CE"/>
    <w:rsid w:val="00E05076"/>
    <w:rsid w:val="00E053F0"/>
    <w:rsid w:val="00E059A6"/>
    <w:rsid w:val="00E07C60"/>
    <w:rsid w:val="00E100C7"/>
    <w:rsid w:val="00E11882"/>
    <w:rsid w:val="00E11A04"/>
    <w:rsid w:val="00E11B10"/>
    <w:rsid w:val="00E12782"/>
    <w:rsid w:val="00E130BB"/>
    <w:rsid w:val="00E1430F"/>
    <w:rsid w:val="00E14355"/>
    <w:rsid w:val="00E145C2"/>
    <w:rsid w:val="00E14B7D"/>
    <w:rsid w:val="00E14BBA"/>
    <w:rsid w:val="00E156AB"/>
    <w:rsid w:val="00E15D03"/>
    <w:rsid w:val="00E162BB"/>
    <w:rsid w:val="00E205DC"/>
    <w:rsid w:val="00E222B4"/>
    <w:rsid w:val="00E22449"/>
    <w:rsid w:val="00E24954"/>
    <w:rsid w:val="00E267C5"/>
    <w:rsid w:val="00E26985"/>
    <w:rsid w:val="00E3041B"/>
    <w:rsid w:val="00E332B7"/>
    <w:rsid w:val="00E3360E"/>
    <w:rsid w:val="00E336A0"/>
    <w:rsid w:val="00E34064"/>
    <w:rsid w:val="00E344BD"/>
    <w:rsid w:val="00E35411"/>
    <w:rsid w:val="00E3595E"/>
    <w:rsid w:val="00E37870"/>
    <w:rsid w:val="00E37FC4"/>
    <w:rsid w:val="00E447A6"/>
    <w:rsid w:val="00E46194"/>
    <w:rsid w:val="00E47803"/>
    <w:rsid w:val="00E50118"/>
    <w:rsid w:val="00E510CC"/>
    <w:rsid w:val="00E515C7"/>
    <w:rsid w:val="00E5342A"/>
    <w:rsid w:val="00E537E5"/>
    <w:rsid w:val="00E541B5"/>
    <w:rsid w:val="00E54682"/>
    <w:rsid w:val="00E548CA"/>
    <w:rsid w:val="00E567E3"/>
    <w:rsid w:val="00E57A63"/>
    <w:rsid w:val="00E60ACF"/>
    <w:rsid w:val="00E60B6E"/>
    <w:rsid w:val="00E6278B"/>
    <w:rsid w:val="00E62E02"/>
    <w:rsid w:val="00E62E59"/>
    <w:rsid w:val="00E637F1"/>
    <w:rsid w:val="00E67486"/>
    <w:rsid w:val="00E7060C"/>
    <w:rsid w:val="00E713B8"/>
    <w:rsid w:val="00E71C0F"/>
    <w:rsid w:val="00E74454"/>
    <w:rsid w:val="00E74AE3"/>
    <w:rsid w:val="00E74BEF"/>
    <w:rsid w:val="00E7613B"/>
    <w:rsid w:val="00E80DE0"/>
    <w:rsid w:val="00E816CE"/>
    <w:rsid w:val="00E81910"/>
    <w:rsid w:val="00E841C9"/>
    <w:rsid w:val="00E85D49"/>
    <w:rsid w:val="00E86277"/>
    <w:rsid w:val="00E873DB"/>
    <w:rsid w:val="00E91EEF"/>
    <w:rsid w:val="00E9394B"/>
    <w:rsid w:val="00E95729"/>
    <w:rsid w:val="00E97B56"/>
    <w:rsid w:val="00EA0BF2"/>
    <w:rsid w:val="00EA1FC7"/>
    <w:rsid w:val="00EA35DE"/>
    <w:rsid w:val="00EA3D89"/>
    <w:rsid w:val="00EA3F44"/>
    <w:rsid w:val="00EA728E"/>
    <w:rsid w:val="00EB3D09"/>
    <w:rsid w:val="00EB4186"/>
    <w:rsid w:val="00EB4790"/>
    <w:rsid w:val="00EB6121"/>
    <w:rsid w:val="00EB6323"/>
    <w:rsid w:val="00EB6727"/>
    <w:rsid w:val="00EB6B0D"/>
    <w:rsid w:val="00EB6B7D"/>
    <w:rsid w:val="00EC282F"/>
    <w:rsid w:val="00EC2EBC"/>
    <w:rsid w:val="00ED1C05"/>
    <w:rsid w:val="00ED227F"/>
    <w:rsid w:val="00ED258F"/>
    <w:rsid w:val="00ED2DC0"/>
    <w:rsid w:val="00ED42C5"/>
    <w:rsid w:val="00ED527B"/>
    <w:rsid w:val="00ED5B1D"/>
    <w:rsid w:val="00ED7087"/>
    <w:rsid w:val="00EE3E43"/>
    <w:rsid w:val="00EE65EE"/>
    <w:rsid w:val="00EE7562"/>
    <w:rsid w:val="00EE7E8C"/>
    <w:rsid w:val="00EF0F19"/>
    <w:rsid w:val="00EF10F0"/>
    <w:rsid w:val="00EF2CB2"/>
    <w:rsid w:val="00EF4491"/>
    <w:rsid w:val="00EF5998"/>
    <w:rsid w:val="00EF6D4B"/>
    <w:rsid w:val="00EF7827"/>
    <w:rsid w:val="00F01C97"/>
    <w:rsid w:val="00F01E96"/>
    <w:rsid w:val="00F02013"/>
    <w:rsid w:val="00F025D4"/>
    <w:rsid w:val="00F03816"/>
    <w:rsid w:val="00F04357"/>
    <w:rsid w:val="00F05D67"/>
    <w:rsid w:val="00F0686E"/>
    <w:rsid w:val="00F07130"/>
    <w:rsid w:val="00F11D1B"/>
    <w:rsid w:val="00F130CF"/>
    <w:rsid w:val="00F134AE"/>
    <w:rsid w:val="00F140A7"/>
    <w:rsid w:val="00F14328"/>
    <w:rsid w:val="00F15181"/>
    <w:rsid w:val="00F1584B"/>
    <w:rsid w:val="00F1584C"/>
    <w:rsid w:val="00F2122B"/>
    <w:rsid w:val="00F21E6C"/>
    <w:rsid w:val="00F22308"/>
    <w:rsid w:val="00F230F0"/>
    <w:rsid w:val="00F23437"/>
    <w:rsid w:val="00F23988"/>
    <w:rsid w:val="00F23B02"/>
    <w:rsid w:val="00F24785"/>
    <w:rsid w:val="00F24B7D"/>
    <w:rsid w:val="00F2690F"/>
    <w:rsid w:val="00F26A47"/>
    <w:rsid w:val="00F26BFF"/>
    <w:rsid w:val="00F301CD"/>
    <w:rsid w:val="00F31551"/>
    <w:rsid w:val="00F3220C"/>
    <w:rsid w:val="00F326C3"/>
    <w:rsid w:val="00F32EA1"/>
    <w:rsid w:val="00F33942"/>
    <w:rsid w:val="00F342E8"/>
    <w:rsid w:val="00F3483E"/>
    <w:rsid w:val="00F3508B"/>
    <w:rsid w:val="00F40466"/>
    <w:rsid w:val="00F4055E"/>
    <w:rsid w:val="00F413B9"/>
    <w:rsid w:val="00F4247B"/>
    <w:rsid w:val="00F429C3"/>
    <w:rsid w:val="00F445CA"/>
    <w:rsid w:val="00F44EE7"/>
    <w:rsid w:val="00F45187"/>
    <w:rsid w:val="00F47A39"/>
    <w:rsid w:val="00F51427"/>
    <w:rsid w:val="00F516E3"/>
    <w:rsid w:val="00F5173B"/>
    <w:rsid w:val="00F535E4"/>
    <w:rsid w:val="00F55F56"/>
    <w:rsid w:val="00F61806"/>
    <w:rsid w:val="00F62102"/>
    <w:rsid w:val="00F63A16"/>
    <w:rsid w:val="00F65B53"/>
    <w:rsid w:val="00F664A8"/>
    <w:rsid w:val="00F6671D"/>
    <w:rsid w:val="00F70351"/>
    <w:rsid w:val="00F703FF"/>
    <w:rsid w:val="00F71548"/>
    <w:rsid w:val="00F741F6"/>
    <w:rsid w:val="00F7427B"/>
    <w:rsid w:val="00F742BF"/>
    <w:rsid w:val="00F74A03"/>
    <w:rsid w:val="00F74B49"/>
    <w:rsid w:val="00F74FCC"/>
    <w:rsid w:val="00F76743"/>
    <w:rsid w:val="00F776E1"/>
    <w:rsid w:val="00F77707"/>
    <w:rsid w:val="00F778F7"/>
    <w:rsid w:val="00F8002C"/>
    <w:rsid w:val="00F81259"/>
    <w:rsid w:val="00F8148A"/>
    <w:rsid w:val="00F818B1"/>
    <w:rsid w:val="00F842BA"/>
    <w:rsid w:val="00F84535"/>
    <w:rsid w:val="00F853F4"/>
    <w:rsid w:val="00F9034D"/>
    <w:rsid w:val="00F90EE4"/>
    <w:rsid w:val="00F911D5"/>
    <w:rsid w:val="00F914AF"/>
    <w:rsid w:val="00F91C4C"/>
    <w:rsid w:val="00F9332C"/>
    <w:rsid w:val="00F94595"/>
    <w:rsid w:val="00F96085"/>
    <w:rsid w:val="00F9761F"/>
    <w:rsid w:val="00F97B49"/>
    <w:rsid w:val="00FA0084"/>
    <w:rsid w:val="00FA0385"/>
    <w:rsid w:val="00FA1CF3"/>
    <w:rsid w:val="00FA22EA"/>
    <w:rsid w:val="00FA2A51"/>
    <w:rsid w:val="00FA36FA"/>
    <w:rsid w:val="00FA403A"/>
    <w:rsid w:val="00FA4E53"/>
    <w:rsid w:val="00FA64EB"/>
    <w:rsid w:val="00FA6E92"/>
    <w:rsid w:val="00FA7B2D"/>
    <w:rsid w:val="00FA7E57"/>
    <w:rsid w:val="00FB0489"/>
    <w:rsid w:val="00FB10EC"/>
    <w:rsid w:val="00FB1D32"/>
    <w:rsid w:val="00FB4144"/>
    <w:rsid w:val="00FB426D"/>
    <w:rsid w:val="00FB456B"/>
    <w:rsid w:val="00FB4E82"/>
    <w:rsid w:val="00FB4F1F"/>
    <w:rsid w:val="00FB67E0"/>
    <w:rsid w:val="00FB7740"/>
    <w:rsid w:val="00FC0690"/>
    <w:rsid w:val="00FC081E"/>
    <w:rsid w:val="00FC4159"/>
    <w:rsid w:val="00FC4C88"/>
    <w:rsid w:val="00FC6B1A"/>
    <w:rsid w:val="00FC77F4"/>
    <w:rsid w:val="00FD1A3A"/>
    <w:rsid w:val="00FD1E72"/>
    <w:rsid w:val="00FD273F"/>
    <w:rsid w:val="00FD442E"/>
    <w:rsid w:val="00FD4764"/>
    <w:rsid w:val="00FD52C3"/>
    <w:rsid w:val="00FD60E2"/>
    <w:rsid w:val="00FD771E"/>
    <w:rsid w:val="00FE1E80"/>
    <w:rsid w:val="00FE2A2F"/>
    <w:rsid w:val="00FE3EB6"/>
    <w:rsid w:val="00FE4291"/>
    <w:rsid w:val="00FE5D19"/>
    <w:rsid w:val="00FF100E"/>
    <w:rsid w:val="00FF1CB7"/>
    <w:rsid w:val="00FF37C8"/>
    <w:rsid w:val="00FF398B"/>
    <w:rsid w:val="00FF4CBB"/>
    <w:rsid w:val="00FF4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Title" w:uiPriority="99" w:qFormat="1"/>
    <w:lsdException w:name="Subtitle" w:qFormat="1"/>
    <w:lsdException w:name="Body Text 2" w:uiPriority="99"/>
    <w:lsdException w:name="Body Text 3" w:uiPriority="99"/>
    <w:lsdException w:name="Body Text Indent 2" w:uiPriority="99"/>
    <w:lsdException w:name="Hyperlink" w:uiPriority="99"/>
    <w:lsdException w:name="FollowedHyperlink" w:uiPriority="99"/>
    <w:lsdException w:name="Strong" w:qFormat="1"/>
    <w:lsdException w:name="Emphasis" w:qFormat="1"/>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22EA"/>
    <w:rPr>
      <w:sz w:val="24"/>
      <w:szCs w:val="24"/>
    </w:rPr>
  </w:style>
  <w:style w:type="paragraph" w:styleId="10">
    <w:name w:val="heading 1"/>
    <w:aliases w:val="Заголовок параграфа (1.),H1"/>
    <w:basedOn w:val="a"/>
    <w:next w:val="a"/>
    <w:link w:val="11"/>
    <w:qFormat/>
    <w:pPr>
      <w:keepNext/>
      <w:outlineLvl w:val="0"/>
    </w:pPr>
    <w:rPr>
      <w:sz w:val="28"/>
    </w:rPr>
  </w:style>
  <w:style w:type="paragraph" w:styleId="20">
    <w:name w:val="heading 2"/>
    <w:aliases w:val="Заголовок 2 Знак"/>
    <w:basedOn w:val="a"/>
    <w:next w:val="a"/>
    <w:qFormat/>
    <w:pPr>
      <w:keepNext/>
      <w:jc w:val="center"/>
      <w:outlineLvl w:val="1"/>
    </w:pPr>
    <w:rPr>
      <w:b/>
      <w:bCs/>
    </w:rPr>
  </w:style>
  <w:style w:type="paragraph" w:styleId="30">
    <w:name w:val="heading 3"/>
    <w:basedOn w:val="a"/>
    <w:next w:val="a"/>
    <w:link w:val="31"/>
    <w:uiPriority w:val="9"/>
    <w:qFormat/>
    <w:pPr>
      <w:keepNext/>
      <w:jc w:val="right"/>
      <w:outlineLvl w:val="2"/>
    </w:pPr>
    <w:rPr>
      <w:b/>
      <w:bCs/>
    </w:rPr>
  </w:style>
  <w:style w:type="paragraph" w:styleId="4">
    <w:name w:val="heading 4"/>
    <w:basedOn w:val="a"/>
    <w:next w:val="a"/>
    <w:link w:val="40"/>
    <w:qFormat/>
    <w:pPr>
      <w:keepNext/>
      <w:framePr w:hSpace="180" w:wrap="around" w:vAnchor="text" w:hAnchor="page" w:x="2242" w:y="146"/>
      <w:outlineLvl w:val="3"/>
    </w:pPr>
    <w:rPr>
      <w:b/>
      <w:bCs/>
    </w:rPr>
  </w:style>
  <w:style w:type="paragraph" w:styleId="5">
    <w:name w:val="heading 5"/>
    <w:basedOn w:val="a"/>
    <w:next w:val="a"/>
    <w:link w:val="50"/>
    <w:qFormat/>
    <w:pPr>
      <w:keepNext/>
      <w:ind w:left="708"/>
      <w:jc w:val="center"/>
      <w:outlineLvl w:val="4"/>
    </w:pPr>
    <w:rPr>
      <w:b/>
    </w:rPr>
  </w:style>
  <w:style w:type="paragraph" w:styleId="6">
    <w:name w:val="heading 6"/>
    <w:basedOn w:val="a"/>
    <w:next w:val="a"/>
    <w:link w:val="60"/>
    <w:qFormat/>
    <w:pPr>
      <w:keepNext/>
      <w:outlineLvl w:val="5"/>
    </w:pPr>
    <w:rPr>
      <w:b/>
      <w:bCs/>
    </w:rPr>
  </w:style>
  <w:style w:type="paragraph" w:styleId="7">
    <w:name w:val="heading 7"/>
    <w:basedOn w:val="a"/>
    <w:next w:val="a"/>
    <w:link w:val="70"/>
    <w:qFormat/>
    <w:pPr>
      <w:keepNext/>
      <w:ind w:left="708"/>
      <w:outlineLvl w:val="6"/>
    </w:pPr>
    <w:rPr>
      <w:sz w:val="28"/>
      <w:szCs w:val="28"/>
    </w:rPr>
  </w:style>
  <w:style w:type="paragraph" w:styleId="8">
    <w:name w:val="heading 8"/>
    <w:basedOn w:val="a"/>
    <w:next w:val="a"/>
    <w:link w:val="80"/>
    <w:qFormat/>
    <w:pPr>
      <w:keepNext/>
      <w:jc w:val="right"/>
      <w:outlineLvl w:val="7"/>
    </w:pPr>
    <w:rPr>
      <w:rFonts w:ascii="Arial" w:hAnsi="Arial" w:cs="Arial"/>
      <w:b/>
      <w:sz w:val="20"/>
      <w:szCs w:val="20"/>
    </w:rPr>
  </w:style>
  <w:style w:type="paragraph" w:styleId="9">
    <w:name w:val="heading 9"/>
    <w:basedOn w:val="a"/>
    <w:next w:val="a"/>
    <w:link w:val="90"/>
    <w:qFormat/>
    <w:pPr>
      <w:keepNext/>
      <w:tabs>
        <w:tab w:val="left" w:pos="8775"/>
      </w:tabs>
      <w:ind w:firstLine="708"/>
      <w:jc w:val="center"/>
      <w:outlineLvl w:val="8"/>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liases w:val="%Hyperlink"/>
    <w:uiPriority w:val="99"/>
    <w:rPr>
      <w:color w:val="0000FF"/>
      <w:u w:val="single"/>
    </w:rPr>
  </w:style>
  <w:style w:type="paragraph" w:styleId="a4">
    <w:name w:val="Title"/>
    <w:basedOn w:val="a"/>
    <w:link w:val="a5"/>
    <w:uiPriority w:val="99"/>
    <w:qFormat/>
    <w:pPr>
      <w:spacing w:before="40"/>
      <w:jc w:val="center"/>
    </w:pPr>
    <w:rPr>
      <w:rFonts w:ascii="Arial" w:hAnsi="Arial"/>
      <w:b/>
    </w:rPr>
  </w:style>
  <w:style w:type="character" w:customStyle="1" w:styleId="style771">
    <w:name w:val="style771"/>
    <w:rPr>
      <w:rFonts w:ascii="Verdana" w:hAnsi="Verdana" w:hint="default"/>
      <w:b/>
      <w:bCs/>
      <w:sz w:val="20"/>
      <w:szCs w:val="20"/>
    </w:rPr>
  </w:style>
  <w:style w:type="character" w:customStyle="1" w:styleId="small-11">
    <w:name w:val="small-11"/>
    <w:rPr>
      <w:rFonts w:ascii="Verdana" w:hAnsi="Verdana" w:hint="default"/>
      <w:sz w:val="14"/>
      <w:szCs w:val="14"/>
    </w:rPr>
  </w:style>
  <w:style w:type="paragraph" w:styleId="a6">
    <w:name w:val="Subtitle"/>
    <w:basedOn w:val="a"/>
    <w:link w:val="a7"/>
    <w:qFormat/>
    <w:pPr>
      <w:jc w:val="center"/>
    </w:pPr>
    <w:rPr>
      <w:rFonts w:ascii="Arial" w:hAnsi="Arial" w:cs="Arial"/>
      <w:b/>
      <w:bCs/>
      <w:sz w:val="20"/>
      <w:szCs w:val="16"/>
    </w:rPr>
  </w:style>
  <w:style w:type="paragraph" w:styleId="a8">
    <w:name w:val="Normal (Web)"/>
    <w:basedOn w:val="a"/>
    <w:pPr>
      <w:spacing w:before="100" w:beforeAutospacing="1" w:after="100" w:afterAutospacing="1"/>
    </w:pPr>
    <w:rPr>
      <w:rFonts w:ascii="Arial Unicode MS" w:eastAsia="Arial Unicode MS" w:hAnsi="Arial Unicode MS" w:cs="Arial Unicode MS"/>
    </w:rPr>
  </w:style>
  <w:style w:type="character" w:customStyle="1" w:styleId="apple-style-span">
    <w:name w:val="apple-style-span"/>
    <w:basedOn w:val="a0"/>
  </w:style>
  <w:style w:type="paragraph" w:styleId="a9">
    <w:name w:val="Block Text"/>
    <w:basedOn w:val="a"/>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styleId="aa">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pPr>
      <w:shd w:val="clear" w:color="auto" w:fill="FFFFFF"/>
      <w:spacing w:before="120"/>
      <w:ind w:left="136"/>
    </w:pPr>
    <w:rPr>
      <w:b/>
      <w:bCs/>
      <w:color w:val="323232"/>
      <w:spacing w:val="-7"/>
    </w:rPr>
  </w:style>
  <w:style w:type="character" w:styleId="ab">
    <w:name w:val="FollowedHyperlink"/>
    <w:uiPriority w:val="99"/>
    <w:rPr>
      <w:color w:val="800080"/>
      <w:u w:val="single"/>
    </w:rPr>
  </w:style>
  <w:style w:type="paragraph" w:customStyle="1" w:styleId="ac">
    <w:name w:val="Содержимое таблицы"/>
    <w:basedOn w:val="a"/>
    <w:pPr>
      <w:widowControl w:val="0"/>
      <w:suppressLineNumbers/>
      <w:suppressAutoHyphens/>
    </w:pPr>
    <w:rPr>
      <w:rFonts w:eastAsia="Lucida Sans Unicode" w:cs="Tahoma"/>
      <w:kern w:val="1"/>
    </w:rPr>
  </w:style>
  <w:style w:type="paragraph" w:styleId="ad">
    <w:name w:val="Body Text"/>
    <w:basedOn w:val="a"/>
    <w:link w:val="ae"/>
    <w:pPr>
      <w:tabs>
        <w:tab w:val="left" w:pos="3828"/>
      </w:tabs>
      <w:jc w:val="center"/>
    </w:pPr>
    <w:rPr>
      <w:b/>
      <w:bCs/>
      <w:szCs w:val="30"/>
    </w:rPr>
  </w:style>
  <w:style w:type="paragraph" w:styleId="21">
    <w:name w:val="Body Text 2"/>
    <w:basedOn w:val="a"/>
    <w:link w:val="22"/>
    <w:uiPriority w:val="99"/>
    <w:pPr>
      <w:tabs>
        <w:tab w:val="left" w:pos="3828"/>
      </w:tabs>
      <w:jc w:val="center"/>
    </w:pPr>
  </w:style>
  <w:style w:type="table" w:styleId="af">
    <w:name w:val="Table Grid"/>
    <w:basedOn w:val="a1"/>
    <w:uiPriority w:val="59"/>
    <w:rsid w:val="001E7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rsid w:val="005569CB"/>
    <w:rPr>
      <w:rFonts w:ascii="Tahoma" w:hAnsi="Tahoma"/>
      <w:sz w:val="16"/>
      <w:szCs w:val="16"/>
      <w:lang w:val="x-none" w:eastAsia="x-none"/>
    </w:rPr>
  </w:style>
  <w:style w:type="character" w:customStyle="1" w:styleId="af1">
    <w:name w:val="Текст выноски Знак"/>
    <w:link w:val="af0"/>
    <w:uiPriority w:val="99"/>
    <w:rsid w:val="005569CB"/>
    <w:rPr>
      <w:rFonts w:ascii="Tahoma" w:hAnsi="Tahoma" w:cs="Tahoma"/>
      <w:sz w:val="16"/>
      <w:szCs w:val="16"/>
    </w:rPr>
  </w:style>
  <w:style w:type="character" w:customStyle="1" w:styleId="apple-converted-space">
    <w:name w:val="apple-converted-space"/>
    <w:basedOn w:val="a0"/>
    <w:rsid w:val="00C02BDA"/>
  </w:style>
  <w:style w:type="paragraph" w:styleId="af2">
    <w:name w:val="header"/>
    <w:basedOn w:val="a"/>
    <w:link w:val="af3"/>
    <w:uiPriority w:val="99"/>
    <w:rsid w:val="00B465E1"/>
    <w:pPr>
      <w:tabs>
        <w:tab w:val="center" w:pos="4536"/>
        <w:tab w:val="right" w:pos="9072"/>
      </w:tabs>
    </w:pPr>
    <w:rPr>
      <w:sz w:val="20"/>
      <w:szCs w:val="20"/>
    </w:rPr>
  </w:style>
  <w:style w:type="character" w:customStyle="1" w:styleId="af3">
    <w:name w:val="Верхний колонтитул Знак"/>
    <w:basedOn w:val="a0"/>
    <w:link w:val="af2"/>
    <w:uiPriority w:val="99"/>
    <w:rsid w:val="00B465E1"/>
  </w:style>
  <w:style w:type="paragraph" w:styleId="af4">
    <w:name w:val="List Paragraph"/>
    <w:aliases w:val="Bullet List,FooterText,numbered"/>
    <w:basedOn w:val="a"/>
    <w:link w:val="af5"/>
    <w:uiPriority w:val="34"/>
    <w:qFormat/>
    <w:rsid w:val="008E51CD"/>
    <w:pPr>
      <w:ind w:left="708"/>
    </w:pPr>
  </w:style>
  <w:style w:type="paragraph" w:styleId="af6">
    <w:name w:val="Document Map"/>
    <w:basedOn w:val="a"/>
    <w:link w:val="af7"/>
    <w:rsid w:val="00823FC9"/>
    <w:rPr>
      <w:rFonts w:ascii="Tahoma" w:hAnsi="Tahoma"/>
      <w:sz w:val="16"/>
      <w:szCs w:val="16"/>
      <w:lang w:val="x-none" w:eastAsia="x-none"/>
    </w:rPr>
  </w:style>
  <w:style w:type="character" w:customStyle="1" w:styleId="af7">
    <w:name w:val="Схема документа Знак"/>
    <w:link w:val="af6"/>
    <w:rsid w:val="00823FC9"/>
    <w:rPr>
      <w:rFonts w:ascii="Tahoma" w:hAnsi="Tahoma" w:cs="Tahoma"/>
      <w:sz w:val="16"/>
      <w:szCs w:val="16"/>
    </w:rPr>
  </w:style>
  <w:style w:type="character" w:customStyle="1" w:styleId="set1">
    <w:name w:val="set1"/>
    <w:rsid w:val="0083504A"/>
    <w:rPr>
      <w:rFonts w:ascii="Tahoma" w:hAnsi="Tahoma" w:cs="Tahoma" w:hint="default"/>
      <w:b/>
      <w:bCs/>
      <w:strike w:val="0"/>
      <w:dstrike w:val="0"/>
      <w:color w:val="5F696F"/>
      <w:sz w:val="16"/>
      <w:szCs w:val="16"/>
      <w:u w:val="none"/>
      <w:effect w:val="none"/>
    </w:rPr>
  </w:style>
  <w:style w:type="character" w:styleId="af8">
    <w:name w:val="Strong"/>
    <w:qFormat/>
    <w:rsid w:val="0083504A"/>
    <w:rPr>
      <w:b/>
      <w:bCs/>
    </w:rPr>
  </w:style>
  <w:style w:type="paragraph" w:customStyle="1" w:styleId="af9">
    <w:name w:val="Пункт"/>
    <w:basedOn w:val="a"/>
    <w:rsid w:val="009D0979"/>
    <w:pPr>
      <w:tabs>
        <w:tab w:val="num" w:pos="1134"/>
      </w:tabs>
      <w:spacing w:line="360" w:lineRule="auto"/>
      <w:ind w:left="1134" w:hanging="1134"/>
      <w:jc w:val="both"/>
    </w:pPr>
    <w:rPr>
      <w:snapToGrid w:val="0"/>
      <w:sz w:val="28"/>
      <w:szCs w:val="20"/>
    </w:rPr>
  </w:style>
  <w:style w:type="paragraph" w:customStyle="1" w:styleId="afa">
    <w:name w:val="Подпункт"/>
    <w:basedOn w:val="af9"/>
    <w:rsid w:val="009D0979"/>
  </w:style>
  <w:style w:type="character" w:customStyle="1" w:styleId="afb">
    <w:name w:val="комментарий"/>
    <w:rsid w:val="009D0979"/>
    <w:rPr>
      <w:b/>
      <w:i/>
      <w:shd w:val="clear" w:color="auto" w:fill="FFFF99"/>
    </w:rPr>
  </w:style>
  <w:style w:type="table" w:customStyle="1" w:styleId="13">
    <w:name w:val="Сетка таблицы1"/>
    <w:basedOn w:val="a1"/>
    <w:next w:val="af"/>
    <w:uiPriority w:val="59"/>
    <w:rsid w:val="00936EE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5">
    <w:name w:val="Название Знак"/>
    <w:link w:val="a4"/>
    <w:uiPriority w:val="99"/>
    <w:rsid w:val="002C7A42"/>
    <w:rPr>
      <w:rFonts w:ascii="Arial" w:hAnsi="Arial"/>
      <w:b/>
      <w:sz w:val="24"/>
      <w:szCs w:val="24"/>
    </w:rPr>
  </w:style>
  <w:style w:type="character" w:customStyle="1" w:styleId="11">
    <w:name w:val="Заголовок 1 Знак"/>
    <w:aliases w:val="Заголовок параграфа (1.) Знак,H1 Знак"/>
    <w:link w:val="10"/>
    <w:rsid w:val="002C7A42"/>
    <w:rPr>
      <w:sz w:val="28"/>
      <w:szCs w:val="24"/>
    </w:rPr>
  </w:style>
  <w:style w:type="paragraph" w:styleId="14">
    <w:name w:val="toc 1"/>
    <w:basedOn w:val="a"/>
    <w:next w:val="a"/>
    <w:autoRedefine/>
    <w:uiPriority w:val="39"/>
    <w:rsid w:val="00C552CD"/>
    <w:pPr>
      <w:tabs>
        <w:tab w:val="left" w:pos="284"/>
        <w:tab w:val="right" w:leader="dot" w:pos="9345"/>
      </w:tabs>
      <w:spacing w:before="120" w:after="120"/>
    </w:pPr>
    <w:rPr>
      <w:rFonts w:ascii="Book Antiqua" w:hAnsi="Book Antiqua"/>
      <w:b/>
      <w:caps/>
      <w:sz w:val="20"/>
      <w:szCs w:val="20"/>
      <w:lang w:val="en-US" w:eastAsia="en-US"/>
    </w:rPr>
  </w:style>
  <w:style w:type="paragraph" w:styleId="23">
    <w:name w:val="toc 2"/>
    <w:basedOn w:val="a"/>
    <w:next w:val="a"/>
    <w:autoRedefine/>
    <w:rsid w:val="00C552CD"/>
    <w:pPr>
      <w:tabs>
        <w:tab w:val="left" w:pos="567"/>
        <w:tab w:val="right" w:leader="dot" w:pos="9345"/>
      </w:tabs>
    </w:pPr>
    <w:rPr>
      <w:rFonts w:ascii="Book Antiqua" w:hAnsi="Book Antiqua"/>
      <w:smallCaps/>
      <w:noProof/>
      <w:sz w:val="20"/>
      <w:szCs w:val="20"/>
      <w:lang w:eastAsia="en-US"/>
    </w:rPr>
  </w:style>
  <w:style w:type="paragraph" w:styleId="32">
    <w:name w:val="toc 3"/>
    <w:basedOn w:val="a"/>
    <w:next w:val="a"/>
    <w:autoRedefine/>
    <w:rsid w:val="00C552CD"/>
    <w:pPr>
      <w:ind w:left="440"/>
    </w:pPr>
    <w:rPr>
      <w:rFonts w:ascii="Book Antiqua" w:hAnsi="Book Antiqua"/>
      <w:i/>
      <w:sz w:val="20"/>
      <w:szCs w:val="20"/>
      <w:lang w:val="en-US" w:eastAsia="en-US"/>
    </w:rPr>
  </w:style>
  <w:style w:type="paragraph" w:styleId="afc">
    <w:name w:val="footer"/>
    <w:basedOn w:val="a"/>
    <w:link w:val="afd"/>
    <w:uiPriority w:val="99"/>
    <w:rsid w:val="00C552CD"/>
    <w:pPr>
      <w:tabs>
        <w:tab w:val="center" w:pos="4677"/>
        <w:tab w:val="right" w:pos="9355"/>
      </w:tabs>
      <w:jc w:val="both"/>
    </w:pPr>
    <w:rPr>
      <w:rFonts w:ascii="Book Antiqua" w:hAnsi="Book Antiqua"/>
      <w:sz w:val="18"/>
      <w:szCs w:val="20"/>
      <w:lang w:val="en-US" w:eastAsia="en-US"/>
    </w:rPr>
  </w:style>
  <w:style w:type="character" w:customStyle="1" w:styleId="afd">
    <w:name w:val="Нижний колонтитул Знак"/>
    <w:link w:val="afc"/>
    <w:uiPriority w:val="99"/>
    <w:rsid w:val="00C552CD"/>
    <w:rPr>
      <w:rFonts w:ascii="Book Antiqua" w:hAnsi="Book Antiqua"/>
      <w:sz w:val="18"/>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a"/>
    <w:locked/>
    <w:rsid w:val="00C552CD"/>
    <w:rPr>
      <w:b/>
      <w:bCs/>
      <w:color w:val="323232"/>
      <w:spacing w:val="-7"/>
      <w:sz w:val="24"/>
      <w:szCs w:val="24"/>
      <w:shd w:val="clear" w:color="auto" w:fill="FFFFFF"/>
    </w:rPr>
  </w:style>
  <w:style w:type="character" w:styleId="afe">
    <w:name w:val="annotation reference"/>
    <w:uiPriority w:val="99"/>
    <w:rsid w:val="00C552CD"/>
    <w:rPr>
      <w:rFonts w:cs="Times New Roman"/>
      <w:sz w:val="16"/>
      <w:szCs w:val="16"/>
    </w:rPr>
  </w:style>
  <w:style w:type="paragraph" w:styleId="aff">
    <w:name w:val="annotation text"/>
    <w:basedOn w:val="a"/>
    <w:link w:val="aff0"/>
    <w:uiPriority w:val="99"/>
    <w:rsid w:val="00C552CD"/>
    <w:pPr>
      <w:jc w:val="both"/>
    </w:pPr>
    <w:rPr>
      <w:sz w:val="20"/>
      <w:szCs w:val="20"/>
      <w:lang w:val="en-US" w:eastAsia="en-US"/>
    </w:rPr>
  </w:style>
  <w:style w:type="character" w:customStyle="1" w:styleId="aff0">
    <w:name w:val="Текст примечания Знак"/>
    <w:link w:val="aff"/>
    <w:uiPriority w:val="99"/>
    <w:rsid w:val="00C552CD"/>
    <w:rPr>
      <w:lang w:val="en-US" w:eastAsia="en-US"/>
    </w:rPr>
  </w:style>
  <w:style w:type="character" w:styleId="aff1">
    <w:name w:val="page number"/>
    <w:rsid w:val="00C552CD"/>
    <w:rPr>
      <w:rFonts w:cs="Times New Roman"/>
    </w:rPr>
  </w:style>
  <w:style w:type="paragraph" w:customStyle="1" w:styleId="15">
    <w:name w:val="Абзац списка1"/>
    <w:basedOn w:val="a"/>
    <w:rsid w:val="00C552CD"/>
    <w:pPr>
      <w:ind w:left="708"/>
      <w:jc w:val="both"/>
    </w:pPr>
    <w:rPr>
      <w:rFonts w:ascii="Book Antiqua" w:hAnsi="Book Antiqua"/>
      <w:sz w:val="18"/>
      <w:szCs w:val="20"/>
      <w:lang w:val="en-US" w:eastAsia="en-US"/>
    </w:rPr>
  </w:style>
  <w:style w:type="paragraph" w:customStyle="1" w:styleId="310">
    <w:name w:val="Основной текст 31"/>
    <w:basedOn w:val="a"/>
    <w:rsid w:val="00C552CD"/>
    <w:pPr>
      <w:suppressAutoHyphens/>
      <w:spacing w:before="120"/>
      <w:jc w:val="center"/>
    </w:pPr>
    <w:rPr>
      <w:rFonts w:ascii="Arial" w:hAnsi="Arial"/>
      <w:b/>
      <w:sz w:val="52"/>
      <w:szCs w:val="20"/>
      <w:lang w:val="en-GB" w:eastAsia="ar-SA"/>
    </w:rPr>
  </w:style>
  <w:style w:type="paragraph" w:styleId="aff2">
    <w:name w:val="Body Text Indent"/>
    <w:aliases w:val="текст"/>
    <w:basedOn w:val="a"/>
    <w:link w:val="aff3"/>
    <w:rsid w:val="006C6C06"/>
    <w:pPr>
      <w:spacing w:after="120"/>
      <w:ind w:left="283"/>
    </w:pPr>
  </w:style>
  <w:style w:type="character" w:customStyle="1" w:styleId="aff3">
    <w:name w:val="Основной текст с отступом Знак"/>
    <w:aliases w:val="текст Знак"/>
    <w:link w:val="aff2"/>
    <w:rsid w:val="006C6C06"/>
    <w:rPr>
      <w:sz w:val="24"/>
      <w:szCs w:val="24"/>
    </w:rPr>
  </w:style>
  <w:style w:type="paragraph" w:customStyle="1" w:styleId="aff4">
    <w:name w:val="Текст документа"/>
    <w:basedOn w:val="a"/>
    <w:rsid w:val="006C6C06"/>
    <w:pPr>
      <w:spacing w:line="360" w:lineRule="auto"/>
      <w:ind w:firstLine="720"/>
      <w:jc w:val="both"/>
    </w:pPr>
  </w:style>
  <w:style w:type="character" w:customStyle="1" w:styleId="140">
    <w:name w:val="Стиль 14 пт Знак Знак Знак"/>
    <w:rsid w:val="006C6C06"/>
    <w:rPr>
      <w:b/>
      <w:sz w:val="28"/>
      <w:szCs w:val="28"/>
      <w:lang w:val="x-none" w:eastAsia="ru-RU" w:bidi="ar-SA"/>
    </w:rPr>
  </w:style>
  <w:style w:type="paragraph" w:customStyle="1" w:styleId="1TimesNewRoman14">
    <w:name w:val="Стиль Заголовок 1 + Times New Roman 14 пт"/>
    <w:basedOn w:val="10"/>
    <w:rsid w:val="006C6C06"/>
    <w:pPr>
      <w:tabs>
        <w:tab w:val="num" w:pos="-178"/>
      </w:tabs>
      <w:spacing w:before="240" w:after="60" w:line="240" w:lineRule="atLeast"/>
      <w:ind w:left="-178" w:hanging="390"/>
      <w:jc w:val="both"/>
    </w:pPr>
    <w:rPr>
      <w:b/>
      <w:bCs/>
      <w:caps/>
      <w:kern w:val="32"/>
      <w:szCs w:val="28"/>
      <w:lang w:val="x-none" w:eastAsia="x-none"/>
    </w:rPr>
  </w:style>
  <w:style w:type="paragraph" w:customStyle="1" w:styleId="-11">
    <w:name w:val="Цветной список - Акцент 11"/>
    <w:basedOn w:val="a"/>
    <w:qFormat/>
    <w:rsid w:val="006C6C06"/>
    <w:pPr>
      <w:spacing w:line="240" w:lineRule="atLeast"/>
      <w:ind w:left="720"/>
      <w:contextualSpacing/>
      <w:jc w:val="both"/>
    </w:pPr>
    <w:rPr>
      <w:rFonts w:ascii="Baltica" w:hAnsi="Baltica"/>
      <w:szCs w:val="20"/>
    </w:rPr>
  </w:style>
  <w:style w:type="paragraph" w:styleId="24">
    <w:name w:val="List 2"/>
    <w:basedOn w:val="a"/>
    <w:rsid w:val="006C6C06"/>
    <w:pPr>
      <w:overflowPunct w:val="0"/>
      <w:autoSpaceDE w:val="0"/>
      <w:autoSpaceDN w:val="0"/>
      <w:adjustRightInd w:val="0"/>
      <w:ind w:left="566" w:hanging="283"/>
      <w:textAlignment w:val="baseline"/>
    </w:pPr>
    <w:rPr>
      <w:color w:val="000000"/>
      <w:sz w:val="28"/>
      <w:szCs w:val="28"/>
    </w:rPr>
  </w:style>
  <w:style w:type="paragraph" w:customStyle="1" w:styleId="16">
    <w:name w:val="Обычный1"/>
    <w:rsid w:val="006C6C06"/>
  </w:style>
  <w:style w:type="paragraph" w:customStyle="1" w:styleId="1">
    <w:name w:val="Стиль1"/>
    <w:basedOn w:val="a"/>
    <w:rsid w:val="002E1CB9"/>
    <w:pPr>
      <w:keepNext/>
      <w:keepLines/>
      <w:widowControl w:val="0"/>
      <w:numPr>
        <w:numId w:val="1"/>
      </w:numPr>
      <w:suppressLineNumbers/>
      <w:suppressAutoHyphens/>
      <w:spacing w:after="60"/>
    </w:pPr>
    <w:rPr>
      <w:b/>
      <w:sz w:val="28"/>
    </w:rPr>
  </w:style>
  <w:style w:type="paragraph" w:customStyle="1" w:styleId="2">
    <w:name w:val="Стиль2"/>
    <w:basedOn w:val="25"/>
    <w:link w:val="26"/>
    <w:qFormat/>
    <w:rsid w:val="002E1CB9"/>
    <w:pPr>
      <w:keepNext/>
      <w:keepLines/>
      <w:widowControl w:val="0"/>
      <w:numPr>
        <w:ilvl w:val="1"/>
        <w:numId w:val="1"/>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7"/>
    <w:rsid w:val="002E1CB9"/>
    <w:pPr>
      <w:widowControl w:val="0"/>
      <w:numPr>
        <w:ilvl w:val="2"/>
        <w:numId w:val="1"/>
      </w:numPr>
      <w:tabs>
        <w:tab w:val="clear" w:pos="407"/>
        <w:tab w:val="num" w:pos="360"/>
      </w:tabs>
      <w:adjustRightInd w:val="0"/>
      <w:spacing w:after="0" w:line="240" w:lineRule="auto"/>
      <w:ind w:left="283" w:hanging="360"/>
      <w:jc w:val="both"/>
      <w:textAlignment w:val="baseline"/>
    </w:pPr>
    <w:rPr>
      <w:szCs w:val="20"/>
    </w:rPr>
  </w:style>
  <w:style w:type="paragraph" w:styleId="25">
    <w:name w:val="List Number 2"/>
    <w:basedOn w:val="a"/>
    <w:rsid w:val="002E1CB9"/>
    <w:pPr>
      <w:tabs>
        <w:tab w:val="num" w:pos="432"/>
      </w:tabs>
      <w:ind w:left="432" w:hanging="432"/>
      <w:contextualSpacing/>
    </w:pPr>
  </w:style>
  <w:style w:type="paragraph" w:styleId="27">
    <w:name w:val="Body Text Indent 2"/>
    <w:basedOn w:val="a"/>
    <w:link w:val="28"/>
    <w:uiPriority w:val="99"/>
    <w:rsid w:val="002E1CB9"/>
    <w:pPr>
      <w:spacing w:after="120" w:line="480" w:lineRule="auto"/>
      <w:ind w:left="283"/>
    </w:pPr>
  </w:style>
  <w:style w:type="character" w:customStyle="1" w:styleId="28">
    <w:name w:val="Основной текст с отступом 2 Знак"/>
    <w:link w:val="27"/>
    <w:uiPriority w:val="99"/>
    <w:rsid w:val="002E1CB9"/>
    <w:rPr>
      <w:sz w:val="24"/>
      <w:szCs w:val="24"/>
    </w:rPr>
  </w:style>
  <w:style w:type="paragraph" w:customStyle="1" w:styleId="ConsPlusNormal">
    <w:name w:val="ConsPlusNormal"/>
    <w:rsid w:val="00D84C57"/>
    <w:pPr>
      <w:suppressAutoHyphens/>
      <w:autoSpaceDE w:val="0"/>
      <w:ind w:firstLine="720"/>
    </w:pPr>
    <w:rPr>
      <w:rFonts w:ascii="Arial" w:eastAsia="Arial" w:hAnsi="Arial" w:cs="Arial"/>
      <w:lang w:eastAsia="ar-SA"/>
    </w:rPr>
  </w:style>
  <w:style w:type="paragraph" w:customStyle="1" w:styleId="aff5">
    <w:name w:val="Знак"/>
    <w:basedOn w:val="a"/>
    <w:rsid w:val="00E041CE"/>
    <w:pPr>
      <w:spacing w:after="160" w:line="240" w:lineRule="exact"/>
    </w:pPr>
    <w:rPr>
      <w:rFonts w:ascii="Verdana" w:eastAsia="MS Mincho" w:hAnsi="Verdana"/>
      <w:sz w:val="16"/>
      <w:szCs w:val="20"/>
      <w:lang w:val="en-US" w:eastAsia="en-US"/>
    </w:rPr>
  </w:style>
  <w:style w:type="paragraph" w:styleId="33">
    <w:name w:val="Body Text 3"/>
    <w:basedOn w:val="a"/>
    <w:link w:val="34"/>
    <w:uiPriority w:val="99"/>
    <w:rsid w:val="00A81697"/>
    <w:pPr>
      <w:spacing w:after="120"/>
    </w:pPr>
    <w:rPr>
      <w:sz w:val="16"/>
      <w:szCs w:val="16"/>
    </w:rPr>
  </w:style>
  <w:style w:type="character" w:customStyle="1" w:styleId="34">
    <w:name w:val="Основной текст 3 Знак"/>
    <w:link w:val="33"/>
    <w:uiPriority w:val="99"/>
    <w:rsid w:val="00A81697"/>
    <w:rPr>
      <w:sz w:val="16"/>
      <w:szCs w:val="16"/>
    </w:rPr>
  </w:style>
  <w:style w:type="paragraph" w:styleId="35">
    <w:name w:val="Body Text Indent 3"/>
    <w:aliases w:val="Знак Знак"/>
    <w:basedOn w:val="a"/>
    <w:link w:val="36"/>
    <w:rsid w:val="00A81697"/>
    <w:pPr>
      <w:spacing w:after="120"/>
      <w:ind w:left="283"/>
    </w:pPr>
    <w:rPr>
      <w:sz w:val="16"/>
      <w:szCs w:val="16"/>
    </w:rPr>
  </w:style>
  <w:style w:type="character" w:customStyle="1" w:styleId="36">
    <w:name w:val="Основной текст с отступом 3 Знак"/>
    <w:aliases w:val="Знак Знак Знак"/>
    <w:link w:val="35"/>
    <w:rsid w:val="00A81697"/>
    <w:rPr>
      <w:sz w:val="16"/>
      <w:szCs w:val="16"/>
    </w:rPr>
  </w:style>
  <w:style w:type="paragraph" w:customStyle="1" w:styleId="ConsNonformat">
    <w:name w:val="ConsNonformat"/>
    <w:rsid w:val="00A81697"/>
    <w:pPr>
      <w:widowControl w:val="0"/>
      <w:snapToGrid w:val="0"/>
    </w:pPr>
    <w:rPr>
      <w:rFonts w:ascii="Courier New" w:hAnsi="Courier New"/>
    </w:rPr>
  </w:style>
  <w:style w:type="numbering" w:customStyle="1" w:styleId="17">
    <w:name w:val="Нет списка1"/>
    <w:next w:val="a2"/>
    <w:semiHidden/>
    <w:unhideWhenUsed/>
    <w:rsid w:val="00B273A8"/>
  </w:style>
  <w:style w:type="table" w:customStyle="1" w:styleId="29">
    <w:name w:val="Сетка таблицы2"/>
    <w:basedOn w:val="a1"/>
    <w:next w:val="af"/>
    <w:rsid w:val="00B273A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
    <w:uiPriority w:val="59"/>
    <w:rsid w:val="00B273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link w:val="30"/>
    <w:uiPriority w:val="9"/>
    <w:rsid w:val="00B273A8"/>
    <w:rPr>
      <w:b/>
      <w:bCs/>
      <w:sz w:val="24"/>
      <w:szCs w:val="24"/>
    </w:rPr>
  </w:style>
  <w:style w:type="character" w:customStyle="1" w:styleId="40">
    <w:name w:val="Заголовок 4 Знак"/>
    <w:link w:val="4"/>
    <w:rsid w:val="00B273A8"/>
    <w:rPr>
      <w:b/>
      <w:bCs/>
      <w:sz w:val="24"/>
      <w:szCs w:val="24"/>
    </w:rPr>
  </w:style>
  <w:style w:type="character" w:customStyle="1" w:styleId="50">
    <w:name w:val="Заголовок 5 Знак"/>
    <w:link w:val="5"/>
    <w:rsid w:val="00B273A8"/>
    <w:rPr>
      <w:b/>
      <w:sz w:val="24"/>
      <w:szCs w:val="24"/>
    </w:rPr>
  </w:style>
  <w:style w:type="character" w:customStyle="1" w:styleId="60">
    <w:name w:val="Заголовок 6 Знак"/>
    <w:link w:val="6"/>
    <w:rsid w:val="00B273A8"/>
    <w:rPr>
      <w:b/>
      <w:bCs/>
      <w:sz w:val="24"/>
      <w:szCs w:val="24"/>
    </w:rPr>
  </w:style>
  <w:style w:type="character" w:customStyle="1" w:styleId="70">
    <w:name w:val="Заголовок 7 Знак"/>
    <w:link w:val="7"/>
    <w:rsid w:val="00B273A8"/>
    <w:rPr>
      <w:sz w:val="28"/>
      <w:szCs w:val="28"/>
    </w:rPr>
  </w:style>
  <w:style w:type="character" w:customStyle="1" w:styleId="80">
    <w:name w:val="Заголовок 8 Знак"/>
    <w:link w:val="8"/>
    <w:rsid w:val="00B273A8"/>
    <w:rPr>
      <w:rFonts w:ascii="Arial" w:hAnsi="Arial" w:cs="Arial"/>
      <w:b/>
    </w:rPr>
  </w:style>
  <w:style w:type="character" w:customStyle="1" w:styleId="90">
    <w:name w:val="Заголовок 9 Знак"/>
    <w:link w:val="9"/>
    <w:rsid w:val="00B273A8"/>
    <w:rPr>
      <w:b/>
      <w:sz w:val="28"/>
      <w:szCs w:val="28"/>
    </w:rPr>
  </w:style>
  <w:style w:type="numbering" w:customStyle="1" w:styleId="111">
    <w:name w:val="Нет списка11"/>
    <w:next w:val="a2"/>
    <w:uiPriority w:val="99"/>
    <w:semiHidden/>
    <w:rsid w:val="00B273A8"/>
  </w:style>
  <w:style w:type="character" w:customStyle="1" w:styleId="a7">
    <w:name w:val="Подзаголовок Знак"/>
    <w:link w:val="a6"/>
    <w:rsid w:val="00B273A8"/>
    <w:rPr>
      <w:rFonts w:ascii="Arial" w:hAnsi="Arial" w:cs="Arial"/>
      <w:b/>
      <w:bCs/>
      <w:szCs w:val="16"/>
    </w:rPr>
  </w:style>
  <w:style w:type="character" w:customStyle="1" w:styleId="ae">
    <w:name w:val="Основной текст Знак"/>
    <w:link w:val="ad"/>
    <w:rsid w:val="00B273A8"/>
    <w:rPr>
      <w:b/>
      <w:bCs/>
      <w:sz w:val="24"/>
      <w:szCs w:val="30"/>
    </w:rPr>
  </w:style>
  <w:style w:type="character" w:customStyle="1" w:styleId="22">
    <w:name w:val="Основной текст 2 Знак"/>
    <w:link w:val="21"/>
    <w:uiPriority w:val="99"/>
    <w:rsid w:val="00B273A8"/>
    <w:rPr>
      <w:sz w:val="24"/>
      <w:szCs w:val="24"/>
    </w:rPr>
  </w:style>
  <w:style w:type="table" w:customStyle="1" w:styleId="210">
    <w:name w:val="Сетка таблицы21"/>
    <w:basedOn w:val="a1"/>
    <w:next w:val="af"/>
    <w:uiPriority w:val="59"/>
    <w:rsid w:val="00B27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
    <w:uiPriority w:val="59"/>
    <w:rsid w:val="00B273A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6">
    <w:name w:val="No Spacing"/>
    <w:link w:val="aff7"/>
    <w:uiPriority w:val="99"/>
    <w:qFormat/>
    <w:rsid w:val="00B273A8"/>
    <w:rPr>
      <w:sz w:val="24"/>
      <w:szCs w:val="24"/>
    </w:rPr>
  </w:style>
  <w:style w:type="numbering" w:customStyle="1" w:styleId="2a">
    <w:name w:val="Нет списка2"/>
    <w:next w:val="a2"/>
    <w:uiPriority w:val="99"/>
    <w:semiHidden/>
    <w:unhideWhenUsed/>
    <w:rsid w:val="00B273A8"/>
  </w:style>
  <w:style w:type="table" w:customStyle="1" w:styleId="37">
    <w:name w:val="Сетка таблицы3"/>
    <w:basedOn w:val="a1"/>
    <w:next w:val="af"/>
    <w:uiPriority w:val="99"/>
    <w:rsid w:val="00B273A8"/>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semiHidden/>
    <w:rsid w:val="009D04BD"/>
  </w:style>
  <w:style w:type="table" w:customStyle="1" w:styleId="41">
    <w:name w:val="Сетка таблицы4"/>
    <w:basedOn w:val="a1"/>
    <w:next w:val="af"/>
    <w:rsid w:val="009D0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
    <w:uiPriority w:val="59"/>
    <w:rsid w:val="009D04B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
    <w:name w:val="Нет списка111"/>
    <w:next w:val="a2"/>
    <w:semiHidden/>
    <w:rsid w:val="009D04BD"/>
  </w:style>
  <w:style w:type="table" w:customStyle="1" w:styleId="211">
    <w:name w:val="Сетка таблицы211"/>
    <w:basedOn w:val="a1"/>
    <w:next w:val="af"/>
    <w:rsid w:val="009D0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
    <w:uiPriority w:val="59"/>
    <w:rsid w:val="009D04B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
    <w:next w:val="a2"/>
    <w:uiPriority w:val="99"/>
    <w:semiHidden/>
    <w:unhideWhenUsed/>
    <w:rsid w:val="009D04BD"/>
  </w:style>
  <w:style w:type="numbering" w:customStyle="1" w:styleId="42">
    <w:name w:val="Нет списка4"/>
    <w:next w:val="a2"/>
    <w:uiPriority w:val="99"/>
    <w:semiHidden/>
    <w:unhideWhenUsed/>
    <w:rsid w:val="009D04BD"/>
  </w:style>
  <w:style w:type="table" w:customStyle="1" w:styleId="51">
    <w:name w:val="Сетка таблицы5"/>
    <w:basedOn w:val="a1"/>
    <w:next w:val="af"/>
    <w:uiPriority w:val="99"/>
    <w:rsid w:val="009D04B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E62E02"/>
  </w:style>
  <w:style w:type="numbering" w:customStyle="1" w:styleId="61">
    <w:name w:val="Нет списка6"/>
    <w:next w:val="a2"/>
    <w:uiPriority w:val="99"/>
    <w:semiHidden/>
    <w:unhideWhenUsed/>
    <w:rsid w:val="00786ACE"/>
  </w:style>
  <w:style w:type="table" w:customStyle="1" w:styleId="71">
    <w:name w:val="Сетка таблицы7"/>
    <w:basedOn w:val="a1"/>
    <w:next w:val="af"/>
    <w:uiPriority w:val="59"/>
    <w:rsid w:val="009A25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uiPriority w:val="99"/>
    <w:semiHidden/>
    <w:unhideWhenUsed/>
    <w:rsid w:val="00E6278B"/>
  </w:style>
  <w:style w:type="table" w:customStyle="1" w:styleId="62">
    <w:name w:val="Сетка таблицы6"/>
    <w:basedOn w:val="a1"/>
    <w:next w:val="af"/>
    <w:uiPriority w:val="59"/>
    <w:rsid w:val="00E6278B"/>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
    <w:uiPriority w:val="59"/>
    <w:rsid w:val="00E627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с отступом Знак1"/>
    <w:uiPriority w:val="99"/>
    <w:semiHidden/>
    <w:rsid w:val="00E6278B"/>
    <w:rPr>
      <w:rFonts w:ascii="Times New Roman" w:eastAsia="Times New Roman" w:hAnsi="Times New Roman"/>
    </w:rPr>
  </w:style>
  <w:style w:type="character" w:customStyle="1" w:styleId="311">
    <w:name w:val="Основной текст с отступом 3 Знак1"/>
    <w:uiPriority w:val="99"/>
    <w:semiHidden/>
    <w:rsid w:val="00E6278B"/>
    <w:rPr>
      <w:rFonts w:ascii="Times New Roman" w:eastAsia="Times New Roman" w:hAnsi="Times New Roman"/>
      <w:sz w:val="16"/>
      <w:szCs w:val="16"/>
    </w:rPr>
  </w:style>
  <w:style w:type="paragraph" w:styleId="aff8">
    <w:name w:val="Plain Text"/>
    <w:basedOn w:val="a"/>
    <w:link w:val="aff9"/>
    <w:uiPriority w:val="99"/>
    <w:unhideWhenUsed/>
    <w:rsid w:val="00E6278B"/>
    <w:rPr>
      <w:rFonts w:ascii="Courier New" w:hAnsi="Courier New"/>
      <w:sz w:val="20"/>
      <w:szCs w:val="20"/>
      <w:lang w:val="x-none" w:eastAsia="x-none"/>
    </w:rPr>
  </w:style>
  <w:style w:type="character" w:customStyle="1" w:styleId="aff9">
    <w:name w:val="Текст Знак"/>
    <w:link w:val="aff8"/>
    <w:uiPriority w:val="99"/>
    <w:rsid w:val="00E6278B"/>
    <w:rPr>
      <w:rFonts w:ascii="Courier New" w:hAnsi="Courier New"/>
      <w:lang w:val="x-none" w:eastAsia="x-none"/>
    </w:rPr>
  </w:style>
  <w:style w:type="paragraph" w:customStyle="1" w:styleId="affa">
    <w:name w:val="Тендерные данные"/>
    <w:basedOn w:val="a"/>
    <w:rsid w:val="00E6278B"/>
    <w:pPr>
      <w:tabs>
        <w:tab w:val="left" w:pos="1985"/>
      </w:tabs>
      <w:spacing w:before="120" w:after="60"/>
      <w:jc w:val="both"/>
    </w:pPr>
    <w:rPr>
      <w:b/>
      <w:bCs/>
    </w:rPr>
  </w:style>
  <w:style w:type="table" w:customStyle="1" w:styleId="220">
    <w:name w:val="Сетка таблицы22"/>
    <w:basedOn w:val="a1"/>
    <w:next w:val="af"/>
    <w:rsid w:val="00E627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E6278B"/>
    <w:pPr>
      <w:widowControl w:val="0"/>
      <w:snapToGrid w:val="0"/>
      <w:ind w:firstLine="720"/>
    </w:pPr>
    <w:rPr>
      <w:rFonts w:ascii="Arial" w:hAnsi="Arial"/>
    </w:rPr>
  </w:style>
  <w:style w:type="character" w:customStyle="1" w:styleId="style471">
    <w:name w:val="style471"/>
    <w:rsid w:val="00E6278B"/>
    <w:rPr>
      <w:color w:val="000000"/>
      <w:sz w:val="18"/>
      <w:szCs w:val="18"/>
    </w:rPr>
  </w:style>
  <w:style w:type="table" w:customStyle="1" w:styleId="312">
    <w:name w:val="Сетка таблицы31"/>
    <w:basedOn w:val="a1"/>
    <w:next w:val="af"/>
    <w:uiPriority w:val="99"/>
    <w:rsid w:val="00E62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annotation subject"/>
    <w:basedOn w:val="aff"/>
    <w:next w:val="aff"/>
    <w:link w:val="affc"/>
    <w:unhideWhenUsed/>
    <w:rsid w:val="00E6278B"/>
    <w:pPr>
      <w:widowControl w:val="0"/>
      <w:autoSpaceDE w:val="0"/>
      <w:autoSpaceDN w:val="0"/>
      <w:adjustRightInd w:val="0"/>
      <w:jc w:val="left"/>
    </w:pPr>
    <w:rPr>
      <w:b/>
      <w:bCs/>
      <w:lang w:val="ru-RU" w:eastAsia="ru-RU"/>
    </w:rPr>
  </w:style>
  <w:style w:type="character" w:customStyle="1" w:styleId="affc">
    <w:name w:val="Тема примечания Знак"/>
    <w:link w:val="affb"/>
    <w:uiPriority w:val="99"/>
    <w:rsid w:val="00E6278B"/>
    <w:rPr>
      <w:b/>
      <w:bCs/>
      <w:lang w:val="en-US" w:eastAsia="en-US"/>
    </w:rPr>
  </w:style>
  <w:style w:type="numbering" w:customStyle="1" w:styleId="122">
    <w:name w:val="Нет списка12"/>
    <w:next w:val="a2"/>
    <w:uiPriority w:val="99"/>
    <w:semiHidden/>
    <w:unhideWhenUsed/>
    <w:rsid w:val="00E6278B"/>
  </w:style>
  <w:style w:type="numbering" w:customStyle="1" w:styleId="112">
    <w:name w:val="Нет списка112"/>
    <w:next w:val="a2"/>
    <w:uiPriority w:val="99"/>
    <w:semiHidden/>
    <w:rsid w:val="00E6278B"/>
  </w:style>
  <w:style w:type="paragraph" w:customStyle="1" w:styleId="19">
    <w:name w:val="Абзац списка1"/>
    <w:basedOn w:val="a"/>
    <w:rsid w:val="00E6278B"/>
    <w:pPr>
      <w:ind w:left="708"/>
      <w:jc w:val="both"/>
    </w:pPr>
    <w:rPr>
      <w:rFonts w:ascii="Book Antiqua" w:hAnsi="Book Antiqua"/>
      <w:sz w:val="18"/>
      <w:szCs w:val="20"/>
      <w:lang w:val="en-US" w:eastAsia="en-US"/>
    </w:rPr>
  </w:style>
  <w:style w:type="numbering" w:customStyle="1" w:styleId="11111">
    <w:name w:val="Нет списка1111"/>
    <w:next w:val="a2"/>
    <w:semiHidden/>
    <w:unhideWhenUsed/>
    <w:rsid w:val="00E6278B"/>
  </w:style>
  <w:style w:type="numbering" w:customStyle="1" w:styleId="111110">
    <w:name w:val="Нет списка11111"/>
    <w:next w:val="a2"/>
    <w:uiPriority w:val="99"/>
    <w:semiHidden/>
    <w:rsid w:val="00E6278B"/>
  </w:style>
  <w:style w:type="numbering" w:customStyle="1" w:styleId="221">
    <w:name w:val="Нет списка22"/>
    <w:next w:val="a2"/>
    <w:uiPriority w:val="99"/>
    <w:semiHidden/>
    <w:unhideWhenUsed/>
    <w:rsid w:val="00E6278B"/>
  </w:style>
  <w:style w:type="numbering" w:customStyle="1" w:styleId="313">
    <w:name w:val="Нет списка31"/>
    <w:next w:val="a2"/>
    <w:semiHidden/>
    <w:rsid w:val="00E6278B"/>
  </w:style>
  <w:style w:type="numbering" w:customStyle="1" w:styleId="111111">
    <w:name w:val="Нет списка111111"/>
    <w:next w:val="a2"/>
    <w:semiHidden/>
    <w:rsid w:val="00E6278B"/>
  </w:style>
  <w:style w:type="numbering" w:customStyle="1" w:styleId="2110">
    <w:name w:val="Нет списка211"/>
    <w:next w:val="a2"/>
    <w:uiPriority w:val="99"/>
    <w:semiHidden/>
    <w:unhideWhenUsed/>
    <w:rsid w:val="00E6278B"/>
  </w:style>
  <w:style w:type="numbering" w:customStyle="1" w:styleId="410">
    <w:name w:val="Нет списка41"/>
    <w:next w:val="a2"/>
    <w:uiPriority w:val="99"/>
    <w:semiHidden/>
    <w:unhideWhenUsed/>
    <w:rsid w:val="00E6278B"/>
  </w:style>
  <w:style w:type="numbering" w:customStyle="1" w:styleId="510">
    <w:name w:val="Нет списка51"/>
    <w:next w:val="a2"/>
    <w:uiPriority w:val="99"/>
    <w:semiHidden/>
    <w:unhideWhenUsed/>
    <w:rsid w:val="00E6278B"/>
  </w:style>
  <w:style w:type="numbering" w:customStyle="1" w:styleId="610">
    <w:name w:val="Нет списка61"/>
    <w:next w:val="a2"/>
    <w:uiPriority w:val="99"/>
    <w:semiHidden/>
    <w:unhideWhenUsed/>
    <w:rsid w:val="00E6278B"/>
  </w:style>
  <w:style w:type="table" w:customStyle="1" w:styleId="611">
    <w:name w:val="Сетка таблицы61"/>
    <w:basedOn w:val="a1"/>
    <w:next w:val="af"/>
    <w:uiPriority w:val="59"/>
    <w:rsid w:val="00E62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next w:val="af"/>
    <w:uiPriority w:val="59"/>
    <w:rsid w:val="00E6278B"/>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0">
    <w:name w:val="Нет списка121"/>
    <w:next w:val="a2"/>
    <w:semiHidden/>
    <w:unhideWhenUsed/>
    <w:rsid w:val="00E6278B"/>
  </w:style>
  <w:style w:type="table" w:customStyle="1" w:styleId="2210">
    <w:name w:val="Сетка таблицы221"/>
    <w:basedOn w:val="a1"/>
    <w:next w:val="af"/>
    <w:rsid w:val="00E6278B"/>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1">
    <w:name w:val="Нет списка1121"/>
    <w:next w:val="a2"/>
    <w:uiPriority w:val="99"/>
    <w:semiHidden/>
    <w:rsid w:val="00E6278B"/>
  </w:style>
  <w:style w:type="numbering" w:customStyle="1" w:styleId="2211">
    <w:name w:val="Нет списка221"/>
    <w:next w:val="a2"/>
    <w:uiPriority w:val="99"/>
    <w:semiHidden/>
    <w:unhideWhenUsed/>
    <w:rsid w:val="00E6278B"/>
  </w:style>
  <w:style w:type="table" w:customStyle="1" w:styleId="3110">
    <w:name w:val="Сетка таблицы311"/>
    <w:basedOn w:val="a1"/>
    <w:next w:val="af"/>
    <w:uiPriority w:val="99"/>
    <w:rsid w:val="00E6278B"/>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
    <w:next w:val="a2"/>
    <w:semiHidden/>
    <w:rsid w:val="00E6278B"/>
  </w:style>
  <w:style w:type="numbering" w:customStyle="1" w:styleId="1112">
    <w:name w:val="Нет списка1112"/>
    <w:next w:val="a2"/>
    <w:semiHidden/>
    <w:rsid w:val="00E6278B"/>
  </w:style>
  <w:style w:type="numbering" w:customStyle="1" w:styleId="2111">
    <w:name w:val="Нет списка2111"/>
    <w:next w:val="a2"/>
    <w:uiPriority w:val="99"/>
    <w:semiHidden/>
    <w:unhideWhenUsed/>
    <w:rsid w:val="00E6278B"/>
  </w:style>
  <w:style w:type="numbering" w:customStyle="1" w:styleId="411">
    <w:name w:val="Нет списка411"/>
    <w:next w:val="a2"/>
    <w:uiPriority w:val="99"/>
    <w:semiHidden/>
    <w:unhideWhenUsed/>
    <w:rsid w:val="00E6278B"/>
  </w:style>
  <w:style w:type="numbering" w:customStyle="1" w:styleId="511">
    <w:name w:val="Нет списка511"/>
    <w:next w:val="a2"/>
    <w:uiPriority w:val="99"/>
    <w:semiHidden/>
    <w:unhideWhenUsed/>
    <w:rsid w:val="00E6278B"/>
  </w:style>
  <w:style w:type="numbering" w:customStyle="1" w:styleId="710">
    <w:name w:val="Нет списка71"/>
    <w:next w:val="a2"/>
    <w:uiPriority w:val="99"/>
    <w:semiHidden/>
    <w:unhideWhenUsed/>
    <w:rsid w:val="00E6278B"/>
  </w:style>
  <w:style w:type="table" w:customStyle="1" w:styleId="81">
    <w:name w:val="Сетка таблицы8"/>
    <w:basedOn w:val="a1"/>
    <w:next w:val="af"/>
    <w:uiPriority w:val="59"/>
    <w:rsid w:val="00E627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Абзац списка Знак"/>
    <w:aliases w:val="Bullet List Знак,FooterText Знак,numbered Знак"/>
    <w:link w:val="af4"/>
    <w:uiPriority w:val="34"/>
    <w:rsid w:val="00966773"/>
    <w:rPr>
      <w:sz w:val="24"/>
      <w:szCs w:val="24"/>
    </w:rPr>
  </w:style>
  <w:style w:type="numbering" w:customStyle="1" w:styleId="121">
    <w:name w:val="Текущий список121"/>
    <w:rsid w:val="000D4265"/>
    <w:pPr>
      <w:numPr>
        <w:numId w:val="5"/>
      </w:numPr>
    </w:pPr>
  </w:style>
  <w:style w:type="character" w:customStyle="1" w:styleId="affd">
    <w:name w:val="Колонтитул_"/>
    <w:link w:val="affe"/>
    <w:rsid w:val="00124343"/>
    <w:rPr>
      <w:sz w:val="19"/>
      <w:szCs w:val="19"/>
      <w:shd w:val="clear" w:color="auto" w:fill="FFFFFF"/>
    </w:rPr>
  </w:style>
  <w:style w:type="character" w:customStyle="1" w:styleId="ArialNarrow10pt0pt">
    <w:name w:val="Колонтитул + Arial Narrow;10 pt;Интервал 0 pt"/>
    <w:rsid w:val="00124343"/>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affe">
    <w:name w:val="Колонтитул"/>
    <w:basedOn w:val="a"/>
    <w:link w:val="affd"/>
    <w:rsid w:val="00124343"/>
    <w:pPr>
      <w:widowControl w:val="0"/>
      <w:shd w:val="clear" w:color="auto" w:fill="FFFFFF"/>
      <w:spacing w:line="0" w:lineRule="atLeast"/>
    </w:pPr>
    <w:rPr>
      <w:sz w:val="19"/>
      <w:szCs w:val="19"/>
    </w:rPr>
  </w:style>
  <w:style w:type="numbering" w:customStyle="1" w:styleId="82">
    <w:name w:val="Нет списка8"/>
    <w:next w:val="a2"/>
    <w:uiPriority w:val="99"/>
    <w:semiHidden/>
    <w:unhideWhenUsed/>
    <w:rsid w:val="008B6C3F"/>
  </w:style>
  <w:style w:type="table" w:customStyle="1" w:styleId="91">
    <w:name w:val="Сетка таблицы9"/>
    <w:basedOn w:val="a1"/>
    <w:next w:val="af"/>
    <w:uiPriority w:val="59"/>
    <w:rsid w:val="008B6C3F"/>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
    <w:name w:val="Нет списка13"/>
    <w:next w:val="a2"/>
    <w:uiPriority w:val="99"/>
    <w:semiHidden/>
    <w:unhideWhenUsed/>
    <w:rsid w:val="008B6C3F"/>
  </w:style>
  <w:style w:type="paragraph" w:customStyle="1" w:styleId="Normal12">
    <w:name w:val="Normal+12"/>
    <w:basedOn w:val="a"/>
    <w:rsid w:val="008B6C3F"/>
    <w:pPr>
      <w:widowControl w:val="0"/>
      <w:spacing w:after="240"/>
      <w:jc w:val="both"/>
    </w:pPr>
    <w:rPr>
      <w:szCs w:val="20"/>
      <w:lang w:val="en-US" w:eastAsia="en-US"/>
    </w:rPr>
  </w:style>
  <w:style w:type="paragraph" w:customStyle="1" w:styleId="Indent1">
    <w:name w:val="Indent1"/>
    <w:basedOn w:val="a"/>
    <w:rsid w:val="008B6C3F"/>
    <w:pPr>
      <w:numPr>
        <w:numId w:val="8"/>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8B6C3F"/>
    <w:pPr>
      <w:spacing w:after="240"/>
      <w:jc w:val="both"/>
    </w:pPr>
  </w:style>
  <w:style w:type="character" w:customStyle="1" w:styleId="EmailStyle21">
    <w:name w:val="EmailStyle21"/>
    <w:semiHidden/>
    <w:rsid w:val="008B6C3F"/>
    <w:rPr>
      <w:rFonts w:ascii="Arial" w:hAnsi="Arial" w:cs="Arial"/>
      <w:color w:val="000080"/>
      <w:sz w:val="20"/>
      <w:szCs w:val="20"/>
    </w:rPr>
  </w:style>
  <w:style w:type="paragraph" w:customStyle="1" w:styleId="ConsPlusNonformat">
    <w:name w:val="ConsPlusNonformat"/>
    <w:uiPriority w:val="99"/>
    <w:rsid w:val="008B6C3F"/>
    <w:pPr>
      <w:widowControl w:val="0"/>
      <w:autoSpaceDE w:val="0"/>
      <w:autoSpaceDN w:val="0"/>
      <w:adjustRightInd w:val="0"/>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B6C3F"/>
    <w:pPr>
      <w:spacing w:before="100" w:beforeAutospacing="1" w:after="100" w:afterAutospacing="1"/>
    </w:pPr>
    <w:rPr>
      <w:rFonts w:ascii="Tahoma" w:hAnsi="Tahoma" w:cs="Tahoma"/>
      <w:sz w:val="20"/>
      <w:szCs w:val="20"/>
      <w:lang w:val="en-US" w:eastAsia="en-US"/>
    </w:rPr>
  </w:style>
  <w:style w:type="paragraph" w:styleId="afff">
    <w:name w:val="Revision"/>
    <w:hidden/>
    <w:uiPriority w:val="99"/>
    <w:semiHidden/>
    <w:rsid w:val="008B6C3F"/>
    <w:rPr>
      <w:sz w:val="24"/>
      <w:lang w:val="en-AU" w:eastAsia="en-US"/>
    </w:rPr>
  </w:style>
  <w:style w:type="character" w:customStyle="1" w:styleId="EmailStyle371">
    <w:name w:val="EmailStyle371"/>
    <w:semiHidden/>
    <w:rsid w:val="008B6C3F"/>
    <w:rPr>
      <w:rFonts w:ascii="Arial" w:hAnsi="Arial" w:cs="Arial"/>
      <w:color w:val="000080"/>
      <w:sz w:val="20"/>
      <w:szCs w:val="20"/>
    </w:rPr>
  </w:style>
  <w:style w:type="paragraph" w:customStyle="1" w:styleId="1a">
    <w:name w:val="Заголовок оглавления1"/>
    <w:basedOn w:val="10"/>
    <w:next w:val="a"/>
    <w:uiPriority w:val="39"/>
    <w:unhideWhenUsed/>
    <w:qFormat/>
    <w:rsid w:val="008B6C3F"/>
    <w:pPr>
      <w:keepLines/>
      <w:spacing w:before="480" w:line="276" w:lineRule="auto"/>
      <w:outlineLvl w:val="9"/>
    </w:pPr>
    <w:rPr>
      <w:rFonts w:ascii="Cambria" w:hAnsi="Cambria"/>
      <w:b/>
      <w:bCs/>
      <w:color w:val="365F91"/>
      <w:szCs w:val="28"/>
      <w:lang w:eastAsia="en-US"/>
    </w:rPr>
  </w:style>
  <w:style w:type="paragraph" w:customStyle="1" w:styleId="End">
    <w:name w:val="End"/>
    <w:basedOn w:val="a"/>
    <w:rsid w:val="008B6C3F"/>
    <w:pPr>
      <w:overflowPunct w:val="0"/>
      <w:autoSpaceDE w:val="0"/>
      <w:autoSpaceDN w:val="0"/>
      <w:adjustRightInd w:val="0"/>
      <w:jc w:val="center"/>
      <w:textAlignment w:val="baseline"/>
    </w:pPr>
    <w:rPr>
      <w:rFonts w:ascii="Arial" w:hAnsi="Arial"/>
      <w:b/>
      <w:sz w:val="22"/>
      <w:szCs w:val="20"/>
      <w:lang w:val="en-CA" w:eastAsia="en-US"/>
    </w:rPr>
  </w:style>
  <w:style w:type="numbering" w:customStyle="1" w:styleId="230">
    <w:name w:val="Нет списка23"/>
    <w:next w:val="a2"/>
    <w:uiPriority w:val="99"/>
    <w:semiHidden/>
    <w:unhideWhenUsed/>
    <w:rsid w:val="008B6C3F"/>
  </w:style>
  <w:style w:type="paragraph" w:customStyle="1" w:styleId="2b">
    <w:name w:val="Заголовок оглавления2"/>
    <w:basedOn w:val="10"/>
    <w:next w:val="a"/>
    <w:uiPriority w:val="39"/>
    <w:unhideWhenUsed/>
    <w:qFormat/>
    <w:rsid w:val="008B6C3F"/>
    <w:pPr>
      <w:keepLines/>
      <w:spacing w:before="480" w:line="276" w:lineRule="auto"/>
      <w:outlineLvl w:val="9"/>
    </w:pPr>
    <w:rPr>
      <w:rFonts w:ascii="Cambria" w:hAnsi="Cambria"/>
      <w:b/>
      <w:bCs/>
      <w:color w:val="365F91"/>
      <w:szCs w:val="28"/>
      <w:lang w:eastAsia="en-US"/>
    </w:rPr>
  </w:style>
  <w:style w:type="paragraph" w:customStyle="1" w:styleId="ConsTitle">
    <w:name w:val="ConsTitle"/>
    <w:rsid w:val="008B6C3F"/>
    <w:pPr>
      <w:widowControl w:val="0"/>
      <w:autoSpaceDE w:val="0"/>
      <w:autoSpaceDN w:val="0"/>
      <w:adjustRightInd w:val="0"/>
    </w:pPr>
    <w:rPr>
      <w:rFonts w:ascii="Arial" w:hAnsi="Arial" w:cs="Arial"/>
      <w:b/>
      <w:bCs/>
    </w:rPr>
  </w:style>
  <w:style w:type="character" w:styleId="afff0">
    <w:name w:val="footnote reference"/>
    <w:rsid w:val="008B6C3F"/>
    <w:rPr>
      <w:vertAlign w:val="superscript"/>
    </w:rPr>
  </w:style>
  <w:style w:type="paragraph" w:styleId="afff1">
    <w:name w:val="footnote text"/>
    <w:basedOn w:val="a"/>
    <w:link w:val="afff2"/>
    <w:rsid w:val="008B6C3F"/>
    <w:rPr>
      <w:sz w:val="20"/>
      <w:szCs w:val="20"/>
    </w:rPr>
  </w:style>
  <w:style w:type="character" w:customStyle="1" w:styleId="afff2">
    <w:name w:val="Текст сноски Знак"/>
    <w:basedOn w:val="a0"/>
    <w:link w:val="afff1"/>
    <w:uiPriority w:val="99"/>
    <w:rsid w:val="008B6C3F"/>
  </w:style>
  <w:style w:type="character" w:customStyle="1" w:styleId="afff3">
    <w:name w:val="Основной текст_"/>
    <w:link w:val="1b"/>
    <w:rsid w:val="008B6C3F"/>
    <w:rPr>
      <w:rFonts w:ascii="Century Gothic" w:eastAsia="Century Gothic" w:hAnsi="Century Gothic" w:cs="Century Gothic"/>
      <w:b/>
      <w:bCs/>
      <w:sz w:val="18"/>
      <w:szCs w:val="18"/>
      <w:shd w:val="clear" w:color="auto" w:fill="FFFFFF"/>
    </w:rPr>
  </w:style>
  <w:style w:type="character" w:customStyle="1" w:styleId="TimesNewRoman105pt">
    <w:name w:val="Основной текст + Times New Roman;10;5 pt;Не полужирный"/>
    <w:rsid w:val="008B6C3F"/>
    <w:rPr>
      <w:rFonts w:ascii="Times New Roman" w:eastAsia="Times New Roman" w:hAnsi="Times New Roman" w:cs="Times New Roman"/>
      <w:b/>
      <w:bCs/>
      <w:color w:val="000000"/>
      <w:spacing w:val="0"/>
      <w:w w:val="100"/>
      <w:position w:val="0"/>
      <w:sz w:val="21"/>
      <w:szCs w:val="21"/>
      <w:shd w:val="clear" w:color="auto" w:fill="FFFFFF"/>
      <w:lang w:val="ru-RU"/>
    </w:rPr>
  </w:style>
  <w:style w:type="paragraph" w:customStyle="1" w:styleId="1b">
    <w:name w:val="Основной текст1"/>
    <w:basedOn w:val="a"/>
    <w:link w:val="afff3"/>
    <w:rsid w:val="008B6C3F"/>
    <w:pPr>
      <w:widowControl w:val="0"/>
      <w:shd w:val="clear" w:color="auto" w:fill="FFFFFF"/>
      <w:spacing w:line="250" w:lineRule="exact"/>
      <w:jc w:val="both"/>
    </w:pPr>
    <w:rPr>
      <w:rFonts w:ascii="Century Gothic" w:eastAsia="Century Gothic" w:hAnsi="Century Gothic" w:cs="Century Gothic"/>
      <w:b/>
      <w:bCs/>
      <w:sz w:val="18"/>
      <w:szCs w:val="18"/>
    </w:rPr>
  </w:style>
  <w:style w:type="character" w:customStyle="1" w:styleId="TimesNewRoman105pt1pt">
    <w:name w:val="Основной текст + Times New Roman;10;5 pt;Не полужирный;Интервал 1 pt"/>
    <w:rsid w:val="008B6C3F"/>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8B6C3F"/>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8B6C3F"/>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8B6C3F"/>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8B6C3F"/>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8B6C3F"/>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8B6C3F"/>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8B6C3F"/>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7">
    <w:name w:val="Без интервала Знак"/>
    <w:link w:val="aff6"/>
    <w:uiPriority w:val="99"/>
    <w:locked/>
    <w:rsid w:val="008B6C3F"/>
    <w:rPr>
      <w:sz w:val="24"/>
      <w:szCs w:val="24"/>
    </w:rPr>
  </w:style>
  <w:style w:type="paragraph" w:styleId="HTML">
    <w:name w:val="HTML Preformatted"/>
    <w:basedOn w:val="a"/>
    <w:link w:val="HTML0"/>
    <w:rsid w:val="008B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0">
    <w:name w:val="Стандартный HTML Знак"/>
    <w:link w:val="HTML"/>
    <w:rsid w:val="008B6C3F"/>
    <w:rPr>
      <w:rFonts w:ascii="Courier New" w:eastAsia="Courier New" w:hAnsi="Courier New" w:cs="Courier New"/>
      <w:color w:val="000000"/>
    </w:rPr>
  </w:style>
  <w:style w:type="character" w:styleId="afff4">
    <w:name w:val="line number"/>
    <w:uiPriority w:val="99"/>
    <w:unhideWhenUsed/>
    <w:rsid w:val="008B6C3F"/>
  </w:style>
  <w:style w:type="paragraph" w:customStyle="1" w:styleId="Text">
    <w:name w:val="Text"/>
    <w:basedOn w:val="a"/>
    <w:uiPriority w:val="99"/>
    <w:rsid w:val="008B6C3F"/>
    <w:pPr>
      <w:tabs>
        <w:tab w:val="right" w:leader="underscore" w:pos="9469"/>
      </w:tabs>
      <w:spacing w:line="288" w:lineRule="auto"/>
      <w:ind w:firstLine="397"/>
      <w:jc w:val="both"/>
    </w:pPr>
    <w:rPr>
      <w:rFonts w:ascii="PragmaticaC" w:hAnsi="PragmaticaC"/>
      <w:szCs w:val="20"/>
      <w:lang w:eastAsia="en-US"/>
    </w:rPr>
  </w:style>
  <w:style w:type="table" w:customStyle="1" w:styleId="141">
    <w:name w:val="Сетка таблицы14"/>
    <w:basedOn w:val="a1"/>
    <w:next w:val="af"/>
    <w:uiPriority w:val="59"/>
    <w:rsid w:val="008B6C3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rgamTitle">
    <w:name w:val="Diargam Title"/>
    <w:basedOn w:val="a"/>
    <w:rsid w:val="008B6C3F"/>
    <w:pPr>
      <w:suppressAutoHyphens/>
      <w:spacing w:before="60"/>
      <w:jc w:val="center"/>
    </w:pPr>
    <w:rPr>
      <w:rFonts w:ascii="Tahoma" w:hAnsi="Tahoma" w:cs="Arial"/>
      <w:b/>
      <w:bCs/>
      <w:kern w:val="20"/>
      <w:sz w:val="20"/>
      <w:szCs w:val="20"/>
      <w:lang w:eastAsia="en-US"/>
    </w:rPr>
  </w:style>
  <w:style w:type="character" w:customStyle="1" w:styleId="26">
    <w:name w:val="Стиль2 Знак"/>
    <w:link w:val="2"/>
    <w:rsid w:val="008B6C3F"/>
    <w:rPr>
      <w:b/>
      <w:sz w:val="24"/>
    </w:rPr>
  </w:style>
  <w:style w:type="paragraph" w:customStyle="1" w:styleId="afff5">
    <w:name w:val="ГС_Основной_текст"/>
    <w:link w:val="afff6"/>
    <w:rsid w:val="008B6C3F"/>
    <w:pPr>
      <w:tabs>
        <w:tab w:val="left" w:pos="851"/>
      </w:tabs>
      <w:spacing w:before="60" w:after="60" w:line="360" w:lineRule="auto"/>
      <w:ind w:firstLine="851"/>
    </w:pPr>
    <w:rPr>
      <w:snapToGrid w:val="0"/>
      <w:sz w:val="24"/>
      <w:szCs w:val="24"/>
    </w:rPr>
  </w:style>
  <w:style w:type="character" w:customStyle="1" w:styleId="afff6">
    <w:name w:val="ГС_Основной_текст Знак"/>
    <w:link w:val="afff5"/>
    <w:rsid w:val="008B6C3F"/>
    <w:rPr>
      <w:snapToGrid w:val="0"/>
      <w:sz w:val="24"/>
      <w:szCs w:val="24"/>
    </w:rPr>
  </w:style>
  <w:style w:type="table" w:customStyle="1" w:styleId="231">
    <w:name w:val="Сетка таблицы23"/>
    <w:basedOn w:val="a1"/>
    <w:next w:val="af"/>
    <w:uiPriority w:val="59"/>
    <w:rsid w:val="008B6C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paragraph"/>
    <w:basedOn w:val="a"/>
    <w:rsid w:val="008B6C3F"/>
    <w:pPr>
      <w:spacing w:after="200" w:line="276" w:lineRule="auto"/>
      <w:ind w:left="720"/>
    </w:pPr>
    <w:rPr>
      <w:rFonts w:ascii="Calibri" w:eastAsia="Calibri" w:hAnsi="Calibri"/>
      <w:sz w:val="22"/>
      <w:szCs w:val="22"/>
    </w:rPr>
  </w:style>
  <w:style w:type="paragraph" w:customStyle="1" w:styleId="ContractPoint">
    <w:name w:val="Contract Point"/>
    <w:basedOn w:val="a"/>
    <w:rsid w:val="008B6C3F"/>
    <w:pPr>
      <w:numPr>
        <w:ilvl w:val="1"/>
        <w:numId w:val="9"/>
      </w:numPr>
      <w:spacing w:before="120" w:after="120"/>
      <w:jc w:val="both"/>
    </w:pPr>
    <w:rPr>
      <w:rFonts w:ascii="Arial" w:hAnsi="Arial" w:cs="Arial"/>
      <w:sz w:val="18"/>
      <w:szCs w:val="20"/>
      <w:lang w:val="en-US" w:eastAsia="en-US"/>
    </w:rPr>
  </w:style>
  <w:style w:type="table" w:customStyle="1" w:styleId="320">
    <w:name w:val="Сетка таблицы32"/>
    <w:basedOn w:val="a1"/>
    <w:next w:val="af"/>
    <w:uiPriority w:val="59"/>
    <w:rsid w:val="008B6C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1"/>
    <w:next w:val="af"/>
    <w:uiPriority w:val="59"/>
    <w:rsid w:val="008B6C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
    <w:basedOn w:val="a1"/>
    <w:next w:val="af"/>
    <w:uiPriority w:val="59"/>
    <w:rsid w:val="008B6C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
    <w:uiPriority w:val="59"/>
    <w:rsid w:val="008B6C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8B6C3F"/>
  </w:style>
  <w:style w:type="paragraph" w:customStyle="1" w:styleId="113">
    <w:name w:val="Заголовок 11"/>
    <w:rsid w:val="008B6C3F"/>
    <w:pPr>
      <w:keepNext/>
      <w:spacing w:before="120" w:after="120"/>
      <w:jc w:val="center"/>
      <w:outlineLvl w:val="0"/>
    </w:pPr>
    <w:rPr>
      <w:b/>
      <w:kern w:val="28"/>
    </w:rPr>
  </w:style>
  <w:style w:type="paragraph" w:customStyle="1" w:styleId="213">
    <w:name w:val="Маркированный список 21"/>
    <w:basedOn w:val="a"/>
    <w:rsid w:val="008B6C3F"/>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8B6C3F"/>
    <w:pPr>
      <w:suppressAutoHyphens/>
      <w:spacing w:after="120"/>
      <w:ind w:firstLine="357"/>
      <w:jc w:val="both"/>
    </w:pPr>
    <w:rPr>
      <w:lang w:eastAsia="ar-SA"/>
    </w:rPr>
  </w:style>
  <w:style w:type="paragraph" w:customStyle="1" w:styleId="ListBulletStd">
    <w:name w:val="List Bullet Std"/>
    <w:basedOn w:val="NormalBody"/>
    <w:rsid w:val="008B6C3F"/>
    <w:pPr>
      <w:tabs>
        <w:tab w:val="num" w:pos="3"/>
      </w:tabs>
      <w:ind w:left="-5019" w:firstLine="0"/>
    </w:pPr>
  </w:style>
  <w:style w:type="table" w:customStyle="1" w:styleId="910">
    <w:name w:val="Сетка таблицы91"/>
    <w:basedOn w:val="a1"/>
    <w:next w:val="af"/>
    <w:uiPriority w:val="59"/>
    <w:rsid w:val="008B6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8B6C3F"/>
  </w:style>
  <w:style w:type="table" w:customStyle="1" w:styleId="100">
    <w:name w:val="Сетка таблицы10"/>
    <w:basedOn w:val="a1"/>
    <w:next w:val="af"/>
    <w:uiPriority w:val="59"/>
    <w:rsid w:val="008B6C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8B6C3F"/>
  </w:style>
  <w:style w:type="table" w:customStyle="1" w:styleId="1211">
    <w:name w:val="Сетка таблицы121"/>
    <w:basedOn w:val="a1"/>
    <w:next w:val="af"/>
    <w:uiPriority w:val="59"/>
    <w:rsid w:val="008B6C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69090D"/>
  </w:style>
  <w:style w:type="table" w:customStyle="1" w:styleId="150">
    <w:name w:val="Сетка таблицы15"/>
    <w:basedOn w:val="a1"/>
    <w:next w:val="af"/>
    <w:uiPriority w:val="59"/>
    <w:rsid w:val="0069090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69090D"/>
  </w:style>
  <w:style w:type="numbering" w:customStyle="1" w:styleId="240">
    <w:name w:val="Нет списка24"/>
    <w:next w:val="a2"/>
    <w:uiPriority w:val="99"/>
    <w:semiHidden/>
    <w:unhideWhenUsed/>
    <w:rsid w:val="0069090D"/>
  </w:style>
  <w:style w:type="table" w:customStyle="1" w:styleId="160">
    <w:name w:val="Сетка таблицы16"/>
    <w:basedOn w:val="a1"/>
    <w:next w:val="af"/>
    <w:uiPriority w:val="59"/>
    <w:rsid w:val="0069090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
    <w:uiPriority w:val="59"/>
    <w:rsid w:val="006909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
    <w:uiPriority w:val="59"/>
    <w:rsid w:val="006909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
    <w:uiPriority w:val="59"/>
    <w:rsid w:val="006909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
    <w:uiPriority w:val="59"/>
    <w:rsid w:val="006909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f"/>
    <w:uiPriority w:val="59"/>
    <w:rsid w:val="006909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69090D"/>
  </w:style>
  <w:style w:type="table" w:customStyle="1" w:styleId="920">
    <w:name w:val="Сетка таблицы92"/>
    <w:basedOn w:val="a1"/>
    <w:next w:val="af"/>
    <w:uiPriority w:val="59"/>
    <w:rsid w:val="00690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3"/>
    <w:next w:val="a2"/>
    <w:uiPriority w:val="99"/>
    <w:semiHidden/>
    <w:unhideWhenUsed/>
    <w:rsid w:val="0069090D"/>
  </w:style>
  <w:style w:type="numbering" w:customStyle="1" w:styleId="53">
    <w:name w:val="Нет списка53"/>
    <w:next w:val="a2"/>
    <w:uiPriority w:val="99"/>
    <w:semiHidden/>
    <w:unhideWhenUsed/>
    <w:rsid w:val="0069090D"/>
  </w:style>
  <w:style w:type="table" w:customStyle="1" w:styleId="1220">
    <w:name w:val="Сетка таблицы122"/>
    <w:basedOn w:val="a1"/>
    <w:next w:val="af"/>
    <w:uiPriority w:val="59"/>
    <w:rsid w:val="006909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f"/>
    <w:uiPriority w:val="59"/>
    <w:rsid w:val="002A60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Title" w:uiPriority="99" w:qFormat="1"/>
    <w:lsdException w:name="Subtitle" w:qFormat="1"/>
    <w:lsdException w:name="Body Text 2" w:uiPriority="99"/>
    <w:lsdException w:name="Body Text 3" w:uiPriority="99"/>
    <w:lsdException w:name="Body Text Indent 2" w:uiPriority="99"/>
    <w:lsdException w:name="Hyperlink" w:uiPriority="99"/>
    <w:lsdException w:name="FollowedHyperlink" w:uiPriority="99"/>
    <w:lsdException w:name="Strong" w:qFormat="1"/>
    <w:lsdException w:name="Emphasis" w:qFormat="1"/>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22EA"/>
    <w:rPr>
      <w:sz w:val="24"/>
      <w:szCs w:val="24"/>
    </w:rPr>
  </w:style>
  <w:style w:type="paragraph" w:styleId="10">
    <w:name w:val="heading 1"/>
    <w:aliases w:val="Заголовок параграфа (1.),H1"/>
    <w:basedOn w:val="a"/>
    <w:next w:val="a"/>
    <w:link w:val="11"/>
    <w:qFormat/>
    <w:pPr>
      <w:keepNext/>
      <w:outlineLvl w:val="0"/>
    </w:pPr>
    <w:rPr>
      <w:sz w:val="28"/>
    </w:rPr>
  </w:style>
  <w:style w:type="paragraph" w:styleId="20">
    <w:name w:val="heading 2"/>
    <w:aliases w:val="Заголовок 2 Знак"/>
    <w:basedOn w:val="a"/>
    <w:next w:val="a"/>
    <w:qFormat/>
    <w:pPr>
      <w:keepNext/>
      <w:jc w:val="center"/>
      <w:outlineLvl w:val="1"/>
    </w:pPr>
    <w:rPr>
      <w:b/>
      <w:bCs/>
    </w:rPr>
  </w:style>
  <w:style w:type="paragraph" w:styleId="30">
    <w:name w:val="heading 3"/>
    <w:basedOn w:val="a"/>
    <w:next w:val="a"/>
    <w:link w:val="31"/>
    <w:uiPriority w:val="9"/>
    <w:qFormat/>
    <w:pPr>
      <w:keepNext/>
      <w:jc w:val="right"/>
      <w:outlineLvl w:val="2"/>
    </w:pPr>
    <w:rPr>
      <w:b/>
      <w:bCs/>
    </w:rPr>
  </w:style>
  <w:style w:type="paragraph" w:styleId="4">
    <w:name w:val="heading 4"/>
    <w:basedOn w:val="a"/>
    <w:next w:val="a"/>
    <w:link w:val="40"/>
    <w:qFormat/>
    <w:pPr>
      <w:keepNext/>
      <w:framePr w:hSpace="180" w:wrap="around" w:vAnchor="text" w:hAnchor="page" w:x="2242" w:y="146"/>
      <w:outlineLvl w:val="3"/>
    </w:pPr>
    <w:rPr>
      <w:b/>
      <w:bCs/>
    </w:rPr>
  </w:style>
  <w:style w:type="paragraph" w:styleId="5">
    <w:name w:val="heading 5"/>
    <w:basedOn w:val="a"/>
    <w:next w:val="a"/>
    <w:link w:val="50"/>
    <w:qFormat/>
    <w:pPr>
      <w:keepNext/>
      <w:ind w:left="708"/>
      <w:jc w:val="center"/>
      <w:outlineLvl w:val="4"/>
    </w:pPr>
    <w:rPr>
      <w:b/>
    </w:rPr>
  </w:style>
  <w:style w:type="paragraph" w:styleId="6">
    <w:name w:val="heading 6"/>
    <w:basedOn w:val="a"/>
    <w:next w:val="a"/>
    <w:link w:val="60"/>
    <w:qFormat/>
    <w:pPr>
      <w:keepNext/>
      <w:outlineLvl w:val="5"/>
    </w:pPr>
    <w:rPr>
      <w:b/>
      <w:bCs/>
    </w:rPr>
  </w:style>
  <w:style w:type="paragraph" w:styleId="7">
    <w:name w:val="heading 7"/>
    <w:basedOn w:val="a"/>
    <w:next w:val="a"/>
    <w:link w:val="70"/>
    <w:qFormat/>
    <w:pPr>
      <w:keepNext/>
      <w:ind w:left="708"/>
      <w:outlineLvl w:val="6"/>
    </w:pPr>
    <w:rPr>
      <w:sz w:val="28"/>
      <w:szCs w:val="28"/>
    </w:rPr>
  </w:style>
  <w:style w:type="paragraph" w:styleId="8">
    <w:name w:val="heading 8"/>
    <w:basedOn w:val="a"/>
    <w:next w:val="a"/>
    <w:link w:val="80"/>
    <w:qFormat/>
    <w:pPr>
      <w:keepNext/>
      <w:jc w:val="right"/>
      <w:outlineLvl w:val="7"/>
    </w:pPr>
    <w:rPr>
      <w:rFonts w:ascii="Arial" w:hAnsi="Arial" w:cs="Arial"/>
      <w:b/>
      <w:sz w:val="20"/>
      <w:szCs w:val="20"/>
    </w:rPr>
  </w:style>
  <w:style w:type="paragraph" w:styleId="9">
    <w:name w:val="heading 9"/>
    <w:basedOn w:val="a"/>
    <w:next w:val="a"/>
    <w:link w:val="90"/>
    <w:qFormat/>
    <w:pPr>
      <w:keepNext/>
      <w:tabs>
        <w:tab w:val="left" w:pos="8775"/>
      </w:tabs>
      <w:ind w:firstLine="708"/>
      <w:jc w:val="center"/>
      <w:outlineLvl w:val="8"/>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liases w:val="%Hyperlink"/>
    <w:uiPriority w:val="99"/>
    <w:rPr>
      <w:color w:val="0000FF"/>
      <w:u w:val="single"/>
    </w:rPr>
  </w:style>
  <w:style w:type="paragraph" w:styleId="a4">
    <w:name w:val="Title"/>
    <w:basedOn w:val="a"/>
    <w:link w:val="a5"/>
    <w:uiPriority w:val="99"/>
    <w:qFormat/>
    <w:pPr>
      <w:spacing w:before="40"/>
      <w:jc w:val="center"/>
    </w:pPr>
    <w:rPr>
      <w:rFonts w:ascii="Arial" w:hAnsi="Arial"/>
      <w:b/>
    </w:rPr>
  </w:style>
  <w:style w:type="character" w:customStyle="1" w:styleId="style771">
    <w:name w:val="style771"/>
    <w:rPr>
      <w:rFonts w:ascii="Verdana" w:hAnsi="Verdana" w:hint="default"/>
      <w:b/>
      <w:bCs/>
      <w:sz w:val="20"/>
      <w:szCs w:val="20"/>
    </w:rPr>
  </w:style>
  <w:style w:type="character" w:customStyle="1" w:styleId="small-11">
    <w:name w:val="small-11"/>
    <w:rPr>
      <w:rFonts w:ascii="Verdana" w:hAnsi="Verdana" w:hint="default"/>
      <w:sz w:val="14"/>
      <w:szCs w:val="14"/>
    </w:rPr>
  </w:style>
  <w:style w:type="paragraph" w:styleId="a6">
    <w:name w:val="Subtitle"/>
    <w:basedOn w:val="a"/>
    <w:link w:val="a7"/>
    <w:qFormat/>
    <w:pPr>
      <w:jc w:val="center"/>
    </w:pPr>
    <w:rPr>
      <w:rFonts w:ascii="Arial" w:hAnsi="Arial" w:cs="Arial"/>
      <w:b/>
      <w:bCs/>
      <w:sz w:val="20"/>
      <w:szCs w:val="16"/>
    </w:rPr>
  </w:style>
  <w:style w:type="paragraph" w:styleId="a8">
    <w:name w:val="Normal (Web)"/>
    <w:basedOn w:val="a"/>
    <w:pPr>
      <w:spacing w:before="100" w:beforeAutospacing="1" w:after="100" w:afterAutospacing="1"/>
    </w:pPr>
    <w:rPr>
      <w:rFonts w:ascii="Arial Unicode MS" w:eastAsia="Arial Unicode MS" w:hAnsi="Arial Unicode MS" w:cs="Arial Unicode MS"/>
    </w:rPr>
  </w:style>
  <w:style w:type="character" w:customStyle="1" w:styleId="apple-style-span">
    <w:name w:val="apple-style-span"/>
    <w:basedOn w:val="a0"/>
  </w:style>
  <w:style w:type="paragraph" w:styleId="a9">
    <w:name w:val="Block Text"/>
    <w:basedOn w:val="a"/>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styleId="aa">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pPr>
      <w:shd w:val="clear" w:color="auto" w:fill="FFFFFF"/>
      <w:spacing w:before="120"/>
      <w:ind w:left="136"/>
    </w:pPr>
    <w:rPr>
      <w:b/>
      <w:bCs/>
      <w:color w:val="323232"/>
      <w:spacing w:val="-7"/>
    </w:rPr>
  </w:style>
  <w:style w:type="character" w:styleId="ab">
    <w:name w:val="FollowedHyperlink"/>
    <w:uiPriority w:val="99"/>
    <w:rPr>
      <w:color w:val="800080"/>
      <w:u w:val="single"/>
    </w:rPr>
  </w:style>
  <w:style w:type="paragraph" w:customStyle="1" w:styleId="ac">
    <w:name w:val="Содержимое таблицы"/>
    <w:basedOn w:val="a"/>
    <w:pPr>
      <w:widowControl w:val="0"/>
      <w:suppressLineNumbers/>
      <w:suppressAutoHyphens/>
    </w:pPr>
    <w:rPr>
      <w:rFonts w:eastAsia="Lucida Sans Unicode" w:cs="Tahoma"/>
      <w:kern w:val="1"/>
    </w:rPr>
  </w:style>
  <w:style w:type="paragraph" w:styleId="ad">
    <w:name w:val="Body Text"/>
    <w:basedOn w:val="a"/>
    <w:link w:val="ae"/>
    <w:pPr>
      <w:tabs>
        <w:tab w:val="left" w:pos="3828"/>
      </w:tabs>
      <w:jc w:val="center"/>
    </w:pPr>
    <w:rPr>
      <w:b/>
      <w:bCs/>
      <w:szCs w:val="30"/>
    </w:rPr>
  </w:style>
  <w:style w:type="paragraph" w:styleId="21">
    <w:name w:val="Body Text 2"/>
    <w:basedOn w:val="a"/>
    <w:link w:val="22"/>
    <w:uiPriority w:val="99"/>
    <w:pPr>
      <w:tabs>
        <w:tab w:val="left" w:pos="3828"/>
      </w:tabs>
      <w:jc w:val="center"/>
    </w:pPr>
  </w:style>
  <w:style w:type="table" w:styleId="af">
    <w:name w:val="Table Grid"/>
    <w:basedOn w:val="a1"/>
    <w:uiPriority w:val="59"/>
    <w:rsid w:val="001E7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rsid w:val="005569CB"/>
    <w:rPr>
      <w:rFonts w:ascii="Tahoma" w:hAnsi="Tahoma"/>
      <w:sz w:val="16"/>
      <w:szCs w:val="16"/>
      <w:lang w:val="x-none" w:eastAsia="x-none"/>
    </w:rPr>
  </w:style>
  <w:style w:type="character" w:customStyle="1" w:styleId="af1">
    <w:name w:val="Текст выноски Знак"/>
    <w:link w:val="af0"/>
    <w:uiPriority w:val="99"/>
    <w:rsid w:val="005569CB"/>
    <w:rPr>
      <w:rFonts w:ascii="Tahoma" w:hAnsi="Tahoma" w:cs="Tahoma"/>
      <w:sz w:val="16"/>
      <w:szCs w:val="16"/>
    </w:rPr>
  </w:style>
  <w:style w:type="character" w:customStyle="1" w:styleId="apple-converted-space">
    <w:name w:val="apple-converted-space"/>
    <w:basedOn w:val="a0"/>
    <w:rsid w:val="00C02BDA"/>
  </w:style>
  <w:style w:type="paragraph" w:styleId="af2">
    <w:name w:val="header"/>
    <w:basedOn w:val="a"/>
    <w:link w:val="af3"/>
    <w:uiPriority w:val="99"/>
    <w:rsid w:val="00B465E1"/>
    <w:pPr>
      <w:tabs>
        <w:tab w:val="center" w:pos="4536"/>
        <w:tab w:val="right" w:pos="9072"/>
      </w:tabs>
    </w:pPr>
    <w:rPr>
      <w:sz w:val="20"/>
      <w:szCs w:val="20"/>
    </w:rPr>
  </w:style>
  <w:style w:type="character" w:customStyle="1" w:styleId="af3">
    <w:name w:val="Верхний колонтитул Знак"/>
    <w:basedOn w:val="a0"/>
    <w:link w:val="af2"/>
    <w:uiPriority w:val="99"/>
    <w:rsid w:val="00B465E1"/>
  </w:style>
  <w:style w:type="paragraph" w:styleId="af4">
    <w:name w:val="List Paragraph"/>
    <w:aliases w:val="Bullet List,FooterText,numbered"/>
    <w:basedOn w:val="a"/>
    <w:link w:val="af5"/>
    <w:uiPriority w:val="34"/>
    <w:qFormat/>
    <w:rsid w:val="008E51CD"/>
    <w:pPr>
      <w:ind w:left="708"/>
    </w:pPr>
  </w:style>
  <w:style w:type="paragraph" w:styleId="af6">
    <w:name w:val="Document Map"/>
    <w:basedOn w:val="a"/>
    <w:link w:val="af7"/>
    <w:rsid w:val="00823FC9"/>
    <w:rPr>
      <w:rFonts w:ascii="Tahoma" w:hAnsi="Tahoma"/>
      <w:sz w:val="16"/>
      <w:szCs w:val="16"/>
      <w:lang w:val="x-none" w:eastAsia="x-none"/>
    </w:rPr>
  </w:style>
  <w:style w:type="character" w:customStyle="1" w:styleId="af7">
    <w:name w:val="Схема документа Знак"/>
    <w:link w:val="af6"/>
    <w:rsid w:val="00823FC9"/>
    <w:rPr>
      <w:rFonts w:ascii="Tahoma" w:hAnsi="Tahoma" w:cs="Tahoma"/>
      <w:sz w:val="16"/>
      <w:szCs w:val="16"/>
    </w:rPr>
  </w:style>
  <w:style w:type="character" w:customStyle="1" w:styleId="set1">
    <w:name w:val="set1"/>
    <w:rsid w:val="0083504A"/>
    <w:rPr>
      <w:rFonts w:ascii="Tahoma" w:hAnsi="Tahoma" w:cs="Tahoma" w:hint="default"/>
      <w:b/>
      <w:bCs/>
      <w:strike w:val="0"/>
      <w:dstrike w:val="0"/>
      <w:color w:val="5F696F"/>
      <w:sz w:val="16"/>
      <w:szCs w:val="16"/>
      <w:u w:val="none"/>
      <w:effect w:val="none"/>
    </w:rPr>
  </w:style>
  <w:style w:type="character" w:styleId="af8">
    <w:name w:val="Strong"/>
    <w:qFormat/>
    <w:rsid w:val="0083504A"/>
    <w:rPr>
      <w:b/>
      <w:bCs/>
    </w:rPr>
  </w:style>
  <w:style w:type="paragraph" w:customStyle="1" w:styleId="af9">
    <w:name w:val="Пункт"/>
    <w:basedOn w:val="a"/>
    <w:rsid w:val="009D0979"/>
    <w:pPr>
      <w:tabs>
        <w:tab w:val="num" w:pos="1134"/>
      </w:tabs>
      <w:spacing w:line="360" w:lineRule="auto"/>
      <w:ind w:left="1134" w:hanging="1134"/>
      <w:jc w:val="both"/>
    </w:pPr>
    <w:rPr>
      <w:snapToGrid w:val="0"/>
      <w:sz w:val="28"/>
      <w:szCs w:val="20"/>
    </w:rPr>
  </w:style>
  <w:style w:type="paragraph" w:customStyle="1" w:styleId="afa">
    <w:name w:val="Подпункт"/>
    <w:basedOn w:val="af9"/>
    <w:rsid w:val="009D0979"/>
  </w:style>
  <w:style w:type="character" w:customStyle="1" w:styleId="afb">
    <w:name w:val="комментарий"/>
    <w:rsid w:val="009D0979"/>
    <w:rPr>
      <w:b/>
      <w:i/>
      <w:shd w:val="clear" w:color="auto" w:fill="FFFF99"/>
    </w:rPr>
  </w:style>
  <w:style w:type="table" w:customStyle="1" w:styleId="13">
    <w:name w:val="Сетка таблицы1"/>
    <w:basedOn w:val="a1"/>
    <w:next w:val="af"/>
    <w:uiPriority w:val="59"/>
    <w:rsid w:val="00936EE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5">
    <w:name w:val="Название Знак"/>
    <w:link w:val="a4"/>
    <w:uiPriority w:val="99"/>
    <w:rsid w:val="002C7A42"/>
    <w:rPr>
      <w:rFonts w:ascii="Arial" w:hAnsi="Arial"/>
      <w:b/>
      <w:sz w:val="24"/>
      <w:szCs w:val="24"/>
    </w:rPr>
  </w:style>
  <w:style w:type="character" w:customStyle="1" w:styleId="11">
    <w:name w:val="Заголовок 1 Знак"/>
    <w:aliases w:val="Заголовок параграфа (1.) Знак,H1 Знак"/>
    <w:link w:val="10"/>
    <w:rsid w:val="002C7A42"/>
    <w:rPr>
      <w:sz w:val="28"/>
      <w:szCs w:val="24"/>
    </w:rPr>
  </w:style>
  <w:style w:type="paragraph" w:styleId="14">
    <w:name w:val="toc 1"/>
    <w:basedOn w:val="a"/>
    <w:next w:val="a"/>
    <w:autoRedefine/>
    <w:uiPriority w:val="39"/>
    <w:rsid w:val="00C552CD"/>
    <w:pPr>
      <w:tabs>
        <w:tab w:val="left" w:pos="284"/>
        <w:tab w:val="right" w:leader="dot" w:pos="9345"/>
      </w:tabs>
      <w:spacing w:before="120" w:after="120"/>
    </w:pPr>
    <w:rPr>
      <w:rFonts w:ascii="Book Antiqua" w:hAnsi="Book Antiqua"/>
      <w:b/>
      <w:caps/>
      <w:sz w:val="20"/>
      <w:szCs w:val="20"/>
      <w:lang w:val="en-US" w:eastAsia="en-US"/>
    </w:rPr>
  </w:style>
  <w:style w:type="paragraph" w:styleId="23">
    <w:name w:val="toc 2"/>
    <w:basedOn w:val="a"/>
    <w:next w:val="a"/>
    <w:autoRedefine/>
    <w:rsid w:val="00C552CD"/>
    <w:pPr>
      <w:tabs>
        <w:tab w:val="left" w:pos="567"/>
        <w:tab w:val="right" w:leader="dot" w:pos="9345"/>
      </w:tabs>
    </w:pPr>
    <w:rPr>
      <w:rFonts w:ascii="Book Antiqua" w:hAnsi="Book Antiqua"/>
      <w:smallCaps/>
      <w:noProof/>
      <w:sz w:val="20"/>
      <w:szCs w:val="20"/>
      <w:lang w:eastAsia="en-US"/>
    </w:rPr>
  </w:style>
  <w:style w:type="paragraph" w:styleId="32">
    <w:name w:val="toc 3"/>
    <w:basedOn w:val="a"/>
    <w:next w:val="a"/>
    <w:autoRedefine/>
    <w:rsid w:val="00C552CD"/>
    <w:pPr>
      <w:ind w:left="440"/>
    </w:pPr>
    <w:rPr>
      <w:rFonts w:ascii="Book Antiqua" w:hAnsi="Book Antiqua"/>
      <w:i/>
      <w:sz w:val="20"/>
      <w:szCs w:val="20"/>
      <w:lang w:val="en-US" w:eastAsia="en-US"/>
    </w:rPr>
  </w:style>
  <w:style w:type="paragraph" w:styleId="afc">
    <w:name w:val="footer"/>
    <w:basedOn w:val="a"/>
    <w:link w:val="afd"/>
    <w:uiPriority w:val="99"/>
    <w:rsid w:val="00C552CD"/>
    <w:pPr>
      <w:tabs>
        <w:tab w:val="center" w:pos="4677"/>
        <w:tab w:val="right" w:pos="9355"/>
      </w:tabs>
      <w:jc w:val="both"/>
    </w:pPr>
    <w:rPr>
      <w:rFonts w:ascii="Book Antiqua" w:hAnsi="Book Antiqua"/>
      <w:sz w:val="18"/>
      <w:szCs w:val="20"/>
      <w:lang w:val="en-US" w:eastAsia="en-US"/>
    </w:rPr>
  </w:style>
  <w:style w:type="character" w:customStyle="1" w:styleId="afd">
    <w:name w:val="Нижний колонтитул Знак"/>
    <w:link w:val="afc"/>
    <w:uiPriority w:val="99"/>
    <w:rsid w:val="00C552CD"/>
    <w:rPr>
      <w:rFonts w:ascii="Book Antiqua" w:hAnsi="Book Antiqua"/>
      <w:sz w:val="18"/>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a"/>
    <w:locked/>
    <w:rsid w:val="00C552CD"/>
    <w:rPr>
      <w:b/>
      <w:bCs/>
      <w:color w:val="323232"/>
      <w:spacing w:val="-7"/>
      <w:sz w:val="24"/>
      <w:szCs w:val="24"/>
      <w:shd w:val="clear" w:color="auto" w:fill="FFFFFF"/>
    </w:rPr>
  </w:style>
  <w:style w:type="character" w:styleId="afe">
    <w:name w:val="annotation reference"/>
    <w:uiPriority w:val="99"/>
    <w:rsid w:val="00C552CD"/>
    <w:rPr>
      <w:rFonts w:cs="Times New Roman"/>
      <w:sz w:val="16"/>
      <w:szCs w:val="16"/>
    </w:rPr>
  </w:style>
  <w:style w:type="paragraph" w:styleId="aff">
    <w:name w:val="annotation text"/>
    <w:basedOn w:val="a"/>
    <w:link w:val="aff0"/>
    <w:uiPriority w:val="99"/>
    <w:rsid w:val="00C552CD"/>
    <w:pPr>
      <w:jc w:val="both"/>
    </w:pPr>
    <w:rPr>
      <w:sz w:val="20"/>
      <w:szCs w:val="20"/>
      <w:lang w:val="en-US" w:eastAsia="en-US"/>
    </w:rPr>
  </w:style>
  <w:style w:type="character" w:customStyle="1" w:styleId="aff0">
    <w:name w:val="Текст примечания Знак"/>
    <w:link w:val="aff"/>
    <w:uiPriority w:val="99"/>
    <w:rsid w:val="00C552CD"/>
    <w:rPr>
      <w:lang w:val="en-US" w:eastAsia="en-US"/>
    </w:rPr>
  </w:style>
  <w:style w:type="character" w:styleId="aff1">
    <w:name w:val="page number"/>
    <w:rsid w:val="00C552CD"/>
    <w:rPr>
      <w:rFonts w:cs="Times New Roman"/>
    </w:rPr>
  </w:style>
  <w:style w:type="paragraph" w:customStyle="1" w:styleId="15">
    <w:name w:val="Абзац списка1"/>
    <w:basedOn w:val="a"/>
    <w:rsid w:val="00C552CD"/>
    <w:pPr>
      <w:ind w:left="708"/>
      <w:jc w:val="both"/>
    </w:pPr>
    <w:rPr>
      <w:rFonts w:ascii="Book Antiqua" w:hAnsi="Book Antiqua"/>
      <w:sz w:val="18"/>
      <w:szCs w:val="20"/>
      <w:lang w:val="en-US" w:eastAsia="en-US"/>
    </w:rPr>
  </w:style>
  <w:style w:type="paragraph" w:customStyle="1" w:styleId="310">
    <w:name w:val="Основной текст 31"/>
    <w:basedOn w:val="a"/>
    <w:rsid w:val="00C552CD"/>
    <w:pPr>
      <w:suppressAutoHyphens/>
      <w:spacing w:before="120"/>
      <w:jc w:val="center"/>
    </w:pPr>
    <w:rPr>
      <w:rFonts w:ascii="Arial" w:hAnsi="Arial"/>
      <w:b/>
      <w:sz w:val="52"/>
      <w:szCs w:val="20"/>
      <w:lang w:val="en-GB" w:eastAsia="ar-SA"/>
    </w:rPr>
  </w:style>
  <w:style w:type="paragraph" w:styleId="aff2">
    <w:name w:val="Body Text Indent"/>
    <w:aliases w:val="текст"/>
    <w:basedOn w:val="a"/>
    <w:link w:val="aff3"/>
    <w:rsid w:val="006C6C06"/>
    <w:pPr>
      <w:spacing w:after="120"/>
      <w:ind w:left="283"/>
    </w:pPr>
  </w:style>
  <w:style w:type="character" w:customStyle="1" w:styleId="aff3">
    <w:name w:val="Основной текст с отступом Знак"/>
    <w:aliases w:val="текст Знак"/>
    <w:link w:val="aff2"/>
    <w:rsid w:val="006C6C06"/>
    <w:rPr>
      <w:sz w:val="24"/>
      <w:szCs w:val="24"/>
    </w:rPr>
  </w:style>
  <w:style w:type="paragraph" w:customStyle="1" w:styleId="aff4">
    <w:name w:val="Текст документа"/>
    <w:basedOn w:val="a"/>
    <w:rsid w:val="006C6C06"/>
    <w:pPr>
      <w:spacing w:line="360" w:lineRule="auto"/>
      <w:ind w:firstLine="720"/>
      <w:jc w:val="both"/>
    </w:pPr>
  </w:style>
  <w:style w:type="character" w:customStyle="1" w:styleId="140">
    <w:name w:val="Стиль 14 пт Знак Знак Знак"/>
    <w:rsid w:val="006C6C06"/>
    <w:rPr>
      <w:b/>
      <w:sz w:val="28"/>
      <w:szCs w:val="28"/>
      <w:lang w:val="x-none" w:eastAsia="ru-RU" w:bidi="ar-SA"/>
    </w:rPr>
  </w:style>
  <w:style w:type="paragraph" w:customStyle="1" w:styleId="1TimesNewRoman14">
    <w:name w:val="Стиль Заголовок 1 + Times New Roman 14 пт"/>
    <w:basedOn w:val="10"/>
    <w:rsid w:val="006C6C06"/>
    <w:pPr>
      <w:tabs>
        <w:tab w:val="num" w:pos="-178"/>
      </w:tabs>
      <w:spacing w:before="240" w:after="60" w:line="240" w:lineRule="atLeast"/>
      <w:ind w:left="-178" w:hanging="390"/>
      <w:jc w:val="both"/>
    </w:pPr>
    <w:rPr>
      <w:b/>
      <w:bCs/>
      <w:caps/>
      <w:kern w:val="32"/>
      <w:szCs w:val="28"/>
      <w:lang w:val="x-none" w:eastAsia="x-none"/>
    </w:rPr>
  </w:style>
  <w:style w:type="paragraph" w:customStyle="1" w:styleId="-11">
    <w:name w:val="Цветной список - Акцент 11"/>
    <w:basedOn w:val="a"/>
    <w:qFormat/>
    <w:rsid w:val="006C6C06"/>
    <w:pPr>
      <w:spacing w:line="240" w:lineRule="atLeast"/>
      <w:ind w:left="720"/>
      <w:contextualSpacing/>
      <w:jc w:val="both"/>
    </w:pPr>
    <w:rPr>
      <w:rFonts w:ascii="Baltica" w:hAnsi="Baltica"/>
      <w:szCs w:val="20"/>
    </w:rPr>
  </w:style>
  <w:style w:type="paragraph" w:styleId="24">
    <w:name w:val="List 2"/>
    <w:basedOn w:val="a"/>
    <w:rsid w:val="006C6C06"/>
    <w:pPr>
      <w:overflowPunct w:val="0"/>
      <w:autoSpaceDE w:val="0"/>
      <w:autoSpaceDN w:val="0"/>
      <w:adjustRightInd w:val="0"/>
      <w:ind w:left="566" w:hanging="283"/>
      <w:textAlignment w:val="baseline"/>
    </w:pPr>
    <w:rPr>
      <w:color w:val="000000"/>
      <w:sz w:val="28"/>
      <w:szCs w:val="28"/>
    </w:rPr>
  </w:style>
  <w:style w:type="paragraph" w:customStyle="1" w:styleId="16">
    <w:name w:val="Обычный1"/>
    <w:rsid w:val="006C6C06"/>
  </w:style>
  <w:style w:type="paragraph" w:customStyle="1" w:styleId="1">
    <w:name w:val="Стиль1"/>
    <w:basedOn w:val="a"/>
    <w:rsid w:val="002E1CB9"/>
    <w:pPr>
      <w:keepNext/>
      <w:keepLines/>
      <w:widowControl w:val="0"/>
      <w:numPr>
        <w:numId w:val="1"/>
      </w:numPr>
      <w:suppressLineNumbers/>
      <w:suppressAutoHyphens/>
      <w:spacing w:after="60"/>
    </w:pPr>
    <w:rPr>
      <w:b/>
      <w:sz w:val="28"/>
    </w:rPr>
  </w:style>
  <w:style w:type="paragraph" w:customStyle="1" w:styleId="2">
    <w:name w:val="Стиль2"/>
    <w:basedOn w:val="25"/>
    <w:link w:val="26"/>
    <w:qFormat/>
    <w:rsid w:val="002E1CB9"/>
    <w:pPr>
      <w:keepNext/>
      <w:keepLines/>
      <w:widowControl w:val="0"/>
      <w:numPr>
        <w:ilvl w:val="1"/>
        <w:numId w:val="1"/>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7"/>
    <w:rsid w:val="002E1CB9"/>
    <w:pPr>
      <w:widowControl w:val="0"/>
      <w:numPr>
        <w:ilvl w:val="2"/>
        <w:numId w:val="1"/>
      </w:numPr>
      <w:tabs>
        <w:tab w:val="clear" w:pos="407"/>
        <w:tab w:val="num" w:pos="360"/>
      </w:tabs>
      <w:adjustRightInd w:val="0"/>
      <w:spacing w:after="0" w:line="240" w:lineRule="auto"/>
      <w:ind w:left="283" w:hanging="360"/>
      <w:jc w:val="both"/>
      <w:textAlignment w:val="baseline"/>
    </w:pPr>
    <w:rPr>
      <w:szCs w:val="20"/>
    </w:rPr>
  </w:style>
  <w:style w:type="paragraph" w:styleId="25">
    <w:name w:val="List Number 2"/>
    <w:basedOn w:val="a"/>
    <w:rsid w:val="002E1CB9"/>
    <w:pPr>
      <w:tabs>
        <w:tab w:val="num" w:pos="432"/>
      </w:tabs>
      <w:ind w:left="432" w:hanging="432"/>
      <w:contextualSpacing/>
    </w:pPr>
  </w:style>
  <w:style w:type="paragraph" w:styleId="27">
    <w:name w:val="Body Text Indent 2"/>
    <w:basedOn w:val="a"/>
    <w:link w:val="28"/>
    <w:uiPriority w:val="99"/>
    <w:rsid w:val="002E1CB9"/>
    <w:pPr>
      <w:spacing w:after="120" w:line="480" w:lineRule="auto"/>
      <w:ind w:left="283"/>
    </w:pPr>
  </w:style>
  <w:style w:type="character" w:customStyle="1" w:styleId="28">
    <w:name w:val="Основной текст с отступом 2 Знак"/>
    <w:link w:val="27"/>
    <w:uiPriority w:val="99"/>
    <w:rsid w:val="002E1CB9"/>
    <w:rPr>
      <w:sz w:val="24"/>
      <w:szCs w:val="24"/>
    </w:rPr>
  </w:style>
  <w:style w:type="paragraph" w:customStyle="1" w:styleId="ConsPlusNormal">
    <w:name w:val="ConsPlusNormal"/>
    <w:rsid w:val="00D84C57"/>
    <w:pPr>
      <w:suppressAutoHyphens/>
      <w:autoSpaceDE w:val="0"/>
      <w:ind w:firstLine="720"/>
    </w:pPr>
    <w:rPr>
      <w:rFonts w:ascii="Arial" w:eastAsia="Arial" w:hAnsi="Arial" w:cs="Arial"/>
      <w:lang w:eastAsia="ar-SA"/>
    </w:rPr>
  </w:style>
  <w:style w:type="paragraph" w:customStyle="1" w:styleId="aff5">
    <w:name w:val="Знак"/>
    <w:basedOn w:val="a"/>
    <w:rsid w:val="00E041CE"/>
    <w:pPr>
      <w:spacing w:after="160" w:line="240" w:lineRule="exact"/>
    </w:pPr>
    <w:rPr>
      <w:rFonts w:ascii="Verdana" w:eastAsia="MS Mincho" w:hAnsi="Verdana"/>
      <w:sz w:val="16"/>
      <w:szCs w:val="20"/>
      <w:lang w:val="en-US" w:eastAsia="en-US"/>
    </w:rPr>
  </w:style>
  <w:style w:type="paragraph" w:styleId="33">
    <w:name w:val="Body Text 3"/>
    <w:basedOn w:val="a"/>
    <w:link w:val="34"/>
    <w:uiPriority w:val="99"/>
    <w:rsid w:val="00A81697"/>
    <w:pPr>
      <w:spacing w:after="120"/>
    </w:pPr>
    <w:rPr>
      <w:sz w:val="16"/>
      <w:szCs w:val="16"/>
    </w:rPr>
  </w:style>
  <w:style w:type="character" w:customStyle="1" w:styleId="34">
    <w:name w:val="Основной текст 3 Знак"/>
    <w:link w:val="33"/>
    <w:uiPriority w:val="99"/>
    <w:rsid w:val="00A81697"/>
    <w:rPr>
      <w:sz w:val="16"/>
      <w:szCs w:val="16"/>
    </w:rPr>
  </w:style>
  <w:style w:type="paragraph" w:styleId="35">
    <w:name w:val="Body Text Indent 3"/>
    <w:aliases w:val="Знак Знак"/>
    <w:basedOn w:val="a"/>
    <w:link w:val="36"/>
    <w:rsid w:val="00A81697"/>
    <w:pPr>
      <w:spacing w:after="120"/>
      <w:ind w:left="283"/>
    </w:pPr>
    <w:rPr>
      <w:sz w:val="16"/>
      <w:szCs w:val="16"/>
    </w:rPr>
  </w:style>
  <w:style w:type="character" w:customStyle="1" w:styleId="36">
    <w:name w:val="Основной текст с отступом 3 Знак"/>
    <w:aliases w:val="Знак Знак Знак"/>
    <w:link w:val="35"/>
    <w:rsid w:val="00A81697"/>
    <w:rPr>
      <w:sz w:val="16"/>
      <w:szCs w:val="16"/>
    </w:rPr>
  </w:style>
  <w:style w:type="paragraph" w:customStyle="1" w:styleId="ConsNonformat">
    <w:name w:val="ConsNonformat"/>
    <w:rsid w:val="00A81697"/>
    <w:pPr>
      <w:widowControl w:val="0"/>
      <w:snapToGrid w:val="0"/>
    </w:pPr>
    <w:rPr>
      <w:rFonts w:ascii="Courier New" w:hAnsi="Courier New"/>
    </w:rPr>
  </w:style>
  <w:style w:type="numbering" w:customStyle="1" w:styleId="17">
    <w:name w:val="Нет списка1"/>
    <w:next w:val="a2"/>
    <w:semiHidden/>
    <w:unhideWhenUsed/>
    <w:rsid w:val="00B273A8"/>
  </w:style>
  <w:style w:type="table" w:customStyle="1" w:styleId="29">
    <w:name w:val="Сетка таблицы2"/>
    <w:basedOn w:val="a1"/>
    <w:next w:val="af"/>
    <w:rsid w:val="00B273A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
    <w:uiPriority w:val="59"/>
    <w:rsid w:val="00B273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link w:val="30"/>
    <w:uiPriority w:val="9"/>
    <w:rsid w:val="00B273A8"/>
    <w:rPr>
      <w:b/>
      <w:bCs/>
      <w:sz w:val="24"/>
      <w:szCs w:val="24"/>
    </w:rPr>
  </w:style>
  <w:style w:type="character" w:customStyle="1" w:styleId="40">
    <w:name w:val="Заголовок 4 Знак"/>
    <w:link w:val="4"/>
    <w:rsid w:val="00B273A8"/>
    <w:rPr>
      <w:b/>
      <w:bCs/>
      <w:sz w:val="24"/>
      <w:szCs w:val="24"/>
    </w:rPr>
  </w:style>
  <w:style w:type="character" w:customStyle="1" w:styleId="50">
    <w:name w:val="Заголовок 5 Знак"/>
    <w:link w:val="5"/>
    <w:rsid w:val="00B273A8"/>
    <w:rPr>
      <w:b/>
      <w:sz w:val="24"/>
      <w:szCs w:val="24"/>
    </w:rPr>
  </w:style>
  <w:style w:type="character" w:customStyle="1" w:styleId="60">
    <w:name w:val="Заголовок 6 Знак"/>
    <w:link w:val="6"/>
    <w:rsid w:val="00B273A8"/>
    <w:rPr>
      <w:b/>
      <w:bCs/>
      <w:sz w:val="24"/>
      <w:szCs w:val="24"/>
    </w:rPr>
  </w:style>
  <w:style w:type="character" w:customStyle="1" w:styleId="70">
    <w:name w:val="Заголовок 7 Знак"/>
    <w:link w:val="7"/>
    <w:rsid w:val="00B273A8"/>
    <w:rPr>
      <w:sz w:val="28"/>
      <w:szCs w:val="28"/>
    </w:rPr>
  </w:style>
  <w:style w:type="character" w:customStyle="1" w:styleId="80">
    <w:name w:val="Заголовок 8 Знак"/>
    <w:link w:val="8"/>
    <w:rsid w:val="00B273A8"/>
    <w:rPr>
      <w:rFonts w:ascii="Arial" w:hAnsi="Arial" w:cs="Arial"/>
      <w:b/>
    </w:rPr>
  </w:style>
  <w:style w:type="character" w:customStyle="1" w:styleId="90">
    <w:name w:val="Заголовок 9 Знак"/>
    <w:link w:val="9"/>
    <w:rsid w:val="00B273A8"/>
    <w:rPr>
      <w:b/>
      <w:sz w:val="28"/>
      <w:szCs w:val="28"/>
    </w:rPr>
  </w:style>
  <w:style w:type="numbering" w:customStyle="1" w:styleId="111">
    <w:name w:val="Нет списка11"/>
    <w:next w:val="a2"/>
    <w:uiPriority w:val="99"/>
    <w:semiHidden/>
    <w:rsid w:val="00B273A8"/>
  </w:style>
  <w:style w:type="character" w:customStyle="1" w:styleId="a7">
    <w:name w:val="Подзаголовок Знак"/>
    <w:link w:val="a6"/>
    <w:rsid w:val="00B273A8"/>
    <w:rPr>
      <w:rFonts w:ascii="Arial" w:hAnsi="Arial" w:cs="Arial"/>
      <w:b/>
      <w:bCs/>
      <w:szCs w:val="16"/>
    </w:rPr>
  </w:style>
  <w:style w:type="character" w:customStyle="1" w:styleId="ae">
    <w:name w:val="Основной текст Знак"/>
    <w:link w:val="ad"/>
    <w:rsid w:val="00B273A8"/>
    <w:rPr>
      <w:b/>
      <w:bCs/>
      <w:sz w:val="24"/>
      <w:szCs w:val="30"/>
    </w:rPr>
  </w:style>
  <w:style w:type="character" w:customStyle="1" w:styleId="22">
    <w:name w:val="Основной текст 2 Знак"/>
    <w:link w:val="21"/>
    <w:uiPriority w:val="99"/>
    <w:rsid w:val="00B273A8"/>
    <w:rPr>
      <w:sz w:val="24"/>
      <w:szCs w:val="24"/>
    </w:rPr>
  </w:style>
  <w:style w:type="table" w:customStyle="1" w:styleId="210">
    <w:name w:val="Сетка таблицы21"/>
    <w:basedOn w:val="a1"/>
    <w:next w:val="af"/>
    <w:uiPriority w:val="59"/>
    <w:rsid w:val="00B27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
    <w:uiPriority w:val="59"/>
    <w:rsid w:val="00B273A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6">
    <w:name w:val="No Spacing"/>
    <w:link w:val="aff7"/>
    <w:uiPriority w:val="99"/>
    <w:qFormat/>
    <w:rsid w:val="00B273A8"/>
    <w:rPr>
      <w:sz w:val="24"/>
      <w:szCs w:val="24"/>
    </w:rPr>
  </w:style>
  <w:style w:type="numbering" w:customStyle="1" w:styleId="2a">
    <w:name w:val="Нет списка2"/>
    <w:next w:val="a2"/>
    <w:uiPriority w:val="99"/>
    <w:semiHidden/>
    <w:unhideWhenUsed/>
    <w:rsid w:val="00B273A8"/>
  </w:style>
  <w:style w:type="table" w:customStyle="1" w:styleId="37">
    <w:name w:val="Сетка таблицы3"/>
    <w:basedOn w:val="a1"/>
    <w:next w:val="af"/>
    <w:uiPriority w:val="99"/>
    <w:rsid w:val="00B273A8"/>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semiHidden/>
    <w:rsid w:val="009D04BD"/>
  </w:style>
  <w:style w:type="table" w:customStyle="1" w:styleId="41">
    <w:name w:val="Сетка таблицы4"/>
    <w:basedOn w:val="a1"/>
    <w:next w:val="af"/>
    <w:rsid w:val="009D0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
    <w:uiPriority w:val="59"/>
    <w:rsid w:val="009D04B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
    <w:name w:val="Нет списка111"/>
    <w:next w:val="a2"/>
    <w:semiHidden/>
    <w:rsid w:val="009D04BD"/>
  </w:style>
  <w:style w:type="table" w:customStyle="1" w:styleId="211">
    <w:name w:val="Сетка таблицы211"/>
    <w:basedOn w:val="a1"/>
    <w:next w:val="af"/>
    <w:rsid w:val="009D0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
    <w:uiPriority w:val="59"/>
    <w:rsid w:val="009D04B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
    <w:next w:val="a2"/>
    <w:uiPriority w:val="99"/>
    <w:semiHidden/>
    <w:unhideWhenUsed/>
    <w:rsid w:val="009D04BD"/>
  </w:style>
  <w:style w:type="numbering" w:customStyle="1" w:styleId="42">
    <w:name w:val="Нет списка4"/>
    <w:next w:val="a2"/>
    <w:uiPriority w:val="99"/>
    <w:semiHidden/>
    <w:unhideWhenUsed/>
    <w:rsid w:val="009D04BD"/>
  </w:style>
  <w:style w:type="table" w:customStyle="1" w:styleId="51">
    <w:name w:val="Сетка таблицы5"/>
    <w:basedOn w:val="a1"/>
    <w:next w:val="af"/>
    <w:uiPriority w:val="99"/>
    <w:rsid w:val="009D04B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E62E02"/>
  </w:style>
  <w:style w:type="numbering" w:customStyle="1" w:styleId="61">
    <w:name w:val="Нет списка6"/>
    <w:next w:val="a2"/>
    <w:uiPriority w:val="99"/>
    <w:semiHidden/>
    <w:unhideWhenUsed/>
    <w:rsid w:val="00786ACE"/>
  </w:style>
  <w:style w:type="table" w:customStyle="1" w:styleId="71">
    <w:name w:val="Сетка таблицы7"/>
    <w:basedOn w:val="a1"/>
    <w:next w:val="af"/>
    <w:uiPriority w:val="59"/>
    <w:rsid w:val="009A25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uiPriority w:val="99"/>
    <w:semiHidden/>
    <w:unhideWhenUsed/>
    <w:rsid w:val="00E6278B"/>
  </w:style>
  <w:style w:type="table" w:customStyle="1" w:styleId="62">
    <w:name w:val="Сетка таблицы6"/>
    <w:basedOn w:val="a1"/>
    <w:next w:val="af"/>
    <w:uiPriority w:val="59"/>
    <w:rsid w:val="00E6278B"/>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
    <w:uiPriority w:val="59"/>
    <w:rsid w:val="00E627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с отступом Знак1"/>
    <w:uiPriority w:val="99"/>
    <w:semiHidden/>
    <w:rsid w:val="00E6278B"/>
    <w:rPr>
      <w:rFonts w:ascii="Times New Roman" w:eastAsia="Times New Roman" w:hAnsi="Times New Roman"/>
    </w:rPr>
  </w:style>
  <w:style w:type="character" w:customStyle="1" w:styleId="311">
    <w:name w:val="Основной текст с отступом 3 Знак1"/>
    <w:uiPriority w:val="99"/>
    <w:semiHidden/>
    <w:rsid w:val="00E6278B"/>
    <w:rPr>
      <w:rFonts w:ascii="Times New Roman" w:eastAsia="Times New Roman" w:hAnsi="Times New Roman"/>
      <w:sz w:val="16"/>
      <w:szCs w:val="16"/>
    </w:rPr>
  </w:style>
  <w:style w:type="paragraph" w:styleId="aff8">
    <w:name w:val="Plain Text"/>
    <w:basedOn w:val="a"/>
    <w:link w:val="aff9"/>
    <w:uiPriority w:val="99"/>
    <w:unhideWhenUsed/>
    <w:rsid w:val="00E6278B"/>
    <w:rPr>
      <w:rFonts w:ascii="Courier New" w:hAnsi="Courier New"/>
      <w:sz w:val="20"/>
      <w:szCs w:val="20"/>
      <w:lang w:val="x-none" w:eastAsia="x-none"/>
    </w:rPr>
  </w:style>
  <w:style w:type="character" w:customStyle="1" w:styleId="aff9">
    <w:name w:val="Текст Знак"/>
    <w:link w:val="aff8"/>
    <w:uiPriority w:val="99"/>
    <w:rsid w:val="00E6278B"/>
    <w:rPr>
      <w:rFonts w:ascii="Courier New" w:hAnsi="Courier New"/>
      <w:lang w:val="x-none" w:eastAsia="x-none"/>
    </w:rPr>
  </w:style>
  <w:style w:type="paragraph" w:customStyle="1" w:styleId="affa">
    <w:name w:val="Тендерные данные"/>
    <w:basedOn w:val="a"/>
    <w:rsid w:val="00E6278B"/>
    <w:pPr>
      <w:tabs>
        <w:tab w:val="left" w:pos="1985"/>
      </w:tabs>
      <w:spacing w:before="120" w:after="60"/>
      <w:jc w:val="both"/>
    </w:pPr>
    <w:rPr>
      <w:b/>
      <w:bCs/>
    </w:rPr>
  </w:style>
  <w:style w:type="table" w:customStyle="1" w:styleId="220">
    <w:name w:val="Сетка таблицы22"/>
    <w:basedOn w:val="a1"/>
    <w:next w:val="af"/>
    <w:rsid w:val="00E627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E6278B"/>
    <w:pPr>
      <w:widowControl w:val="0"/>
      <w:snapToGrid w:val="0"/>
      <w:ind w:firstLine="720"/>
    </w:pPr>
    <w:rPr>
      <w:rFonts w:ascii="Arial" w:hAnsi="Arial"/>
    </w:rPr>
  </w:style>
  <w:style w:type="character" w:customStyle="1" w:styleId="style471">
    <w:name w:val="style471"/>
    <w:rsid w:val="00E6278B"/>
    <w:rPr>
      <w:color w:val="000000"/>
      <w:sz w:val="18"/>
      <w:szCs w:val="18"/>
    </w:rPr>
  </w:style>
  <w:style w:type="table" w:customStyle="1" w:styleId="312">
    <w:name w:val="Сетка таблицы31"/>
    <w:basedOn w:val="a1"/>
    <w:next w:val="af"/>
    <w:uiPriority w:val="99"/>
    <w:rsid w:val="00E62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annotation subject"/>
    <w:basedOn w:val="aff"/>
    <w:next w:val="aff"/>
    <w:link w:val="affc"/>
    <w:unhideWhenUsed/>
    <w:rsid w:val="00E6278B"/>
    <w:pPr>
      <w:widowControl w:val="0"/>
      <w:autoSpaceDE w:val="0"/>
      <w:autoSpaceDN w:val="0"/>
      <w:adjustRightInd w:val="0"/>
      <w:jc w:val="left"/>
    </w:pPr>
    <w:rPr>
      <w:b/>
      <w:bCs/>
      <w:lang w:val="ru-RU" w:eastAsia="ru-RU"/>
    </w:rPr>
  </w:style>
  <w:style w:type="character" w:customStyle="1" w:styleId="affc">
    <w:name w:val="Тема примечания Знак"/>
    <w:link w:val="affb"/>
    <w:uiPriority w:val="99"/>
    <w:rsid w:val="00E6278B"/>
    <w:rPr>
      <w:b/>
      <w:bCs/>
      <w:lang w:val="en-US" w:eastAsia="en-US"/>
    </w:rPr>
  </w:style>
  <w:style w:type="numbering" w:customStyle="1" w:styleId="122">
    <w:name w:val="Нет списка12"/>
    <w:next w:val="a2"/>
    <w:uiPriority w:val="99"/>
    <w:semiHidden/>
    <w:unhideWhenUsed/>
    <w:rsid w:val="00E6278B"/>
  </w:style>
  <w:style w:type="numbering" w:customStyle="1" w:styleId="112">
    <w:name w:val="Нет списка112"/>
    <w:next w:val="a2"/>
    <w:uiPriority w:val="99"/>
    <w:semiHidden/>
    <w:rsid w:val="00E6278B"/>
  </w:style>
  <w:style w:type="paragraph" w:customStyle="1" w:styleId="19">
    <w:name w:val="Абзац списка1"/>
    <w:basedOn w:val="a"/>
    <w:rsid w:val="00E6278B"/>
    <w:pPr>
      <w:ind w:left="708"/>
      <w:jc w:val="both"/>
    </w:pPr>
    <w:rPr>
      <w:rFonts w:ascii="Book Antiqua" w:hAnsi="Book Antiqua"/>
      <w:sz w:val="18"/>
      <w:szCs w:val="20"/>
      <w:lang w:val="en-US" w:eastAsia="en-US"/>
    </w:rPr>
  </w:style>
  <w:style w:type="numbering" w:customStyle="1" w:styleId="11111">
    <w:name w:val="Нет списка1111"/>
    <w:next w:val="a2"/>
    <w:semiHidden/>
    <w:unhideWhenUsed/>
    <w:rsid w:val="00E6278B"/>
  </w:style>
  <w:style w:type="numbering" w:customStyle="1" w:styleId="111110">
    <w:name w:val="Нет списка11111"/>
    <w:next w:val="a2"/>
    <w:uiPriority w:val="99"/>
    <w:semiHidden/>
    <w:rsid w:val="00E6278B"/>
  </w:style>
  <w:style w:type="numbering" w:customStyle="1" w:styleId="221">
    <w:name w:val="Нет списка22"/>
    <w:next w:val="a2"/>
    <w:uiPriority w:val="99"/>
    <w:semiHidden/>
    <w:unhideWhenUsed/>
    <w:rsid w:val="00E6278B"/>
  </w:style>
  <w:style w:type="numbering" w:customStyle="1" w:styleId="313">
    <w:name w:val="Нет списка31"/>
    <w:next w:val="a2"/>
    <w:semiHidden/>
    <w:rsid w:val="00E6278B"/>
  </w:style>
  <w:style w:type="numbering" w:customStyle="1" w:styleId="111111">
    <w:name w:val="Нет списка111111"/>
    <w:next w:val="a2"/>
    <w:semiHidden/>
    <w:rsid w:val="00E6278B"/>
  </w:style>
  <w:style w:type="numbering" w:customStyle="1" w:styleId="2110">
    <w:name w:val="Нет списка211"/>
    <w:next w:val="a2"/>
    <w:uiPriority w:val="99"/>
    <w:semiHidden/>
    <w:unhideWhenUsed/>
    <w:rsid w:val="00E6278B"/>
  </w:style>
  <w:style w:type="numbering" w:customStyle="1" w:styleId="410">
    <w:name w:val="Нет списка41"/>
    <w:next w:val="a2"/>
    <w:uiPriority w:val="99"/>
    <w:semiHidden/>
    <w:unhideWhenUsed/>
    <w:rsid w:val="00E6278B"/>
  </w:style>
  <w:style w:type="numbering" w:customStyle="1" w:styleId="510">
    <w:name w:val="Нет списка51"/>
    <w:next w:val="a2"/>
    <w:uiPriority w:val="99"/>
    <w:semiHidden/>
    <w:unhideWhenUsed/>
    <w:rsid w:val="00E6278B"/>
  </w:style>
  <w:style w:type="numbering" w:customStyle="1" w:styleId="610">
    <w:name w:val="Нет списка61"/>
    <w:next w:val="a2"/>
    <w:uiPriority w:val="99"/>
    <w:semiHidden/>
    <w:unhideWhenUsed/>
    <w:rsid w:val="00E6278B"/>
  </w:style>
  <w:style w:type="table" w:customStyle="1" w:styleId="611">
    <w:name w:val="Сетка таблицы61"/>
    <w:basedOn w:val="a1"/>
    <w:next w:val="af"/>
    <w:uiPriority w:val="59"/>
    <w:rsid w:val="00E62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next w:val="af"/>
    <w:uiPriority w:val="59"/>
    <w:rsid w:val="00E6278B"/>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0">
    <w:name w:val="Нет списка121"/>
    <w:next w:val="a2"/>
    <w:semiHidden/>
    <w:unhideWhenUsed/>
    <w:rsid w:val="00E6278B"/>
  </w:style>
  <w:style w:type="table" w:customStyle="1" w:styleId="2210">
    <w:name w:val="Сетка таблицы221"/>
    <w:basedOn w:val="a1"/>
    <w:next w:val="af"/>
    <w:rsid w:val="00E6278B"/>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1">
    <w:name w:val="Нет списка1121"/>
    <w:next w:val="a2"/>
    <w:uiPriority w:val="99"/>
    <w:semiHidden/>
    <w:rsid w:val="00E6278B"/>
  </w:style>
  <w:style w:type="numbering" w:customStyle="1" w:styleId="2211">
    <w:name w:val="Нет списка221"/>
    <w:next w:val="a2"/>
    <w:uiPriority w:val="99"/>
    <w:semiHidden/>
    <w:unhideWhenUsed/>
    <w:rsid w:val="00E6278B"/>
  </w:style>
  <w:style w:type="table" w:customStyle="1" w:styleId="3110">
    <w:name w:val="Сетка таблицы311"/>
    <w:basedOn w:val="a1"/>
    <w:next w:val="af"/>
    <w:uiPriority w:val="99"/>
    <w:rsid w:val="00E6278B"/>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
    <w:next w:val="a2"/>
    <w:semiHidden/>
    <w:rsid w:val="00E6278B"/>
  </w:style>
  <w:style w:type="numbering" w:customStyle="1" w:styleId="1112">
    <w:name w:val="Нет списка1112"/>
    <w:next w:val="a2"/>
    <w:semiHidden/>
    <w:rsid w:val="00E6278B"/>
  </w:style>
  <w:style w:type="numbering" w:customStyle="1" w:styleId="2111">
    <w:name w:val="Нет списка2111"/>
    <w:next w:val="a2"/>
    <w:uiPriority w:val="99"/>
    <w:semiHidden/>
    <w:unhideWhenUsed/>
    <w:rsid w:val="00E6278B"/>
  </w:style>
  <w:style w:type="numbering" w:customStyle="1" w:styleId="411">
    <w:name w:val="Нет списка411"/>
    <w:next w:val="a2"/>
    <w:uiPriority w:val="99"/>
    <w:semiHidden/>
    <w:unhideWhenUsed/>
    <w:rsid w:val="00E6278B"/>
  </w:style>
  <w:style w:type="numbering" w:customStyle="1" w:styleId="511">
    <w:name w:val="Нет списка511"/>
    <w:next w:val="a2"/>
    <w:uiPriority w:val="99"/>
    <w:semiHidden/>
    <w:unhideWhenUsed/>
    <w:rsid w:val="00E6278B"/>
  </w:style>
  <w:style w:type="numbering" w:customStyle="1" w:styleId="710">
    <w:name w:val="Нет списка71"/>
    <w:next w:val="a2"/>
    <w:uiPriority w:val="99"/>
    <w:semiHidden/>
    <w:unhideWhenUsed/>
    <w:rsid w:val="00E6278B"/>
  </w:style>
  <w:style w:type="table" w:customStyle="1" w:styleId="81">
    <w:name w:val="Сетка таблицы8"/>
    <w:basedOn w:val="a1"/>
    <w:next w:val="af"/>
    <w:uiPriority w:val="59"/>
    <w:rsid w:val="00E627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Абзац списка Знак"/>
    <w:aliases w:val="Bullet List Знак,FooterText Знак,numbered Знак"/>
    <w:link w:val="af4"/>
    <w:uiPriority w:val="34"/>
    <w:rsid w:val="00966773"/>
    <w:rPr>
      <w:sz w:val="24"/>
      <w:szCs w:val="24"/>
    </w:rPr>
  </w:style>
  <w:style w:type="numbering" w:customStyle="1" w:styleId="121">
    <w:name w:val="Текущий список121"/>
    <w:rsid w:val="000D4265"/>
    <w:pPr>
      <w:numPr>
        <w:numId w:val="5"/>
      </w:numPr>
    </w:pPr>
  </w:style>
  <w:style w:type="character" w:customStyle="1" w:styleId="affd">
    <w:name w:val="Колонтитул_"/>
    <w:link w:val="affe"/>
    <w:rsid w:val="00124343"/>
    <w:rPr>
      <w:sz w:val="19"/>
      <w:szCs w:val="19"/>
      <w:shd w:val="clear" w:color="auto" w:fill="FFFFFF"/>
    </w:rPr>
  </w:style>
  <w:style w:type="character" w:customStyle="1" w:styleId="ArialNarrow10pt0pt">
    <w:name w:val="Колонтитул + Arial Narrow;10 pt;Интервал 0 pt"/>
    <w:rsid w:val="00124343"/>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affe">
    <w:name w:val="Колонтитул"/>
    <w:basedOn w:val="a"/>
    <w:link w:val="affd"/>
    <w:rsid w:val="00124343"/>
    <w:pPr>
      <w:widowControl w:val="0"/>
      <w:shd w:val="clear" w:color="auto" w:fill="FFFFFF"/>
      <w:spacing w:line="0" w:lineRule="atLeast"/>
    </w:pPr>
    <w:rPr>
      <w:sz w:val="19"/>
      <w:szCs w:val="19"/>
    </w:rPr>
  </w:style>
  <w:style w:type="numbering" w:customStyle="1" w:styleId="82">
    <w:name w:val="Нет списка8"/>
    <w:next w:val="a2"/>
    <w:uiPriority w:val="99"/>
    <w:semiHidden/>
    <w:unhideWhenUsed/>
    <w:rsid w:val="008B6C3F"/>
  </w:style>
  <w:style w:type="table" w:customStyle="1" w:styleId="91">
    <w:name w:val="Сетка таблицы9"/>
    <w:basedOn w:val="a1"/>
    <w:next w:val="af"/>
    <w:uiPriority w:val="59"/>
    <w:rsid w:val="008B6C3F"/>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
    <w:name w:val="Нет списка13"/>
    <w:next w:val="a2"/>
    <w:uiPriority w:val="99"/>
    <w:semiHidden/>
    <w:unhideWhenUsed/>
    <w:rsid w:val="008B6C3F"/>
  </w:style>
  <w:style w:type="paragraph" w:customStyle="1" w:styleId="Normal12">
    <w:name w:val="Normal+12"/>
    <w:basedOn w:val="a"/>
    <w:rsid w:val="008B6C3F"/>
    <w:pPr>
      <w:widowControl w:val="0"/>
      <w:spacing w:after="240"/>
      <w:jc w:val="both"/>
    </w:pPr>
    <w:rPr>
      <w:szCs w:val="20"/>
      <w:lang w:val="en-US" w:eastAsia="en-US"/>
    </w:rPr>
  </w:style>
  <w:style w:type="paragraph" w:customStyle="1" w:styleId="Indent1">
    <w:name w:val="Indent1"/>
    <w:basedOn w:val="a"/>
    <w:rsid w:val="008B6C3F"/>
    <w:pPr>
      <w:numPr>
        <w:numId w:val="8"/>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8B6C3F"/>
    <w:pPr>
      <w:spacing w:after="240"/>
      <w:jc w:val="both"/>
    </w:pPr>
  </w:style>
  <w:style w:type="character" w:customStyle="1" w:styleId="EmailStyle21">
    <w:name w:val="EmailStyle21"/>
    <w:semiHidden/>
    <w:rsid w:val="008B6C3F"/>
    <w:rPr>
      <w:rFonts w:ascii="Arial" w:hAnsi="Arial" w:cs="Arial"/>
      <w:color w:val="000080"/>
      <w:sz w:val="20"/>
      <w:szCs w:val="20"/>
    </w:rPr>
  </w:style>
  <w:style w:type="paragraph" w:customStyle="1" w:styleId="ConsPlusNonformat">
    <w:name w:val="ConsPlusNonformat"/>
    <w:uiPriority w:val="99"/>
    <w:rsid w:val="008B6C3F"/>
    <w:pPr>
      <w:widowControl w:val="0"/>
      <w:autoSpaceDE w:val="0"/>
      <w:autoSpaceDN w:val="0"/>
      <w:adjustRightInd w:val="0"/>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B6C3F"/>
    <w:pPr>
      <w:spacing w:before="100" w:beforeAutospacing="1" w:after="100" w:afterAutospacing="1"/>
    </w:pPr>
    <w:rPr>
      <w:rFonts w:ascii="Tahoma" w:hAnsi="Tahoma" w:cs="Tahoma"/>
      <w:sz w:val="20"/>
      <w:szCs w:val="20"/>
      <w:lang w:val="en-US" w:eastAsia="en-US"/>
    </w:rPr>
  </w:style>
  <w:style w:type="paragraph" w:styleId="afff">
    <w:name w:val="Revision"/>
    <w:hidden/>
    <w:uiPriority w:val="99"/>
    <w:semiHidden/>
    <w:rsid w:val="008B6C3F"/>
    <w:rPr>
      <w:sz w:val="24"/>
      <w:lang w:val="en-AU" w:eastAsia="en-US"/>
    </w:rPr>
  </w:style>
  <w:style w:type="character" w:customStyle="1" w:styleId="EmailStyle371">
    <w:name w:val="EmailStyle371"/>
    <w:semiHidden/>
    <w:rsid w:val="008B6C3F"/>
    <w:rPr>
      <w:rFonts w:ascii="Arial" w:hAnsi="Arial" w:cs="Arial"/>
      <w:color w:val="000080"/>
      <w:sz w:val="20"/>
      <w:szCs w:val="20"/>
    </w:rPr>
  </w:style>
  <w:style w:type="paragraph" w:customStyle="1" w:styleId="1a">
    <w:name w:val="Заголовок оглавления1"/>
    <w:basedOn w:val="10"/>
    <w:next w:val="a"/>
    <w:uiPriority w:val="39"/>
    <w:unhideWhenUsed/>
    <w:qFormat/>
    <w:rsid w:val="008B6C3F"/>
    <w:pPr>
      <w:keepLines/>
      <w:spacing w:before="480" w:line="276" w:lineRule="auto"/>
      <w:outlineLvl w:val="9"/>
    </w:pPr>
    <w:rPr>
      <w:rFonts w:ascii="Cambria" w:hAnsi="Cambria"/>
      <w:b/>
      <w:bCs/>
      <w:color w:val="365F91"/>
      <w:szCs w:val="28"/>
      <w:lang w:eastAsia="en-US"/>
    </w:rPr>
  </w:style>
  <w:style w:type="paragraph" w:customStyle="1" w:styleId="End">
    <w:name w:val="End"/>
    <w:basedOn w:val="a"/>
    <w:rsid w:val="008B6C3F"/>
    <w:pPr>
      <w:overflowPunct w:val="0"/>
      <w:autoSpaceDE w:val="0"/>
      <w:autoSpaceDN w:val="0"/>
      <w:adjustRightInd w:val="0"/>
      <w:jc w:val="center"/>
      <w:textAlignment w:val="baseline"/>
    </w:pPr>
    <w:rPr>
      <w:rFonts w:ascii="Arial" w:hAnsi="Arial"/>
      <w:b/>
      <w:sz w:val="22"/>
      <w:szCs w:val="20"/>
      <w:lang w:val="en-CA" w:eastAsia="en-US"/>
    </w:rPr>
  </w:style>
  <w:style w:type="numbering" w:customStyle="1" w:styleId="230">
    <w:name w:val="Нет списка23"/>
    <w:next w:val="a2"/>
    <w:uiPriority w:val="99"/>
    <w:semiHidden/>
    <w:unhideWhenUsed/>
    <w:rsid w:val="008B6C3F"/>
  </w:style>
  <w:style w:type="paragraph" w:customStyle="1" w:styleId="2b">
    <w:name w:val="Заголовок оглавления2"/>
    <w:basedOn w:val="10"/>
    <w:next w:val="a"/>
    <w:uiPriority w:val="39"/>
    <w:unhideWhenUsed/>
    <w:qFormat/>
    <w:rsid w:val="008B6C3F"/>
    <w:pPr>
      <w:keepLines/>
      <w:spacing w:before="480" w:line="276" w:lineRule="auto"/>
      <w:outlineLvl w:val="9"/>
    </w:pPr>
    <w:rPr>
      <w:rFonts w:ascii="Cambria" w:hAnsi="Cambria"/>
      <w:b/>
      <w:bCs/>
      <w:color w:val="365F91"/>
      <w:szCs w:val="28"/>
      <w:lang w:eastAsia="en-US"/>
    </w:rPr>
  </w:style>
  <w:style w:type="paragraph" w:customStyle="1" w:styleId="ConsTitle">
    <w:name w:val="ConsTitle"/>
    <w:rsid w:val="008B6C3F"/>
    <w:pPr>
      <w:widowControl w:val="0"/>
      <w:autoSpaceDE w:val="0"/>
      <w:autoSpaceDN w:val="0"/>
      <w:adjustRightInd w:val="0"/>
    </w:pPr>
    <w:rPr>
      <w:rFonts w:ascii="Arial" w:hAnsi="Arial" w:cs="Arial"/>
      <w:b/>
      <w:bCs/>
    </w:rPr>
  </w:style>
  <w:style w:type="character" w:styleId="afff0">
    <w:name w:val="footnote reference"/>
    <w:rsid w:val="008B6C3F"/>
    <w:rPr>
      <w:vertAlign w:val="superscript"/>
    </w:rPr>
  </w:style>
  <w:style w:type="paragraph" w:styleId="afff1">
    <w:name w:val="footnote text"/>
    <w:basedOn w:val="a"/>
    <w:link w:val="afff2"/>
    <w:rsid w:val="008B6C3F"/>
    <w:rPr>
      <w:sz w:val="20"/>
      <w:szCs w:val="20"/>
    </w:rPr>
  </w:style>
  <w:style w:type="character" w:customStyle="1" w:styleId="afff2">
    <w:name w:val="Текст сноски Знак"/>
    <w:basedOn w:val="a0"/>
    <w:link w:val="afff1"/>
    <w:uiPriority w:val="99"/>
    <w:rsid w:val="008B6C3F"/>
  </w:style>
  <w:style w:type="character" w:customStyle="1" w:styleId="afff3">
    <w:name w:val="Основной текст_"/>
    <w:link w:val="1b"/>
    <w:rsid w:val="008B6C3F"/>
    <w:rPr>
      <w:rFonts w:ascii="Century Gothic" w:eastAsia="Century Gothic" w:hAnsi="Century Gothic" w:cs="Century Gothic"/>
      <w:b/>
      <w:bCs/>
      <w:sz w:val="18"/>
      <w:szCs w:val="18"/>
      <w:shd w:val="clear" w:color="auto" w:fill="FFFFFF"/>
    </w:rPr>
  </w:style>
  <w:style w:type="character" w:customStyle="1" w:styleId="TimesNewRoman105pt">
    <w:name w:val="Основной текст + Times New Roman;10;5 pt;Не полужирный"/>
    <w:rsid w:val="008B6C3F"/>
    <w:rPr>
      <w:rFonts w:ascii="Times New Roman" w:eastAsia="Times New Roman" w:hAnsi="Times New Roman" w:cs="Times New Roman"/>
      <w:b/>
      <w:bCs/>
      <w:color w:val="000000"/>
      <w:spacing w:val="0"/>
      <w:w w:val="100"/>
      <w:position w:val="0"/>
      <w:sz w:val="21"/>
      <w:szCs w:val="21"/>
      <w:shd w:val="clear" w:color="auto" w:fill="FFFFFF"/>
      <w:lang w:val="ru-RU"/>
    </w:rPr>
  </w:style>
  <w:style w:type="paragraph" w:customStyle="1" w:styleId="1b">
    <w:name w:val="Основной текст1"/>
    <w:basedOn w:val="a"/>
    <w:link w:val="afff3"/>
    <w:rsid w:val="008B6C3F"/>
    <w:pPr>
      <w:widowControl w:val="0"/>
      <w:shd w:val="clear" w:color="auto" w:fill="FFFFFF"/>
      <w:spacing w:line="250" w:lineRule="exact"/>
      <w:jc w:val="both"/>
    </w:pPr>
    <w:rPr>
      <w:rFonts w:ascii="Century Gothic" w:eastAsia="Century Gothic" w:hAnsi="Century Gothic" w:cs="Century Gothic"/>
      <w:b/>
      <w:bCs/>
      <w:sz w:val="18"/>
      <w:szCs w:val="18"/>
    </w:rPr>
  </w:style>
  <w:style w:type="character" w:customStyle="1" w:styleId="TimesNewRoman105pt1pt">
    <w:name w:val="Основной текст + Times New Roman;10;5 pt;Не полужирный;Интервал 1 pt"/>
    <w:rsid w:val="008B6C3F"/>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8B6C3F"/>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8B6C3F"/>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8B6C3F"/>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8B6C3F"/>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8B6C3F"/>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8B6C3F"/>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8B6C3F"/>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7">
    <w:name w:val="Без интервала Знак"/>
    <w:link w:val="aff6"/>
    <w:uiPriority w:val="99"/>
    <w:locked/>
    <w:rsid w:val="008B6C3F"/>
    <w:rPr>
      <w:sz w:val="24"/>
      <w:szCs w:val="24"/>
    </w:rPr>
  </w:style>
  <w:style w:type="paragraph" w:styleId="HTML">
    <w:name w:val="HTML Preformatted"/>
    <w:basedOn w:val="a"/>
    <w:link w:val="HTML0"/>
    <w:rsid w:val="008B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0">
    <w:name w:val="Стандартный HTML Знак"/>
    <w:link w:val="HTML"/>
    <w:rsid w:val="008B6C3F"/>
    <w:rPr>
      <w:rFonts w:ascii="Courier New" w:eastAsia="Courier New" w:hAnsi="Courier New" w:cs="Courier New"/>
      <w:color w:val="000000"/>
    </w:rPr>
  </w:style>
  <w:style w:type="character" w:styleId="afff4">
    <w:name w:val="line number"/>
    <w:uiPriority w:val="99"/>
    <w:unhideWhenUsed/>
    <w:rsid w:val="008B6C3F"/>
  </w:style>
  <w:style w:type="paragraph" w:customStyle="1" w:styleId="Text">
    <w:name w:val="Text"/>
    <w:basedOn w:val="a"/>
    <w:uiPriority w:val="99"/>
    <w:rsid w:val="008B6C3F"/>
    <w:pPr>
      <w:tabs>
        <w:tab w:val="right" w:leader="underscore" w:pos="9469"/>
      </w:tabs>
      <w:spacing w:line="288" w:lineRule="auto"/>
      <w:ind w:firstLine="397"/>
      <w:jc w:val="both"/>
    </w:pPr>
    <w:rPr>
      <w:rFonts w:ascii="PragmaticaC" w:hAnsi="PragmaticaC"/>
      <w:szCs w:val="20"/>
      <w:lang w:eastAsia="en-US"/>
    </w:rPr>
  </w:style>
  <w:style w:type="table" w:customStyle="1" w:styleId="141">
    <w:name w:val="Сетка таблицы14"/>
    <w:basedOn w:val="a1"/>
    <w:next w:val="af"/>
    <w:uiPriority w:val="59"/>
    <w:rsid w:val="008B6C3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rgamTitle">
    <w:name w:val="Diargam Title"/>
    <w:basedOn w:val="a"/>
    <w:rsid w:val="008B6C3F"/>
    <w:pPr>
      <w:suppressAutoHyphens/>
      <w:spacing w:before="60"/>
      <w:jc w:val="center"/>
    </w:pPr>
    <w:rPr>
      <w:rFonts w:ascii="Tahoma" w:hAnsi="Tahoma" w:cs="Arial"/>
      <w:b/>
      <w:bCs/>
      <w:kern w:val="20"/>
      <w:sz w:val="20"/>
      <w:szCs w:val="20"/>
      <w:lang w:eastAsia="en-US"/>
    </w:rPr>
  </w:style>
  <w:style w:type="character" w:customStyle="1" w:styleId="26">
    <w:name w:val="Стиль2 Знак"/>
    <w:link w:val="2"/>
    <w:rsid w:val="008B6C3F"/>
    <w:rPr>
      <w:b/>
      <w:sz w:val="24"/>
    </w:rPr>
  </w:style>
  <w:style w:type="paragraph" w:customStyle="1" w:styleId="afff5">
    <w:name w:val="ГС_Основной_текст"/>
    <w:link w:val="afff6"/>
    <w:rsid w:val="008B6C3F"/>
    <w:pPr>
      <w:tabs>
        <w:tab w:val="left" w:pos="851"/>
      </w:tabs>
      <w:spacing w:before="60" w:after="60" w:line="360" w:lineRule="auto"/>
      <w:ind w:firstLine="851"/>
    </w:pPr>
    <w:rPr>
      <w:snapToGrid w:val="0"/>
      <w:sz w:val="24"/>
      <w:szCs w:val="24"/>
    </w:rPr>
  </w:style>
  <w:style w:type="character" w:customStyle="1" w:styleId="afff6">
    <w:name w:val="ГС_Основной_текст Знак"/>
    <w:link w:val="afff5"/>
    <w:rsid w:val="008B6C3F"/>
    <w:rPr>
      <w:snapToGrid w:val="0"/>
      <w:sz w:val="24"/>
      <w:szCs w:val="24"/>
    </w:rPr>
  </w:style>
  <w:style w:type="table" w:customStyle="1" w:styleId="231">
    <w:name w:val="Сетка таблицы23"/>
    <w:basedOn w:val="a1"/>
    <w:next w:val="af"/>
    <w:uiPriority w:val="59"/>
    <w:rsid w:val="008B6C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paragraph"/>
    <w:basedOn w:val="a"/>
    <w:rsid w:val="008B6C3F"/>
    <w:pPr>
      <w:spacing w:after="200" w:line="276" w:lineRule="auto"/>
      <w:ind w:left="720"/>
    </w:pPr>
    <w:rPr>
      <w:rFonts w:ascii="Calibri" w:eastAsia="Calibri" w:hAnsi="Calibri"/>
      <w:sz w:val="22"/>
      <w:szCs w:val="22"/>
    </w:rPr>
  </w:style>
  <w:style w:type="paragraph" w:customStyle="1" w:styleId="ContractPoint">
    <w:name w:val="Contract Point"/>
    <w:basedOn w:val="a"/>
    <w:rsid w:val="008B6C3F"/>
    <w:pPr>
      <w:numPr>
        <w:ilvl w:val="1"/>
        <w:numId w:val="9"/>
      </w:numPr>
      <w:spacing w:before="120" w:after="120"/>
      <w:jc w:val="both"/>
    </w:pPr>
    <w:rPr>
      <w:rFonts w:ascii="Arial" w:hAnsi="Arial" w:cs="Arial"/>
      <w:sz w:val="18"/>
      <w:szCs w:val="20"/>
      <w:lang w:val="en-US" w:eastAsia="en-US"/>
    </w:rPr>
  </w:style>
  <w:style w:type="table" w:customStyle="1" w:styleId="320">
    <w:name w:val="Сетка таблицы32"/>
    <w:basedOn w:val="a1"/>
    <w:next w:val="af"/>
    <w:uiPriority w:val="59"/>
    <w:rsid w:val="008B6C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1"/>
    <w:next w:val="af"/>
    <w:uiPriority w:val="59"/>
    <w:rsid w:val="008B6C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
    <w:basedOn w:val="a1"/>
    <w:next w:val="af"/>
    <w:uiPriority w:val="59"/>
    <w:rsid w:val="008B6C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
    <w:uiPriority w:val="59"/>
    <w:rsid w:val="008B6C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8B6C3F"/>
  </w:style>
  <w:style w:type="paragraph" w:customStyle="1" w:styleId="113">
    <w:name w:val="Заголовок 11"/>
    <w:rsid w:val="008B6C3F"/>
    <w:pPr>
      <w:keepNext/>
      <w:spacing w:before="120" w:after="120"/>
      <w:jc w:val="center"/>
      <w:outlineLvl w:val="0"/>
    </w:pPr>
    <w:rPr>
      <w:b/>
      <w:kern w:val="28"/>
    </w:rPr>
  </w:style>
  <w:style w:type="paragraph" w:customStyle="1" w:styleId="213">
    <w:name w:val="Маркированный список 21"/>
    <w:basedOn w:val="a"/>
    <w:rsid w:val="008B6C3F"/>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8B6C3F"/>
    <w:pPr>
      <w:suppressAutoHyphens/>
      <w:spacing w:after="120"/>
      <w:ind w:firstLine="357"/>
      <w:jc w:val="both"/>
    </w:pPr>
    <w:rPr>
      <w:lang w:eastAsia="ar-SA"/>
    </w:rPr>
  </w:style>
  <w:style w:type="paragraph" w:customStyle="1" w:styleId="ListBulletStd">
    <w:name w:val="List Bullet Std"/>
    <w:basedOn w:val="NormalBody"/>
    <w:rsid w:val="008B6C3F"/>
    <w:pPr>
      <w:tabs>
        <w:tab w:val="num" w:pos="3"/>
      </w:tabs>
      <w:ind w:left="-5019" w:firstLine="0"/>
    </w:pPr>
  </w:style>
  <w:style w:type="table" w:customStyle="1" w:styleId="910">
    <w:name w:val="Сетка таблицы91"/>
    <w:basedOn w:val="a1"/>
    <w:next w:val="af"/>
    <w:uiPriority w:val="59"/>
    <w:rsid w:val="008B6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8B6C3F"/>
  </w:style>
  <w:style w:type="table" w:customStyle="1" w:styleId="100">
    <w:name w:val="Сетка таблицы10"/>
    <w:basedOn w:val="a1"/>
    <w:next w:val="af"/>
    <w:uiPriority w:val="59"/>
    <w:rsid w:val="008B6C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8B6C3F"/>
  </w:style>
  <w:style w:type="table" w:customStyle="1" w:styleId="1211">
    <w:name w:val="Сетка таблицы121"/>
    <w:basedOn w:val="a1"/>
    <w:next w:val="af"/>
    <w:uiPriority w:val="59"/>
    <w:rsid w:val="008B6C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69090D"/>
  </w:style>
  <w:style w:type="table" w:customStyle="1" w:styleId="150">
    <w:name w:val="Сетка таблицы15"/>
    <w:basedOn w:val="a1"/>
    <w:next w:val="af"/>
    <w:uiPriority w:val="59"/>
    <w:rsid w:val="0069090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69090D"/>
  </w:style>
  <w:style w:type="numbering" w:customStyle="1" w:styleId="240">
    <w:name w:val="Нет списка24"/>
    <w:next w:val="a2"/>
    <w:uiPriority w:val="99"/>
    <w:semiHidden/>
    <w:unhideWhenUsed/>
    <w:rsid w:val="0069090D"/>
  </w:style>
  <w:style w:type="table" w:customStyle="1" w:styleId="160">
    <w:name w:val="Сетка таблицы16"/>
    <w:basedOn w:val="a1"/>
    <w:next w:val="af"/>
    <w:uiPriority w:val="59"/>
    <w:rsid w:val="0069090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
    <w:uiPriority w:val="59"/>
    <w:rsid w:val="006909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
    <w:uiPriority w:val="59"/>
    <w:rsid w:val="006909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
    <w:uiPriority w:val="59"/>
    <w:rsid w:val="006909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
    <w:uiPriority w:val="59"/>
    <w:rsid w:val="006909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f"/>
    <w:uiPriority w:val="59"/>
    <w:rsid w:val="006909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69090D"/>
  </w:style>
  <w:style w:type="table" w:customStyle="1" w:styleId="920">
    <w:name w:val="Сетка таблицы92"/>
    <w:basedOn w:val="a1"/>
    <w:next w:val="af"/>
    <w:uiPriority w:val="59"/>
    <w:rsid w:val="00690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3"/>
    <w:next w:val="a2"/>
    <w:uiPriority w:val="99"/>
    <w:semiHidden/>
    <w:unhideWhenUsed/>
    <w:rsid w:val="0069090D"/>
  </w:style>
  <w:style w:type="numbering" w:customStyle="1" w:styleId="53">
    <w:name w:val="Нет списка53"/>
    <w:next w:val="a2"/>
    <w:uiPriority w:val="99"/>
    <w:semiHidden/>
    <w:unhideWhenUsed/>
    <w:rsid w:val="0069090D"/>
  </w:style>
  <w:style w:type="table" w:customStyle="1" w:styleId="1220">
    <w:name w:val="Сетка таблицы122"/>
    <w:basedOn w:val="a1"/>
    <w:next w:val="af"/>
    <w:uiPriority w:val="59"/>
    <w:rsid w:val="006909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f"/>
    <w:uiPriority w:val="59"/>
    <w:rsid w:val="002A60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3730">
      <w:bodyDiv w:val="1"/>
      <w:marLeft w:val="0"/>
      <w:marRight w:val="0"/>
      <w:marTop w:val="0"/>
      <w:marBottom w:val="0"/>
      <w:divBdr>
        <w:top w:val="none" w:sz="0" w:space="0" w:color="auto"/>
        <w:left w:val="none" w:sz="0" w:space="0" w:color="auto"/>
        <w:bottom w:val="none" w:sz="0" w:space="0" w:color="auto"/>
        <w:right w:val="none" w:sz="0" w:space="0" w:color="auto"/>
      </w:divBdr>
    </w:div>
    <w:div w:id="43525732">
      <w:bodyDiv w:val="1"/>
      <w:marLeft w:val="0"/>
      <w:marRight w:val="0"/>
      <w:marTop w:val="0"/>
      <w:marBottom w:val="0"/>
      <w:divBdr>
        <w:top w:val="none" w:sz="0" w:space="0" w:color="auto"/>
        <w:left w:val="none" w:sz="0" w:space="0" w:color="auto"/>
        <w:bottom w:val="none" w:sz="0" w:space="0" w:color="auto"/>
        <w:right w:val="none" w:sz="0" w:space="0" w:color="auto"/>
      </w:divBdr>
    </w:div>
    <w:div w:id="116604588">
      <w:bodyDiv w:val="1"/>
      <w:marLeft w:val="0"/>
      <w:marRight w:val="0"/>
      <w:marTop w:val="0"/>
      <w:marBottom w:val="0"/>
      <w:divBdr>
        <w:top w:val="none" w:sz="0" w:space="0" w:color="auto"/>
        <w:left w:val="none" w:sz="0" w:space="0" w:color="auto"/>
        <w:bottom w:val="none" w:sz="0" w:space="0" w:color="auto"/>
        <w:right w:val="none" w:sz="0" w:space="0" w:color="auto"/>
      </w:divBdr>
    </w:div>
    <w:div w:id="169680774">
      <w:bodyDiv w:val="1"/>
      <w:marLeft w:val="0"/>
      <w:marRight w:val="0"/>
      <w:marTop w:val="0"/>
      <w:marBottom w:val="0"/>
      <w:divBdr>
        <w:top w:val="none" w:sz="0" w:space="0" w:color="auto"/>
        <w:left w:val="none" w:sz="0" w:space="0" w:color="auto"/>
        <w:bottom w:val="none" w:sz="0" w:space="0" w:color="auto"/>
        <w:right w:val="none" w:sz="0" w:space="0" w:color="auto"/>
      </w:divBdr>
    </w:div>
    <w:div w:id="233592422">
      <w:bodyDiv w:val="1"/>
      <w:marLeft w:val="0"/>
      <w:marRight w:val="0"/>
      <w:marTop w:val="0"/>
      <w:marBottom w:val="0"/>
      <w:divBdr>
        <w:top w:val="none" w:sz="0" w:space="0" w:color="auto"/>
        <w:left w:val="none" w:sz="0" w:space="0" w:color="auto"/>
        <w:bottom w:val="none" w:sz="0" w:space="0" w:color="auto"/>
        <w:right w:val="none" w:sz="0" w:space="0" w:color="auto"/>
      </w:divBdr>
    </w:div>
    <w:div w:id="340010799">
      <w:bodyDiv w:val="1"/>
      <w:marLeft w:val="0"/>
      <w:marRight w:val="0"/>
      <w:marTop w:val="0"/>
      <w:marBottom w:val="0"/>
      <w:divBdr>
        <w:top w:val="none" w:sz="0" w:space="0" w:color="auto"/>
        <w:left w:val="none" w:sz="0" w:space="0" w:color="auto"/>
        <w:bottom w:val="none" w:sz="0" w:space="0" w:color="auto"/>
        <w:right w:val="none" w:sz="0" w:space="0" w:color="auto"/>
      </w:divBdr>
    </w:div>
    <w:div w:id="436095864">
      <w:bodyDiv w:val="1"/>
      <w:marLeft w:val="0"/>
      <w:marRight w:val="0"/>
      <w:marTop w:val="0"/>
      <w:marBottom w:val="0"/>
      <w:divBdr>
        <w:top w:val="none" w:sz="0" w:space="0" w:color="auto"/>
        <w:left w:val="none" w:sz="0" w:space="0" w:color="auto"/>
        <w:bottom w:val="none" w:sz="0" w:space="0" w:color="auto"/>
        <w:right w:val="none" w:sz="0" w:space="0" w:color="auto"/>
      </w:divBdr>
    </w:div>
    <w:div w:id="440876065">
      <w:bodyDiv w:val="1"/>
      <w:marLeft w:val="0"/>
      <w:marRight w:val="0"/>
      <w:marTop w:val="0"/>
      <w:marBottom w:val="0"/>
      <w:divBdr>
        <w:top w:val="none" w:sz="0" w:space="0" w:color="auto"/>
        <w:left w:val="none" w:sz="0" w:space="0" w:color="auto"/>
        <w:bottom w:val="none" w:sz="0" w:space="0" w:color="auto"/>
        <w:right w:val="none" w:sz="0" w:space="0" w:color="auto"/>
      </w:divBdr>
    </w:div>
    <w:div w:id="466051573">
      <w:bodyDiv w:val="1"/>
      <w:marLeft w:val="0"/>
      <w:marRight w:val="0"/>
      <w:marTop w:val="0"/>
      <w:marBottom w:val="0"/>
      <w:divBdr>
        <w:top w:val="none" w:sz="0" w:space="0" w:color="auto"/>
        <w:left w:val="none" w:sz="0" w:space="0" w:color="auto"/>
        <w:bottom w:val="none" w:sz="0" w:space="0" w:color="auto"/>
        <w:right w:val="none" w:sz="0" w:space="0" w:color="auto"/>
      </w:divBdr>
    </w:div>
    <w:div w:id="646906953">
      <w:bodyDiv w:val="1"/>
      <w:marLeft w:val="0"/>
      <w:marRight w:val="0"/>
      <w:marTop w:val="0"/>
      <w:marBottom w:val="0"/>
      <w:divBdr>
        <w:top w:val="none" w:sz="0" w:space="0" w:color="auto"/>
        <w:left w:val="none" w:sz="0" w:space="0" w:color="auto"/>
        <w:bottom w:val="none" w:sz="0" w:space="0" w:color="auto"/>
        <w:right w:val="none" w:sz="0" w:space="0" w:color="auto"/>
      </w:divBdr>
    </w:div>
    <w:div w:id="742290502">
      <w:bodyDiv w:val="1"/>
      <w:marLeft w:val="0"/>
      <w:marRight w:val="0"/>
      <w:marTop w:val="0"/>
      <w:marBottom w:val="0"/>
      <w:divBdr>
        <w:top w:val="none" w:sz="0" w:space="0" w:color="auto"/>
        <w:left w:val="none" w:sz="0" w:space="0" w:color="auto"/>
        <w:bottom w:val="none" w:sz="0" w:space="0" w:color="auto"/>
        <w:right w:val="none" w:sz="0" w:space="0" w:color="auto"/>
      </w:divBdr>
    </w:div>
    <w:div w:id="759645784">
      <w:bodyDiv w:val="1"/>
      <w:marLeft w:val="0"/>
      <w:marRight w:val="0"/>
      <w:marTop w:val="0"/>
      <w:marBottom w:val="0"/>
      <w:divBdr>
        <w:top w:val="none" w:sz="0" w:space="0" w:color="auto"/>
        <w:left w:val="none" w:sz="0" w:space="0" w:color="auto"/>
        <w:bottom w:val="none" w:sz="0" w:space="0" w:color="auto"/>
        <w:right w:val="none" w:sz="0" w:space="0" w:color="auto"/>
      </w:divBdr>
    </w:div>
    <w:div w:id="912087593">
      <w:bodyDiv w:val="1"/>
      <w:marLeft w:val="0"/>
      <w:marRight w:val="0"/>
      <w:marTop w:val="0"/>
      <w:marBottom w:val="0"/>
      <w:divBdr>
        <w:top w:val="none" w:sz="0" w:space="0" w:color="auto"/>
        <w:left w:val="none" w:sz="0" w:space="0" w:color="auto"/>
        <w:bottom w:val="none" w:sz="0" w:space="0" w:color="auto"/>
        <w:right w:val="none" w:sz="0" w:space="0" w:color="auto"/>
      </w:divBdr>
    </w:div>
    <w:div w:id="936788868">
      <w:bodyDiv w:val="1"/>
      <w:marLeft w:val="0"/>
      <w:marRight w:val="0"/>
      <w:marTop w:val="0"/>
      <w:marBottom w:val="0"/>
      <w:divBdr>
        <w:top w:val="none" w:sz="0" w:space="0" w:color="auto"/>
        <w:left w:val="none" w:sz="0" w:space="0" w:color="auto"/>
        <w:bottom w:val="none" w:sz="0" w:space="0" w:color="auto"/>
        <w:right w:val="none" w:sz="0" w:space="0" w:color="auto"/>
      </w:divBdr>
    </w:div>
    <w:div w:id="1006639095">
      <w:bodyDiv w:val="1"/>
      <w:marLeft w:val="0"/>
      <w:marRight w:val="0"/>
      <w:marTop w:val="0"/>
      <w:marBottom w:val="0"/>
      <w:divBdr>
        <w:top w:val="none" w:sz="0" w:space="0" w:color="auto"/>
        <w:left w:val="none" w:sz="0" w:space="0" w:color="auto"/>
        <w:bottom w:val="none" w:sz="0" w:space="0" w:color="auto"/>
        <w:right w:val="none" w:sz="0" w:space="0" w:color="auto"/>
      </w:divBdr>
    </w:div>
    <w:div w:id="1096171792">
      <w:bodyDiv w:val="1"/>
      <w:marLeft w:val="0"/>
      <w:marRight w:val="0"/>
      <w:marTop w:val="0"/>
      <w:marBottom w:val="0"/>
      <w:divBdr>
        <w:top w:val="none" w:sz="0" w:space="0" w:color="auto"/>
        <w:left w:val="none" w:sz="0" w:space="0" w:color="auto"/>
        <w:bottom w:val="none" w:sz="0" w:space="0" w:color="auto"/>
        <w:right w:val="none" w:sz="0" w:space="0" w:color="auto"/>
      </w:divBdr>
    </w:div>
    <w:div w:id="1118570415">
      <w:bodyDiv w:val="1"/>
      <w:marLeft w:val="0"/>
      <w:marRight w:val="0"/>
      <w:marTop w:val="0"/>
      <w:marBottom w:val="0"/>
      <w:divBdr>
        <w:top w:val="none" w:sz="0" w:space="0" w:color="auto"/>
        <w:left w:val="none" w:sz="0" w:space="0" w:color="auto"/>
        <w:bottom w:val="none" w:sz="0" w:space="0" w:color="auto"/>
        <w:right w:val="none" w:sz="0" w:space="0" w:color="auto"/>
      </w:divBdr>
    </w:div>
    <w:div w:id="1161385917">
      <w:bodyDiv w:val="1"/>
      <w:marLeft w:val="0"/>
      <w:marRight w:val="0"/>
      <w:marTop w:val="0"/>
      <w:marBottom w:val="0"/>
      <w:divBdr>
        <w:top w:val="none" w:sz="0" w:space="0" w:color="auto"/>
        <w:left w:val="none" w:sz="0" w:space="0" w:color="auto"/>
        <w:bottom w:val="none" w:sz="0" w:space="0" w:color="auto"/>
        <w:right w:val="none" w:sz="0" w:space="0" w:color="auto"/>
      </w:divBdr>
    </w:div>
    <w:div w:id="1184974612">
      <w:bodyDiv w:val="1"/>
      <w:marLeft w:val="0"/>
      <w:marRight w:val="0"/>
      <w:marTop w:val="0"/>
      <w:marBottom w:val="0"/>
      <w:divBdr>
        <w:top w:val="none" w:sz="0" w:space="0" w:color="auto"/>
        <w:left w:val="none" w:sz="0" w:space="0" w:color="auto"/>
        <w:bottom w:val="none" w:sz="0" w:space="0" w:color="auto"/>
        <w:right w:val="none" w:sz="0" w:space="0" w:color="auto"/>
      </w:divBdr>
    </w:div>
    <w:div w:id="1325744042">
      <w:bodyDiv w:val="1"/>
      <w:marLeft w:val="0"/>
      <w:marRight w:val="0"/>
      <w:marTop w:val="0"/>
      <w:marBottom w:val="0"/>
      <w:divBdr>
        <w:top w:val="none" w:sz="0" w:space="0" w:color="auto"/>
        <w:left w:val="none" w:sz="0" w:space="0" w:color="auto"/>
        <w:bottom w:val="none" w:sz="0" w:space="0" w:color="auto"/>
        <w:right w:val="none" w:sz="0" w:space="0" w:color="auto"/>
      </w:divBdr>
    </w:div>
    <w:div w:id="1629243024">
      <w:bodyDiv w:val="1"/>
      <w:marLeft w:val="0"/>
      <w:marRight w:val="0"/>
      <w:marTop w:val="0"/>
      <w:marBottom w:val="0"/>
      <w:divBdr>
        <w:top w:val="none" w:sz="0" w:space="0" w:color="auto"/>
        <w:left w:val="none" w:sz="0" w:space="0" w:color="auto"/>
        <w:bottom w:val="none" w:sz="0" w:space="0" w:color="auto"/>
        <w:right w:val="none" w:sz="0" w:space="0" w:color="auto"/>
      </w:divBdr>
    </w:div>
    <w:div w:id="1660961901">
      <w:bodyDiv w:val="1"/>
      <w:marLeft w:val="0"/>
      <w:marRight w:val="0"/>
      <w:marTop w:val="0"/>
      <w:marBottom w:val="0"/>
      <w:divBdr>
        <w:top w:val="none" w:sz="0" w:space="0" w:color="auto"/>
        <w:left w:val="none" w:sz="0" w:space="0" w:color="auto"/>
        <w:bottom w:val="none" w:sz="0" w:space="0" w:color="auto"/>
        <w:right w:val="none" w:sz="0" w:space="0" w:color="auto"/>
      </w:divBdr>
    </w:div>
    <w:div w:id="1887637138">
      <w:bodyDiv w:val="1"/>
      <w:marLeft w:val="0"/>
      <w:marRight w:val="0"/>
      <w:marTop w:val="0"/>
      <w:marBottom w:val="0"/>
      <w:divBdr>
        <w:top w:val="none" w:sz="0" w:space="0" w:color="auto"/>
        <w:left w:val="none" w:sz="0" w:space="0" w:color="auto"/>
        <w:bottom w:val="none" w:sz="0" w:space="0" w:color="auto"/>
        <w:right w:val="none" w:sz="0" w:space="0" w:color="auto"/>
      </w:divBdr>
    </w:div>
    <w:div w:id="1920363725">
      <w:bodyDiv w:val="1"/>
      <w:marLeft w:val="0"/>
      <w:marRight w:val="0"/>
      <w:marTop w:val="0"/>
      <w:marBottom w:val="0"/>
      <w:divBdr>
        <w:top w:val="none" w:sz="0" w:space="0" w:color="auto"/>
        <w:left w:val="none" w:sz="0" w:space="0" w:color="auto"/>
        <w:bottom w:val="none" w:sz="0" w:space="0" w:color="auto"/>
        <w:right w:val="none" w:sz="0" w:space="0" w:color="auto"/>
      </w:divBdr>
    </w:div>
    <w:div w:id="1973754574">
      <w:bodyDiv w:val="1"/>
      <w:marLeft w:val="0"/>
      <w:marRight w:val="0"/>
      <w:marTop w:val="0"/>
      <w:marBottom w:val="0"/>
      <w:divBdr>
        <w:top w:val="none" w:sz="0" w:space="0" w:color="auto"/>
        <w:left w:val="none" w:sz="0" w:space="0" w:color="auto"/>
        <w:bottom w:val="none" w:sz="0" w:space="0" w:color="auto"/>
        <w:right w:val="none" w:sz="0" w:space="0" w:color="auto"/>
      </w:divBdr>
    </w:div>
    <w:div w:id="2102801086">
      <w:bodyDiv w:val="1"/>
      <w:marLeft w:val="0"/>
      <w:marRight w:val="0"/>
      <w:marTop w:val="0"/>
      <w:marBottom w:val="0"/>
      <w:divBdr>
        <w:top w:val="none" w:sz="0" w:space="0" w:color="auto"/>
        <w:left w:val="none" w:sz="0" w:space="0" w:color="auto"/>
        <w:bottom w:val="none" w:sz="0" w:space="0" w:color="auto"/>
        <w:right w:val="none" w:sz="0" w:space="0" w:color="auto"/>
      </w:divBdr>
    </w:div>
    <w:div w:id="2119518399">
      <w:bodyDiv w:val="1"/>
      <w:marLeft w:val="0"/>
      <w:marRight w:val="0"/>
      <w:marTop w:val="0"/>
      <w:marBottom w:val="0"/>
      <w:divBdr>
        <w:top w:val="none" w:sz="0" w:space="0" w:color="auto"/>
        <w:left w:val="none" w:sz="0" w:space="0" w:color="auto"/>
        <w:bottom w:val="none" w:sz="0" w:space="0" w:color="auto"/>
        <w:right w:val="none" w:sz="0" w:space="0" w:color="auto"/>
      </w:divBdr>
    </w:div>
    <w:div w:id="212745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facebook.com/arkhyz.resor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vk.com/elbrusski" TargetMode="External"/><Relationship Id="rId7" Type="http://schemas.openxmlformats.org/officeDocument/2006/relationships/footnotes" Target="footnotes.xml"/><Relationship Id="rId12" Type="http://schemas.openxmlformats.org/officeDocument/2006/relationships/hyperlink" Target="mailto:info@ncrc.ru" TargetMode="External"/><Relationship Id="rId17" Type="http://schemas.openxmlformats.org/officeDocument/2006/relationships/header" Target="header1.xml"/><Relationship Id="rId25" Type="http://schemas.openxmlformats.org/officeDocument/2006/relationships/hyperlink" Target="https://www.instagram.com/veduchi.ski/"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vk.com/club6842325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24" Type="http://schemas.openxmlformats.org/officeDocument/2006/relationships/hyperlink" Target="https://www.instagram.com/elbrus.ski/"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instagram.com/arkhyz.ski" TargetMode="External"/><Relationship Id="rId10" Type="http://schemas.openxmlformats.org/officeDocument/2006/relationships/hyperlink" Target="mailto:security@ncrc.ru" TargetMode="External"/><Relationship Id="rId19" Type="http://schemas.openxmlformats.org/officeDocument/2006/relationships/hyperlink" Target="https://www.facebook.com/veduchi.resort/" TargetMode="External"/><Relationship Id="rId4" Type="http://schemas.microsoft.com/office/2007/relationships/stylesWithEffects" Target="stylesWithEffects.xml"/><Relationship Id="rId9" Type="http://schemas.openxmlformats.org/officeDocument/2006/relationships/hyperlink" Target="mailto:info@ncrc.ru" TargetMode="External"/><Relationship Id="rId14" Type="http://schemas.openxmlformats.org/officeDocument/2006/relationships/footer" Target="footer2.xml"/><Relationship Id="rId22" Type="http://schemas.openxmlformats.org/officeDocument/2006/relationships/hyperlink" Target="https://vk.com/club6842325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B3770-3C24-4E67-BF35-5A5059574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20</Pages>
  <Words>6285</Words>
  <Characters>45439</Characters>
  <Application>Microsoft Office Word</Application>
  <DocSecurity>0</DocSecurity>
  <Lines>378</Lines>
  <Paragraphs>103</Paragraphs>
  <ScaleCrop>false</ScaleCrop>
  <HeadingPairs>
    <vt:vector size="2" baseType="variant">
      <vt:variant>
        <vt:lpstr>Название</vt:lpstr>
      </vt:variant>
      <vt:variant>
        <vt:i4>1</vt:i4>
      </vt:variant>
    </vt:vector>
  </HeadingPairs>
  <TitlesOfParts>
    <vt:vector size="1" baseType="lpstr">
      <vt:lpstr>ЗАПРОС КОТИРОВОК № ИПУ 2009/ ЗК-09</vt:lpstr>
    </vt:vector>
  </TitlesOfParts>
  <Company>Hewlett-Packard</Company>
  <LinksUpToDate>false</LinksUpToDate>
  <CharactersWithSpaces>51621</CharactersWithSpaces>
  <SharedDoc>false</SharedDoc>
  <HLinks>
    <vt:vector size="24" baseType="variant">
      <vt:variant>
        <vt:i4>6226041</vt:i4>
      </vt:variant>
      <vt:variant>
        <vt:i4>9</vt:i4>
      </vt:variant>
      <vt:variant>
        <vt:i4>0</vt:i4>
      </vt:variant>
      <vt:variant>
        <vt:i4>5</vt:i4>
      </vt:variant>
      <vt:variant>
        <vt:lpwstr>mailto:info@ncrc.ru</vt:lpwstr>
      </vt:variant>
      <vt:variant>
        <vt:lpwstr/>
      </vt:variant>
      <vt:variant>
        <vt:i4>7274549</vt:i4>
      </vt:variant>
      <vt:variant>
        <vt:i4>6</vt:i4>
      </vt:variant>
      <vt:variant>
        <vt:i4>0</vt:i4>
      </vt:variant>
      <vt:variant>
        <vt:i4>5</vt:i4>
      </vt:variant>
      <vt:variant>
        <vt:lpwstr>http://www.zakupki.gov.ru/</vt:lpwstr>
      </vt:variant>
      <vt:variant>
        <vt:lpwstr/>
      </vt:variant>
      <vt:variant>
        <vt:i4>4587640</vt:i4>
      </vt:variant>
      <vt:variant>
        <vt:i4>3</vt:i4>
      </vt:variant>
      <vt:variant>
        <vt:i4>0</vt:i4>
      </vt:variant>
      <vt:variant>
        <vt:i4>5</vt:i4>
      </vt:variant>
      <vt:variant>
        <vt:lpwstr>mailto:security@ncrc.ru</vt:lpwstr>
      </vt:variant>
      <vt:variant>
        <vt:lpwstr/>
      </vt:variant>
      <vt:variant>
        <vt:i4>6226041</vt:i4>
      </vt:variant>
      <vt:variant>
        <vt:i4>0</vt:i4>
      </vt:variant>
      <vt:variant>
        <vt:i4>0</vt:i4>
      </vt:variant>
      <vt:variant>
        <vt:i4>5</vt:i4>
      </vt:variant>
      <vt:variant>
        <vt:lpwstr>mailto:info@ncrc.ru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ЗАПРОС КОТИРОВОК № ИПУ 2009/ ЗК-09</dc:title>
  <dc:creator>GALA45</dc:creator>
  <cp:lastModifiedBy>Боев Владимир Александрович</cp:lastModifiedBy>
  <cp:revision>99</cp:revision>
  <cp:lastPrinted>2017-11-30T07:14:00Z</cp:lastPrinted>
  <dcterms:created xsi:type="dcterms:W3CDTF">2017-09-12T09:40:00Z</dcterms:created>
  <dcterms:modified xsi:type="dcterms:W3CDTF">2018-01-29T13:40:00Z</dcterms:modified>
</cp:coreProperties>
</file>