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C91CED">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431417">
        <w:rPr>
          <w:rFonts w:ascii="Times New Roman" w:eastAsia="Times New Roman" w:hAnsi="Times New Roman" w:cs="Times New Roman"/>
          <w:b/>
          <w:bCs/>
          <w:sz w:val="28"/>
          <w:szCs w:val="28"/>
        </w:rPr>
        <w:t>4</w:t>
      </w:r>
      <w:r w:rsidR="00A77B11">
        <w:rPr>
          <w:rFonts w:ascii="Times New Roman" w:eastAsia="Times New Roman" w:hAnsi="Times New Roman" w:cs="Times New Roman"/>
          <w:b/>
          <w:bCs/>
          <w:sz w:val="28"/>
          <w:szCs w:val="28"/>
        </w:rPr>
        <w:t>6</w:t>
      </w:r>
      <w:r w:rsidR="00431417">
        <w:rPr>
          <w:rFonts w:ascii="Times New Roman" w:eastAsia="Times New Roman" w:hAnsi="Times New Roman" w:cs="Times New Roman"/>
          <w:b/>
          <w:bCs/>
          <w:sz w:val="28"/>
          <w:szCs w:val="28"/>
        </w:rPr>
        <w:t>/1</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528"/>
        <w:gridCol w:w="5941"/>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A77B11" w:rsidP="003B38F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F144F0">
              <w:rPr>
                <w:rFonts w:ascii="Times New Roman" w:eastAsia="Times New Roman" w:hAnsi="Times New Roman" w:cs="Times New Roman"/>
                <w:b/>
                <w:sz w:val="24"/>
                <w:szCs w:val="24"/>
              </w:rPr>
              <w:t xml:space="preserve"> </w:t>
            </w:r>
            <w:r w:rsidR="003B38F1">
              <w:rPr>
                <w:rFonts w:ascii="Times New Roman" w:eastAsia="Times New Roman" w:hAnsi="Times New Roman" w:cs="Times New Roman"/>
                <w:b/>
                <w:sz w:val="24"/>
                <w:szCs w:val="24"/>
              </w:rPr>
              <w:t>апреля</w:t>
            </w:r>
            <w:r w:rsidR="00F144F0" w:rsidRPr="004C73B5">
              <w:rPr>
                <w:rFonts w:ascii="Times New Roman" w:eastAsia="Times New Roman" w:hAnsi="Times New Roman" w:cs="Times New Roman"/>
                <w:b/>
                <w:sz w:val="24"/>
                <w:szCs w:val="24"/>
              </w:rPr>
              <w:t xml:space="preserve"> 201</w:t>
            </w:r>
            <w:r w:rsidR="003A0EF2">
              <w:rPr>
                <w:rFonts w:ascii="Times New Roman" w:eastAsia="Times New Roman" w:hAnsi="Times New Roman" w:cs="Times New Roman"/>
                <w:b/>
                <w:sz w:val="24"/>
                <w:szCs w:val="24"/>
              </w:rPr>
              <w:t>4</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FB1D33" w:rsidRPr="003B76A1" w:rsidRDefault="00FB1D33" w:rsidP="00FB1D3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3B76A1" w:rsidRDefault="00FB1D33" w:rsidP="00FB1D3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A77B11" w:rsidRPr="003B38F1" w:rsidRDefault="00A77B11" w:rsidP="00A77B11">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3B38F1">
        <w:rPr>
          <w:rFonts w:ascii="Times New Roman" w:eastAsia="Times New Roman" w:hAnsi="Times New Roman" w:cs="Times New Roman"/>
          <w:bCs/>
          <w:color w:val="000000" w:themeColor="text1"/>
          <w:sz w:val="24"/>
          <w:szCs w:val="24"/>
        </w:rPr>
        <w:t>Горчев Олег Сергеевич, Аликов Мурат Владимирович, Ветчинников Владимир Николаевич, Вильк Святослав Михайлович, Дубенко Павел Николаевич,</w:t>
      </w:r>
      <w:r w:rsidR="00DA1A54" w:rsidRPr="00DA1A54">
        <w:t xml:space="preserve"> </w:t>
      </w:r>
      <w:r w:rsidR="00DA1A54" w:rsidRPr="00DA1A54">
        <w:rPr>
          <w:rFonts w:ascii="Times New Roman" w:eastAsia="Times New Roman" w:hAnsi="Times New Roman" w:cs="Times New Roman"/>
          <w:bCs/>
          <w:color w:val="000000" w:themeColor="text1"/>
          <w:sz w:val="24"/>
          <w:szCs w:val="24"/>
        </w:rPr>
        <w:t>Зверева Наталья Алексеевна</w:t>
      </w:r>
      <w:r w:rsidR="00DA1A54">
        <w:rPr>
          <w:rFonts w:ascii="Times New Roman" w:eastAsia="Times New Roman" w:hAnsi="Times New Roman" w:cs="Times New Roman"/>
          <w:bCs/>
          <w:color w:val="000000" w:themeColor="text1"/>
          <w:sz w:val="24"/>
          <w:szCs w:val="24"/>
        </w:rPr>
        <w:t>,</w:t>
      </w:r>
      <w:r w:rsidRPr="003B38F1">
        <w:rPr>
          <w:rFonts w:ascii="Times New Roman" w:eastAsia="Times New Roman" w:hAnsi="Times New Roman" w:cs="Times New Roman"/>
          <w:bCs/>
          <w:color w:val="000000" w:themeColor="text1"/>
          <w:sz w:val="24"/>
          <w:szCs w:val="24"/>
        </w:rPr>
        <w:t xml:space="preserve"> Канукоев Аслан </w:t>
      </w:r>
      <w:proofErr w:type="spellStart"/>
      <w:r w:rsidRPr="003B38F1">
        <w:rPr>
          <w:rFonts w:ascii="Times New Roman" w:eastAsia="Times New Roman" w:hAnsi="Times New Roman" w:cs="Times New Roman"/>
          <w:bCs/>
          <w:color w:val="000000" w:themeColor="text1"/>
          <w:sz w:val="24"/>
          <w:szCs w:val="24"/>
        </w:rPr>
        <w:t>Султанович</w:t>
      </w:r>
      <w:proofErr w:type="spellEnd"/>
      <w:r w:rsidRPr="003B38F1">
        <w:rPr>
          <w:rFonts w:ascii="Times New Roman" w:eastAsia="Times New Roman" w:hAnsi="Times New Roman" w:cs="Times New Roman"/>
          <w:bCs/>
          <w:color w:val="000000" w:themeColor="text1"/>
          <w:sz w:val="24"/>
          <w:szCs w:val="24"/>
        </w:rPr>
        <w:t>,</w:t>
      </w:r>
      <w:r w:rsidRPr="00EF534F">
        <w:t xml:space="preserve"> </w:t>
      </w:r>
      <w:r w:rsidRPr="00473F5B">
        <w:rPr>
          <w:rFonts w:ascii="Times New Roman" w:eastAsia="Times New Roman" w:hAnsi="Times New Roman" w:cs="Times New Roman"/>
          <w:bCs/>
          <w:color w:val="000000" w:themeColor="text1"/>
          <w:sz w:val="24"/>
          <w:szCs w:val="24"/>
        </w:rPr>
        <w:t>Чернышев Юрий Александрович</w:t>
      </w:r>
      <w:r w:rsidRPr="003B38F1">
        <w:rPr>
          <w:rFonts w:ascii="Times New Roman" w:eastAsia="Times New Roman" w:hAnsi="Times New Roman" w:cs="Times New Roman"/>
          <w:bCs/>
          <w:color w:val="000000" w:themeColor="text1"/>
          <w:sz w:val="24"/>
          <w:szCs w:val="24"/>
        </w:rPr>
        <w:t>, Голосов Дмитрий Александрович.</w:t>
      </w:r>
    </w:p>
    <w:p w:rsidR="00FB1D33" w:rsidRPr="00F144F0" w:rsidRDefault="00FB1D33" w:rsidP="00FB1D33">
      <w:pPr>
        <w:tabs>
          <w:tab w:val="left" w:pos="5529"/>
        </w:tabs>
        <w:spacing w:after="0" w:line="240" w:lineRule="auto"/>
        <w:jc w:val="both"/>
        <w:rPr>
          <w:rFonts w:ascii="Times New Roman" w:hAnsi="Times New Roman"/>
          <w:bCs/>
          <w:sz w:val="24"/>
          <w:szCs w:val="24"/>
        </w:rPr>
      </w:pPr>
    </w:p>
    <w:p w:rsidR="00FB1D33" w:rsidRPr="00F144F0" w:rsidRDefault="00FB1D33" w:rsidP="00FB1D33">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ab/>
        <w:t>На заседание Единой комиссии в качестве эксперта был</w:t>
      </w:r>
      <w:r w:rsidR="00352F6A">
        <w:rPr>
          <w:rFonts w:ascii="Times New Roman" w:eastAsia="Times New Roman" w:hAnsi="Times New Roman" w:cs="Times New Roman"/>
          <w:sz w:val="24"/>
          <w:szCs w:val="24"/>
        </w:rPr>
        <w:t>а</w:t>
      </w:r>
      <w:r w:rsidRPr="00F144F0">
        <w:rPr>
          <w:rFonts w:ascii="Times New Roman" w:eastAsia="Times New Roman" w:hAnsi="Times New Roman" w:cs="Times New Roman"/>
          <w:sz w:val="24"/>
          <w:szCs w:val="24"/>
        </w:rPr>
        <w:t xml:space="preserve"> приглашен</w:t>
      </w:r>
      <w:r w:rsidR="00352F6A">
        <w:rPr>
          <w:rFonts w:ascii="Times New Roman" w:eastAsia="Times New Roman" w:hAnsi="Times New Roman" w:cs="Times New Roman"/>
          <w:sz w:val="24"/>
          <w:szCs w:val="24"/>
        </w:rPr>
        <w:t>а</w:t>
      </w:r>
      <w:r w:rsidRPr="00F144F0">
        <w:rPr>
          <w:rFonts w:ascii="Times New Roman" w:eastAsia="Times New Roman" w:hAnsi="Times New Roman" w:cs="Times New Roman"/>
          <w:sz w:val="24"/>
          <w:szCs w:val="24"/>
        </w:rPr>
        <w:t xml:space="preserve">: </w:t>
      </w:r>
      <w:r w:rsidR="00352F6A">
        <w:rPr>
          <w:rFonts w:ascii="Times New Roman" w:hAnsi="Times New Roman"/>
          <w:sz w:val="24"/>
          <w:szCs w:val="24"/>
        </w:rPr>
        <w:t>начальник отдела обеспечения деятельности</w:t>
      </w:r>
      <w:r w:rsidR="00E64E0C">
        <w:rPr>
          <w:rFonts w:ascii="Times New Roman" w:eastAsia="Times New Roman" w:hAnsi="Times New Roman" w:cs="Times New Roman"/>
          <w:sz w:val="24"/>
          <w:szCs w:val="24"/>
        </w:rPr>
        <w:t xml:space="preserve"> </w:t>
      </w:r>
      <w:r w:rsidRPr="00FB0AE7">
        <w:rPr>
          <w:rFonts w:ascii="Times New Roman" w:eastAsia="Times New Roman" w:hAnsi="Times New Roman" w:cs="Times New Roman"/>
          <w:sz w:val="24"/>
          <w:szCs w:val="24"/>
        </w:rPr>
        <w:t xml:space="preserve">– </w:t>
      </w:r>
      <w:r w:rsidR="00352F6A">
        <w:rPr>
          <w:rFonts w:ascii="Times New Roman" w:hAnsi="Times New Roman"/>
          <w:sz w:val="24"/>
          <w:szCs w:val="24"/>
        </w:rPr>
        <w:t>Кузьмина Наталья Игоревна.</w:t>
      </w:r>
    </w:p>
    <w:p w:rsidR="00FB1D33" w:rsidRDefault="00FB1D33" w:rsidP="00FB1D33">
      <w:pPr>
        <w:pStyle w:val="a6"/>
        <w:tabs>
          <w:tab w:val="left" w:pos="322"/>
        </w:tabs>
        <w:jc w:val="both"/>
        <w:rPr>
          <w:rFonts w:ascii="Times New Roman" w:eastAsia="Times New Roman" w:hAnsi="Times New Roman" w:cs="Times New Roman"/>
          <w:sz w:val="24"/>
          <w:szCs w:val="24"/>
        </w:rPr>
      </w:pPr>
    </w:p>
    <w:p w:rsidR="00FB1D33" w:rsidRDefault="00FB1D33" w:rsidP="00FB1D33">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122991" w:rsidRDefault="00FB1D33" w:rsidP="00FB1D3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122991">
        <w:rPr>
          <w:rFonts w:ascii="Times New Roman" w:eastAsia="Times New Roman" w:hAnsi="Times New Roman" w:cs="Times New Roman"/>
          <w:sz w:val="24"/>
          <w:szCs w:val="24"/>
        </w:rPr>
        <w:t xml:space="preserve">Извещение о проведении </w:t>
      </w:r>
      <w:r w:rsidRPr="00122991">
        <w:rPr>
          <w:rFonts w:ascii="Times New Roman" w:eastAsia="Times New Roman" w:hAnsi="Times New Roman" w:cs="Times New Roman"/>
          <w:bCs/>
          <w:sz w:val="24"/>
          <w:szCs w:val="24"/>
        </w:rPr>
        <w:t>открытого аукциона в электронной форме</w:t>
      </w:r>
      <w:r w:rsidRPr="00122991">
        <w:rPr>
          <w:rFonts w:ascii="Times New Roman" w:eastAsia="Times New Roman" w:hAnsi="Times New Roman" w:cs="Times New Roman"/>
          <w:sz w:val="24"/>
          <w:szCs w:val="24"/>
        </w:rPr>
        <w:t xml:space="preserve"> было размещено на </w:t>
      </w:r>
      <w:r w:rsidRPr="00122991">
        <w:rPr>
          <w:rFonts w:ascii="Times New Roman" w:eastAsia="Times New Roman" w:hAnsi="Times New Roman" w:cs="Times New Roman"/>
          <w:iCs/>
          <w:sz w:val="24"/>
          <w:szCs w:val="24"/>
        </w:rPr>
        <w:t xml:space="preserve">официальном сайте: </w:t>
      </w:r>
      <w:hyperlink r:id="rId9" w:history="1">
        <w:r w:rsidRPr="00122991">
          <w:rPr>
            <w:rStyle w:val="a4"/>
            <w:rFonts w:ascii="Times New Roman" w:eastAsia="Times New Roman" w:hAnsi="Times New Roman" w:cs="Times New Roman"/>
            <w:sz w:val="24"/>
            <w:szCs w:val="24"/>
            <w:u w:val="none"/>
          </w:rPr>
          <w:t>www.zakupki.gov.ru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на сайте </w:t>
      </w:r>
      <w:r w:rsidRPr="00122991">
        <w:rPr>
          <w:rFonts w:ascii="Times New Roman" w:eastAsia="Times New Roman" w:hAnsi="Times New Roman" w:cs="Times New Roman"/>
          <w:iCs/>
          <w:sz w:val="24"/>
          <w:szCs w:val="24"/>
        </w:rPr>
        <w:t xml:space="preserve">Общества (Заказчика): </w:t>
      </w:r>
      <w:hyperlink r:id="rId10"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ncrc</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w:t>
      </w:r>
      <w:r w:rsidRPr="00122991">
        <w:rPr>
          <w:rFonts w:ascii="Times New Roman" w:eastAsia="Times New Roman" w:hAnsi="Times New Roman" w:cs="Times New Roman"/>
          <w:iCs/>
          <w:sz w:val="24"/>
          <w:szCs w:val="24"/>
        </w:rPr>
        <w:t xml:space="preserve">а сайте электронной площадки: </w:t>
      </w:r>
      <w:r w:rsidRPr="00122991">
        <w:rPr>
          <w:rFonts w:ascii="Times New Roman" w:eastAsia="Times New Roman" w:hAnsi="Times New Roman" w:cs="Times New Roman"/>
          <w:sz w:val="24"/>
          <w:szCs w:val="24"/>
        </w:rPr>
        <w:t xml:space="preserve">Единая электронная торговая площадка </w:t>
      </w:r>
      <w:hyperlink r:id="rId11"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etp</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roseltorg</w:t>
        </w:r>
        <w:r w:rsidRPr="00122991">
          <w:rPr>
            <w:rStyle w:val="a4"/>
            <w:rFonts w:ascii="Times New Roman" w:eastAsia="Times New Roman" w:hAnsi="Times New Roman" w:cs="Times New Roman"/>
            <w:sz w:val="24"/>
            <w:szCs w:val="24"/>
            <w:u w:val="none"/>
          </w:rPr>
          <w:t>.</w:t>
        </w:r>
        <w:proofErr w:type="spellStart"/>
        <w:r w:rsidRPr="00122991">
          <w:rPr>
            <w:rStyle w:val="a4"/>
            <w:rFonts w:ascii="Times New Roman" w:eastAsia="Times New Roman" w:hAnsi="Times New Roman" w:cs="Times New Roman"/>
            <w:sz w:val="24"/>
            <w:szCs w:val="24"/>
            <w:u w:val="none"/>
            <w:lang w:val="en-US"/>
          </w:rPr>
          <w:t>ru</w:t>
        </w:r>
        <w:proofErr w:type="spellEnd"/>
      </w:hyperlink>
      <w:r>
        <w:rPr>
          <w:rFonts w:ascii="Times New Roman" w:eastAsia="Times New Roman" w:hAnsi="Times New Roman" w:cs="Times New Roman"/>
          <w:sz w:val="24"/>
          <w:szCs w:val="24"/>
        </w:rPr>
        <w:t xml:space="preserve"> </w:t>
      </w:r>
      <w:r w:rsidR="007F3464">
        <w:rPr>
          <w:rFonts w:ascii="Times New Roman" w:eastAsia="Times New Roman" w:hAnsi="Times New Roman" w:cs="Times New Roman"/>
          <w:bCs/>
          <w:sz w:val="24"/>
          <w:szCs w:val="24"/>
        </w:rPr>
        <w:t>26</w:t>
      </w:r>
      <w:r>
        <w:rPr>
          <w:rFonts w:ascii="Times New Roman" w:eastAsia="Times New Roman" w:hAnsi="Times New Roman" w:cs="Times New Roman"/>
          <w:bCs/>
          <w:sz w:val="24"/>
          <w:szCs w:val="24"/>
        </w:rPr>
        <w:t xml:space="preserve"> </w:t>
      </w:r>
      <w:r w:rsidR="005E0B48">
        <w:rPr>
          <w:rFonts w:ascii="Times New Roman" w:eastAsia="Times New Roman" w:hAnsi="Times New Roman" w:cs="Times New Roman"/>
          <w:bCs/>
          <w:sz w:val="24"/>
          <w:szCs w:val="24"/>
        </w:rPr>
        <w:t>марта</w:t>
      </w:r>
      <w:r w:rsidRPr="00337BB5">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rPr>
        <w:t>4 года</w:t>
      </w:r>
      <w:r w:rsidRPr="00337BB5">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АЭФ-АХО–</w:t>
      </w:r>
      <w:r w:rsidR="005E0B48">
        <w:rPr>
          <w:rFonts w:ascii="Times New Roman" w:eastAsia="Times New Roman" w:hAnsi="Times New Roman" w:cs="Times New Roman"/>
          <w:sz w:val="24"/>
          <w:szCs w:val="24"/>
        </w:rPr>
        <w:t>4</w:t>
      </w:r>
      <w:r w:rsidR="007F3464">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3A0EF2" w:rsidRPr="003A0EF2" w:rsidRDefault="00ED6727" w:rsidP="003A0EF2">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3A0EF2">
        <w:rPr>
          <w:rFonts w:ascii="Times New Roman" w:eastAsia="Times New Roman" w:hAnsi="Times New Roman" w:cs="Times New Roman"/>
          <w:bCs/>
          <w:sz w:val="24"/>
          <w:szCs w:val="24"/>
        </w:rPr>
        <w:t xml:space="preserve">Наименование </w:t>
      </w:r>
      <w:r w:rsidR="004B1223" w:rsidRPr="003A0EF2">
        <w:rPr>
          <w:rFonts w:ascii="Times New Roman" w:eastAsia="Times New Roman" w:hAnsi="Times New Roman" w:cs="Times New Roman"/>
          <w:bCs/>
          <w:sz w:val="24"/>
          <w:szCs w:val="24"/>
        </w:rPr>
        <w:t>открытого аукциона (на понижение) в электронной форме</w:t>
      </w:r>
      <w:r w:rsidRPr="003A0EF2">
        <w:rPr>
          <w:rFonts w:ascii="Times New Roman" w:eastAsia="Times New Roman" w:hAnsi="Times New Roman" w:cs="Times New Roman"/>
          <w:bCs/>
          <w:sz w:val="24"/>
          <w:szCs w:val="24"/>
        </w:rPr>
        <w:t xml:space="preserve">: </w:t>
      </w:r>
      <w:r w:rsidR="007F3464" w:rsidRPr="007F3464">
        <w:rPr>
          <w:rFonts w:ascii="Times New Roman" w:eastAsia="Times New Roman" w:hAnsi="Times New Roman" w:cs="Times New Roman"/>
          <w:bCs/>
          <w:sz w:val="24"/>
          <w:szCs w:val="24"/>
        </w:rPr>
        <w:t xml:space="preserve">Право </w:t>
      </w:r>
      <w:r w:rsidR="007F3464">
        <w:rPr>
          <w:rFonts w:ascii="Times New Roman" w:eastAsia="Times New Roman" w:hAnsi="Times New Roman" w:cs="Times New Roman"/>
          <w:bCs/>
          <w:sz w:val="24"/>
          <w:szCs w:val="24"/>
        </w:rPr>
        <w:br/>
      </w:r>
      <w:r w:rsidR="007F3464" w:rsidRPr="007F3464">
        <w:rPr>
          <w:rFonts w:ascii="Times New Roman" w:eastAsia="Times New Roman" w:hAnsi="Times New Roman" w:cs="Times New Roman"/>
          <w:bCs/>
          <w:sz w:val="24"/>
          <w:szCs w:val="24"/>
        </w:rPr>
        <w:t xml:space="preserve">на заключение договора на </w:t>
      </w:r>
      <w:proofErr w:type="spellStart"/>
      <w:r w:rsidR="007F3464" w:rsidRPr="007F3464">
        <w:rPr>
          <w:rFonts w:ascii="Times New Roman" w:eastAsia="Times New Roman" w:hAnsi="Times New Roman" w:cs="Times New Roman"/>
          <w:bCs/>
          <w:sz w:val="24"/>
          <w:szCs w:val="24"/>
        </w:rPr>
        <w:t>негарантийное</w:t>
      </w:r>
      <w:proofErr w:type="spellEnd"/>
      <w:r w:rsidR="007F3464" w:rsidRPr="007F3464">
        <w:rPr>
          <w:rFonts w:ascii="Times New Roman" w:eastAsia="Times New Roman" w:hAnsi="Times New Roman" w:cs="Times New Roman"/>
          <w:bCs/>
          <w:sz w:val="24"/>
          <w:szCs w:val="24"/>
        </w:rPr>
        <w:t xml:space="preserve"> техническое обслуживание и текущий ремонт автомобилей марки </w:t>
      </w:r>
      <w:r w:rsidR="007F3464" w:rsidRPr="007F3464">
        <w:rPr>
          <w:rFonts w:ascii="Times New Roman" w:eastAsia="Times New Roman" w:hAnsi="Times New Roman" w:cs="Times New Roman"/>
          <w:bCs/>
          <w:sz w:val="24"/>
          <w:szCs w:val="24"/>
          <w:lang w:val="en-US"/>
        </w:rPr>
        <w:t>Volvo</w:t>
      </w:r>
      <w:r w:rsidR="007F3464" w:rsidRPr="007F3464">
        <w:rPr>
          <w:rFonts w:ascii="Times New Roman" w:eastAsia="Times New Roman" w:hAnsi="Times New Roman" w:cs="Times New Roman"/>
          <w:bCs/>
          <w:sz w:val="24"/>
          <w:szCs w:val="24"/>
        </w:rPr>
        <w:t xml:space="preserve"> </w:t>
      </w:r>
      <w:r w:rsidR="007F3464" w:rsidRPr="007F3464">
        <w:rPr>
          <w:rFonts w:ascii="Times New Roman" w:eastAsia="Times New Roman" w:hAnsi="Times New Roman" w:cs="Times New Roman"/>
          <w:bCs/>
          <w:sz w:val="24"/>
          <w:szCs w:val="24"/>
          <w:lang w:val="en-US"/>
        </w:rPr>
        <w:t>S</w:t>
      </w:r>
      <w:r w:rsidR="007F3464" w:rsidRPr="007F3464">
        <w:rPr>
          <w:rFonts w:ascii="Times New Roman" w:eastAsia="Times New Roman" w:hAnsi="Times New Roman" w:cs="Times New Roman"/>
          <w:bCs/>
          <w:sz w:val="24"/>
          <w:szCs w:val="24"/>
        </w:rPr>
        <w:t xml:space="preserve"> 80.</w:t>
      </w:r>
    </w:p>
    <w:p w:rsidR="00ED6727" w:rsidRPr="003B76A1" w:rsidRDefault="00ED6727" w:rsidP="00574705">
      <w:pPr>
        <w:spacing w:after="0" w:line="240" w:lineRule="auto"/>
        <w:jc w:val="both"/>
        <w:rPr>
          <w:rFonts w:ascii="Times New Roman" w:eastAsia="Times New Roman" w:hAnsi="Times New Roman" w:cs="Times New Roman"/>
          <w:sz w:val="24"/>
          <w:szCs w:val="24"/>
        </w:rPr>
      </w:pPr>
    </w:p>
    <w:p w:rsidR="00ED6727" w:rsidRPr="003B76A1" w:rsidRDefault="00ED6727" w:rsidP="00C63368">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ED6727" w:rsidRPr="00F239B0" w:rsidRDefault="007F3464" w:rsidP="0016434D">
            <w:pPr>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Н</w:t>
            </w:r>
            <w:r w:rsidRPr="007F3464">
              <w:rPr>
                <w:rFonts w:ascii="Times New Roman" w:eastAsia="Times New Roman" w:hAnsi="Times New Roman" w:cs="Times New Roman"/>
                <w:bCs/>
                <w:sz w:val="24"/>
                <w:szCs w:val="24"/>
              </w:rPr>
              <w:t>егарантийное</w:t>
            </w:r>
            <w:proofErr w:type="spellEnd"/>
            <w:r w:rsidRPr="007F3464">
              <w:rPr>
                <w:rFonts w:ascii="Times New Roman" w:eastAsia="Times New Roman" w:hAnsi="Times New Roman" w:cs="Times New Roman"/>
                <w:bCs/>
                <w:sz w:val="24"/>
                <w:szCs w:val="24"/>
              </w:rPr>
              <w:t xml:space="preserve"> техническое обслуживание и текущий ремонт автомобилей марки </w:t>
            </w:r>
            <w:r w:rsidRPr="007F3464">
              <w:rPr>
                <w:rFonts w:ascii="Times New Roman" w:eastAsia="Times New Roman" w:hAnsi="Times New Roman" w:cs="Times New Roman"/>
                <w:bCs/>
                <w:sz w:val="24"/>
                <w:szCs w:val="24"/>
                <w:lang w:val="en-US"/>
              </w:rPr>
              <w:t>Volvo</w:t>
            </w:r>
            <w:r w:rsidRPr="007F3464">
              <w:rPr>
                <w:rFonts w:ascii="Times New Roman" w:eastAsia="Times New Roman" w:hAnsi="Times New Roman" w:cs="Times New Roman"/>
                <w:bCs/>
                <w:sz w:val="24"/>
                <w:szCs w:val="24"/>
              </w:rPr>
              <w:t xml:space="preserve"> </w:t>
            </w:r>
            <w:r w:rsidRPr="007F3464">
              <w:rPr>
                <w:rFonts w:ascii="Times New Roman" w:eastAsia="Times New Roman" w:hAnsi="Times New Roman" w:cs="Times New Roman"/>
                <w:bCs/>
                <w:sz w:val="24"/>
                <w:szCs w:val="24"/>
                <w:lang w:val="en-US"/>
              </w:rPr>
              <w:t>S</w:t>
            </w:r>
            <w:r w:rsidRPr="007F3464">
              <w:rPr>
                <w:rFonts w:ascii="Times New Roman" w:eastAsia="Times New Roman" w:hAnsi="Times New Roman" w:cs="Times New Roman"/>
                <w:bCs/>
                <w:sz w:val="24"/>
                <w:szCs w:val="24"/>
              </w:rPr>
              <w:t xml:space="preserve"> 80.</w:t>
            </w:r>
          </w:p>
        </w:tc>
      </w:tr>
      <w:tr w:rsidR="00ED6727" w:rsidRPr="003B76A1" w:rsidTr="000846C8">
        <w:trPr>
          <w:trHeight w:val="570"/>
        </w:trPr>
        <w:tc>
          <w:tcPr>
            <w:tcW w:w="4219" w:type="dxa"/>
            <w:vAlign w:val="center"/>
          </w:tcPr>
          <w:p w:rsidR="00ED6727" w:rsidRPr="003B76A1" w:rsidRDefault="00D7358D" w:rsidP="000846C8">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297622" w:rsidRPr="00297622" w:rsidRDefault="00297622" w:rsidP="00297622">
            <w:pPr>
              <w:shd w:val="clear" w:color="auto" w:fill="FFFFFF"/>
              <w:tabs>
                <w:tab w:val="left" w:pos="426"/>
              </w:tabs>
              <w:jc w:val="both"/>
              <w:rPr>
                <w:rFonts w:ascii="Times New Roman" w:eastAsia="Times New Roman" w:hAnsi="Times New Roman" w:cs="Times New Roman"/>
                <w:b/>
                <w:sz w:val="24"/>
                <w:szCs w:val="24"/>
              </w:rPr>
            </w:pPr>
            <w:r w:rsidRPr="00297622">
              <w:rPr>
                <w:rFonts w:ascii="Times New Roman" w:eastAsia="Times New Roman" w:hAnsi="Times New Roman" w:cs="Times New Roman"/>
                <w:bCs/>
                <w:sz w:val="24"/>
                <w:szCs w:val="24"/>
              </w:rPr>
              <w:t>Предельно допустимая стоимость единичных расценок оказываемых услуг (нормо-час) – 1 652,54 (Одна тысяча шестьсот пятьдесят два) рубля 54 копейки за 1 (Один) нормо-час, без учета НДС.</w:t>
            </w:r>
          </w:p>
          <w:p w:rsidR="00297622" w:rsidRPr="00297622" w:rsidRDefault="00297622" w:rsidP="00297622">
            <w:pPr>
              <w:shd w:val="clear" w:color="auto" w:fill="FFFFFF"/>
              <w:tabs>
                <w:tab w:val="left" w:pos="426"/>
              </w:tabs>
              <w:jc w:val="both"/>
              <w:rPr>
                <w:rFonts w:ascii="Times New Roman" w:eastAsia="Times New Roman" w:hAnsi="Times New Roman" w:cs="Times New Roman"/>
                <w:b/>
                <w:sz w:val="24"/>
                <w:szCs w:val="24"/>
              </w:rPr>
            </w:pPr>
          </w:p>
          <w:p w:rsidR="00297622" w:rsidRPr="00297622" w:rsidRDefault="00297622" w:rsidP="00297622">
            <w:pPr>
              <w:shd w:val="clear" w:color="auto" w:fill="FFFFFF"/>
              <w:tabs>
                <w:tab w:val="left" w:pos="426"/>
              </w:tabs>
              <w:jc w:val="both"/>
              <w:rPr>
                <w:rFonts w:ascii="Times New Roman" w:eastAsia="Times New Roman" w:hAnsi="Times New Roman" w:cs="Times New Roman"/>
                <w:bCs/>
                <w:sz w:val="24"/>
                <w:szCs w:val="24"/>
              </w:rPr>
            </w:pPr>
            <w:r w:rsidRPr="00297622">
              <w:rPr>
                <w:rFonts w:ascii="Times New Roman" w:eastAsia="Times New Roman" w:hAnsi="Times New Roman" w:cs="Times New Roman"/>
                <w:bCs/>
                <w:sz w:val="24"/>
                <w:szCs w:val="24"/>
              </w:rPr>
              <w:t>Цена договора: 847 457,63 (Восемьсот сорок семь тысяч четыреста пятьдесят семь) рублей</w:t>
            </w:r>
            <w:r w:rsidRPr="00297622">
              <w:rPr>
                <w:rFonts w:ascii="Times New Roman" w:eastAsia="Times New Roman" w:hAnsi="Times New Roman" w:cs="Times New Roman"/>
                <w:bCs/>
                <w:sz w:val="24"/>
                <w:szCs w:val="24"/>
              </w:rPr>
              <w:br/>
              <w:t>63 копейки, без учета НДС.</w:t>
            </w:r>
          </w:p>
          <w:p w:rsidR="00297622" w:rsidRPr="00297622" w:rsidRDefault="00297622" w:rsidP="00297622">
            <w:pPr>
              <w:shd w:val="clear" w:color="auto" w:fill="FFFFFF"/>
              <w:tabs>
                <w:tab w:val="left" w:pos="426"/>
              </w:tabs>
              <w:jc w:val="both"/>
              <w:rPr>
                <w:rFonts w:ascii="Times New Roman" w:eastAsia="Times New Roman" w:hAnsi="Times New Roman" w:cs="Times New Roman"/>
                <w:bCs/>
                <w:sz w:val="24"/>
                <w:szCs w:val="24"/>
                <w:highlight w:val="yellow"/>
              </w:rPr>
            </w:pPr>
          </w:p>
          <w:p w:rsidR="00D0396B" w:rsidRPr="00E60C76" w:rsidRDefault="00297622" w:rsidP="00297622">
            <w:pPr>
              <w:shd w:val="clear" w:color="auto" w:fill="FFFFFF"/>
              <w:tabs>
                <w:tab w:val="left" w:pos="426"/>
              </w:tabs>
              <w:jc w:val="both"/>
              <w:rPr>
                <w:rFonts w:ascii="Times New Roman" w:eastAsia="Times New Roman" w:hAnsi="Times New Roman" w:cs="Times New Roman"/>
                <w:bCs/>
                <w:sz w:val="24"/>
                <w:szCs w:val="24"/>
              </w:rPr>
            </w:pPr>
            <w:r w:rsidRPr="00297622">
              <w:rPr>
                <w:rFonts w:ascii="Times New Roman" w:eastAsia="Times New Roman" w:hAnsi="Times New Roman" w:cs="Times New Roman"/>
                <w:bCs/>
                <w:sz w:val="24"/>
                <w:szCs w:val="24"/>
              </w:rPr>
              <w:t>В цену договора включены все расходы исполнителя на уплату сборов, налогов (помимо НДС) и иных обязательных платежей, и является окончательной.</w:t>
            </w:r>
          </w:p>
        </w:tc>
      </w:tr>
      <w:tr w:rsidR="00ED6727" w:rsidRPr="003B76A1" w:rsidTr="00853598">
        <w:tc>
          <w:tcPr>
            <w:tcW w:w="4219" w:type="dxa"/>
          </w:tcPr>
          <w:p w:rsidR="00ED6727" w:rsidRPr="003B76A1" w:rsidRDefault="000E50F9" w:rsidP="00C15724">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C15724">
              <w:rPr>
                <w:rFonts w:ascii="Times New Roman" w:eastAsia="Times New Roman" w:hAnsi="Times New Roman" w:cs="Times New Roman"/>
                <w:b/>
                <w:bCs/>
                <w:sz w:val="24"/>
                <w:szCs w:val="24"/>
              </w:rPr>
              <w:t>оказываемых услуг</w:t>
            </w:r>
          </w:p>
        </w:tc>
        <w:tc>
          <w:tcPr>
            <w:tcW w:w="5351" w:type="dxa"/>
          </w:tcPr>
          <w:p w:rsidR="00D571D7" w:rsidRPr="003B76A1" w:rsidRDefault="00F239B0" w:rsidP="0068507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00685075">
              <w:rPr>
                <w:rFonts w:ascii="Times New Roman" w:eastAsia="Times New Roman" w:hAnsi="Times New Roman" w:cs="Times New Roman"/>
                <w:sz w:val="24"/>
                <w:szCs w:val="24"/>
              </w:rPr>
              <w:t>о</w:t>
            </w:r>
            <w:r w:rsidR="008B46B9">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Спецификацией</w:t>
            </w:r>
            <w:r w:rsidR="002B5851" w:rsidRPr="002B5851">
              <w:rPr>
                <w:rFonts w:ascii="Times New Roman" w:eastAsia="Times New Roman" w:hAnsi="Times New Roman" w:cs="Times New Roman"/>
                <w:sz w:val="24"/>
                <w:szCs w:val="24"/>
              </w:rPr>
              <w:t xml:space="preserve"> </w:t>
            </w:r>
            <w:r w:rsidR="00BE1831">
              <w:rPr>
                <w:rFonts w:ascii="Times New Roman" w:eastAsia="Times New Roman" w:hAnsi="Times New Roman" w:cs="Times New Roman"/>
                <w:sz w:val="24"/>
                <w:szCs w:val="24"/>
              </w:rPr>
              <w:br/>
            </w:r>
            <w:r>
              <w:rPr>
                <w:rFonts w:ascii="Times New Roman" w:eastAsia="Times New Roman" w:hAnsi="Times New Roman" w:cs="Times New Roman"/>
                <w:sz w:val="24"/>
                <w:szCs w:val="24"/>
              </w:rPr>
              <w:t>(Приложение № 1</w:t>
            </w:r>
            <w:r w:rsidR="008B46B9">
              <w:rPr>
                <w:rFonts w:ascii="Times New Roman" w:eastAsia="Times New Roman" w:hAnsi="Times New Roman" w:cs="Times New Roman"/>
                <w:sz w:val="24"/>
                <w:szCs w:val="24"/>
              </w:rPr>
              <w:t>) к настоящему протоколу.</w:t>
            </w:r>
          </w:p>
        </w:tc>
      </w:tr>
      <w:tr w:rsidR="00ED6727" w:rsidRPr="003B76A1" w:rsidTr="00853598">
        <w:tc>
          <w:tcPr>
            <w:tcW w:w="4219" w:type="dxa"/>
          </w:tcPr>
          <w:p w:rsidR="00ED6727" w:rsidRPr="003B76A1" w:rsidRDefault="005E0B48" w:rsidP="00C15724">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 xml:space="preserve">Место </w:t>
            </w:r>
            <w:r w:rsidR="00C15724">
              <w:rPr>
                <w:rFonts w:ascii="Times New Roman" w:eastAsia="Times New Roman" w:hAnsi="Times New Roman" w:cs="Times New Roman"/>
                <w:b/>
                <w:bCs/>
                <w:sz w:val="24"/>
                <w:szCs w:val="24"/>
              </w:rPr>
              <w:t>оказания услуг</w:t>
            </w:r>
          </w:p>
        </w:tc>
        <w:tc>
          <w:tcPr>
            <w:tcW w:w="5351" w:type="dxa"/>
          </w:tcPr>
          <w:p w:rsidR="00D571D7" w:rsidRPr="00FB1D33" w:rsidRDefault="00C15724" w:rsidP="00C15724">
            <w:pPr>
              <w:shd w:val="clear" w:color="auto" w:fill="FFFFFF"/>
              <w:tabs>
                <w:tab w:val="left" w:pos="816"/>
              </w:tabs>
              <w:jc w:val="both"/>
              <w:rPr>
                <w:rFonts w:ascii="Times New Roman" w:eastAsia="Times New Roman" w:hAnsi="Times New Roman" w:cs="Times New Roman"/>
                <w:sz w:val="24"/>
                <w:szCs w:val="24"/>
              </w:rPr>
            </w:pPr>
            <w:r w:rsidRPr="00C15724">
              <w:rPr>
                <w:rFonts w:ascii="Times New Roman" w:eastAsia="Times New Roman" w:hAnsi="Times New Roman" w:cs="Times New Roman"/>
                <w:sz w:val="24"/>
                <w:szCs w:val="24"/>
              </w:rPr>
              <w:t xml:space="preserve">Российская Федерация, г. Москва и МО </w:t>
            </w:r>
            <w:r w:rsidR="00E109DF">
              <w:rPr>
                <w:rFonts w:ascii="Times New Roman" w:eastAsia="Times New Roman" w:hAnsi="Times New Roman" w:cs="Times New Roman"/>
                <w:sz w:val="24"/>
                <w:szCs w:val="24"/>
              </w:rPr>
              <w:br/>
            </w:r>
            <w:r w:rsidRPr="00C15724">
              <w:rPr>
                <w:rFonts w:ascii="Times New Roman" w:eastAsia="Times New Roman" w:hAnsi="Times New Roman" w:cs="Times New Roman"/>
                <w:sz w:val="24"/>
                <w:szCs w:val="24"/>
              </w:rPr>
              <w:t>(не далее 10 километров</w:t>
            </w:r>
            <w:r>
              <w:rPr>
                <w:rFonts w:ascii="Times New Roman" w:eastAsia="Times New Roman" w:hAnsi="Times New Roman" w:cs="Times New Roman"/>
                <w:sz w:val="24"/>
                <w:szCs w:val="24"/>
              </w:rPr>
              <w:t xml:space="preserve"> </w:t>
            </w:r>
            <w:r w:rsidRPr="00C15724">
              <w:rPr>
                <w:rFonts w:ascii="Times New Roman" w:eastAsia="Times New Roman" w:hAnsi="Times New Roman" w:cs="Times New Roman"/>
                <w:sz w:val="24"/>
                <w:szCs w:val="24"/>
              </w:rPr>
              <w:t>от МКАД).</w:t>
            </w:r>
          </w:p>
        </w:tc>
      </w:tr>
      <w:tr w:rsidR="00ED6727" w:rsidRPr="003B76A1" w:rsidTr="00853598">
        <w:tc>
          <w:tcPr>
            <w:tcW w:w="4219" w:type="dxa"/>
          </w:tcPr>
          <w:p w:rsidR="00ED6727" w:rsidRPr="003B76A1" w:rsidRDefault="002B5851"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D571D7" w:rsidRPr="003B76A1" w:rsidRDefault="00C15724" w:rsidP="00BE18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C15724">
              <w:rPr>
                <w:rFonts w:ascii="Times New Roman" w:eastAsia="Times New Roman" w:hAnsi="Times New Roman" w:cs="Times New Roman"/>
                <w:sz w:val="24"/>
                <w:szCs w:val="24"/>
              </w:rPr>
              <w:t xml:space="preserve"> соответствии с Проектом договора</w:t>
            </w:r>
            <w:r w:rsidR="00BE4951">
              <w:rPr>
                <w:rFonts w:ascii="Times New Roman" w:eastAsia="Times New Roman" w:hAnsi="Times New Roman" w:cs="Times New Roman"/>
                <w:sz w:val="24"/>
                <w:szCs w:val="24"/>
              </w:rPr>
              <w:t>.</w:t>
            </w:r>
            <w:bookmarkStart w:id="0" w:name="_GoBack"/>
            <w:bookmarkEnd w:id="0"/>
          </w:p>
        </w:tc>
      </w:tr>
      <w:tr w:rsidR="00D0396B" w:rsidRPr="003B76A1" w:rsidTr="00853598">
        <w:tc>
          <w:tcPr>
            <w:tcW w:w="4219" w:type="dxa"/>
          </w:tcPr>
          <w:p w:rsidR="00D0396B" w:rsidRDefault="00D0396B" w:rsidP="00685075">
            <w:pPr>
              <w:rPr>
                <w:rFonts w:ascii="Times New Roman" w:eastAsia="Times New Roman" w:hAnsi="Times New Roman" w:cs="Times New Roman"/>
                <w:b/>
                <w:bCs/>
                <w:sz w:val="24"/>
                <w:szCs w:val="24"/>
              </w:rPr>
            </w:pPr>
            <w:r w:rsidRPr="00D0396B">
              <w:rPr>
                <w:rFonts w:ascii="Times New Roman" w:eastAsia="Times New Roman" w:hAnsi="Times New Roman" w:cs="Times New Roman"/>
                <w:b/>
                <w:bCs/>
                <w:sz w:val="24"/>
                <w:szCs w:val="24"/>
              </w:rPr>
              <w:t>Срок действия договора</w:t>
            </w:r>
          </w:p>
        </w:tc>
        <w:tc>
          <w:tcPr>
            <w:tcW w:w="5351" w:type="dxa"/>
          </w:tcPr>
          <w:p w:rsidR="00D571D7" w:rsidRDefault="00D0396B" w:rsidP="00A413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0396B">
              <w:rPr>
                <w:rFonts w:ascii="Times New Roman" w:eastAsia="Times New Roman" w:hAnsi="Times New Roman" w:cs="Times New Roman"/>
                <w:sz w:val="24"/>
                <w:szCs w:val="24"/>
              </w:rPr>
              <w:t>о полного исчерпания средств по договору.</w:t>
            </w:r>
          </w:p>
        </w:tc>
      </w:tr>
      <w:tr w:rsidR="00ED6727" w:rsidRPr="003B76A1" w:rsidTr="00853598">
        <w:tc>
          <w:tcPr>
            <w:tcW w:w="4219"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lastRenderedPageBreak/>
              <w:t>Финансирование</w:t>
            </w:r>
          </w:p>
        </w:tc>
        <w:tc>
          <w:tcPr>
            <w:tcW w:w="5351" w:type="dxa"/>
          </w:tcPr>
          <w:p w:rsidR="00D571D7" w:rsidRPr="003B76A1" w:rsidRDefault="00ED6727" w:rsidP="00AC3C44">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D33282">
              <w:rPr>
                <w:rFonts w:ascii="Times New Roman" w:eastAsia="Times New Roman" w:hAnsi="Times New Roman" w:cs="Times New Roman"/>
                <w:sz w:val="24"/>
                <w:szCs w:val="24"/>
              </w:rPr>
              <w:t>.</w:t>
            </w:r>
          </w:p>
        </w:tc>
      </w:tr>
    </w:tbl>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Default="005E1F70" w:rsidP="00574705">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gramStart"/>
      <w:r w:rsidR="00F04FCE" w:rsidRPr="00F04FCE">
        <w:rPr>
          <w:rFonts w:ascii="Times New Roman" w:eastAsia="Times New Roman" w:hAnsi="Times New Roman" w:cs="Times New Roman"/>
          <w:sz w:val="24"/>
          <w:szCs w:val="24"/>
        </w:rPr>
        <w:t>мск</w:t>
      </w:r>
      <w:proofErr w:type="gram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C15724">
        <w:rPr>
          <w:rFonts w:ascii="Times New Roman" w:eastAsia="Times New Roman" w:hAnsi="Times New Roman" w:cs="Times New Roman"/>
          <w:sz w:val="24"/>
          <w:szCs w:val="24"/>
        </w:rPr>
        <w:t>15</w:t>
      </w:r>
      <w:r w:rsidR="00F144F0" w:rsidRPr="00F144F0">
        <w:rPr>
          <w:rFonts w:ascii="Times New Roman" w:eastAsia="Times New Roman" w:hAnsi="Times New Roman" w:cs="Times New Roman"/>
          <w:sz w:val="24"/>
          <w:szCs w:val="24"/>
        </w:rPr>
        <w:t xml:space="preserve"> </w:t>
      </w:r>
      <w:r w:rsidR="005E0B48">
        <w:rPr>
          <w:rFonts w:ascii="Times New Roman" w:eastAsia="Times New Roman" w:hAnsi="Times New Roman" w:cs="Times New Roman"/>
          <w:sz w:val="24"/>
          <w:szCs w:val="24"/>
        </w:rPr>
        <w:t>апреля</w:t>
      </w:r>
      <w:r w:rsidR="00F144F0" w:rsidRPr="00F144F0">
        <w:rPr>
          <w:rFonts w:ascii="Times New Roman" w:eastAsia="Times New Roman" w:hAnsi="Times New Roman" w:cs="Times New Roman"/>
          <w:sz w:val="24"/>
          <w:szCs w:val="24"/>
        </w:rPr>
        <w:t xml:space="preserve"> 201</w:t>
      </w:r>
      <w:r w:rsidR="00750CE2">
        <w:rPr>
          <w:rFonts w:ascii="Times New Roman" w:eastAsia="Times New Roman" w:hAnsi="Times New Roman" w:cs="Times New Roman"/>
          <w:sz w:val="24"/>
          <w:szCs w:val="24"/>
        </w:rPr>
        <w:t>4</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00F772F0" w:rsidRPr="00063186">
        <w:rPr>
          <w:rFonts w:ascii="Times New Roman" w:eastAsia="Times New Roman" w:hAnsi="Times New Roman" w:cs="Times New Roman"/>
          <w:sz w:val="24"/>
          <w:szCs w:val="24"/>
        </w:rPr>
        <w:t>к поданным в форме электронных документов заявкам на участие в закупке поступил</w:t>
      </w:r>
      <w:r w:rsidR="0016434D">
        <w:rPr>
          <w:rFonts w:ascii="Times New Roman" w:eastAsia="Times New Roman" w:hAnsi="Times New Roman" w:cs="Times New Roman"/>
          <w:sz w:val="24"/>
          <w:szCs w:val="24"/>
        </w:rPr>
        <w:t>о</w:t>
      </w:r>
      <w:r w:rsidR="00F772F0" w:rsidRPr="00063186">
        <w:rPr>
          <w:rFonts w:ascii="Times New Roman" w:eastAsia="Times New Roman" w:hAnsi="Times New Roman" w:cs="Times New Roman"/>
          <w:sz w:val="24"/>
          <w:szCs w:val="24"/>
        </w:rPr>
        <w:t xml:space="preserve"> </w:t>
      </w:r>
      <w:r w:rsidR="00C15724">
        <w:rPr>
          <w:rFonts w:ascii="Times New Roman" w:eastAsia="Times New Roman" w:hAnsi="Times New Roman" w:cs="Times New Roman"/>
          <w:sz w:val="24"/>
          <w:szCs w:val="24"/>
        </w:rPr>
        <w:t>3</w:t>
      </w:r>
      <w:r w:rsidR="00F772F0" w:rsidRPr="00063186">
        <w:rPr>
          <w:rFonts w:ascii="Times New Roman" w:eastAsia="Times New Roman" w:hAnsi="Times New Roman" w:cs="Times New Roman"/>
          <w:sz w:val="24"/>
          <w:szCs w:val="24"/>
        </w:rPr>
        <w:t xml:space="preserve"> (</w:t>
      </w:r>
      <w:r w:rsidR="00C15724">
        <w:rPr>
          <w:rFonts w:ascii="Times New Roman" w:eastAsia="Times New Roman" w:hAnsi="Times New Roman" w:cs="Times New Roman"/>
          <w:sz w:val="24"/>
          <w:szCs w:val="24"/>
        </w:rPr>
        <w:t>Три</w:t>
      </w:r>
      <w:r w:rsidR="00F772F0" w:rsidRPr="00063186">
        <w:rPr>
          <w:rFonts w:ascii="Times New Roman" w:eastAsia="Times New Roman" w:hAnsi="Times New Roman" w:cs="Times New Roman"/>
          <w:sz w:val="24"/>
          <w:szCs w:val="24"/>
        </w:rPr>
        <w:t>) заявк</w:t>
      </w:r>
      <w:r w:rsidR="0016434D">
        <w:rPr>
          <w:rFonts w:ascii="Times New Roman" w:eastAsia="Times New Roman" w:hAnsi="Times New Roman" w:cs="Times New Roman"/>
          <w:sz w:val="24"/>
          <w:szCs w:val="24"/>
        </w:rPr>
        <w:t>и</w:t>
      </w:r>
      <w:r w:rsidR="00F772F0" w:rsidRPr="00063186">
        <w:rPr>
          <w:rFonts w:ascii="Times New Roman" w:eastAsia="Times New Roman" w:hAnsi="Times New Roman" w:cs="Times New Roman"/>
          <w:sz w:val="24"/>
          <w:szCs w:val="24"/>
        </w:rPr>
        <w:t xml:space="preserve"> </w:t>
      </w:r>
      <w:r w:rsidR="00257D51">
        <w:rPr>
          <w:rFonts w:ascii="Times New Roman" w:eastAsia="Times New Roman" w:hAnsi="Times New Roman" w:cs="Times New Roman"/>
          <w:sz w:val="24"/>
          <w:szCs w:val="24"/>
        </w:rPr>
        <w:br/>
      </w:r>
      <w:r w:rsidR="00F772F0" w:rsidRPr="00063186">
        <w:rPr>
          <w:rFonts w:ascii="Times New Roman" w:eastAsia="Times New Roman" w:hAnsi="Times New Roman" w:cs="Times New Roman"/>
          <w:sz w:val="24"/>
          <w:szCs w:val="24"/>
        </w:rPr>
        <w:t xml:space="preserve">на участие в </w:t>
      </w:r>
      <w:r w:rsidR="00F772F0">
        <w:rPr>
          <w:rFonts w:ascii="Times New Roman" w:eastAsia="Times New Roman" w:hAnsi="Times New Roman" w:cs="Times New Roman"/>
          <w:sz w:val="24"/>
          <w:szCs w:val="24"/>
        </w:rPr>
        <w:t>открытом аукционе в электронной форме.</w:t>
      </w:r>
    </w:p>
    <w:p w:rsidR="00FB1D33" w:rsidRPr="00FB1D33" w:rsidRDefault="00FB1D33" w:rsidP="00FB1D33">
      <w:pPr>
        <w:pStyle w:val="a5"/>
        <w:rPr>
          <w:rFonts w:ascii="Times New Roman" w:eastAsia="Times New Roman" w:hAnsi="Times New Roman" w:cs="Times New Roman"/>
          <w:sz w:val="24"/>
          <w:szCs w:val="24"/>
        </w:rPr>
      </w:pPr>
    </w:p>
    <w:p w:rsidR="00FB1D33" w:rsidRPr="00C53FE4" w:rsidRDefault="00FB1D33" w:rsidP="00FB1D33">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E00766">
        <w:rPr>
          <w:rFonts w:ascii="Times New Roman" w:eastAsia="Times New Roman" w:hAnsi="Times New Roman" w:cs="Times New Roman"/>
          <w:bCs/>
          <w:sz w:val="24"/>
          <w:szCs w:val="24"/>
        </w:rPr>
        <w:t xml:space="preserve">Заседание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sidR="00DA1A54">
        <w:rPr>
          <w:rFonts w:ascii="Times New Roman" w:eastAsia="Times New Roman" w:hAnsi="Times New Roman" w:cs="Times New Roman"/>
          <w:bCs/>
          <w:sz w:val="24"/>
          <w:szCs w:val="24"/>
        </w:rPr>
        <w:t>18</w:t>
      </w:r>
      <w:r>
        <w:rPr>
          <w:rFonts w:ascii="Times New Roman" w:eastAsia="Times New Roman" w:hAnsi="Times New Roman" w:cs="Times New Roman"/>
          <w:bCs/>
          <w:sz w:val="24"/>
          <w:szCs w:val="24"/>
        </w:rPr>
        <w:t>:</w:t>
      </w:r>
      <w:r w:rsidR="00366B79">
        <w:rPr>
          <w:rFonts w:ascii="Times New Roman" w:eastAsia="Times New Roman" w:hAnsi="Times New Roman" w:cs="Times New Roman"/>
          <w:bCs/>
          <w:sz w:val="24"/>
          <w:szCs w:val="24"/>
        </w:rPr>
        <w:t>45</w:t>
      </w:r>
      <w:r w:rsidRPr="00C53FE4">
        <w:rPr>
          <w:rFonts w:ascii="Times New Roman" w:eastAsia="Times New Roman" w:hAnsi="Times New Roman" w:cs="Times New Roman"/>
          <w:bCs/>
          <w:sz w:val="24"/>
          <w:szCs w:val="24"/>
        </w:rPr>
        <w:t xml:space="preserve"> (</w:t>
      </w:r>
      <w:proofErr w:type="gramStart"/>
      <w:r w:rsidRPr="00C53FE4">
        <w:rPr>
          <w:rFonts w:ascii="Times New Roman" w:eastAsia="Times New Roman" w:hAnsi="Times New Roman" w:cs="Times New Roman"/>
          <w:bCs/>
          <w:sz w:val="24"/>
          <w:szCs w:val="24"/>
        </w:rPr>
        <w:t>мск</w:t>
      </w:r>
      <w:proofErr w:type="gramEnd"/>
      <w:r w:rsidRPr="00C53FE4">
        <w:rPr>
          <w:rFonts w:ascii="Times New Roman" w:eastAsia="Times New Roman" w:hAnsi="Times New Roman" w:cs="Times New Roman"/>
          <w:bCs/>
          <w:sz w:val="24"/>
          <w:szCs w:val="24"/>
        </w:rPr>
        <w:t xml:space="preserve">) </w:t>
      </w:r>
      <w:r w:rsidR="00C15724">
        <w:rPr>
          <w:rFonts w:ascii="Times New Roman" w:eastAsia="Times New Roman" w:hAnsi="Times New Roman" w:cs="Times New Roman"/>
          <w:bCs/>
          <w:sz w:val="24"/>
          <w:szCs w:val="24"/>
        </w:rPr>
        <w:t>17</w:t>
      </w:r>
      <w:r w:rsidRPr="00F144F0">
        <w:rPr>
          <w:rFonts w:ascii="Times New Roman" w:eastAsia="Times New Roman" w:hAnsi="Times New Roman" w:cs="Times New Roman"/>
          <w:bCs/>
          <w:sz w:val="24"/>
          <w:szCs w:val="24"/>
        </w:rPr>
        <w:t xml:space="preserve"> </w:t>
      </w:r>
      <w:r w:rsidR="005E0B48">
        <w:rPr>
          <w:rFonts w:ascii="Times New Roman" w:eastAsia="Times New Roman" w:hAnsi="Times New Roman" w:cs="Times New Roman"/>
          <w:bCs/>
          <w:sz w:val="24"/>
          <w:szCs w:val="24"/>
        </w:rPr>
        <w:t>апреля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по адресу:</w:t>
      </w:r>
      <w:r>
        <w:rPr>
          <w:rFonts w:ascii="Times New Roman" w:eastAsia="Times New Roman" w:hAnsi="Times New Roman" w:cs="Times New Roman"/>
          <w:bCs/>
          <w:sz w:val="24"/>
          <w:szCs w:val="24"/>
        </w:rPr>
        <w:t xml:space="preserve"> 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набережная, д.12</w:t>
      </w:r>
      <w:r w:rsidRPr="00C53FE4">
        <w:rPr>
          <w:rFonts w:ascii="Times New Roman" w:eastAsia="Times New Roman" w:hAnsi="Times New Roman" w:cs="Times New Roman"/>
          <w:bCs/>
          <w:sz w:val="24"/>
          <w:szCs w:val="24"/>
        </w:rPr>
        <w:t>.</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F772F0" w:rsidRPr="00EF4445" w:rsidRDefault="00F772F0" w:rsidP="00F772F0">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6434D">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6434D">
        <w:rPr>
          <w:rFonts w:ascii="Times New Roman" w:eastAsia="Times New Roman" w:hAnsi="Times New Roman" w:cs="Times New Roman"/>
          <w:sz w:val="24"/>
          <w:szCs w:val="24"/>
        </w:rPr>
        <w:t>их</w:t>
      </w:r>
      <w:r w:rsidRPr="00EF4445">
        <w:rPr>
          <w:rFonts w:ascii="Times New Roman" w:eastAsia="Times New Roman" w:hAnsi="Times New Roman" w:cs="Times New Roman"/>
          <w:sz w:val="24"/>
          <w:szCs w:val="24"/>
        </w:rPr>
        <w:t xml:space="preserve"> заявк</w:t>
      </w:r>
      <w:r w:rsidR="0016434D">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1"/>
        <w:gridCol w:w="2982"/>
        <w:gridCol w:w="2977"/>
      </w:tblGrid>
      <w:tr w:rsidR="00F772F0" w:rsidRPr="003B76A1" w:rsidTr="00AD49D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F772F0" w:rsidRPr="003B76A1" w:rsidTr="00D56150">
        <w:trPr>
          <w:trHeight w:val="793"/>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DB5764">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w:t>
            </w:r>
            <w:r w:rsidR="00DB5764">
              <w:rPr>
                <w:rFonts w:ascii="Times New Roman" w:eastAsia="Times New Roman" w:hAnsi="Times New Roman" w:cs="Times New Roman"/>
                <w:sz w:val="24"/>
                <w:szCs w:val="24"/>
              </w:rPr>
              <w:t>марта</w:t>
            </w:r>
            <w:r>
              <w:rPr>
                <w:rFonts w:ascii="Times New Roman" w:eastAsia="Times New Roman" w:hAnsi="Times New Roman" w:cs="Times New Roman"/>
                <w:sz w:val="24"/>
                <w:szCs w:val="24"/>
              </w:rPr>
              <w:t xml:space="preserve"> </w:t>
            </w:r>
            <w:r w:rsidR="00836E68">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года</w:t>
            </w:r>
          </w:p>
          <w:p w:rsidR="00F772F0" w:rsidRPr="003B76A1" w:rsidRDefault="00DB5764" w:rsidP="00DB57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772F0"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57</w:t>
            </w:r>
            <w:r w:rsidR="00F772F0" w:rsidRPr="003B76A1">
              <w:rPr>
                <w:rFonts w:ascii="Times New Roman" w:eastAsia="Times New Roman" w:hAnsi="Times New Roman" w:cs="Times New Roman"/>
                <w:sz w:val="24"/>
                <w:szCs w:val="24"/>
              </w:rPr>
              <w:t xml:space="preserve"> (</w:t>
            </w:r>
            <w:proofErr w:type="gramStart"/>
            <w:r w:rsidR="00F772F0" w:rsidRPr="003B76A1">
              <w:rPr>
                <w:rFonts w:ascii="Times New Roman" w:eastAsia="Times New Roman" w:hAnsi="Times New Roman" w:cs="Times New Roman"/>
                <w:sz w:val="24"/>
                <w:szCs w:val="24"/>
              </w:rPr>
              <w:t>мск</w:t>
            </w:r>
            <w:proofErr w:type="gramEnd"/>
            <w:r w:rsidR="00F772F0"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DB5764" w:rsidRDefault="005E0B48" w:rsidP="00DB57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5E0B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DB5764">
              <w:rPr>
                <w:rFonts w:ascii="Times New Roman" w:eastAsia="Times New Roman" w:hAnsi="Times New Roman" w:cs="Times New Roman"/>
                <w:b/>
                <w:sz w:val="24"/>
                <w:szCs w:val="24"/>
              </w:rPr>
              <w:t>Обухов Автосервис</w:t>
            </w:r>
            <w:r w:rsidR="0016434D">
              <w:rPr>
                <w:rFonts w:ascii="Times New Roman" w:eastAsia="Times New Roman" w:hAnsi="Times New Roman" w:cs="Times New Roman"/>
                <w:b/>
                <w:sz w:val="24"/>
                <w:szCs w:val="24"/>
              </w:rPr>
              <w:t>»</w:t>
            </w:r>
            <w:r w:rsidR="0016434D" w:rsidRPr="0016434D">
              <w:rPr>
                <w:rFonts w:ascii="Times New Roman" w:eastAsia="Times New Roman" w:hAnsi="Times New Roman" w:cs="Times New Roman"/>
                <w:b/>
                <w:sz w:val="24"/>
                <w:szCs w:val="24"/>
              </w:rPr>
              <w:t xml:space="preserve"> </w:t>
            </w:r>
          </w:p>
          <w:p w:rsidR="00F772F0" w:rsidRPr="007134FB" w:rsidRDefault="00F772F0" w:rsidP="00DB5764">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00DB5764">
              <w:rPr>
                <w:rFonts w:ascii="Times New Roman" w:eastAsia="Times New Roman" w:hAnsi="Times New Roman" w:cs="Times New Roman"/>
                <w:sz w:val="24"/>
                <w:szCs w:val="24"/>
              </w:rPr>
              <w:t>5003064474</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DB5764" w:rsidRDefault="00DB5764" w:rsidP="00DB5764">
            <w:pPr>
              <w:pStyle w:val="a6"/>
              <w:rPr>
                <w:rFonts w:ascii="Times New Roman" w:eastAsia="Times New Roman" w:hAnsi="Times New Roman" w:cs="Times New Roman"/>
                <w:sz w:val="24"/>
                <w:szCs w:val="24"/>
              </w:rPr>
            </w:pPr>
            <w:r w:rsidRPr="00DB5764">
              <w:rPr>
                <w:rFonts w:ascii="Times New Roman" w:eastAsia="Times New Roman" w:hAnsi="Times New Roman" w:cs="Times New Roman"/>
                <w:sz w:val="24"/>
                <w:szCs w:val="24"/>
              </w:rPr>
              <w:t>142784, г. Москва, поселение Московский</w:t>
            </w:r>
            <w:r>
              <w:rPr>
                <w:rFonts w:ascii="Times New Roman" w:eastAsia="Times New Roman" w:hAnsi="Times New Roman" w:cs="Times New Roman"/>
                <w:sz w:val="24"/>
                <w:szCs w:val="24"/>
              </w:rPr>
              <w:t>,</w:t>
            </w:r>
            <w:r w:rsidRPr="00DB57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DB5764">
              <w:rPr>
                <w:rFonts w:ascii="Times New Roman" w:eastAsia="Times New Roman" w:hAnsi="Times New Roman" w:cs="Times New Roman"/>
                <w:sz w:val="24"/>
                <w:szCs w:val="24"/>
              </w:rPr>
              <w:t>ер</w:t>
            </w:r>
            <w:r>
              <w:rPr>
                <w:rFonts w:ascii="Times New Roman" w:eastAsia="Times New Roman" w:hAnsi="Times New Roman" w:cs="Times New Roman"/>
                <w:sz w:val="24"/>
                <w:szCs w:val="24"/>
              </w:rPr>
              <w:t>.</w:t>
            </w:r>
            <w:r w:rsidRPr="00DB5764">
              <w:rPr>
                <w:rFonts w:ascii="Times New Roman" w:eastAsia="Times New Roman" w:hAnsi="Times New Roman" w:cs="Times New Roman"/>
                <w:sz w:val="24"/>
                <w:szCs w:val="24"/>
              </w:rPr>
              <w:t xml:space="preserve"> </w:t>
            </w:r>
            <w:proofErr w:type="spellStart"/>
            <w:r w:rsidRPr="00DB5764">
              <w:rPr>
                <w:rFonts w:ascii="Times New Roman" w:eastAsia="Times New Roman" w:hAnsi="Times New Roman" w:cs="Times New Roman"/>
                <w:sz w:val="24"/>
                <w:szCs w:val="24"/>
              </w:rPr>
              <w:t>Картмазово</w:t>
            </w:r>
            <w:proofErr w:type="spellEnd"/>
            <w:r w:rsidRPr="00DB57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24-й км Киевское ш</w:t>
            </w:r>
          </w:p>
          <w:p w:rsidR="00F772F0" w:rsidRPr="00823816" w:rsidRDefault="00F772F0" w:rsidP="00DB5764">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sidR="0016434D">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00DB5764">
              <w:rPr>
                <w:rFonts w:ascii="Times New Roman" w:eastAsia="Times New Roman" w:hAnsi="Times New Roman" w:cs="Times New Roman"/>
                <w:sz w:val="24"/>
                <w:szCs w:val="24"/>
              </w:rPr>
              <w:t>495</w:t>
            </w:r>
            <w:r w:rsidRPr="003B76A1">
              <w:rPr>
                <w:rFonts w:ascii="Times New Roman" w:eastAsia="Times New Roman" w:hAnsi="Times New Roman" w:cs="Times New Roman"/>
                <w:sz w:val="24"/>
                <w:szCs w:val="24"/>
              </w:rPr>
              <w:t>-</w:t>
            </w:r>
            <w:r w:rsidR="00DB5764">
              <w:rPr>
                <w:rFonts w:ascii="Times New Roman" w:eastAsia="Times New Roman" w:hAnsi="Times New Roman" w:cs="Times New Roman"/>
                <w:sz w:val="24"/>
                <w:szCs w:val="24"/>
              </w:rPr>
              <w:t>775</w:t>
            </w:r>
            <w:r>
              <w:rPr>
                <w:rFonts w:ascii="Times New Roman" w:eastAsia="Times New Roman" w:hAnsi="Times New Roman" w:cs="Times New Roman"/>
                <w:sz w:val="24"/>
                <w:szCs w:val="24"/>
              </w:rPr>
              <w:t>-</w:t>
            </w:r>
            <w:r w:rsidR="00DB5764">
              <w:rPr>
                <w:rFonts w:ascii="Times New Roman" w:eastAsia="Times New Roman" w:hAnsi="Times New Roman" w:cs="Times New Roman"/>
                <w:sz w:val="24"/>
                <w:szCs w:val="24"/>
              </w:rPr>
              <w:t>51</w:t>
            </w:r>
            <w:r>
              <w:rPr>
                <w:rFonts w:ascii="Times New Roman" w:eastAsia="Times New Roman" w:hAnsi="Times New Roman" w:cs="Times New Roman"/>
                <w:sz w:val="24"/>
                <w:szCs w:val="24"/>
              </w:rPr>
              <w:t>-</w:t>
            </w:r>
            <w:r w:rsidR="00DB5764">
              <w:rPr>
                <w:rFonts w:ascii="Times New Roman" w:eastAsia="Times New Roman" w:hAnsi="Times New Roman" w:cs="Times New Roman"/>
                <w:sz w:val="24"/>
                <w:szCs w:val="24"/>
              </w:rPr>
              <w:t>14</w:t>
            </w:r>
          </w:p>
        </w:tc>
      </w:tr>
      <w:tr w:rsidR="0016434D" w:rsidRPr="003B76A1" w:rsidTr="00D56150">
        <w:trPr>
          <w:trHeight w:val="621"/>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16434D" w:rsidRDefault="0016434D" w:rsidP="0016434D">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232FFD">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апреля 2014 года</w:t>
            </w:r>
          </w:p>
          <w:p w:rsidR="0016434D" w:rsidRPr="003B76A1" w:rsidRDefault="00232FFD" w:rsidP="00232F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6434D"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54</w:t>
            </w:r>
            <w:r w:rsidR="0016434D" w:rsidRPr="003B76A1">
              <w:rPr>
                <w:rFonts w:ascii="Times New Roman" w:eastAsia="Times New Roman" w:hAnsi="Times New Roman" w:cs="Times New Roman"/>
                <w:sz w:val="24"/>
                <w:szCs w:val="24"/>
              </w:rPr>
              <w:t xml:space="preserve"> (</w:t>
            </w:r>
            <w:proofErr w:type="gramStart"/>
            <w:r w:rsidR="0016434D" w:rsidRPr="003B76A1">
              <w:rPr>
                <w:rFonts w:ascii="Times New Roman" w:eastAsia="Times New Roman" w:hAnsi="Times New Roman" w:cs="Times New Roman"/>
                <w:sz w:val="24"/>
                <w:szCs w:val="24"/>
              </w:rPr>
              <w:t>мск</w:t>
            </w:r>
            <w:proofErr w:type="gramEnd"/>
            <w:r w:rsidR="0016434D"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16434D" w:rsidRDefault="0016434D" w:rsidP="001643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232FFD">
              <w:rPr>
                <w:rFonts w:ascii="Times New Roman" w:eastAsia="Times New Roman" w:hAnsi="Times New Roman" w:cs="Times New Roman"/>
                <w:b/>
                <w:sz w:val="24"/>
                <w:szCs w:val="24"/>
              </w:rPr>
              <w:t>АА Независимость Премьер Авто</w:t>
            </w:r>
            <w:r>
              <w:rPr>
                <w:rFonts w:ascii="Times New Roman" w:eastAsia="Times New Roman" w:hAnsi="Times New Roman" w:cs="Times New Roman"/>
                <w:b/>
                <w:sz w:val="24"/>
                <w:szCs w:val="24"/>
              </w:rPr>
              <w:t>»</w:t>
            </w:r>
          </w:p>
          <w:p w:rsidR="0016434D" w:rsidRDefault="0016434D" w:rsidP="0016434D">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00232FFD" w:rsidRPr="00232FFD">
              <w:rPr>
                <w:rFonts w:ascii="Times New Roman" w:eastAsia="Times New Roman" w:hAnsi="Times New Roman" w:cs="Times New Roman"/>
                <w:sz w:val="24"/>
                <w:szCs w:val="24"/>
              </w:rPr>
              <w:t>7736238848</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16434D" w:rsidRPr="005E0B48" w:rsidRDefault="00232FFD" w:rsidP="00A95460">
            <w:pPr>
              <w:pStyle w:val="a6"/>
              <w:rPr>
                <w:rFonts w:ascii="Times New Roman" w:eastAsia="Times New Roman" w:hAnsi="Times New Roman" w:cs="Times New Roman"/>
                <w:sz w:val="24"/>
                <w:szCs w:val="24"/>
              </w:rPr>
            </w:pPr>
            <w:r w:rsidRPr="00232FFD">
              <w:rPr>
                <w:rFonts w:ascii="Times New Roman" w:eastAsia="Times New Roman" w:hAnsi="Times New Roman" w:cs="Times New Roman"/>
                <w:sz w:val="24"/>
                <w:szCs w:val="24"/>
              </w:rPr>
              <w:t>125445,</w:t>
            </w:r>
            <w:r>
              <w:rPr>
                <w:rFonts w:ascii="Times New Roman" w:eastAsia="Times New Roman" w:hAnsi="Times New Roman" w:cs="Times New Roman"/>
                <w:sz w:val="24"/>
                <w:szCs w:val="24"/>
              </w:rPr>
              <w:t xml:space="preserve"> г. Москва, </w:t>
            </w:r>
            <w:r w:rsidRPr="00232FFD">
              <w:rPr>
                <w:rFonts w:ascii="Times New Roman" w:eastAsia="Times New Roman" w:hAnsi="Times New Roman" w:cs="Times New Roman"/>
                <w:sz w:val="24"/>
                <w:szCs w:val="24"/>
              </w:rPr>
              <w:t>Ленинградское шоссе, 71</w:t>
            </w:r>
            <w:proofErr w:type="gramStart"/>
            <w:r w:rsidRPr="00232FFD">
              <w:rPr>
                <w:rFonts w:ascii="Times New Roman" w:eastAsia="Times New Roman" w:hAnsi="Times New Roman" w:cs="Times New Roman"/>
                <w:sz w:val="24"/>
                <w:szCs w:val="24"/>
              </w:rPr>
              <w:t xml:space="preserve"> </w:t>
            </w:r>
            <w:r w:rsidR="0016434D" w:rsidRPr="003B76A1">
              <w:rPr>
                <w:rFonts w:ascii="Times New Roman" w:eastAsia="Times New Roman" w:hAnsi="Times New Roman" w:cs="Times New Roman"/>
                <w:sz w:val="24"/>
                <w:szCs w:val="24"/>
              </w:rPr>
              <w:t>Т</w:t>
            </w:r>
            <w:proofErr w:type="gramEnd"/>
            <w:r w:rsidR="0016434D" w:rsidRPr="003B76A1">
              <w:rPr>
                <w:rFonts w:ascii="Times New Roman" w:eastAsia="Times New Roman" w:hAnsi="Times New Roman" w:cs="Times New Roman"/>
                <w:sz w:val="24"/>
                <w:szCs w:val="24"/>
              </w:rPr>
              <w:t>ел.:</w:t>
            </w:r>
            <w:r w:rsidR="0016434D">
              <w:rPr>
                <w:rFonts w:ascii="Times New Roman" w:eastAsia="Times New Roman" w:hAnsi="Times New Roman" w:cs="Times New Roman"/>
                <w:sz w:val="24"/>
                <w:szCs w:val="24"/>
              </w:rPr>
              <w:t xml:space="preserve"> </w:t>
            </w:r>
            <w:r w:rsidR="0016434D" w:rsidRPr="003B76A1">
              <w:rPr>
                <w:rFonts w:ascii="Times New Roman" w:eastAsia="Times New Roman" w:hAnsi="Times New Roman" w:cs="Times New Roman"/>
                <w:sz w:val="24"/>
                <w:szCs w:val="24"/>
              </w:rPr>
              <w:t>8-</w:t>
            </w:r>
            <w:r w:rsidR="0016434D">
              <w:rPr>
                <w:rFonts w:ascii="Times New Roman" w:eastAsia="Times New Roman" w:hAnsi="Times New Roman" w:cs="Times New Roman"/>
                <w:sz w:val="24"/>
                <w:szCs w:val="24"/>
              </w:rPr>
              <w:t>495</w:t>
            </w:r>
            <w:r w:rsidR="0016434D" w:rsidRPr="003B76A1">
              <w:rPr>
                <w:rFonts w:ascii="Times New Roman" w:eastAsia="Times New Roman" w:hAnsi="Times New Roman" w:cs="Times New Roman"/>
                <w:sz w:val="24"/>
                <w:szCs w:val="24"/>
              </w:rPr>
              <w:t>-</w:t>
            </w:r>
            <w:r w:rsidR="00A95460">
              <w:rPr>
                <w:rFonts w:ascii="Times New Roman" w:eastAsia="Times New Roman" w:hAnsi="Times New Roman" w:cs="Times New Roman"/>
                <w:sz w:val="24"/>
                <w:szCs w:val="24"/>
              </w:rPr>
              <w:t>258</w:t>
            </w:r>
            <w:r>
              <w:rPr>
                <w:rFonts w:ascii="Times New Roman" w:eastAsia="Times New Roman" w:hAnsi="Times New Roman" w:cs="Times New Roman"/>
                <w:sz w:val="24"/>
                <w:szCs w:val="24"/>
              </w:rPr>
              <w:t>-</w:t>
            </w:r>
            <w:r w:rsidR="00A95460">
              <w:rPr>
                <w:rFonts w:ascii="Times New Roman" w:eastAsia="Times New Roman" w:hAnsi="Times New Roman" w:cs="Times New Roman"/>
                <w:sz w:val="24"/>
                <w:szCs w:val="24"/>
              </w:rPr>
              <w:t>51</w:t>
            </w:r>
            <w:r>
              <w:rPr>
                <w:rFonts w:ascii="Times New Roman" w:eastAsia="Times New Roman" w:hAnsi="Times New Roman" w:cs="Times New Roman"/>
                <w:sz w:val="24"/>
                <w:szCs w:val="24"/>
              </w:rPr>
              <w:t>-</w:t>
            </w:r>
            <w:r w:rsidR="00A95460">
              <w:rPr>
                <w:rFonts w:ascii="Times New Roman" w:eastAsia="Times New Roman" w:hAnsi="Times New Roman" w:cs="Times New Roman"/>
                <w:sz w:val="24"/>
                <w:szCs w:val="24"/>
              </w:rPr>
              <w:t>01</w:t>
            </w:r>
          </w:p>
        </w:tc>
      </w:tr>
      <w:tr w:rsidR="00C15724" w:rsidRPr="003B76A1" w:rsidTr="00D56150">
        <w:trPr>
          <w:trHeight w:val="621"/>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FA0B90" w:rsidRDefault="00FA0B90" w:rsidP="00FA0B90">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15 апреля 2014 года</w:t>
            </w:r>
          </w:p>
          <w:p w:rsidR="00C15724" w:rsidRPr="003B76A1" w:rsidRDefault="00FA0B90" w:rsidP="00FA0B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38</w:t>
            </w:r>
            <w:r w:rsidRPr="003B76A1">
              <w:rPr>
                <w:rFonts w:ascii="Times New Roman" w:eastAsia="Times New Roman" w:hAnsi="Times New Roman" w:cs="Times New Roman"/>
                <w:sz w:val="24"/>
                <w:szCs w:val="24"/>
              </w:rPr>
              <w:t xml:space="preserve">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FA0B90" w:rsidRDefault="00FA0B90" w:rsidP="00FA0B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FA0B90">
              <w:rPr>
                <w:rFonts w:ascii="Times New Roman" w:eastAsia="Times New Roman" w:hAnsi="Times New Roman" w:cs="Times New Roman"/>
                <w:b/>
                <w:sz w:val="24"/>
                <w:szCs w:val="24"/>
              </w:rPr>
              <w:t>СИБИРЬ-АВТО</w:t>
            </w:r>
            <w:r>
              <w:rPr>
                <w:rFonts w:ascii="Times New Roman" w:eastAsia="Times New Roman" w:hAnsi="Times New Roman" w:cs="Times New Roman"/>
                <w:b/>
                <w:sz w:val="24"/>
                <w:szCs w:val="24"/>
              </w:rPr>
              <w:t>»</w:t>
            </w:r>
          </w:p>
          <w:p w:rsidR="00C15724" w:rsidRDefault="00FA0B90" w:rsidP="00FA0B90">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FA0B90">
              <w:rPr>
                <w:rFonts w:ascii="Times New Roman" w:eastAsia="Times New Roman" w:hAnsi="Times New Roman" w:cs="Times New Roman"/>
                <w:sz w:val="24"/>
                <w:szCs w:val="24"/>
              </w:rPr>
              <w:t>7730672110</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C15724" w:rsidRDefault="00FA0B90" w:rsidP="0040797B">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121059,</w:t>
            </w:r>
            <w:r w:rsidRPr="00FA0B90">
              <w:rPr>
                <w:rFonts w:ascii="Times New Roman" w:eastAsia="Times New Roman" w:hAnsi="Times New Roman" w:cs="Times New Roman"/>
                <w:sz w:val="24"/>
                <w:szCs w:val="24"/>
              </w:rPr>
              <w:t xml:space="preserve"> г. Москва, </w:t>
            </w:r>
            <w:proofErr w:type="spellStart"/>
            <w:r w:rsidRPr="00FA0B90">
              <w:rPr>
                <w:rFonts w:ascii="Times New Roman" w:eastAsia="Times New Roman" w:hAnsi="Times New Roman" w:cs="Times New Roman"/>
                <w:sz w:val="24"/>
                <w:szCs w:val="24"/>
              </w:rPr>
              <w:t>Бережковская</w:t>
            </w:r>
            <w:proofErr w:type="spellEnd"/>
            <w:r w:rsidRPr="00FA0B90">
              <w:rPr>
                <w:rFonts w:ascii="Times New Roman" w:eastAsia="Times New Roman" w:hAnsi="Times New Roman" w:cs="Times New Roman"/>
                <w:sz w:val="24"/>
                <w:szCs w:val="24"/>
              </w:rPr>
              <w:t xml:space="preserve"> наб</w:t>
            </w:r>
            <w:r>
              <w:rPr>
                <w:rFonts w:ascii="Times New Roman" w:eastAsia="Times New Roman" w:hAnsi="Times New Roman" w:cs="Times New Roman"/>
                <w:sz w:val="24"/>
                <w:szCs w:val="24"/>
              </w:rPr>
              <w:t>.</w:t>
            </w:r>
            <w:r w:rsidRPr="00FA0B90">
              <w:rPr>
                <w:rFonts w:ascii="Times New Roman" w:eastAsia="Times New Roman" w:hAnsi="Times New Roman" w:cs="Times New Roman"/>
                <w:sz w:val="24"/>
                <w:szCs w:val="24"/>
              </w:rPr>
              <w:t>, 20 стр.13</w:t>
            </w:r>
          </w:p>
          <w:p w:rsidR="0040797B" w:rsidRPr="0016434D" w:rsidRDefault="0040797B" w:rsidP="0040797B">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Pr>
                <w:rFonts w:ascii="Times New Roman" w:eastAsia="Times New Roman" w:hAnsi="Times New Roman" w:cs="Times New Roman"/>
                <w:sz w:val="24"/>
                <w:szCs w:val="24"/>
              </w:rPr>
              <w:t>495</w:t>
            </w:r>
            <w:r w:rsidRPr="003B76A1">
              <w:rPr>
                <w:rFonts w:ascii="Times New Roman" w:eastAsia="Times New Roman" w:hAnsi="Times New Roman" w:cs="Times New Roman"/>
                <w:sz w:val="24"/>
                <w:szCs w:val="24"/>
              </w:rPr>
              <w:t>-</w:t>
            </w:r>
            <w:r>
              <w:rPr>
                <w:rFonts w:ascii="Times New Roman" w:eastAsia="Times New Roman" w:hAnsi="Times New Roman" w:cs="Times New Roman"/>
                <w:sz w:val="24"/>
                <w:szCs w:val="24"/>
              </w:rPr>
              <w:t>207-75-25</w:t>
            </w:r>
          </w:p>
        </w:tc>
      </w:tr>
    </w:tbl>
    <w:p w:rsidR="00F772F0" w:rsidRDefault="00F772F0"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865516" w:rsidRPr="004813C1" w:rsidRDefault="00865516" w:rsidP="004813C1">
      <w:pPr>
        <w:pStyle w:val="a5"/>
        <w:numPr>
          <w:ilvl w:val="0"/>
          <w:numId w:val="3"/>
        </w:numPr>
        <w:tabs>
          <w:tab w:val="left" w:pos="709"/>
        </w:tabs>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Результаты рассмотрения заявок на участие в аукционе </w:t>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w:t>
      </w:r>
      <w:r w:rsidRPr="004813C1">
        <w:rPr>
          <w:rFonts w:ascii="Times New Roman" w:eastAsia="Times New Roman" w:hAnsi="Times New Roman" w:cs="Times New Roman"/>
          <w:sz w:val="24"/>
          <w:szCs w:val="24"/>
        </w:rPr>
        <w:br/>
        <w:t xml:space="preserve">на соответствие их требованиям, установленным в </w:t>
      </w:r>
      <w:r w:rsidRPr="004813C1">
        <w:rPr>
          <w:rFonts w:ascii="Times New Roman" w:eastAsia="Times New Roman" w:hAnsi="Times New Roman" w:cs="Times New Roman"/>
          <w:bCs/>
          <w:sz w:val="24"/>
          <w:szCs w:val="24"/>
        </w:rPr>
        <w:t>открытом аукционе в электронной форме</w:t>
      </w:r>
      <w:r w:rsidRPr="004813C1">
        <w:rPr>
          <w:rFonts w:ascii="Times New Roman" w:eastAsia="Times New Roman" w:hAnsi="Times New Roman" w:cs="Times New Roman"/>
          <w:sz w:val="24"/>
          <w:szCs w:val="24"/>
        </w:rPr>
        <w:t xml:space="preserve"> (Извещение от </w:t>
      </w:r>
      <w:r w:rsidR="00C15724" w:rsidRPr="00C15724">
        <w:rPr>
          <w:rFonts w:ascii="Times New Roman" w:eastAsia="Times New Roman" w:hAnsi="Times New Roman" w:cs="Times New Roman"/>
          <w:bCs/>
          <w:sz w:val="24"/>
          <w:szCs w:val="24"/>
        </w:rPr>
        <w:t>26 марта 2014 года № АЭФ-АХО–46</w:t>
      </w:r>
      <w:r w:rsidRPr="004813C1">
        <w:rPr>
          <w:rFonts w:ascii="Times New Roman" w:eastAsia="Times New Roman" w:hAnsi="Times New Roman" w:cs="Times New Roman"/>
          <w:sz w:val="24"/>
          <w:szCs w:val="24"/>
        </w:rPr>
        <w:t>):</w:t>
      </w:r>
    </w:p>
    <w:p w:rsidR="00F772F0" w:rsidRDefault="00F772F0" w:rsidP="002A50E2">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2A50E2">
        <w:rPr>
          <w:rFonts w:ascii="Times New Roman" w:eastAsia="Times New Roman" w:hAnsi="Times New Roman" w:cs="Times New Roman"/>
          <w:sz w:val="24"/>
          <w:szCs w:val="24"/>
        </w:rPr>
        <w:t>Участник закупк</w:t>
      </w:r>
      <w:proofErr w:type="gramStart"/>
      <w:r w:rsidRPr="002A50E2">
        <w:rPr>
          <w:rFonts w:ascii="Times New Roman" w:eastAsia="Times New Roman" w:hAnsi="Times New Roman" w:cs="Times New Roman"/>
          <w:sz w:val="24"/>
          <w:szCs w:val="24"/>
        </w:rPr>
        <w:t xml:space="preserve">и </w:t>
      </w:r>
      <w:r w:rsidR="002A50E2" w:rsidRPr="002A50E2">
        <w:rPr>
          <w:rFonts w:ascii="Times New Roman" w:eastAsia="Times New Roman" w:hAnsi="Times New Roman" w:cs="Times New Roman"/>
          <w:b/>
          <w:sz w:val="24"/>
          <w:szCs w:val="24"/>
        </w:rPr>
        <w:t>ООО</w:t>
      </w:r>
      <w:proofErr w:type="gramEnd"/>
      <w:r w:rsidR="002A50E2" w:rsidRPr="002A50E2">
        <w:rPr>
          <w:rFonts w:ascii="Times New Roman" w:eastAsia="Times New Roman" w:hAnsi="Times New Roman" w:cs="Times New Roman"/>
          <w:b/>
          <w:sz w:val="24"/>
          <w:szCs w:val="24"/>
        </w:rPr>
        <w:t xml:space="preserve"> «Обухов Автосервис»</w:t>
      </w:r>
      <w:r w:rsidR="002A50E2" w:rsidRPr="002A50E2">
        <w:rPr>
          <w:rFonts w:ascii="Times New Roman" w:eastAsia="Times New Roman" w:hAnsi="Times New Roman" w:cs="Times New Roman"/>
          <w:sz w:val="24"/>
          <w:szCs w:val="24"/>
        </w:rPr>
        <w:t xml:space="preserve"> (ИНН 5003064474) </w:t>
      </w:r>
      <w:r w:rsidR="00CA56B3">
        <w:rPr>
          <w:rFonts w:ascii="Times New Roman" w:eastAsia="Times New Roman" w:hAnsi="Times New Roman" w:cs="Times New Roman"/>
          <w:sz w:val="24"/>
          <w:szCs w:val="24"/>
        </w:rPr>
        <w:br/>
        <w:t xml:space="preserve">не </w:t>
      </w:r>
      <w:r w:rsidRPr="002A50E2">
        <w:rPr>
          <w:rFonts w:ascii="Times New Roman" w:eastAsia="Times New Roman" w:hAnsi="Times New Roman" w:cs="Times New Roman"/>
          <w:sz w:val="24"/>
          <w:szCs w:val="24"/>
        </w:rPr>
        <w:t>соответствует</w:t>
      </w:r>
      <w:r w:rsidR="00CA56B3" w:rsidRPr="00CA56B3">
        <w:rPr>
          <w:rFonts w:ascii="Times New Roman" w:eastAsia="Times New Roman" w:hAnsi="Times New Roman" w:cs="Times New Roman"/>
          <w:sz w:val="24"/>
          <w:szCs w:val="24"/>
        </w:rPr>
        <w:t xml:space="preserve"> </w:t>
      </w:r>
      <w:r w:rsidR="00CA56B3" w:rsidRPr="007A1038">
        <w:rPr>
          <w:rFonts w:ascii="Times New Roman" w:eastAsia="Times New Roman" w:hAnsi="Times New Roman" w:cs="Times New Roman"/>
          <w:sz w:val="24"/>
          <w:szCs w:val="24"/>
        </w:rPr>
        <w:t>следующим</w:t>
      </w:r>
      <w:r w:rsidRPr="002A50E2">
        <w:rPr>
          <w:rFonts w:ascii="Times New Roman" w:eastAsia="Times New Roman" w:hAnsi="Times New Roman" w:cs="Times New Roman"/>
          <w:sz w:val="24"/>
          <w:szCs w:val="24"/>
        </w:rPr>
        <w:t xml:space="preserve"> требованиям, указанным в Извещении от </w:t>
      </w:r>
      <w:r w:rsidR="002A50E2" w:rsidRPr="002A50E2">
        <w:rPr>
          <w:rFonts w:ascii="Times New Roman" w:eastAsia="Times New Roman" w:hAnsi="Times New Roman" w:cs="Times New Roman"/>
          <w:bCs/>
          <w:sz w:val="24"/>
          <w:szCs w:val="24"/>
        </w:rPr>
        <w:t>26 марта 2014 года № АЭФ-АХО–46</w:t>
      </w:r>
      <w:r w:rsidR="00CA56B3">
        <w:rPr>
          <w:rFonts w:ascii="Times New Roman" w:eastAsia="Times New Roman" w:hAnsi="Times New Roman" w:cs="Times New Roman"/>
          <w:sz w:val="24"/>
          <w:szCs w:val="24"/>
        </w:rPr>
        <w:t>:</w:t>
      </w:r>
    </w:p>
    <w:tbl>
      <w:tblPr>
        <w:tblStyle w:val="130"/>
        <w:tblW w:w="9498" w:type="dxa"/>
        <w:tblInd w:w="108" w:type="dxa"/>
        <w:tblLook w:val="04A0" w:firstRow="1" w:lastRow="0" w:firstColumn="1" w:lastColumn="0" w:noHBand="0" w:noVBand="1"/>
      </w:tblPr>
      <w:tblGrid>
        <w:gridCol w:w="576"/>
        <w:gridCol w:w="4244"/>
        <w:gridCol w:w="4678"/>
      </w:tblGrid>
      <w:tr w:rsidR="00CA56B3" w:rsidRPr="00CA56B3" w:rsidTr="00B523E5">
        <w:tc>
          <w:tcPr>
            <w:tcW w:w="576" w:type="dxa"/>
            <w:vAlign w:val="center"/>
          </w:tcPr>
          <w:p w:rsidR="00CA56B3" w:rsidRPr="00CA56B3" w:rsidRDefault="00CA56B3" w:rsidP="00CA56B3">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w:t>
            </w:r>
          </w:p>
        </w:tc>
        <w:tc>
          <w:tcPr>
            <w:tcW w:w="4244" w:type="dxa"/>
            <w:vAlign w:val="center"/>
          </w:tcPr>
          <w:p w:rsidR="00CA56B3" w:rsidRPr="00CA56B3" w:rsidRDefault="00CA56B3" w:rsidP="00CA56B3">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Требование</w:t>
            </w:r>
          </w:p>
        </w:tc>
        <w:tc>
          <w:tcPr>
            <w:tcW w:w="4678" w:type="dxa"/>
            <w:vAlign w:val="center"/>
          </w:tcPr>
          <w:p w:rsidR="00CA56B3" w:rsidRPr="00CA56B3" w:rsidRDefault="00CA56B3" w:rsidP="00CA56B3">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Несоответствие</w:t>
            </w:r>
          </w:p>
        </w:tc>
      </w:tr>
      <w:tr w:rsidR="00CA56B3" w:rsidRPr="00CA56B3" w:rsidTr="00B523E5">
        <w:tc>
          <w:tcPr>
            <w:tcW w:w="576" w:type="dxa"/>
            <w:vAlign w:val="center"/>
          </w:tcPr>
          <w:p w:rsidR="00CA56B3" w:rsidRPr="00CA56B3" w:rsidRDefault="00CA56B3" w:rsidP="00CA56B3">
            <w:pPr>
              <w:contextualSpacing/>
              <w:jc w:val="center"/>
              <w:rPr>
                <w:rFonts w:ascii="Times New Roman" w:eastAsia="Times New Roman" w:hAnsi="Times New Roman" w:cs="Times New Roman"/>
                <w:color w:val="000000"/>
                <w:sz w:val="24"/>
                <w:szCs w:val="24"/>
              </w:rPr>
            </w:pPr>
            <w:r w:rsidRPr="00CA56B3">
              <w:rPr>
                <w:rFonts w:ascii="Times New Roman" w:eastAsia="Times New Roman" w:hAnsi="Times New Roman" w:cs="Times New Roman"/>
                <w:color w:val="000000"/>
                <w:sz w:val="24"/>
                <w:szCs w:val="24"/>
              </w:rPr>
              <w:t>1.</w:t>
            </w:r>
          </w:p>
        </w:tc>
        <w:tc>
          <w:tcPr>
            <w:tcW w:w="4244" w:type="dxa"/>
            <w:vAlign w:val="center"/>
          </w:tcPr>
          <w:p w:rsidR="00CA56B3" w:rsidRPr="00CA56B3" w:rsidRDefault="00CA56B3" w:rsidP="00CA56B3">
            <w:pPr>
              <w:contextualSpacing/>
              <w:jc w:val="both"/>
              <w:rPr>
                <w:rFonts w:ascii="Times New Roman" w:eastAsia="Times New Roman" w:hAnsi="Times New Roman" w:cs="Times New Roman"/>
                <w:color w:val="000000"/>
                <w:sz w:val="24"/>
                <w:szCs w:val="24"/>
              </w:rPr>
            </w:pPr>
            <w:r w:rsidRPr="00CA56B3">
              <w:rPr>
                <w:rFonts w:ascii="Times New Roman" w:eastAsia="Times New Roman" w:hAnsi="Times New Roman" w:cs="Times New Roman"/>
                <w:color w:val="000000"/>
                <w:sz w:val="24"/>
                <w:szCs w:val="24"/>
              </w:rPr>
              <w:t>2.2.</w:t>
            </w:r>
            <w:r w:rsidRPr="00CA56B3">
              <w:rPr>
                <w:rFonts w:ascii="Times New Roman" w:eastAsia="Times New Roman" w:hAnsi="Times New Roman" w:cs="Times New Roman"/>
                <w:color w:val="000000"/>
                <w:sz w:val="24"/>
                <w:szCs w:val="24"/>
              </w:rPr>
              <w:tab/>
              <w:t>Наличие у участника закупки производственных и технических мощностей, необходимого оборудования и материалов для обеспечения исполнения обязательств</w:t>
            </w:r>
          </w:p>
          <w:p w:rsidR="00CA56B3" w:rsidRPr="00CA56B3" w:rsidRDefault="00CA56B3" w:rsidP="00CA56B3">
            <w:pPr>
              <w:contextualSpacing/>
              <w:jc w:val="both"/>
              <w:rPr>
                <w:rFonts w:ascii="Times New Roman" w:eastAsia="Times New Roman" w:hAnsi="Times New Roman" w:cs="Times New Roman"/>
                <w:color w:val="000000"/>
                <w:sz w:val="24"/>
                <w:szCs w:val="24"/>
              </w:rPr>
            </w:pPr>
            <w:r w:rsidRPr="00CA56B3">
              <w:rPr>
                <w:rFonts w:ascii="Times New Roman" w:eastAsia="Times New Roman" w:hAnsi="Times New Roman" w:cs="Times New Roman"/>
                <w:color w:val="000000"/>
                <w:sz w:val="24"/>
                <w:szCs w:val="24"/>
              </w:rPr>
              <w:t xml:space="preserve">по договору (подтверждается перечнем производственных </w:t>
            </w:r>
            <w:r w:rsidR="00475E82">
              <w:rPr>
                <w:rFonts w:ascii="Times New Roman" w:eastAsia="Times New Roman" w:hAnsi="Times New Roman" w:cs="Times New Roman"/>
                <w:color w:val="000000"/>
                <w:sz w:val="24"/>
                <w:szCs w:val="24"/>
              </w:rPr>
              <w:br/>
            </w:r>
            <w:r w:rsidRPr="00CA56B3">
              <w:rPr>
                <w:rFonts w:ascii="Times New Roman" w:eastAsia="Times New Roman" w:hAnsi="Times New Roman" w:cs="Times New Roman"/>
                <w:color w:val="000000"/>
                <w:sz w:val="24"/>
                <w:szCs w:val="24"/>
              </w:rPr>
              <w:t>и технических мощностей, необходимого оборудования, составленным в свободной форме).</w:t>
            </w:r>
          </w:p>
        </w:tc>
        <w:tc>
          <w:tcPr>
            <w:tcW w:w="4678" w:type="dxa"/>
          </w:tcPr>
          <w:p w:rsidR="00CA56B3" w:rsidRPr="00CA56B3" w:rsidRDefault="00CA56B3" w:rsidP="00CA56B3">
            <w:pPr>
              <w:tabs>
                <w:tab w:val="left" w:pos="459"/>
              </w:tabs>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w:t>
            </w:r>
            <w:r w:rsidRPr="00CA56B3">
              <w:rPr>
                <w:rFonts w:ascii="Times New Roman" w:eastAsia="Times New Roman" w:hAnsi="Times New Roman" w:cs="Times New Roman"/>
                <w:color w:val="000000"/>
                <w:sz w:val="24"/>
                <w:szCs w:val="24"/>
              </w:rPr>
              <w:t xml:space="preserve"> производственных </w:t>
            </w:r>
            <w:r w:rsidR="00475E82">
              <w:rPr>
                <w:rFonts w:ascii="Times New Roman" w:eastAsia="Times New Roman" w:hAnsi="Times New Roman" w:cs="Times New Roman"/>
                <w:color w:val="000000"/>
                <w:sz w:val="24"/>
                <w:szCs w:val="24"/>
              </w:rPr>
              <w:br/>
            </w:r>
            <w:r w:rsidRPr="00CA56B3">
              <w:rPr>
                <w:rFonts w:ascii="Times New Roman" w:eastAsia="Times New Roman" w:hAnsi="Times New Roman" w:cs="Times New Roman"/>
                <w:color w:val="000000"/>
                <w:sz w:val="24"/>
                <w:szCs w:val="24"/>
              </w:rPr>
              <w:t>и технических мощнос</w:t>
            </w:r>
            <w:r>
              <w:rPr>
                <w:rFonts w:ascii="Times New Roman" w:eastAsia="Times New Roman" w:hAnsi="Times New Roman" w:cs="Times New Roman"/>
                <w:color w:val="000000"/>
                <w:sz w:val="24"/>
                <w:szCs w:val="24"/>
              </w:rPr>
              <w:t xml:space="preserve">тей, необходимого оборудования участником закупки </w:t>
            </w:r>
            <w:r w:rsidR="00475E82">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не представлен.</w:t>
            </w:r>
          </w:p>
        </w:tc>
      </w:tr>
    </w:tbl>
    <w:p w:rsidR="00CA56B3" w:rsidRPr="002A50E2" w:rsidRDefault="00CA56B3" w:rsidP="002A50E2">
      <w:pPr>
        <w:pStyle w:val="a5"/>
        <w:spacing w:after="0" w:line="240" w:lineRule="auto"/>
        <w:ind w:left="0"/>
        <w:jc w:val="both"/>
        <w:rPr>
          <w:rFonts w:ascii="Times New Roman" w:eastAsia="Times New Roman" w:hAnsi="Times New Roman" w:cs="Times New Roman"/>
          <w:sz w:val="24"/>
          <w:szCs w:val="24"/>
        </w:rPr>
      </w:pPr>
    </w:p>
    <w:p w:rsidR="00F772F0" w:rsidRPr="004813C1" w:rsidRDefault="00F772F0" w:rsidP="004813C1">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352F6A">
        <w:rPr>
          <w:rFonts w:ascii="Times New Roman" w:eastAsia="Times New Roman" w:hAnsi="Times New Roman" w:cs="Times New Roman"/>
          <w:sz w:val="24"/>
          <w:szCs w:val="24"/>
        </w:rPr>
        <w:t>Н</w:t>
      </w:r>
      <w:r w:rsidRPr="004813C1">
        <w:rPr>
          <w:rFonts w:ascii="Times New Roman" w:eastAsia="Times New Roman" w:hAnsi="Times New Roman" w:cs="Times New Roman"/>
          <w:sz w:val="24"/>
          <w:szCs w:val="24"/>
        </w:rPr>
        <w:t>.</w:t>
      </w:r>
      <w:r w:rsidR="00352F6A">
        <w:rPr>
          <w:rFonts w:ascii="Times New Roman" w:eastAsia="Times New Roman" w:hAnsi="Times New Roman" w:cs="Times New Roman"/>
          <w:sz w:val="24"/>
          <w:szCs w:val="24"/>
        </w:rPr>
        <w:t>И</w:t>
      </w:r>
      <w:r w:rsidRPr="004813C1">
        <w:rPr>
          <w:rFonts w:ascii="Times New Roman" w:eastAsia="Times New Roman" w:hAnsi="Times New Roman" w:cs="Times New Roman"/>
          <w:sz w:val="24"/>
          <w:szCs w:val="24"/>
        </w:rPr>
        <w:t xml:space="preserve">. </w:t>
      </w:r>
      <w:r w:rsidR="00352F6A">
        <w:rPr>
          <w:rFonts w:ascii="Times New Roman" w:hAnsi="Times New Roman"/>
          <w:sz w:val="24"/>
          <w:szCs w:val="24"/>
        </w:rPr>
        <w:t>Кузьмина</w:t>
      </w:r>
      <w:r w:rsidRPr="004813C1">
        <w:rPr>
          <w:rFonts w:ascii="Times New Roman" w:eastAsia="Times New Roman" w:hAnsi="Times New Roman" w:cs="Times New Roman"/>
          <w:sz w:val="24"/>
          <w:szCs w:val="24"/>
        </w:rPr>
        <w:t xml:space="preserve">) подтверждает </w:t>
      </w:r>
      <w:r w:rsidR="00CA56B3">
        <w:rPr>
          <w:rFonts w:ascii="Times New Roman" w:eastAsia="Times New Roman" w:hAnsi="Times New Roman" w:cs="Times New Roman"/>
          <w:sz w:val="24"/>
          <w:szCs w:val="24"/>
        </w:rPr>
        <w:t>не</w:t>
      </w:r>
      <w:r w:rsidRPr="004813C1">
        <w:rPr>
          <w:rFonts w:ascii="Times New Roman" w:eastAsia="Times New Roman" w:hAnsi="Times New Roman" w:cs="Times New Roman"/>
          <w:sz w:val="24"/>
          <w:szCs w:val="24"/>
        </w:rPr>
        <w:t xml:space="preserve">соответствие требованиям, указанным в Извещении от </w:t>
      </w:r>
      <w:r w:rsidR="002A50E2" w:rsidRPr="00C15724">
        <w:rPr>
          <w:rFonts w:ascii="Times New Roman" w:eastAsia="Times New Roman" w:hAnsi="Times New Roman" w:cs="Times New Roman"/>
          <w:bCs/>
          <w:sz w:val="24"/>
          <w:szCs w:val="24"/>
        </w:rPr>
        <w:t>26 марта 2014 года № АЭФ-АХО–46</w:t>
      </w:r>
      <w:r w:rsidR="00823816" w:rsidRPr="004813C1">
        <w:rPr>
          <w:rFonts w:ascii="Times New Roman" w:eastAsia="Times New Roman" w:hAnsi="Times New Roman" w:cs="Times New Roman"/>
          <w:sz w:val="24"/>
          <w:szCs w:val="24"/>
        </w:rPr>
        <w:t>.</w:t>
      </w:r>
    </w:p>
    <w:p w:rsidR="00F772F0" w:rsidRPr="004813C1" w:rsidRDefault="00F772F0" w:rsidP="004813C1">
      <w:pPr>
        <w:spacing w:after="0" w:line="240" w:lineRule="auto"/>
        <w:jc w:val="both"/>
        <w:rPr>
          <w:rFonts w:ascii="Times New Roman" w:hAnsi="Times New Roman" w:cs="Times New Roman"/>
          <w:b/>
          <w:sz w:val="24"/>
          <w:szCs w:val="24"/>
        </w:rPr>
      </w:pPr>
    </w:p>
    <w:p w:rsidR="00A95460" w:rsidRPr="00A95460" w:rsidRDefault="00A95460" w:rsidP="00A95460">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A95460">
        <w:rPr>
          <w:rFonts w:ascii="Times New Roman" w:eastAsia="Times New Roman" w:hAnsi="Times New Roman" w:cs="Times New Roman"/>
          <w:sz w:val="24"/>
          <w:szCs w:val="24"/>
        </w:rPr>
        <w:t>Участник закупк</w:t>
      </w:r>
      <w:proofErr w:type="gramStart"/>
      <w:r w:rsidRPr="00A95460">
        <w:rPr>
          <w:rFonts w:ascii="Times New Roman" w:eastAsia="Times New Roman" w:hAnsi="Times New Roman" w:cs="Times New Roman"/>
          <w:sz w:val="24"/>
          <w:szCs w:val="24"/>
        </w:rPr>
        <w:t xml:space="preserve">и </w:t>
      </w:r>
      <w:r w:rsidRPr="00A95460">
        <w:rPr>
          <w:rFonts w:ascii="Times New Roman" w:eastAsia="Times New Roman" w:hAnsi="Times New Roman" w:cs="Times New Roman"/>
          <w:b/>
          <w:sz w:val="24"/>
          <w:szCs w:val="24"/>
        </w:rPr>
        <w:t>ООО</w:t>
      </w:r>
      <w:proofErr w:type="gramEnd"/>
      <w:r w:rsidRPr="00A95460">
        <w:rPr>
          <w:rFonts w:ascii="Times New Roman" w:eastAsia="Times New Roman" w:hAnsi="Times New Roman" w:cs="Times New Roman"/>
          <w:b/>
          <w:sz w:val="24"/>
          <w:szCs w:val="24"/>
        </w:rPr>
        <w:t xml:space="preserve"> «АА Независимость Премьер Авто»</w:t>
      </w:r>
      <w:r>
        <w:rPr>
          <w:rFonts w:ascii="Times New Roman" w:eastAsia="Times New Roman" w:hAnsi="Times New Roman" w:cs="Times New Roman"/>
          <w:b/>
          <w:sz w:val="24"/>
          <w:szCs w:val="24"/>
        </w:rPr>
        <w:t xml:space="preserve"> </w:t>
      </w:r>
      <w:r w:rsidRPr="00A95460">
        <w:rPr>
          <w:rFonts w:ascii="Times New Roman" w:eastAsia="Times New Roman" w:hAnsi="Times New Roman" w:cs="Times New Roman"/>
          <w:sz w:val="24"/>
          <w:szCs w:val="24"/>
        </w:rPr>
        <w:t xml:space="preserve">(ИНН 7736238848) соответствует требованиям, указанным в Извещении от </w:t>
      </w:r>
      <w:r w:rsidRPr="00A95460">
        <w:rPr>
          <w:rFonts w:ascii="Times New Roman" w:eastAsia="Times New Roman" w:hAnsi="Times New Roman" w:cs="Times New Roman"/>
          <w:bCs/>
          <w:sz w:val="24"/>
          <w:szCs w:val="24"/>
        </w:rPr>
        <w:t>26 марта 2014 года</w:t>
      </w:r>
      <w:r>
        <w:rPr>
          <w:rFonts w:ascii="Times New Roman" w:eastAsia="Times New Roman" w:hAnsi="Times New Roman" w:cs="Times New Roman"/>
          <w:bCs/>
          <w:sz w:val="24"/>
          <w:szCs w:val="24"/>
        </w:rPr>
        <w:t xml:space="preserve"> </w:t>
      </w:r>
      <w:r w:rsidR="00475E82">
        <w:rPr>
          <w:rFonts w:ascii="Times New Roman" w:eastAsia="Times New Roman" w:hAnsi="Times New Roman" w:cs="Times New Roman"/>
          <w:bCs/>
          <w:sz w:val="24"/>
          <w:szCs w:val="24"/>
        </w:rPr>
        <w:br/>
      </w:r>
      <w:r w:rsidRPr="00A95460">
        <w:rPr>
          <w:rFonts w:ascii="Times New Roman" w:eastAsia="Times New Roman" w:hAnsi="Times New Roman" w:cs="Times New Roman"/>
          <w:bCs/>
          <w:sz w:val="24"/>
          <w:szCs w:val="24"/>
        </w:rPr>
        <w:t>№ АЭФ-АХО–46</w:t>
      </w:r>
      <w:r w:rsidRPr="00A95460">
        <w:rPr>
          <w:rFonts w:ascii="Times New Roman" w:eastAsia="Times New Roman" w:hAnsi="Times New Roman" w:cs="Times New Roman"/>
          <w:sz w:val="24"/>
          <w:szCs w:val="24"/>
        </w:rPr>
        <w:t>.</w:t>
      </w:r>
    </w:p>
    <w:p w:rsidR="00A95460" w:rsidRPr="002A50E2" w:rsidRDefault="00A95460" w:rsidP="00A95460">
      <w:pPr>
        <w:pStyle w:val="a5"/>
        <w:spacing w:after="0" w:line="240" w:lineRule="auto"/>
        <w:ind w:left="0"/>
        <w:jc w:val="both"/>
        <w:rPr>
          <w:rFonts w:ascii="Times New Roman" w:eastAsia="Times New Roman" w:hAnsi="Times New Roman" w:cs="Times New Roman"/>
          <w:sz w:val="24"/>
          <w:szCs w:val="24"/>
        </w:rPr>
      </w:pPr>
    </w:p>
    <w:p w:rsidR="00A95460" w:rsidRPr="004813C1" w:rsidRDefault="00A95460" w:rsidP="00A95460">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lastRenderedPageBreak/>
        <w:t>Приглашенный эксперт (</w:t>
      </w:r>
      <w:r w:rsidR="00352F6A">
        <w:rPr>
          <w:rFonts w:ascii="Times New Roman" w:eastAsia="Times New Roman" w:hAnsi="Times New Roman" w:cs="Times New Roman"/>
          <w:sz w:val="24"/>
          <w:szCs w:val="24"/>
        </w:rPr>
        <w:t>Н</w:t>
      </w:r>
      <w:r w:rsidR="00352F6A" w:rsidRPr="004813C1">
        <w:rPr>
          <w:rFonts w:ascii="Times New Roman" w:eastAsia="Times New Roman" w:hAnsi="Times New Roman" w:cs="Times New Roman"/>
          <w:sz w:val="24"/>
          <w:szCs w:val="24"/>
        </w:rPr>
        <w:t>.</w:t>
      </w:r>
      <w:r w:rsidR="00352F6A">
        <w:rPr>
          <w:rFonts w:ascii="Times New Roman" w:eastAsia="Times New Roman" w:hAnsi="Times New Roman" w:cs="Times New Roman"/>
          <w:sz w:val="24"/>
          <w:szCs w:val="24"/>
        </w:rPr>
        <w:t>И</w:t>
      </w:r>
      <w:r w:rsidR="00352F6A" w:rsidRPr="004813C1">
        <w:rPr>
          <w:rFonts w:ascii="Times New Roman" w:eastAsia="Times New Roman" w:hAnsi="Times New Roman" w:cs="Times New Roman"/>
          <w:sz w:val="24"/>
          <w:szCs w:val="24"/>
        </w:rPr>
        <w:t xml:space="preserve">. </w:t>
      </w:r>
      <w:r w:rsidR="00352F6A">
        <w:rPr>
          <w:rFonts w:ascii="Times New Roman" w:hAnsi="Times New Roman"/>
          <w:sz w:val="24"/>
          <w:szCs w:val="24"/>
        </w:rPr>
        <w:t>Кузьмина</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Pr="00C15724">
        <w:rPr>
          <w:rFonts w:ascii="Times New Roman" w:eastAsia="Times New Roman" w:hAnsi="Times New Roman" w:cs="Times New Roman"/>
          <w:bCs/>
          <w:sz w:val="24"/>
          <w:szCs w:val="24"/>
        </w:rPr>
        <w:t>26 марта 2014 года № АЭФ-АХО–46</w:t>
      </w:r>
      <w:r w:rsidRPr="004813C1">
        <w:rPr>
          <w:rFonts w:ascii="Times New Roman" w:eastAsia="Times New Roman" w:hAnsi="Times New Roman" w:cs="Times New Roman"/>
          <w:sz w:val="24"/>
          <w:szCs w:val="24"/>
        </w:rPr>
        <w:t>.</w:t>
      </w:r>
    </w:p>
    <w:p w:rsidR="000D5A1B" w:rsidRDefault="000D5A1B" w:rsidP="004813C1">
      <w:pPr>
        <w:spacing w:after="0" w:line="240" w:lineRule="auto"/>
        <w:jc w:val="both"/>
        <w:rPr>
          <w:rFonts w:ascii="Times New Roman" w:hAnsi="Times New Roman" w:cs="Times New Roman"/>
          <w:b/>
          <w:sz w:val="24"/>
          <w:szCs w:val="24"/>
        </w:rPr>
      </w:pPr>
    </w:p>
    <w:p w:rsidR="00CE247E" w:rsidRPr="00CE247E" w:rsidRDefault="00CE247E" w:rsidP="00CE247E">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CE247E">
        <w:rPr>
          <w:rFonts w:ascii="Times New Roman" w:eastAsia="Times New Roman" w:hAnsi="Times New Roman" w:cs="Times New Roman"/>
          <w:sz w:val="24"/>
          <w:szCs w:val="24"/>
        </w:rPr>
        <w:t>Участник закупк</w:t>
      </w:r>
      <w:proofErr w:type="gramStart"/>
      <w:r w:rsidRPr="00CE247E">
        <w:rPr>
          <w:rFonts w:ascii="Times New Roman" w:eastAsia="Times New Roman" w:hAnsi="Times New Roman" w:cs="Times New Roman"/>
          <w:sz w:val="24"/>
          <w:szCs w:val="24"/>
        </w:rPr>
        <w:t xml:space="preserve">и </w:t>
      </w:r>
      <w:r w:rsidRPr="00CE247E">
        <w:rPr>
          <w:rFonts w:ascii="Times New Roman" w:eastAsia="Times New Roman" w:hAnsi="Times New Roman" w:cs="Times New Roman"/>
          <w:b/>
          <w:sz w:val="24"/>
          <w:szCs w:val="24"/>
        </w:rPr>
        <w:t>ООО</w:t>
      </w:r>
      <w:proofErr w:type="gramEnd"/>
      <w:r w:rsidRPr="00CE247E">
        <w:rPr>
          <w:rFonts w:ascii="Times New Roman" w:eastAsia="Times New Roman" w:hAnsi="Times New Roman" w:cs="Times New Roman"/>
          <w:b/>
          <w:sz w:val="24"/>
          <w:szCs w:val="24"/>
        </w:rPr>
        <w:t xml:space="preserve"> «СИБИРЬ-АВТО»</w:t>
      </w:r>
      <w:r>
        <w:rPr>
          <w:rFonts w:ascii="Times New Roman" w:eastAsia="Times New Roman" w:hAnsi="Times New Roman" w:cs="Times New Roman"/>
          <w:b/>
          <w:sz w:val="24"/>
          <w:szCs w:val="24"/>
        </w:rPr>
        <w:t xml:space="preserve"> </w:t>
      </w:r>
      <w:r w:rsidRPr="00CE247E">
        <w:rPr>
          <w:rFonts w:ascii="Times New Roman" w:eastAsia="Times New Roman" w:hAnsi="Times New Roman" w:cs="Times New Roman"/>
          <w:sz w:val="24"/>
          <w:szCs w:val="24"/>
        </w:rPr>
        <w:t xml:space="preserve">(ИНН 7730672110) соответствует требованиям, указанным в Извещении от </w:t>
      </w:r>
      <w:r w:rsidRPr="00CE247E">
        <w:rPr>
          <w:rFonts w:ascii="Times New Roman" w:eastAsia="Times New Roman" w:hAnsi="Times New Roman" w:cs="Times New Roman"/>
          <w:bCs/>
          <w:sz w:val="24"/>
          <w:szCs w:val="24"/>
        </w:rPr>
        <w:t>26 марта 2014 года № АЭФ-АХО–46</w:t>
      </w:r>
      <w:r w:rsidRPr="00CE247E">
        <w:rPr>
          <w:rFonts w:ascii="Times New Roman" w:eastAsia="Times New Roman" w:hAnsi="Times New Roman" w:cs="Times New Roman"/>
          <w:sz w:val="24"/>
          <w:szCs w:val="24"/>
        </w:rPr>
        <w:t>.</w:t>
      </w:r>
    </w:p>
    <w:p w:rsidR="00CE247E" w:rsidRPr="002A50E2" w:rsidRDefault="00CE247E" w:rsidP="00CE247E">
      <w:pPr>
        <w:pStyle w:val="a5"/>
        <w:spacing w:after="0" w:line="240" w:lineRule="auto"/>
        <w:ind w:left="0"/>
        <w:jc w:val="both"/>
        <w:rPr>
          <w:rFonts w:ascii="Times New Roman" w:eastAsia="Times New Roman" w:hAnsi="Times New Roman" w:cs="Times New Roman"/>
          <w:sz w:val="24"/>
          <w:szCs w:val="24"/>
        </w:rPr>
      </w:pPr>
    </w:p>
    <w:p w:rsidR="00CE247E" w:rsidRPr="004813C1" w:rsidRDefault="00CE247E" w:rsidP="00CE247E">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352F6A">
        <w:rPr>
          <w:rFonts w:ascii="Times New Roman" w:eastAsia="Times New Roman" w:hAnsi="Times New Roman" w:cs="Times New Roman"/>
          <w:sz w:val="24"/>
          <w:szCs w:val="24"/>
        </w:rPr>
        <w:t>Н</w:t>
      </w:r>
      <w:r w:rsidR="00352F6A" w:rsidRPr="004813C1">
        <w:rPr>
          <w:rFonts w:ascii="Times New Roman" w:eastAsia="Times New Roman" w:hAnsi="Times New Roman" w:cs="Times New Roman"/>
          <w:sz w:val="24"/>
          <w:szCs w:val="24"/>
        </w:rPr>
        <w:t>.</w:t>
      </w:r>
      <w:r w:rsidR="00352F6A">
        <w:rPr>
          <w:rFonts w:ascii="Times New Roman" w:eastAsia="Times New Roman" w:hAnsi="Times New Roman" w:cs="Times New Roman"/>
          <w:sz w:val="24"/>
          <w:szCs w:val="24"/>
        </w:rPr>
        <w:t>И</w:t>
      </w:r>
      <w:r w:rsidR="00352F6A" w:rsidRPr="004813C1">
        <w:rPr>
          <w:rFonts w:ascii="Times New Roman" w:eastAsia="Times New Roman" w:hAnsi="Times New Roman" w:cs="Times New Roman"/>
          <w:sz w:val="24"/>
          <w:szCs w:val="24"/>
        </w:rPr>
        <w:t xml:space="preserve">. </w:t>
      </w:r>
      <w:r w:rsidR="00352F6A">
        <w:rPr>
          <w:rFonts w:ascii="Times New Roman" w:hAnsi="Times New Roman"/>
          <w:sz w:val="24"/>
          <w:szCs w:val="24"/>
        </w:rPr>
        <w:t>Кузьмина</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Pr="00C15724">
        <w:rPr>
          <w:rFonts w:ascii="Times New Roman" w:eastAsia="Times New Roman" w:hAnsi="Times New Roman" w:cs="Times New Roman"/>
          <w:bCs/>
          <w:sz w:val="24"/>
          <w:szCs w:val="24"/>
        </w:rPr>
        <w:t>26 марта 2014 года № АЭФ-АХО–46</w:t>
      </w:r>
      <w:r w:rsidRPr="004813C1">
        <w:rPr>
          <w:rFonts w:ascii="Times New Roman" w:eastAsia="Times New Roman" w:hAnsi="Times New Roman" w:cs="Times New Roman"/>
          <w:sz w:val="24"/>
          <w:szCs w:val="24"/>
        </w:rPr>
        <w:t>.</w:t>
      </w:r>
    </w:p>
    <w:p w:rsidR="00A95460" w:rsidRPr="004813C1" w:rsidRDefault="00A95460" w:rsidP="004813C1">
      <w:pPr>
        <w:spacing w:after="0" w:line="240" w:lineRule="auto"/>
        <w:jc w:val="both"/>
        <w:rPr>
          <w:rFonts w:ascii="Times New Roman" w:hAnsi="Times New Roman" w:cs="Times New Roman"/>
          <w:b/>
          <w:sz w:val="24"/>
          <w:szCs w:val="24"/>
        </w:rPr>
      </w:pPr>
    </w:p>
    <w:p w:rsidR="00F772F0" w:rsidRPr="004813C1" w:rsidRDefault="0053607B" w:rsidP="00E109DF">
      <w:pPr>
        <w:pStyle w:val="a5"/>
        <w:numPr>
          <w:ilvl w:val="0"/>
          <w:numId w:val="3"/>
        </w:numPr>
        <w:tabs>
          <w:tab w:val="left" w:pos="709"/>
        </w:tabs>
        <w:spacing w:after="0" w:line="240" w:lineRule="auto"/>
        <w:ind w:left="0" w:firstLine="0"/>
        <w:jc w:val="both"/>
        <w:rPr>
          <w:rFonts w:ascii="Times New Roman" w:eastAsia="Times New Roman" w:hAnsi="Times New Roman" w:cs="Times New Roman"/>
          <w:b/>
          <w:sz w:val="24"/>
          <w:szCs w:val="24"/>
        </w:rPr>
      </w:pPr>
      <w:r w:rsidRPr="004813C1">
        <w:rPr>
          <w:rFonts w:ascii="Times New Roman" w:eastAsia="Times New Roman" w:hAnsi="Times New Roman" w:cs="Times New Roman"/>
          <w:b/>
          <w:sz w:val="24"/>
          <w:szCs w:val="24"/>
        </w:rPr>
        <w:t>Решение:</w:t>
      </w:r>
    </w:p>
    <w:p w:rsidR="000D5A1B" w:rsidRPr="00E109DF" w:rsidRDefault="000D5A1B" w:rsidP="00E109DF">
      <w:pPr>
        <w:pStyle w:val="a5"/>
        <w:numPr>
          <w:ilvl w:val="1"/>
          <w:numId w:val="4"/>
        </w:numPr>
        <w:spacing w:after="0" w:line="240" w:lineRule="auto"/>
        <w:ind w:left="0" w:firstLine="0"/>
        <w:jc w:val="both"/>
        <w:rPr>
          <w:rFonts w:ascii="Times New Roman" w:eastAsia="Times New Roman" w:hAnsi="Times New Roman" w:cs="Times New Roman"/>
          <w:bCs/>
          <w:sz w:val="24"/>
          <w:szCs w:val="24"/>
        </w:rPr>
      </w:pPr>
      <w:r w:rsidRPr="00E109DF">
        <w:rPr>
          <w:rFonts w:ascii="Times New Roman" w:eastAsia="Times New Roman" w:hAnsi="Times New Roman" w:cs="Times New Roman"/>
          <w:b/>
          <w:sz w:val="24"/>
          <w:szCs w:val="24"/>
        </w:rPr>
        <w:t>Допустить</w:t>
      </w:r>
      <w:r w:rsidRPr="00E109DF">
        <w:rPr>
          <w:rFonts w:ascii="Times New Roman" w:eastAsia="Times New Roman" w:hAnsi="Times New Roman" w:cs="Times New Roman"/>
          <w:sz w:val="24"/>
          <w:szCs w:val="24"/>
        </w:rPr>
        <w:t xml:space="preserve"> к участию в аукционе </w:t>
      </w:r>
      <w:r w:rsidRPr="00E109DF">
        <w:rPr>
          <w:rFonts w:ascii="Times New Roman" w:eastAsia="Times New Roman" w:hAnsi="Times New Roman" w:cs="Times New Roman"/>
          <w:bCs/>
          <w:sz w:val="24"/>
          <w:szCs w:val="24"/>
        </w:rPr>
        <w:t xml:space="preserve">в электронной форме </w:t>
      </w:r>
      <w:r w:rsidR="00CA56B3" w:rsidRPr="00E109DF">
        <w:rPr>
          <w:rFonts w:ascii="Times New Roman" w:eastAsia="Times New Roman" w:hAnsi="Times New Roman" w:cs="Times New Roman"/>
          <w:b/>
          <w:sz w:val="24"/>
          <w:szCs w:val="24"/>
        </w:rPr>
        <w:t>ООО «АА Независимость Премьер Авто»</w:t>
      </w:r>
      <w:r w:rsidR="00CA56B3" w:rsidRPr="00E109DF">
        <w:rPr>
          <w:rFonts w:ascii="Times New Roman" w:eastAsia="Times New Roman" w:hAnsi="Times New Roman" w:cs="Times New Roman"/>
          <w:sz w:val="24"/>
          <w:szCs w:val="24"/>
        </w:rPr>
        <w:t xml:space="preserve"> (ИНН 7736238848), </w:t>
      </w:r>
      <w:r w:rsidR="00CA56B3" w:rsidRPr="00E109DF">
        <w:rPr>
          <w:rFonts w:ascii="Times New Roman" w:eastAsia="Times New Roman" w:hAnsi="Times New Roman" w:cs="Times New Roman"/>
          <w:b/>
          <w:sz w:val="24"/>
          <w:szCs w:val="24"/>
        </w:rPr>
        <w:t xml:space="preserve">ООО «СИБИРЬ-АВТО» </w:t>
      </w:r>
      <w:r w:rsidR="00CA56B3" w:rsidRPr="00E109DF">
        <w:rPr>
          <w:rFonts w:ascii="Times New Roman" w:eastAsia="Times New Roman" w:hAnsi="Times New Roman" w:cs="Times New Roman"/>
          <w:sz w:val="24"/>
          <w:szCs w:val="24"/>
        </w:rPr>
        <w:t>(ИНН 7730672110)</w:t>
      </w:r>
      <w:r w:rsidR="00CA56B3" w:rsidRPr="00E109DF">
        <w:rPr>
          <w:rFonts w:ascii="Times New Roman" w:eastAsia="Times New Roman" w:hAnsi="Times New Roman" w:cs="Times New Roman"/>
          <w:bCs/>
          <w:sz w:val="24"/>
          <w:szCs w:val="24"/>
        </w:rPr>
        <w:t xml:space="preserve"> </w:t>
      </w:r>
      <w:r w:rsidR="00E109DF">
        <w:rPr>
          <w:rFonts w:ascii="Times New Roman" w:eastAsia="Times New Roman" w:hAnsi="Times New Roman" w:cs="Times New Roman"/>
          <w:bCs/>
          <w:sz w:val="24"/>
          <w:szCs w:val="24"/>
        </w:rPr>
        <w:br/>
      </w:r>
      <w:r w:rsidRPr="00E109DF">
        <w:rPr>
          <w:rFonts w:ascii="Times New Roman" w:eastAsia="Times New Roman" w:hAnsi="Times New Roman" w:cs="Times New Roman"/>
          <w:bCs/>
          <w:sz w:val="24"/>
          <w:szCs w:val="24"/>
        </w:rPr>
        <w:t>и признать их участниками аукциона в электронной форме.</w:t>
      </w:r>
    </w:p>
    <w:p w:rsidR="00F772F0" w:rsidRPr="004813C1" w:rsidRDefault="00F772F0" w:rsidP="00E109DF">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4813C1">
        <w:rPr>
          <w:rFonts w:ascii="Times New Roman" w:hAnsi="Times New Roman" w:cs="Times New Roman"/>
          <w:b/>
          <w:bCs/>
          <w:color w:val="000000" w:themeColor="text1"/>
          <w:sz w:val="24"/>
          <w:szCs w:val="24"/>
        </w:rPr>
        <w:t>Решение принято единогласно.</w:t>
      </w:r>
    </w:p>
    <w:p w:rsidR="00E109DF" w:rsidRPr="00E109DF" w:rsidRDefault="00E109DF" w:rsidP="00E109DF">
      <w:pPr>
        <w:pStyle w:val="a5"/>
        <w:spacing w:after="0" w:line="240" w:lineRule="auto"/>
        <w:ind w:left="0"/>
        <w:jc w:val="both"/>
        <w:rPr>
          <w:rFonts w:ascii="Times New Roman" w:eastAsia="Times New Roman" w:hAnsi="Times New Roman" w:cs="Times New Roman"/>
          <w:bCs/>
          <w:sz w:val="24"/>
          <w:szCs w:val="24"/>
        </w:rPr>
      </w:pPr>
    </w:p>
    <w:p w:rsidR="00E109DF" w:rsidRPr="00E109DF" w:rsidRDefault="00E109DF" w:rsidP="00E109DF">
      <w:pPr>
        <w:pStyle w:val="a5"/>
        <w:numPr>
          <w:ilvl w:val="1"/>
          <w:numId w:val="4"/>
        </w:numPr>
        <w:spacing w:after="0" w:line="240" w:lineRule="auto"/>
        <w:ind w:left="0" w:firstLine="0"/>
        <w:jc w:val="both"/>
        <w:rPr>
          <w:rFonts w:ascii="Times New Roman" w:eastAsia="Times New Roman" w:hAnsi="Times New Roman" w:cs="Times New Roman"/>
          <w:b/>
          <w:bCs/>
          <w:sz w:val="24"/>
          <w:szCs w:val="24"/>
        </w:rPr>
      </w:pPr>
      <w:r w:rsidRPr="00E109DF">
        <w:rPr>
          <w:rFonts w:ascii="Times New Roman" w:eastAsia="Times New Roman" w:hAnsi="Times New Roman" w:cs="Times New Roman"/>
          <w:b/>
          <w:bCs/>
          <w:sz w:val="24"/>
          <w:szCs w:val="24"/>
        </w:rPr>
        <w:t>Отказать в допуске</w:t>
      </w:r>
      <w:r w:rsidRPr="00E109DF">
        <w:rPr>
          <w:rFonts w:ascii="Times New Roman" w:eastAsia="Times New Roman" w:hAnsi="Times New Roman" w:cs="Times New Roman"/>
          <w:bCs/>
          <w:sz w:val="24"/>
          <w:szCs w:val="24"/>
        </w:rPr>
        <w:t xml:space="preserve"> к участию </w:t>
      </w:r>
      <w:r w:rsidRPr="00E109DF">
        <w:rPr>
          <w:rFonts w:ascii="Times New Roman" w:eastAsia="Times New Roman" w:hAnsi="Times New Roman" w:cs="Times New Roman"/>
          <w:sz w:val="24"/>
          <w:szCs w:val="24"/>
        </w:rPr>
        <w:t xml:space="preserve">в аукционе </w:t>
      </w:r>
      <w:r w:rsidRPr="00E109DF">
        <w:rPr>
          <w:rFonts w:ascii="Times New Roman" w:eastAsia="Times New Roman" w:hAnsi="Times New Roman" w:cs="Times New Roman"/>
          <w:bCs/>
          <w:sz w:val="24"/>
          <w:szCs w:val="24"/>
        </w:rPr>
        <w:t xml:space="preserve">в электронной форме </w:t>
      </w:r>
      <w:r w:rsidRPr="00E109DF">
        <w:rPr>
          <w:rFonts w:ascii="Times New Roman" w:eastAsia="Times New Roman" w:hAnsi="Times New Roman" w:cs="Times New Roman"/>
          <w:b/>
          <w:bCs/>
          <w:sz w:val="24"/>
          <w:szCs w:val="24"/>
        </w:rPr>
        <w:t xml:space="preserve">ООО «Обухов Автосервис» </w:t>
      </w:r>
      <w:r w:rsidRPr="00E109DF">
        <w:rPr>
          <w:rFonts w:ascii="Times New Roman" w:eastAsia="Times New Roman" w:hAnsi="Times New Roman" w:cs="Times New Roman"/>
          <w:bCs/>
          <w:sz w:val="24"/>
          <w:szCs w:val="24"/>
        </w:rPr>
        <w:t>(ИНН 5003064474).</w:t>
      </w:r>
    </w:p>
    <w:p w:rsidR="00E109DF" w:rsidRDefault="00E109DF" w:rsidP="00E109DF">
      <w:pPr>
        <w:pStyle w:val="a5"/>
        <w:spacing w:after="0" w:line="240" w:lineRule="auto"/>
        <w:ind w:left="0"/>
        <w:jc w:val="both"/>
        <w:rPr>
          <w:rFonts w:ascii="Times New Roman" w:eastAsia="Times New Roman" w:hAnsi="Times New Roman" w:cs="Times New Roman"/>
          <w:b/>
          <w:bCs/>
          <w:sz w:val="24"/>
          <w:szCs w:val="24"/>
        </w:rPr>
      </w:pPr>
      <w:r w:rsidRPr="00CD408F">
        <w:rPr>
          <w:rFonts w:ascii="Times New Roman" w:eastAsia="Times New Roman" w:hAnsi="Times New Roman" w:cs="Times New Roman"/>
          <w:b/>
          <w:bCs/>
          <w:sz w:val="24"/>
          <w:szCs w:val="24"/>
        </w:rPr>
        <w:t>Решение принято единогласно.</w:t>
      </w:r>
    </w:p>
    <w:p w:rsidR="00E109DF" w:rsidRPr="004813C1" w:rsidRDefault="00E109DF" w:rsidP="00E109DF">
      <w:pPr>
        <w:tabs>
          <w:tab w:val="left" w:pos="709"/>
          <w:tab w:val="left" w:pos="993"/>
        </w:tabs>
        <w:spacing w:after="0" w:line="240" w:lineRule="auto"/>
        <w:jc w:val="both"/>
        <w:rPr>
          <w:rFonts w:ascii="Times New Roman" w:hAnsi="Times New Roman" w:cs="Times New Roman"/>
          <w:bCs/>
          <w:color w:val="000000" w:themeColor="text1"/>
          <w:sz w:val="24"/>
          <w:szCs w:val="24"/>
        </w:rPr>
      </w:pPr>
    </w:p>
    <w:p w:rsidR="00A94ED7" w:rsidRPr="004813C1" w:rsidRDefault="00A94ED7" w:rsidP="00E109DF">
      <w:pPr>
        <w:pStyle w:val="a5"/>
        <w:numPr>
          <w:ilvl w:val="1"/>
          <w:numId w:val="4"/>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Настоящий протокол подлежит хранению три года.</w:t>
      </w:r>
    </w:p>
    <w:p w:rsidR="00FB1D33" w:rsidRPr="004813C1" w:rsidRDefault="00FB1D33" w:rsidP="00E109DF">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4813C1" w:rsidRDefault="00D37329" w:rsidP="00E109DF">
      <w:pPr>
        <w:pStyle w:val="a5"/>
        <w:spacing w:after="0" w:line="240" w:lineRule="auto"/>
        <w:ind w:left="0"/>
        <w:jc w:val="both"/>
        <w:rPr>
          <w:rFonts w:ascii="Times New Roman" w:eastAsia="Times New Roman" w:hAnsi="Times New Roman" w:cs="Times New Roman"/>
          <w:sz w:val="24"/>
          <w:szCs w:val="24"/>
        </w:rPr>
      </w:pPr>
    </w:p>
    <w:p w:rsidR="00D37329" w:rsidRPr="004813C1" w:rsidRDefault="00D37329" w:rsidP="00E109DF">
      <w:pPr>
        <w:pStyle w:val="a5"/>
        <w:numPr>
          <w:ilvl w:val="0"/>
          <w:numId w:val="4"/>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bCs/>
          <w:sz w:val="24"/>
          <w:szCs w:val="24"/>
        </w:rPr>
        <w:t xml:space="preserve">Настоящий протокол подлежит публикации на официальном сайте: </w:t>
      </w:r>
      <w:hyperlink r:id="rId12" w:history="1">
        <w:r w:rsidRPr="004813C1">
          <w:rPr>
            <w:rFonts w:ascii="Times New Roman" w:eastAsia="Times New Roman" w:hAnsi="Times New Roman" w:cs="Times New Roman"/>
            <w:bCs/>
            <w:color w:val="0000FF"/>
            <w:sz w:val="24"/>
            <w:szCs w:val="24"/>
            <w:u w:val="single"/>
          </w:rPr>
          <w:t>www.zakupki.gov.ru</w:t>
        </w:r>
      </w:hyperlink>
      <w:r w:rsidR="00D42CC0" w:rsidRPr="004813C1">
        <w:rPr>
          <w:rFonts w:ascii="Times New Roman" w:eastAsia="Times New Roman" w:hAnsi="Times New Roman" w:cs="Times New Roman"/>
          <w:bCs/>
          <w:sz w:val="24"/>
          <w:szCs w:val="24"/>
        </w:rPr>
        <w:t>,</w:t>
      </w:r>
      <w:r w:rsidRPr="004813C1">
        <w:rPr>
          <w:rFonts w:ascii="Times New Roman" w:eastAsia="Times New Roman" w:hAnsi="Times New Roman" w:cs="Times New Roman"/>
          <w:bCs/>
          <w:sz w:val="24"/>
          <w:szCs w:val="24"/>
        </w:rPr>
        <w:t xml:space="preserve"> официальном сайте Заказчика: </w:t>
      </w:r>
      <w:hyperlink r:id="rId13" w:history="1">
        <w:r w:rsidRPr="004813C1">
          <w:rPr>
            <w:rFonts w:ascii="Times New Roman" w:eastAsia="Times New Roman" w:hAnsi="Times New Roman" w:cs="Times New Roman"/>
            <w:bCs/>
            <w:color w:val="0000FF"/>
            <w:sz w:val="24"/>
            <w:szCs w:val="24"/>
            <w:u w:val="single"/>
          </w:rPr>
          <w:t>www.ncrc.ru</w:t>
        </w:r>
      </w:hyperlink>
      <w:r w:rsidRPr="004813C1">
        <w:rPr>
          <w:rFonts w:ascii="Times New Roman" w:eastAsia="Times New Roman" w:hAnsi="Times New Roman" w:cs="Times New Roman"/>
          <w:bCs/>
          <w:sz w:val="24"/>
          <w:szCs w:val="24"/>
        </w:rPr>
        <w:t xml:space="preserve"> </w:t>
      </w:r>
      <w:r w:rsidR="00D42CC0" w:rsidRPr="004813C1">
        <w:rPr>
          <w:rFonts w:ascii="Times New Roman" w:eastAsia="Times New Roman" w:hAnsi="Times New Roman" w:cs="Times New Roman"/>
          <w:bCs/>
          <w:sz w:val="24"/>
          <w:szCs w:val="24"/>
        </w:rPr>
        <w:t>и н</w:t>
      </w:r>
      <w:r w:rsidR="00D42CC0" w:rsidRPr="004813C1">
        <w:rPr>
          <w:rFonts w:ascii="Times New Roman" w:eastAsia="Times New Roman" w:hAnsi="Times New Roman" w:cs="Times New Roman"/>
          <w:bCs/>
          <w:iCs/>
          <w:sz w:val="24"/>
          <w:szCs w:val="24"/>
        </w:rPr>
        <w:t xml:space="preserve">а сайте электронной площадки: </w:t>
      </w:r>
      <w:r w:rsidR="00D42CC0" w:rsidRPr="004813C1">
        <w:rPr>
          <w:rFonts w:ascii="Times New Roman" w:eastAsia="Times New Roman" w:hAnsi="Times New Roman" w:cs="Times New Roman"/>
          <w:bCs/>
          <w:sz w:val="24"/>
          <w:szCs w:val="24"/>
        </w:rPr>
        <w:t xml:space="preserve">Единая электронная торговая площадка </w:t>
      </w:r>
      <w:hyperlink r:id="rId14" w:history="1">
        <w:r w:rsidR="00D42CC0" w:rsidRPr="004813C1">
          <w:rPr>
            <w:rStyle w:val="a4"/>
            <w:rFonts w:ascii="Times New Roman" w:eastAsia="Times New Roman" w:hAnsi="Times New Roman" w:cs="Times New Roman"/>
            <w:bCs/>
            <w:sz w:val="24"/>
            <w:szCs w:val="24"/>
            <w:lang w:val="en-US"/>
          </w:rPr>
          <w:t>www</w:t>
        </w:r>
        <w:r w:rsidR="00D42CC0" w:rsidRPr="004813C1">
          <w:rPr>
            <w:rStyle w:val="a4"/>
            <w:rFonts w:ascii="Times New Roman" w:eastAsia="Times New Roman" w:hAnsi="Times New Roman" w:cs="Times New Roman"/>
            <w:bCs/>
            <w:sz w:val="24"/>
            <w:szCs w:val="24"/>
          </w:rPr>
          <w:t>.</w:t>
        </w:r>
        <w:proofErr w:type="spellStart"/>
        <w:r w:rsidR="00D42CC0" w:rsidRPr="004813C1">
          <w:rPr>
            <w:rStyle w:val="a4"/>
            <w:rFonts w:ascii="Times New Roman" w:eastAsia="Times New Roman" w:hAnsi="Times New Roman" w:cs="Times New Roman"/>
            <w:bCs/>
            <w:sz w:val="24"/>
            <w:szCs w:val="24"/>
            <w:lang w:val="en-US"/>
          </w:rPr>
          <w:t>etp</w:t>
        </w:r>
        <w:proofErr w:type="spellEnd"/>
        <w:r w:rsidR="00D42CC0" w:rsidRPr="004813C1">
          <w:rPr>
            <w:rStyle w:val="a4"/>
            <w:rFonts w:ascii="Times New Roman" w:eastAsia="Times New Roman" w:hAnsi="Times New Roman" w:cs="Times New Roman"/>
            <w:bCs/>
            <w:sz w:val="24"/>
            <w:szCs w:val="24"/>
          </w:rPr>
          <w:t>.</w:t>
        </w:r>
        <w:proofErr w:type="spellStart"/>
        <w:r w:rsidR="00D42CC0" w:rsidRPr="004813C1">
          <w:rPr>
            <w:rStyle w:val="a4"/>
            <w:rFonts w:ascii="Times New Roman" w:eastAsia="Times New Roman" w:hAnsi="Times New Roman" w:cs="Times New Roman"/>
            <w:bCs/>
            <w:sz w:val="24"/>
            <w:szCs w:val="24"/>
            <w:lang w:val="en-US"/>
          </w:rPr>
          <w:t>roseltorg</w:t>
        </w:r>
        <w:proofErr w:type="spellEnd"/>
        <w:r w:rsidR="00D42CC0" w:rsidRPr="004813C1">
          <w:rPr>
            <w:rStyle w:val="a4"/>
            <w:rFonts w:ascii="Times New Roman" w:eastAsia="Times New Roman" w:hAnsi="Times New Roman" w:cs="Times New Roman"/>
            <w:bCs/>
            <w:sz w:val="24"/>
            <w:szCs w:val="24"/>
          </w:rPr>
          <w:t>.</w:t>
        </w:r>
        <w:proofErr w:type="spellStart"/>
        <w:r w:rsidR="00D42CC0" w:rsidRPr="004813C1">
          <w:rPr>
            <w:rStyle w:val="a4"/>
            <w:rFonts w:ascii="Times New Roman" w:eastAsia="Times New Roman" w:hAnsi="Times New Roman" w:cs="Times New Roman"/>
            <w:bCs/>
            <w:sz w:val="24"/>
            <w:szCs w:val="24"/>
            <w:lang w:val="en-US"/>
          </w:rPr>
          <w:t>ru</w:t>
        </w:r>
        <w:proofErr w:type="spellEnd"/>
      </w:hyperlink>
      <w:r w:rsidR="002259AE" w:rsidRPr="004813C1">
        <w:rPr>
          <w:rStyle w:val="a4"/>
          <w:rFonts w:ascii="Times New Roman" w:eastAsia="Times New Roman" w:hAnsi="Times New Roman" w:cs="Times New Roman"/>
          <w:bCs/>
          <w:sz w:val="24"/>
          <w:szCs w:val="24"/>
        </w:rPr>
        <w:t xml:space="preserve"> </w:t>
      </w:r>
      <w:r w:rsidRPr="004813C1">
        <w:rPr>
          <w:rFonts w:ascii="Times New Roman" w:eastAsia="Times New Roman" w:hAnsi="Times New Roman" w:cs="Times New Roman"/>
          <w:sz w:val="24"/>
          <w:szCs w:val="24"/>
        </w:rPr>
        <w:t>в сети Интернет.</w:t>
      </w:r>
    </w:p>
    <w:p w:rsidR="008B46B9" w:rsidRPr="004813C1" w:rsidRDefault="008B46B9" w:rsidP="004813C1">
      <w:pPr>
        <w:pStyle w:val="a5"/>
        <w:spacing w:after="0" w:line="240" w:lineRule="auto"/>
        <w:jc w:val="both"/>
        <w:rPr>
          <w:rFonts w:ascii="Times New Roman" w:eastAsia="Times New Roman" w:hAnsi="Times New Roman" w:cs="Times New Roman"/>
          <w:sz w:val="24"/>
          <w:szCs w:val="24"/>
        </w:rPr>
      </w:pPr>
    </w:p>
    <w:p w:rsidR="008B46B9" w:rsidRPr="004813C1" w:rsidRDefault="008B46B9" w:rsidP="004813C1">
      <w:pPr>
        <w:spacing w:after="0" w:line="240" w:lineRule="auto"/>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Приложение:</w:t>
      </w:r>
    </w:p>
    <w:p w:rsidR="008B46B9" w:rsidRPr="004813C1" w:rsidRDefault="00685075" w:rsidP="004813C1">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Спецификация</w:t>
      </w:r>
      <w:r w:rsidR="008B46B9" w:rsidRPr="004813C1">
        <w:rPr>
          <w:rFonts w:ascii="Times New Roman" w:eastAsia="Times New Roman" w:hAnsi="Times New Roman" w:cs="Times New Roman"/>
          <w:sz w:val="24"/>
          <w:szCs w:val="24"/>
        </w:rPr>
        <w:t xml:space="preserve"> – на </w:t>
      </w:r>
      <w:r w:rsidR="003D6865">
        <w:rPr>
          <w:rFonts w:ascii="Times New Roman" w:eastAsia="Times New Roman" w:hAnsi="Times New Roman" w:cs="Times New Roman"/>
          <w:sz w:val="24"/>
          <w:szCs w:val="24"/>
        </w:rPr>
        <w:t>1</w:t>
      </w:r>
      <w:r w:rsidR="008B46B9" w:rsidRPr="004813C1">
        <w:rPr>
          <w:rFonts w:ascii="Times New Roman" w:eastAsia="Times New Roman" w:hAnsi="Times New Roman" w:cs="Times New Roman"/>
          <w:sz w:val="24"/>
          <w:szCs w:val="24"/>
        </w:rPr>
        <w:t xml:space="preserve"> л. в 1 экз.</w:t>
      </w:r>
    </w:p>
    <w:p w:rsidR="000846C8" w:rsidRDefault="000846C8" w:rsidP="00F36219">
      <w:pPr>
        <w:spacing w:after="0" w:line="240" w:lineRule="auto"/>
        <w:jc w:val="both"/>
        <w:rPr>
          <w:rFonts w:ascii="Times New Roman" w:eastAsia="Times New Roman" w:hAnsi="Times New Roman" w:cs="Times New Roman"/>
          <w:sz w:val="24"/>
          <w:szCs w:val="24"/>
        </w:rPr>
      </w:pPr>
    </w:p>
    <w:p w:rsidR="00D56150" w:rsidRDefault="00D56150" w:rsidP="00F36219">
      <w:pPr>
        <w:spacing w:after="0" w:line="240" w:lineRule="auto"/>
        <w:jc w:val="both"/>
        <w:rPr>
          <w:rFonts w:ascii="Times New Roman" w:eastAsia="Times New Roman" w:hAnsi="Times New Roman" w:cs="Times New Roman"/>
          <w:sz w:val="24"/>
          <w:szCs w:val="24"/>
        </w:rPr>
      </w:pPr>
    </w:p>
    <w:p w:rsidR="00475E82" w:rsidRDefault="00475E82" w:rsidP="00F36219">
      <w:pPr>
        <w:spacing w:after="0" w:line="240" w:lineRule="auto"/>
        <w:jc w:val="both"/>
        <w:rPr>
          <w:rFonts w:ascii="Times New Roman" w:eastAsia="Times New Roman" w:hAnsi="Times New Roman" w:cs="Times New Roman"/>
          <w:sz w:val="24"/>
          <w:szCs w:val="24"/>
        </w:rPr>
      </w:pPr>
    </w:p>
    <w:p w:rsidR="00A77B11" w:rsidRPr="00A77B11" w:rsidRDefault="00A77B11" w:rsidP="00A77B11">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Председатель комиссии              _________________ </w:t>
      </w:r>
      <w:r w:rsidRPr="00A77B11">
        <w:rPr>
          <w:rFonts w:ascii="Times New Roman" w:eastAsia="Times New Roman" w:hAnsi="Times New Roman" w:cs="Times New Roman"/>
          <w:bCs/>
          <w:color w:val="000000"/>
          <w:sz w:val="24"/>
          <w:szCs w:val="24"/>
        </w:rPr>
        <w:t>Горчев Олег Сергеевич</w:t>
      </w:r>
    </w:p>
    <w:p w:rsidR="00A77B11" w:rsidRDefault="00A77B11" w:rsidP="00A77B11">
      <w:pPr>
        <w:spacing w:after="0" w:line="240" w:lineRule="auto"/>
        <w:jc w:val="both"/>
        <w:rPr>
          <w:rFonts w:ascii="Times New Roman" w:eastAsia="Times New Roman" w:hAnsi="Times New Roman" w:cs="Times New Roman"/>
          <w:color w:val="000000"/>
          <w:sz w:val="24"/>
          <w:szCs w:val="24"/>
        </w:rPr>
      </w:pPr>
    </w:p>
    <w:p w:rsidR="00A77B11" w:rsidRPr="00A77B11" w:rsidRDefault="00A77B11" w:rsidP="00A77B11">
      <w:pPr>
        <w:tabs>
          <w:tab w:val="left" w:pos="3402"/>
        </w:tabs>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Аликов Мурат Владимирович</w:t>
      </w:r>
    </w:p>
    <w:p w:rsidR="00A77B11" w:rsidRDefault="00A77B11" w:rsidP="00A77B11">
      <w:pPr>
        <w:spacing w:after="0" w:line="240" w:lineRule="auto"/>
        <w:jc w:val="both"/>
        <w:rPr>
          <w:rFonts w:ascii="Times New Roman" w:eastAsia="Times New Roman" w:hAnsi="Times New Roman" w:cs="Times New Roman"/>
          <w:color w:val="000000"/>
          <w:sz w:val="24"/>
          <w:szCs w:val="24"/>
        </w:rPr>
      </w:pPr>
    </w:p>
    <w:p w:rsidR="00A77B11" w:rsidRPr="00A77B11" w:rsidRDefault="00A77B11" w:rsidP="00A77B11">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Ветчинников Владимир Николаевич</w:t>
      </w:r>
    </w:p>
    <w:p w:rsidR="00A77B11" w:rsidRDefault="00A77B11" w:rsidP="00A77B11">
      <w:pPr>
        <w:spacing w:after="0" w:line="240" w:lineRule="auto"/>
        <w:jc w:val="both"/>
        <w:rPr>
          <w:rFonts w:ascii="Times New Roman" w:eastAsia="Times New Roman" w:hAnsi="Times New Roman" w:cs="Times New Roman"/>
          <w:color w:val="000000"/>
          <w:sz w:val="24"/>
          <w:szCs w:val="24"/>
        </w:rPr>
      </w:pPr>
    </w:p>
    <w:p w:rsidR="00A77B11" w:rsidRPr="00A77B11" w:rsidRDefault="00A77B11" w:rsidP="00A77B11">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Вильк Святослав Михайлович</w:t>
      </w:r>
    </w:p>
    <w:p w:rsidR="00A77B11" w:rsidRDefault="00A77B11" w:rsidP="00A77B11">
      <w:pPr>
        <w:spacing w:after="0" w:line="240" w:lineRule="auto"/>
        <w:jc w:val="both"/>
        <w:rPr>
          <w:rFonts w:ascii="Times New Roman" w:eastAsia="Times New Roman" w:hAnsi="Times New Roman" w:cs="Times New Roman"/>
          <w:color w:val="000000"/>
          <w:sz w:val="24"/>
          <w:szCs w:val="24"/>
        </w:rPr>
      </w:pPr>
    </w:p>
    <w:p w:rsidR="00A77B11" w:rsidRDefault="00A77B11" w:rsidP="00A77B11">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Дубенко Павел Николаевич</w:t>
      </w:r>
    </w:p>
    <w:p w:rsidR="00DA1A54" w:rsidRDefault="00DA1A54" w:rsidP="00A77B11">
      <w:pPr>
        <w:spacing w:after="0" w:line="240" w:lineRule="auto"/>
        <w:jc w:val="both"/>
        <w:rPr>
          <w:rFonts w:ascii="Times New Roman" w:eastAsia="Times New Roman" w:hAnsi="Times New Roman" w:cs="Times New Roman"/>
          <w:color w:val="000000"/>
          <w:sz w:val="24"/>
          <w:szCs w:val="24"/>
        </w:rPr>
      </w:pPr>
    </w:p>
    <w:p w:rsidR="00DA1A54" w:rsidRPr="00A77B11" w:rsidRDefault="00DA1A54" w:rsidP="00DA1A54">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A1A54">
        <w:rPr>
          <w:rFonts w:ascii="Times New Roman" w:eastAsia="Times New Roman" w:hAnsi="Times New Roman" w:cs="Times New Roman"/>
          <w:bCs/>
          <w:color w:val="000000" w:themeColor="text1"/>
          <w:sz w:val="24"/>
          <w:szCs w:val="24"/>
        </w:rPr>
        <w:t>Зверева Наталья Алексеевна</w:t>
      </w:r>
    </w:p>
    <w:p w:rsidR="00475E82" w:rsidRPr="00A77B11" w:rsidRDefault="00475E82" w:rsidP="00A77B11">
      <w:pPr>
        <w:spacing w:after="0" w:line="240" w:lineRule="auto"/>
        <w:jc w:val="both"/>
        <w:rPr>
          <w:rFonts w:ascii="Times New Roman" w:eastAsia="Times New Roman" w:hAnsi="Times New Roman" w:cs="Times New Roman"/>
          <w:color w:val="000000"/>
          <w:sz w:val="24"/>
          <w:szCs w:val="24"/>
        </w:rPr>
      </w:pPr>
    </w:p>
    <w:p w:rsidR="00A77B11" w:rsidRPr="00A77B11" w:rsidRDefault="00A77B11" w:rsidP="00A77B11">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 xml:space="preserve">Канукоев Аслан </w:t>
      </w:r>
      <w:proofErr w:type="spellStart"/>
      <w:r w:rsidRPr="00A77B11">
        <w:rPr>
          <w:rFonts w:ascii="Times New Roman" w:eastAsia="Times New Roman" w:hAnsi="Times New Roman" w:cs="Times New Roman"/>
          <w:bCs/>
          <w:color w:val="000000"/>
          <w:sz w:val="24"/>
          <w:szCs w:val="24"/>
        </w:rPr>
        <w:t>Султанович</w:t>
      </w:r>
      <w:proofErr w:type="spellEnd"/>
    </w:p>
    <w:p w:rsidR="00475E82" w:rsidRPr="00A77B11" w:rsidRDefault="00475E82" w:rsidP="00A77B11">
      <w:pPr>
        <w:spacing w:after="0" w:line="240" w:lineRule="auto"/>
        <w:jc w:val="both"/>
        <w:rPr>
          <w:rFonts w:ascii="Times New Roman" w:eastAsia="Times New Roman" w:hAnsi="Times New Roman" w:cs="Times New Roman"/>
          <w:bCs/>
          <w:color w:val="000000"/>
          <w:sz w:val="24"/>
          <w:szCs w:val="24"/>
        </w:rPr>
      </w:pPr>
    </w:p>
    <w:p w:rsidR="00A77B11" w:rsidRPr="00A77B11" w:rsidRDefault="00A77B11" w:rsidP="00A77B11">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Чернышев Юрий Александрович</w:t>
      </w:r>
    </w:p>
    <w:p w:rsidR="00A77B11" w:rsidRPr="00A77B11" w:rsidRDefault="00A77B11" w:rsidP="00A77B11">
      <w:pPr>
        <w:spacing w:after="0" w:line="240" w:lineRule="auto"/>
        <w:jc w:val="both"/>
        <w:rPr>
          <w:rFonts w:ascii="Times New Roman" w:eastAsia="Times New Roman" w:hAnsi="Times New Roman" w:cs="Times New Roman"/>
          <w:color w:val="000000"/>
          <w:sz w:val="24"/>
          <w:szCs w:val="24"/>
        </w:rPr>
      </w:pPr>
    </w:p>
    <w:p w:rsidR="00A77B11" w:rsidRPr="00A77B11" w:rsidRDefault="00A77B11" w:rsidP="00A77B11">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Секретарь комиссии                    _________________ </w:t>
      </w:r>
      <w:r w:rsidRPr="00A77B11">
        <w:rPr>
          <w:rFonts w:ascii="Times New Roman" w:eastAsia="Times New Roman" w:hAnsi="Times New Roman" w:cs="Times New Roman"/>
          <w:bCs/>
          <w:color w:val="000000"/>
          <w:sz w:val="24"/>
          <w:szCs w:val="24"/>
        </w:rPr>
        <w:t>Голосов Дмитрий Александрович</w:t>
      </w:r>
    </w:p>
    <w:p w:rsidR="000846C8" w:rsidRDefault="000846C8" w:rsidP="000846C8">
      <w:pPr>
        <w:tabs>
          <w:tab w:val="left" w:pos="3261"/>
          <w:tab w:val="left" w:pos="5387"/>
        </w:tabs>
        <w:spacing w:after="0" w:line="240" w:lineRule="auto"/>
        <w:rPr>
          <w:rFonts w:ascii="Times New Roman" w:eastAsia="Times New Roman" w:hAnsi="Times New Roman" w:cs="Times New Roman"/>
          <w:sz w:val="24"/>
          <w:szCs w:val="24"/>
        </w:rPr>
      </w:pPr>
    </w:p>
    <w:p w:rsidR="00F04FCE" w:rsidRDefault="000846C8" w:rsidP="007E675D">
      <w:pPr>
        <w:tabs>
          <w:tab w:val="left" w:pos="3402"/>
          <w:tab w:val="left" w:pos="5529"/>
        </w:tabs>
        <w:spacing w:after="0" w:line="240" w:lineRule="auto"/>
        <w:rPr>
          <w:rFonts w:ascii="Times New Roman" w:hAnsi="Times New Roman" w:cs="Times New Roman"/>
          <w:b/>
          <w:bCs/>
          <w:sz w:val="24"/>
          <w:szCs w:val="24"/>
        </w:rPr>
      </w:pPr>
      <w:r w:rsidRPr="000846C8">
        <w:rPr>
          <w:rFonts w:ascii="Times New Roman" w:eastAsia="Times New Roman" w:hAnsi="Times New Roman" w:cs="Times New Roman"/>
          <w:sz w:val="24"/>
          <w:szCs w:val="24"/>
        </w:rPr>
        <w:t xml:space="preserve">Эксперт                                </w:t>
      </w:r>
      <w:r w:rsidR="007E675D">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 xml:space="preserve"> </w:t>
      </w:r>
      <w:r w:rsidR="007E675D">
        <w:rPr>
          <w:rFonts w:ascii="Times New Roman" w:eastAsia="Times New Roman" w:hAnsi="Times New Roman" w:cs="Times New Roman"/>
          <w:sz w:val="24"/>
          <w:szCs w:val="24"/>
        </w:rPr>
        <w:t xml:space="preserve">    </w:t>
      </w:r>
      <w:r w:rsidR="004D12BF">
        <w:rPr>
          <w:rFonts w:ascii="Times New Roman" w:eastAsia="Times New Roman" w:hAnsi="Times New Roman" w:cs="Times New Roman"/>
          <w:sz w:val="24"/>
          <w:szCs w:val="24"/>
        </w:rPr>
        <w:t xml:space="preserve">  </w:t>
      </w:r>
      <w:r w:rsidR="007E675D">
        <w:rPr>
          <w:rFonts w:ascii="Times New Roman" w:eastAsia="Times New Roman" w:hAnsi="Times New Roman" w:cs="Times New Roman"/>
          <w:sz w:val="24"/>
          <w:szCs w:val="24"/>
        </w:rPr>
        <w:t>_</w:t>
      </w:r>
      <w:r w:rsidR="007E675D" w:rsidRPr="00BE26C2">
        <w:rPr>
          <w:rFonts w:ascii="Times New Roman" w:eastAsia="Times New Roman" w:hAnsi="Times New Roman" w:cs="Times New Roman"/>
          <w:color w:val="000000" w:themeColor="text1"/>
          <w:sz w:val="24"/>
          <w:szCs w:val="24"/>
        </w:rPr>
        <w:t>_________________</w:t>
      </w:r>
      <w:r w:rsidR="007E675D">
        <w:rPr>
          <w:rFonts w:ascii="Times New Roman" w:eastAsia="Times New Roman" w:hAnsi="Times New Roman" w:cs="Times New Roman"/>
          <w:color w:val="000000" w:themeColor="text1"/>
          <w:sz w:val="24"/>
          <w:szCs w:val="24"/>
        </w:rPr>
        <w:t xml:space="preserve"> </w:t>
      </w:r>
      <w:r w:rsidR="00352F6A">
        <w:rPr>
          <w:rFonts w:ascii="Times New Roman" w:hAnsi="Times New Roman"/>
          <w:sz w:val="24"/>
          <w:szCs w:val="24"/>
        </w:rPr>
        <w:t>Кузьмина Наталья Игоревна</w:t>
      </w:r>
      <w:r w:rsidR="00352F6A">
        <w:rPr>
          <w:rFonts w:ascii="Times New Roman" w:hAnsi="Times New Roman" w:cs="Times New Roman"/>
          <w:b/>
          <w:bCs/>
          <w:sz w:val="24"/>
          <w:szCs w:val="24"/>
        </w:rPr>
        <w:t xml:space="preserve"> </w:t>
      </w:r>
      <w:r w:rsidR="00F04FCE">
        <w:rPr>
          <w:rFonts w:ascii="Times New Roman" w:hAnsi="Times New Roman" w:cs="Times New Roman"/>
          <w:b/>
          <w:bCs/>
          <w:sz w:val="24"/>
          <w:szCs w:val="24"/>
        </w:rPr>
        <w:br w:type="page"/>
      </w:r>
    </w:p>
    <w:p w:rsidR="00BE1831" w:rsidRPr="004C1015" w:rsidRDefault="00BE1831" w:rsidP="00BE183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3D6865">
        <w:rPr>
          <w:rFonts w:ascii="Times New Roman" w:eastAsia="Times New Roman" w:hAnsi="Times New Roman" w:cs="Times New Roman"/>
          <w:b/>
          <w:sz w:val="24"/>
          <w:szCs w:val="24"/>
        </w:rPr>
        <w:t>17</w:t>
      </w:r>
      <w:r w:rsidR="00F144F0" w:rsidRPr="00F144F0">
        <w:rPr>
          <w:rFonts w:ascii="Times New Roman" w:eastAsia="Times New Roman" w:hAnsi="Times New Roman" w:cs="Times New Roman"/>
          <w:b/>
          <w:sz w:val="24"/>
          <w:szCs w:val="24"/>
        </w:rPr>
        <w:t xml:space="preserve"> </w:t>
      </w:r>
      <w:r w:rsidR="005A713C">
        <w:rPr>
          <w:rFonts w:ascii="Times New Roman" w:eastAsia="Times New Roman" w:hAnsi="Times New Roman" w:cs="Times New Roman"/>
          <w:b/>
          <w:sz w:val="24"/>
          <w:szCs w:val="24"/>
        </w:rPr>
        <w:t>апреля</w:t>
      </w:r>
      <w:r w:rsidR="00F144F0" w:rsidRPr="00F144F0">
        <w:rPr>
          <w:rFonts w:ascii="Times New Roman" w:eastAsia="Times New Roman" w:hAnsi="Times New Roman" w:cs="Times New Roman"/>
          <w:b/>
          <w:sz w:val="24"/>
          <w:szCs w:val="24"/>
        </w:rPr>
        <w:t xml:space="preserve"> </w:t>
      </w:r>
      <w:r w:rsidR="00750CE2">
        <w:rPr>
          <w:rFonts w:ascii="Times New Roman" w:eastAsia="Times New Roman" w:hAnsi="Times New Roman" w:cs="Times New Roman"/>
          <w:b/>
          <w:sz w:val="24"/>
          <w:szCs w:val="24"/>
        </w:rPr>
        <w:t>2014</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7479AD">
        <w:rPr>
          <w:rFonts w:ascii="Times New Roman" w:eastAsia="Times New Roman" w:hAnsi="Times New Roman" w:cs="Times New Roman"/>
          <w:b/>
          <w:sz w:val="24"/>
          <w:szCs w:val="24"/>
        </w:rPr>
        <w:t>АХО</w:t>
      </w:r>
      <w:r>
        <w:rPr>
          <w:rFonts w:ascii="Times New Roman" w:eastAsia="Times New Roman" w:hAnsi="Times New Roman" w:cs="Times New Roman"/>
          <w:b/>
          <w:sz w:val="24"/>
          <w:szCs w:val="24"/>
        </w:rPr>
        <w:t>-</w:t>
      </w:r>
      <w:r w:rsidR="00445C67">
        <w:rPr>
          <w:rFonts w:ascii="Times New Roman" w:eastAsia="Times New Roman" w:hAnsi="Times New Roman" w:cs="Times New Roman"/>
          <w:b/>
          <w:sz w:val="24"/>
          <w:szCs w:val="24"/>
        </w:rPr>
        <w:t>4</w:t>
      </w:r>
      <w:r w:rsidR="003D6865">
        <w:rPr>
          <w:rFonts w:ascii="Times New Roman" w:eastAsia="Times New Roman" w:hAnsi="Times New Roman" w:cs="Times New Roman"/>
          <w:b/>
          <w:sz w:val="24"/>
          <w:szCs w:val="24"/>
        </w:rPr>
        <w:t>6</w:t>
      </w:r>
      <w:r w:rsidR="00445C67">
        <w:rPr>
          <w:rFonts w:ascii="Times New Roman" w:eastAsia="Times New Roman" w:hAnsi="Times New Roman" w:cs="Times New Roman"/>
          <w:b/>
          <w:sz w:val="24"/>
          <w:szCs w:val="24"/>
        </w:rPr>
        <w:t>/1</w:t>
      </w:r>
    </w:p>
    <w:p w:rsidR="00F04FCE" w:rsidRDefault="00F04FCE" w:rsidP="00F04FCE">
      <w:pPr>
        <w:spacing w:after="0" w:line="240" w:lineRule="auto"/>
        <w:jc w:val="right"/>
        <w:rPr>
          <w:rFonts w:ascii="Times New Roman" w:hAnsi="Times New Roman" w:cs="Times New Roman"/>
          <w:bCs/>
          <w:sz w:val="24"/>
          <w:szCs w:val="24"/>
        </w:rPr>
      </w:pPr>
    </w:p>
    <w:p w:rsidR="00FF0604" w:rsidRPr="00FF0604" w:rsidRDefault="00FF0604" w:rsidP="00FF0604">
      <w:pPr>
        <w:spacing w:after="0" w:line="240" w:lineRule="auto"/>
        <w:jc w:val="center"/>
        <w:rPr>
          <w:rFonts w:ascii="Times New Roman" w:eastAsia="Times New Roman" w:hAnsi="Times New Roman" w:cs="Times New Roman"/>
          <w:b/>
          <w:bCs/>
        </w:rPr>
      </w:pPr>
      <w:r w:rsidRPr="00FF0604">
        <w:rPr>
          <w:rFonts w:ascii="Times New Roman" w:eastAsia="Times New Roman" w:hAnsi="Times New Roman" w:cs="Times New Roman"/>
          <w:b/>
          <w:bCs/>
        </w:rPr>
        <w:t>СПЕЦИФИКАЦИЯ</w:t>
      </w:r>
    </w:p>
    <w:p w:rsidR="00FF0604" w:rsidRPr="00FF0604" w:rsidRDefault="00FF0604" w:rsidP="00FF0604">
      <w:pPr>
        <w:spacing w:after="0" w:line="240" w:lineRule="auto"/>
        <w:jc w:val="center"/>
        <w:rPr>
          <w:rFonts w:ascii="Times New Roman" w:eastAsia="Times New Roman" w:hAnsi="Times New Roman" w:cs="Times New Roman"/>
          <w:b/>
          <w:bCs/>
        </w:rPr>
      </w:pPr>
    </w:p>
    <w:p w:rsidR="00FF0604" w:rsidRPr="00FF0604" w:rsidRDefault="00FF0604" w:rsidP="00FF0604">
      <w:pPr>
        <w:shd w:val="clear" w:color="auto" w:fill="FFFFFF"/>
        <w:tabs>
          <w:tab w:val="left" w:pos="816"/>
          <w:tab w:val="left" w:pos="851"/>
        </w:tabs>
        <w:spacing w:after="0" w:line="240" w:lineRule="auto"/>
        <w:ind w:left="284"/>
        <w:jc w:val="center"/>
        <w:rPr>
          <w:rFonts w:ascii="Times New Roman" w:eastAsia="Times New Roman" w:hAnsi="Times New Roman" w:cs="Times New Roman"/>
          <w:b/>
        </w:rPr>
      </w:pPr>
      <w:r w:rsidRPr="00FF0604">
        <w:rPr>
          <w:rFonts w:ascii="Times New Roman" w:eastAsia="Times New Roman" w:hAnsi="Times New Roman" w:cs="Times New Roman"/>
          <w:b/>
        </w:rPr>
        <w:t>Стоимость единичных расценок оказываемых услуг (без учета НДС)</w:t>
      </w:r>
    </w:p>
    <w:p w:rsidR="00FF0604" w:rsidRPr="00FF0604" w:rsidRDefault="00FF0604" w:rsidP="00FF0604">
      <w:pPr>
        <w:shd w:val="clear" w:color="auto" w:fill="FFFFFF"/>
        <w:tabs>
          <w:tab w:val="left" w:pos="142"/>
        </w:tabs>
        <w:spacing w:after="0" w:line="240" w:lineRule="auto"/>
        <w:jc w:val="both"/>
        <w:rPr>
          <w:rFonts w:ascii="Times New Roman" w:eastAsia="Times New Roman" w:hAnsi="Times New Roman" w:cs="Times New Roman"/>
          <w:b/>
          <w:sz w:val="24"/>
          <w:szCs w:val="24"/>
          <w:highlight w:val="yellow"/>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417"/>
        <w:gridCol w:w="3402"/>
        <w:gridCol w:w="2268"/>
        <w:gridCol w:w="2127"/>
      </w:tblGrid>
      <w:tr w:rsidR="00FF0604" w:rsidRPr="00FF0604" w:rsidTr="00FB4844">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FF0604" w:rsidRPr="00FF0604" w:rsidRDefault="00FF0604" w:rsidP="00FF0604">
            <w:pPr>
              <w:tabs>
                <w:tab w:val="left" w:pos="1110"/>
              </w:tabs>
              <w:spacing w:after="0" w:line="240" w:lineRule="auto"/>
              <w:jc w:val="both"/>
              <w:rPr>
                <w:rFonts w:ascii="Times New Roman" w:eastAsia="Times New Roman" w:hAnsi="Times New Roman" w:cs="Times New Roman"/>
                <w:lang w:eastAsia="en-US"/>
              </w:rPr>
            </w:pPr>
            <w:r w:rsidRPr="00FF0604">
              <w:rPr>
                <w:rFonts w:ascii="Times New Roman" w:eastAsia="Times New Roman" w:hAnsi="Times New Roman" w:cs="Times New Roman"/>
                <w:lang w:eastAsia="en-US"/>
              </w:rPr>
              <w:t xml:space="preserve">№ </w:t>
            </w:r>
            <w:proofErr w:type="gramStart"/>
            <w:r w:rsidRPr="00FF0604">
              <w:rPr>
                <w:rFonts w:ascii="Times New Roman" w:eastAsia="Times New Roman" w:hAnsi="Times New Roman" w:cs="Times New Roman"/>
                <w:lang w:eastAsia="en-US"/>
              </w:rPr>
              <w:t>п</w:t>
            </w:r>
            <w:proofErr w:type="gramEnd"/>
            <w:r w:rsidRPr="00FF0604">
              <w:rPr>
                <w:rFonts w:ascii="Times New Roman" w:eastAsia="Times New Roman" w:hAnsi="Times New Roman" w:cs="Times New Roman"/>
                <w:lang w:eastAsia="en-US"/>
              </w:rPr>
              <w:t>/п</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F0604" w:rsidRPr="00FF0604" w:rsidRDefault="00FF0604" w:rsidP="00FF0604">
            <w:pPr>
              <w:tabs>
                <w:tab w:val="left" w:pos="1110"/>
              </w:tabs>
              <w:spacing w:after="0" w:line="240" w:lineRule="auto"/>
              <w:jc w:val="center"/>
              <w:rPr>
                <w:rFonts w:ascii="Times New Roman" w:eastAsia="Times New Roman" w:hAnsi="Times New Roman" w:cs="Times New Roman"/>
                <w:lang w:eastAsia="en-US"/>
              </w:rPr>
            </w:pPr>
            <w:r w:rsidRPr="00FF0604">
              <w:rPr>
                <w:rFonts w:ascii="Times New Roman" w:eastAsia="Times New Roman" w:hAnsi="Times New Roman" w:cs="Times New Roman"/>
                <w:lang w:eastAsia="en-US"/>
              </w:rPr>
              <w:t>Марка, модель автомобиля</w:t>
            </w:r>
          </w:p>
        </w:tc>
        <w:tc>
          <w:tcPr>
            <w:tcW w:w="3402" w:type="dxa"/>
            <w:tcBorders>
              <w:top w:val="single" w:sz="4" w:space="0" w:color="000000"/>
              <w:left w:val="single" w:sz="4" w:space="0" w:color="000000"/>
              <w:bottom w:val="single" w:sz="4" w:space="0" w:color="000000"/>
              <w:right w:val="single" w:sz="4" w:space="0" w:color="000000"/>
            </w:tcBorders>
          </w:tcPr>
          <w:p w:rsidR="00FF0604" w:rsidRPr="00FF0604" w:rsidRDefault="00FF0604" w:rsidP="00FF0604">
            <w:pPr>
              <w:tabs>
                <w:tab w:val="left" w:pos="1110"/>
              </w:tabs>
              <w:spacing w:after="0" w:line="240" w:lineRule="auto"/>
              <w:jc w:val="center"/>
              <w:rPr>
                <w:rFonts w:ascii="Times New Roman" w:eastAsia="Times New Roman" w:hAnsi="Times New Roman" w:cs="Times New Roman"/>
                <w:lang w:eastAsia="en-US"/>
              </w:rPr>
            </w:pPr>
            <w:r w:rsidRPr="00FF0604">
              <w:rPr>
                <w:rFonts w:ascii="Times New Roman" w:eastAsia="Times New Roman" w:hAnsi="Times New Roman" w:cs="Times New Roman"/>
                <w:lang w:eastAsia="en-US"/>
              </w:rPr>
              <w:t>Вид оказываемых услуг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F0604" w:rsidRPr="00FF0604" w:rsidRDefault="00FF0604" w:rsidP="00FF0604">
            <w:pPr>
              <w:tabs>
                <w:tab w:val="left" w:pos="1110"/>
              </w:tabs>
              <w:spacing w:after="0" w:line="240" w:lineRule="auto"/>
              <w:jc w:val="center"/>
              <w:rPr>
                <w:rFonts w:ascii="Times New Roman" w:eastAsia="Times New Roman" w:hAnsi="Times New Roman" w:cs="Times New Roman"/>
                <w:lang w:eastAsia="en-US"/>
              </w:rPr>
            </w:pPr>
            <w:r w:rsidRPr="00FF0604">
              <w:rPr>
                <w:rFonts w:ascii="Times New Roman" w:eastAsia="Times New Roman" w:hAnsi="Times New Roman" w:cs="Times New Roman"/>
                <w:lang w:eastAsia="en-US"/>
              </w:rPr>
              <w:t>Предельно допустимая стоимость услуг (работ), нормо-час, руб., без учета НДС</w:t>
            </w:r>
          </w:p>
        </w:tc>
        <w:tc>
          <w:tcPr>
            <w:tcW w:w="2127" w:type="dxa"/>
            <w:tcBorders>
              <w:top w:val="single" w:sz="4" w:space="0" w:color="000000"/>
              <w:left w:val="single" w:sz="4" w:space="0" w:color="000000"/>
              <w:bottom w:val="single" w:sz="4" w:space="0" w:color="000000"/>
              <w:right w:val="single" w:sz="4" w:space="0" w:color="000000"/>
            </w:tcBorders>
          </w:tcPr>
          <w:p w:rsidR="00FF0604" w:rsidRPr="00FF0604" w:rsidRDefault="00FF0604" w:rsidP="00FF0604">
            <w:pPr>
              <w:tabs>
                <w:tab w:val="left" w:pos="1110"/>
              </w:tabs>
              <w:spacing w:after="0" w:line="240" w:lineRule="auto"/>
              <w:jc w:val="center"/>
              <w:rPr>
                <w:rFonts w:ascii="Times New Roman" w:eastAsia="Times New Roman" w:hAnsi="Times New Roman" w:cs="Times New Roman"/>
                <w:lang w:eastAsia="en-US"/>
              </w:rPr>
            </w:pPr>
            <w:r w:rsidRPr="00FF0604">
              <w:rPr>
                <w:rFonts w:ascii="Times New Roman" w:eastAsia="Times New Roman" w:hAnsi="Times New Roman" w:cs="Times New Roman"/>
                <w:lang w:eastAsia="en-US"/>
              </w:rPr>
              <w:t xml:space="preserve">Стоимость услуг (работ) участника закупки, нормо-час, руб., без учета НДС </w:t>
            </w:r>
          </w:p>
        </w:tc>
      </w:tr>
      <w:tr w:rsidR="00FF0604" w:rsidRPr="00FF0604" w:rsidTr="00FB4844">
        <w:trPr>
          <w:trHeight w:val="1104"/>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604" w:rsidRPr="00FF0604" w:rsidRDefault="00FF0604" w:rsidP="00FF0604">
            <w:pPr>
              <w:tabs>
                <w:tab w:val="left" w:pos="1110"/>
              </w:tabs>
              <w:spacing w:after="0" w:line="240" w:lineRule="auto"/>
              <w:jc w:val="both"/>
              <w:rPr>
                <w:rFonts w:ascii="Times New Roman" w:eastAsia="Times New Roman" w:hAnsi="Times New Roman" w:cs="Times New Roman"/>
                <w:lang w:eastAsia="en-US"/>
              </w:rPr>
            </w:pPr>
            <w:r w:rsidRPr="00FF0604">
              <w:rPr>
                <w:rFonts w:ascii="Times New Roman" w:eastAsia="Times New Roman" w:hAnsi="Times New Roman" w:cs="Times New Roman"/>
                <w:lang w:eastAsia="en-US"/>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604" w:rsidRPr="00FF0604" w:rsidRDefault="00FF0604" w:rsidP="00FF0604">
            <w:pPr>
              <w:spacing w:after="0" w:line="240" w:lineRule="auto"/>
              <w:ind w:left="-108" w:right="-108"/>
              <w:jc w:val="both"/>
              <w:rPr>
                <w:rFonts w:ascii="Times New Roman" w:eastAsia="Times New Roman" w:hAnsi="Times New Roman" w:cs="Times New Roman"/>
                <w:lang w:val="en-US" w:eastAsia="en-US"/>
              </w:rPr>
            </w:pPr>
            <w:r w:rsidRPr="00FF0604">
              <w:rPr>
                <w:rFonts w:ascii="Times New Roman" w:eastAsia="Times New Roman" w:hAnsi="Times New Roman" w:cs="Times New Roman"/>
                <w:lang w:val="en-US" w:eastAsia="en-US"/>
              </w:rPr>
              <w:t>VOLVO S 80</w:t>
            </w:r>
          </w:p>
        </w:tc>
        <w:tc>
          <w:tcPr>
            <w:tcW w:w="3402" w:type="dxa"/>
            <w:tcBorders>
              <w:top w:val="single" w:sz="4" w:space="0" w:color="000000"/>
              <w:left w:val="single" w:sz="4" w:space="0" w:color="000000"/>
              <w:bottom w:val="single" w:sz="4" w:space="0" w:color="000000"/>
              <w:right w:val="single" w:sz="4" w:space="0" w:color="000000"/>
            </w:tcBorders>
          </w:tcPr>
          <w:p w:rsidR="00FF0604" w:rsidRPr="00FF0604" w:rsidRDefault="00FF0604" w:rsidP="00FF0604">
            <w:pPr>
              <w:tabs>
                <w:tab w:val="left" w:pos="1110"/>
              </w:tabs>
              <w:spacing w:after="0" w:line="240" w:lineRule="auto"/>
              <w:jc w:val="both"/>
              <w:rPr>
                <w:rFonts w:ascii="Times New Roman" w:eastAsia="Times New Roman" w:hAnsi="Times New Roman" w:cs="Times New Roman"/>
                <w:lang w:eastAsia="en-US"/>
              </w:rPr>
            </w:pPr>
            <w:r w:rsidRPr="00FF0604">
              <w:rPr>
                <w:rFonts w:ascii="Times New Roman" w:eastAsia="Times New Roman" w:hAnsi="Times New Roman" w:cs="Times New Roman"/>
                <w:lang w:eastAsia="en-US"/>
              </w:rPr>
              <w:t xml:space="preserve">Прохождение планового </w:t>
            </w:r>
            <w:proofErr w:type="spellStart"/>
            <w:r w:rsidRPr="00FF0604">
              <w:rPr>
                <w:rFonts w:ascii="Times New Roman" w:eastAsia="Times New Roman" w:hAnsi="Times New Roman" w:cs="Times New Roman"/>
                <w:lang w:eastAsia="en-US"/>
              </w:rPr>
              <w:t>негарантийного</w:t>
            </w:r>
            <w:proofErr w:type="spellEnd"/>
            <w:r w:rsidRPr="00FF0604">
              <w:rPr>
                <w:rFonts w:ascii="Times New Roman" w:eastAsia="Times New Roman" w:hAnsi="Times New Roman" w:cs="Times New Roman"/>
                <w:lang w:eastAsia="en-US"/>
              </w:rPr>
              <w:t xml:space="preserve"> технического обслуживания, плановый ремонт, внеплановый ремонт</w:t>
            </w:r>
          </w:p>
        </w:tc>
        <w:tc>
          <w:tcPr>
            <w:tcW w:w="2268" w:type="dxa"/>
            <w:tcBorders>
              <w:top w:val="single" w:sz="4" w:space="0" w:color="000000"/>
              <w:left w:val="single" w:sz="4" w:space="0" w:color="000000"/>
              <w:right w:val="single" w:sz="4" w:space="0" w:color="000000"/>
            </w:tcBorders>
            <w:shd w:val="clear" w:color="auto" w:fill="auto"/>
            <w:vAlign w:val="center"/>
          </w:tcPr>
          <w:p w:rsidR="00FF0604" w:rsidRPr="00FF0604" w:rsidRDefault="00FF0604" w:rsidP="00FF0604">
            <w:pPr>
              <w:tabs>
                <w:tab w:val="left" w:pos="1110"/>
              </w:tabs>
              <w:spacing w:after="0" w:line="240" w:lineRule="auto"/>
              <w:jc w:val="center"/>
              <w:rPr>
                <w:rFonts w:ascii="Times New Roman" w:eastAsia="Times New Roman" w:hAnsi="Times New Roman" w:cs="Times New Roman"/>
                <w:lang w:eastAsia="en-US"/>
              </w:rPr>
            </w:pPr>
            <w:r w:rsidRPr="00FF0604">
              <w:rPr>
                <w:rFonts w:ascii="Times New Roman" w:eastAsia="Times New Roman" w:hAnsi="Times New Roman" w:cs="Times New Roman"/>
                <w:bCs/>
                <w:lang w:val="en-US" w:eastAsia="en-US"/>
              </w:rPr>
              <w:t>1 652,54</w:t>
            </w:r>
          </w:p>
        </w:tc>
        <w:tc>
          <w:tcPr>
            <w:tcW w:w="2127" w:type="dxa"/>
            <w:tcBorders>
              <w:top w:val="single" w:sz="4" w:space="0" w:color="000000"/>
              <w:left w:val="single" w:sz="4" w:space="0" w:color="000000"/>
              <w:right w:val="single" w:sz="4" w:space="0" w:color="000000"/>
            </w:tcBorders>
          </w:tcPr>
          <w:p w:rsidR="00FF0604" w:rsidRPr="00FF0604" w:rsidRDefault="00FF0604" w:rsidP="00FF0604">
            <w:pPr>
              <w:tabs>
                <w:tab w:val="left" w:pos="1110"/>
              </w:tabs>
              <w:spacing w:after="0" w:line="240" w:lineRule="auto"/>
              <w:jc w:val="both"/>
              <w:rPr>
                <w:rFonts w:ascii="Times New Roman" w:eastAsia="Times New Roman" w:hAnsi="Times New Roman" w:cs="Times New Roman"/>
                <w:lang w:eastAsia="en-US"/>
              </w:rPr>
            </w:pPr>
          </w:p>
        </w:tc>
      </w:tr>
    </w:tbl>
    <w:p w:rsidR="00FF0604" w:rsidRPr="00FF0604" w:rsidRDefault="00FF0604" w:rsidP="00FF0604">
      <w:pPr>
        <w:shd w:val="clear" w:color="auto" w:fill="FFFFFF"/>
        <w:tabs>
          <w:tab w:val="left" w:pos="142"/>
        </w:tabs>
        <w:spacing w:after="0" w:line="240" w:lineRule="auto"/>
        <w:jc w:val="both"/>
        <w:rPr>
          <w:rFonts w:ascii="Times New Roman" w:eastAsia="Times New Roman" w:hAnsi="Times New Roman" w:cs="Times New Roman"/>
          <w:b/>
          <w:sz w:val="24"/>
          <w:szCs w:val="24"/>
        </w:rPr>
      </w:pPr>
    </w:p>
    <w:p w:rsidR="00FF0604" w:rsidRPr="00FF0604" w:rsidRDefault="00FF0604" w:rsidP="00FF0604">
      <w:pPr>
        <w:keepNext/>
        <w:spacing w:after="0" w:line="240" w:lineRule="auto"/>
        <w:jc w:val="center"/>
        <w:outlineLvl w:val="1"/>
        <w:rPr>
          <w:rFonts w:ascii="Times New Roman" w:eastAsia="Times New Roman" w:hAnsi="Times New Roman" w:cs="Times New Roman"/>
          <w:b/>
          <w:bCs/>
          <w:sz w:val="24"/>
          <w:szCs w:val="24"/>
        </w:rPr>
      </w:pPr>
    </w:p>
    <w:p w:rsidR="00FF0604" w:rsidRPr="00FF0604" w:rsidRDefault="00FF0604" w:rsidP="00FF0604">
      <w:pPr>
        <w:spacing w:after="0" w:line="240" w:lineRule="auto"/>
        <w:jc w:val="both"/>
        <w:rPr>
          <w:rFonts w:ascii="Times New Roman" w:eastAsia="Times New Roman" w:hAnsi="Times New Roman" w:cs="Times New Roman"/>
          <w:b/>
          <w:bCs/>
          <w:sz w:val="24"/>
          <w:szCs w:val="24"/>
        </w:rPr>
      </w:pPr>
    </w:p>
    <w:p w:rsidR="00FF0604" w:rsidRDefault="00FF0604" w:rsidP="00F04FCE">
      <w:pPr>
        <w:spacing w:after="0" w:line="240" w:lineRule="auto"/>
        <w:jc w:val="right"/>
        <w:rPr>
          <w:rFonts w:ascii="Times New Roman" w:hAnsi="Times New Roman" w:cs="Times New Roman"/>
          <w:bCs/>
          <w:sz w:val="24"/>
          <w:szCs w:val="24"/>
        </w:rPr>
      </w:pPr>
    </w:p>
    <w:sectPr w:rsidR="00FF0604" w:rsidSect="00F04FCE">
      <w:headerReference w:type="default" r:id="rId15"/>
      <w:footerReference w:type="default" r:id="rId1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A77B11">
      <w:rPr>
        <w:rFonts w:ascii="Times New Roman" w:hAnsi="Times New Roman" w:cs="Times New Roman"/>
        <w:sz w:val="20"/>
        <w:szCs w:val="20"/>
      </w:rPr>
      <w:t>17</w:t>
    </w:r>
    <w:r w:rsidR="00F144F0" w:rsidRPr="00F144F0">
      <w:rPr>
        <w:rFonts w:ascii="Times New Roman" w:hAnsi="Times New Roman" w:cs="Times New Roman"/>
        <w:sz w:val="20"/>
        <w:szCs w:val="20"/>
      </w:rPr>
      <w:t xml:space="preserve"> </w:t>
    </w:r>
    <w:r w:rsidR="003B38F1">
      <w:rPr>
        <w:rFonts w:ascii="Times New Roman" w:hAnsi="Times New Roman" w:cs="Times New Roman"/>
        <w:sz w:val="20"/>
        <w:szCs w:val="20"/>
      </w:rPr>
      <w:t>апреля</w:t>
    </w:r>
    <w:r w:rsidR="003A0EF2">
      <w:rPr>
        <w:rFonts w:ascii="Times New Roman" w:hAnsi="Times New Roman" w:cs="Times New Roman"/>
        <w:sz w:val="20"/>
        <w:szCs w:val="20"/>
      </w:rPr>
      <w:t xml:space="preserve"> 2014</w:t>
    </w:r>
    <w:r w:rsidR="00F144F0" w:rsidRPr="00F144F0">
      <w:rPr>
        <w:rFonts w:ascii="Times New Roman" w:hAnsi="Times New Roman" w:cs="Times New Roman"/>
        <w:sz w:val="20"/>
        <w:szCs w:val="20"/>
      </w:rPr>
      <w:t xml:space="preserve"> года № АЭФ-</w:t>
    </w:r>
    <w:r w:rsidR="00C91CED">
      <w:rPr>
        <w:rFonts w:ascii="Times New Roman" w:hAnsi="Times New Roman" w:cs="Times New Roman"/>
        <w:sz w:val="20"/>
        <w:szCs w:val="20"/>
      </w:rPr>
      <w:t>АХО-</w:t>
    </w:r>
    <w:r w:rsidR="00431417">
      <w:rPr>
        <w:rFonts w:ascii="Times New Roman" w:hAnsi="Times New Roman" w:cs="Times New Roman"/>
        <w:sz w:val="20"/>
        <w:szCs w:val="20"/>
      </w:rPr>
      <w:t>4</w:t>
    </w:r>
    <w:r w:rsidR="00A77B11">
      <w:rPr>
        <w:rFonts w:ascii="Times New Roman" w:hAnsi="Times New Roman" w:cs="Times New Roman"/>
        <w:sz w:val="20"/>
        <w:szCs w:val="20"/>
      </w:rPr>
      <w:t>6</w:t>
    </w:r>
    <w:r w:rsidR="00431417">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BE4951">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1253242B"/>
    <w:multiLevelType w:val="multilevel"/>
    <w:tmpl w:val="8BC0CF9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086080"/>
    <w:multiLevelType w:val="multilevel"/>
    <w:tmpl w:val="5382F8FA"/>
    <w:lvl w:ilvl="0">
      <w:start w:val="1"/>
      <w:numFmt w:val="decimal"/>
      <w:lvlText w:val="%1."/>
      <w:lvlJc w:val="left"/>
      <w:pPr>
        <w:ind w:left="720" w:hanging="360"/>
      </w:pPr>
      <w:rPr>
        <w:rFonts w:hint="default"/>
        <w:b w:val="0"/>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8A238AC"/>
    <w:multiLevelType w:val="hybridMultilevel"/>
    <w:tmpl w:val="C2BC1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8"/>
  </w:num>
  <w:num w:numId="6">
    <w:abstractNumId w:val="4"/>
  </w:num>
  <w:num w:numId="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211E6"/>
    <w:rsid w:val="00032A53"/>
    <w:rsid w:val="000332DB"/>
    <w:rsid w:val="00036F8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A250C"/>
    <w:rsid w:val="000B0617"/>
    <w:rsid w:val="000B22AC"/>
    <w:rsid w:val="000B356F"/>
    <w:rsid w:val="000B63FD"/>
    <w:rsid w:val="000C08C6"/>
    <w:rsid w:val="000C41DE"/>
    <w:rsid w:val="000C5186"/>
    <w:rsid w:val="000D54B2"/>
    <w:rsid w:val="000D5A1B"/>
    <w:rsid w:val="000E50F9"/>
    <w:rsid w:val="000F65EE"/>
    <w:rsid w:val="0010083E"/>
    <w:rsid w:val="001023FE"/>
    <w:rsid w:val="0010610A"/>
    <w:rsid w:val="0011430E"/>
    <w:rsid w:val="00120F7F"/>
    <w:rsid w:val="00122991"/>
    <w:rsid w:val="00122F28"/>
    <w:rsid w:val="001246F4"/>
    <w:rsid w:val="001316A0"/>
    <w:rsid w:val="00140393"/>
    <w:rsid w:val="001552E0"/>
    <w:rsid w:val="00155595"/>
    <w:rsid w:val="00163249"/>
    <w:rsid w:val="0016434D"/>
    <w:rsid w:val="00172AD8"/>
    <w:rsid w:val="00186779"/>
    <w:rsid w:val="001869D1"/>
    <w:rsid w:val="00192DCA"/>
    <w:rsid w:val="001973C7"/>
    <w:rsid w:val="001A57DA"/>
    <w:rsid w:val="001B4022"/>
    <w:rsid w:val="001C7D64"/>
    <w:rsid w:val="001D562F"/>
    <w:rsid w:val="001F2ABB"/>
    <w:rsid w:val="00203DA0"/>
    <w:rsid w:val="00204DF1"/>
    <w:rsid w:val="00205F81"/>
    <w:rsid w:val="00212D3F"/>
    <w:rsid w:val="00213A15"/>
    <w:rsid w:val="0022106C"/>
    <w:rsid w:val="00221912"/>
    <w:rsid w:val="002259AE"/>
    <w:rsid w:val="00232FFD"/>
    <w:rsid w:val="00233018"/>
    <w:rsid w:val="0023551A"/>
    <w:rsid w:val="002510C0"/>
    <w:rsid w:val="00255C7C"/>
    <w:rsid w:val="00257D51"/>
    <w:rsid w:val="00267BE3"/>
    <w:rsid w:val="00292FCB"/>
    <w:rsid w:val="00296E5F"/>
    <w:rsid w:val="00297622"/>
    <w:rsid w:val="002A41EF"/>
    <w:rsid w:val="002A50E2"/>
    <w:rsid w:val="002B0C99"/>
    <w:rsid w:val="002B28C3"/>
    <w:rsid w:val="002B5851"/>
    <w:rsid w:val="002D6962"/>
    <w:rsid w:val="002F0EBD"/>
    <w:rsid w:val="002F38B1"/>
    <w:rsid w:val="003040F3"/>
    <w:rsid w:val="003041D7"/>
    <w:rsid w:val="00307537"/>
    <w:rsid w:val="003107BD"/>
    <w:rsid w:val="00326009"/>
    <w:rsid w:val="00335CC3"/>
    <w:rsid w:val="003371C5"/>
    <w:rsid w:val="00337BB5"/>
    <w:rsid w:val="003500E0"/>
    <w:rsid w:val="0035058F"/>
    <w:rsid w:val="00350C19"/>
    <w:rsid w:val="00351382"/>
    <w:rsid w:val="00352F6A"/>
    <w:rsid w:val="00366B79"/>
    <w:rsid w:val="003A0EF2"/>
    <w:rsid w:val="003B06A1"/>
    <w:rsid w:val="003B376E"/>
    <w:rsid w:val="003B38F1"/>
    <w:rsid w:val="003B76A1"/>
    <w:rsid w:val="003B7C44"/>
    <w:rsid w:val="003C1C67"/>
    <w:rsid w:val="003D0575"/>
    <w:rsid w:val="003D3027"/>
    <w:rsid w:val="003D6865"/>
    <w:rsid w:val="003E0309"/>
    <w:rsid w:val="003E2B85"/>
    <w:rsid w:val="003F7674"/>
    <w:rsid w:val="004035E1"/>
    <w:rsid w:val="0040797B"/>
    <w:rsid w:val="00412B5D"/>
    <w:rsid w:val="004157BC"/>
    <w:rsid w:val="00417023"/>
    <w:rsid w:val="00431417"/>
    <w:rsid w:val="004336F3"/>
    <w:rsid w:val="0043406E"/>
    <w:rsid w:val="004429A6"/>
    <w:rsid w:val="004430C7"/>
    <w:rsid w:val="004437F4"/>
    <w:rsid w:val="00445593"/>
    <w:rsid w:val="00445C67"/>
    <w:rsid w:val="004516F1"/>
    <w:rsid w:val="00455F4F"/>
    <w:rsid w:val="0045630A"/>
    <w:rsid w:val="004605D5"/>
    <w:rsid w:val="004606CD"/>
    <w:rsid w:val="00462A11"/>
    <w:rsid w:val="00466B03"/>
    <w:rsid w:val="00473F5B"/>
    <w:rsid w:val="00475CD3"/>
    <w:rsid w:val="00475E82"/>
    <w:rsid w:val="004774B1"/>
    <w:rsid w:val="00480C38"/>
    <w:rsid w:val="004813C1"/>
    <w:rsid w:val="0048146F"/>
    <w:rsid w:val="00484B09"/>
    <w:rsid w:val="00487919"/>
    <w:rsid w:val="004947D1"/>
    <w:rsid w:val="004973E1"/>
    <w:rsid w:val="004A49B9"/>
    <w:rsid w:val="004A701C"/>
    <w:rsid w:val="004B1223"/>
    <w:rsid w:val="004B3AE9"/>
    <w:rsid w:val="004B7EF3"/>
    <w:rsid w:val="004C0CE2"/>
    <w:rsid w:val="004C1207"/>
    <w:rsid w:val="004C17BD"/>
    <w:rsid w:val="004C346B"/>
    <w:rsid w:val="004C4C7B"/>
    <w:rsid w:val="004C73B5"/>
    <w:rsid w:val="004D12BF"/>
    <w:rsid w:val="004D3F71"/>
    <w:rsid w:val="004E03C0"/>
    <w:rsid w:val="004E22FD"/>
    <w:rsid w:val="004E2DFA"/>
    <w:rsid w:val="004E2E9A"/>
    <w:rsid w:val="005136AA"/>
    <w:rsid w:val="00520682"/>
    <w:rsid w:val="0053607B"/>
    <w:rsid w:val="00553E36"/>
    <w:rsid w:val="005558DD"/>
    <w:rsid w:val="00560412"/>
    <w:rsid w:val="0056428F"/>
    <w:rsid w:val="0057412C"/>
    <w:rsid w:val="00574705"/>
    <w:rsid w:val="00597068"/>
    <w:rsid w:val="005A713C"/>
    <w:rsid w:val="005B5DAD"/>
    <w:rsid w:val="005B5F0B"/>
    <w:rsid w:val="005C4025"/>
    <w:rsid w:val="005C41FE"/>
    <w:rsid w:val="005C5B3E"/>
    <w:rsid w:val="005C7024"/>
    <w:rsid w:val="005D684E"/>
    <w:rsid w:val="005E0B48"/>
    <w:rsid w:val="005E1D75"/>
    <w:rsid w:val="005E1F70"/>
    <w:rsid w:val="005E3497"/>
    <w:rsid w:val="005F71ED"/>
    <w:rsid w:val="00602316"/>
    <w:rsid w:val="00603732"/>
    <w:rsid w:val="00604131"/>
    <w:rsid w:val="006070FA"/>
    <w:rsid w:val="00607667"/>
    <w:rsid w:val="0061126E"/>
    <w:rsid w:val="00633900"/>
    <w:rsid w:val="00665E4A"/>
    <w:rsid w:val="0066765D"/>
    <w:rsid w:val="00675911"/>
    <w:rsid w:val="0068507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2492"/>
    <w:rsid w:val="00774C12"/>
    <w:rsid w:val="00780DDF"/>
    <w:rsid w:val="00792688"/>
    <w:rsid w:val="00796370"/>
    <w:rsid w:val="00797BCB"/>
    <w:rsid w:val="007A2A07"/>
    <w:rsid w:val="007A36E1"/>
    <w:rsid w:val="007A4142"/>
    <w:rsid w:val="007C178F"/>
    <w:rsid w:val="007C4B3B"/>
    <w:rsid w:val="007C7F4B"/>
    <w:rsid w:val="007D441B"/>
    <w:rsid w:val="007E675D"/>
    <w:rsid w:val="007E6DA8"/>
    <w:rsid w:val="007E77F7"/>
    <w:rsid w:val="007F0A42"/>
    <w:rsid w:val="007F12C7"/>
    <w:rsid w:val="007F3464"/>
    <w:rsid w:val="007F52E4"/>
    <w:rsid w:val="0080120B"/>
    <w:rsid w:val="00802C4B"/>
    <w:rsid w:val="00804EE2"/>
    <w:rsid w:val="00823816"/>
    <w:rsid w:val="00825A6B"/>
    <w:rsid w:val="00826B2F"/>
    <w:rsid w:val="008319D3"/>
    <w:rsid w:val="00836E68"/>
    <w:rsid w:val="00844B5D"/>
    <w:rsid w:val="00844DF9"/>
    <w:rsid w:val="00845D47"/>
    <w:rsid w:val="0085015F"/>
    <w:rsid w:val="00850AC1"/>
    <w:rsid w:val="00853598"/>
    <w:rsid w:val="00865516"/>
    <w:rsid w:val="008656A6"/>
    <w:rsid w:val="00866573"/>
    <w:rsid w:val="00867716"/>
    <w:rsid w:val="008742C4"/>
    <w:rsid w:val="00877EB7"/>
    <w:rsid w:val="008813C4"/>
    <w:rsid w:val="00881A42"/>
    <w:rsid w:val="008825C4"/>
    <w:rsid w:val="008923A1"/>
    <w:rsid w:val="008951E5"/>
    <w:rsid w:val="008B46B9"/>
    <w:rsid w:val="008B4E2D"/>
    <w:rsid w:val="008B65F4"/>
    <w:rsid w:val="008B78BC"/>
    <w:rsid w:val="008D0DBE"/>
    <w:rsid w:val="008D34B2"/>
    <w:rsid w:val="008D7DD9"/>
    <w:rsid w:val="008E2A03"/>
    <w:rsid w:val="008E69B7"/>
    <w:rsid w:val="008F1E77"/>
    <w:rsid w:val="008F5870"/>
    <w:rsid w:val="00902937"/>
    <w:rsid w:val="009047DB"/>
    <w:rsid w:val="00917445"/>
    <w:rsid w:val="0092014B"/>
    <w:rsid w:val="00924FB9"/>
    <w:rsid w:val="0093012F"/>
    <w:rsid w:val="00935ACE"/>
    <w:rsid w:val="00941103"/>
    <w:rsid w:val="0094153E"/>
    <w:rsid w:val="0094321D"/>
    <w:rsid w:val="00945BED"/>
    <w:rsid w:val="009548BF"/>
    <w:rsid w:val="009567C4"/>
    <w:rsid w:val="00961579"/>
    <w:rsid w:val="00962F6D"/>
    <w:rsid w:val="0097256F"/>
    <w:rsid w:val="0097278E"/>
    <w:rsid w:val="00976337"/>
    <w:rsid w:val="00980F9C"/>
    <w:rsid w:val="0099703F"/>
    <w:rsid w:val="009A00C2"/>
    <w:rsid w:val="009B70CE"/>
    <w:rsid w:val="009C377E"/>
    <w:rsid w:val="009C4F07"/>
    <w:rsid w:val="009C5BD5"/>
    <w:rsid w:val="009D243A"/>
    <w:rsid w:val="009E5A73"/>
    <w:rsid w:val="009F4A0B"/>
    <w:rsid w:val="00A03C1A"/>
    <w:rsid w:val="00A0768D"/>
    <w:rsid w:val="00A110A7"/>
    <w:rsid w:val="00A11C5F"/>
    <w:rsid w:val="00A15402"/>
    <w:rsid w:val="00A16775"/>
    <w:rsid w:val="00A24501"/>
    <w:rsid w:val="00A26AA3"/>
    <w:rsid w:val="00A313BF"/>
    <w:rsid w:val="00A32692"/>
    <w:rsid w:val="00A34DB3"/>
    <w:rsid w:val="00A4138D"/>
    <w:rsid w:val="00A42C02"/>
    <w:rsid w:val="00A475DF"/>
    <w:rsid w:val="00A47912"/>
    <w:rsid w:val="00A6046D"/>
    <w:rsid w:val="00A629D0"/>
    <w:rsid w:val="00A77B11"/>
    <w:rsid w:val="00A931B2"/>
    <w:rsid w:val="00A94ED7"/>
    <w:rsid w:val="00A94F8A"/>
    <w:rsid w:val="00A95460"/>
    <w:rsid w:val="00AA17B6"/>
    <w:rsid w:val="00AB1046"/>
    <w:rsid w:val="00AB4D00"/>
    <w:rsid w:val="00AB732A"/>
    <w:rsid w:val="00AC04FE"/>
    <w:rsid w:val="00AC37D5"/>
    <w:rsid w:val="00AC3C44"/>
    <w:rsid w:val="00AC41BE"/>
    <w:rsid w:val="00AC55FB"/>
    <w:rsid w:val="00AD17A0"/>
    <w:rsid w:val="00AE2D29"/>
    <w:rsid w:val="00AE537D"/>
    <w:rsid w:val="00AE671D"/>
    <w:rsid w:val="00B0047B"/>
    <w:rsid w:val="00B10FD9"/>
    <w:rsid w:val="00B12414"/>
    <w:rsid w:val="00B15C23"/>
    <w:rsid w:val="00B16265"/>
    <w:rsid w:val="00B2290F"/>
    <w:rsid w:val="00B24D2F"/>
    <w:rsid w:val="00B34BE5"/>
    <w:rsid w:val="00B34C31"/>
    <w:rsid w:val="00B34E6B"/>
    <w:rsid w:val="00B360B4"/>
    <w:rsid w:val="00B37A85"/>
    <w:rsid w:val="00B46F0C"/>
    <w:rsid w:val="00B5234B"/>
    <w:rsid w:val="00B53638"/>
    <w:rsid w:val="00B554C3"/>
    <w:rsid w:val="00B5554E"/>
    <w:rsid w:val="00B61EDC"/>
    <w:rsid w:val="00B61F98"/>
    <w:rsid w:val="00B62B29"/>
    <w:rsid w:val="00B727B7"/>
    <w:rsid w:val="00B74DBA"/>
    <w:rsid w:val="00B80401"/>
    <w:rsid w:val="00B81931"/>
    <w:rsid w:val="00B936CC"/>
    <w:rsid w:val="00BA0BA9"/>
    <w:rsid w:val="00BA34D3"/>
    <w:rsid w:val="00BB0926"/>
    <w:rsid w:val="00BB51E6"/>
    <w:rsid w:val="00BC35F7"/>
    <w:rsid w:val="00BC4C38"/>
    <w:rsid w:val="00BD00C5"/>
    <w:rsid w:val="00BE1831"/>
    <w:rsid w:val="00BE4951"/>
    <w:rsid w:val="00BF3BCF"/>
    <w:rsid w:val="00BF54BF"/>
    <w:rsid w:val="00C062F0"/>
    <w:rsid w:val="00C071BD"/>
    <w:rsid w:val="00C10495"/>
    <w:rsid w:val="00C118A9"/>
    <w:rsid w:val="00C15724"/>
    <w:rsid w:val="00C164CA"/>
    <w:rsid w:val="00C253D0"/>
    <w:rsid w:val="00C334C0"/>
    <w:rsid w:val="00C3574C"/>
    <w:rsid w:val="00C42A9E"/>
    <w:rsid w:val="00C5006D"/>
    <w:rsid w:val="00C53FE4"/>
    <w:rsid w:val="00C54176"/>
    <w:rsid w:val="00C63368"/>
    <w:rsid w:val="00C65F1A"/>
    <w:rsid w:val="00C662E3"/>
    <w:rsid w:val="00C70BF2"/>
    <w:rsid w:val="00C71689"/>
    <w:rsid w:val="00C76324"/>
    <w:rsid w:val="00C91CED"/>
    <w:rsid w:val="00C93F21"/>
    <w:rsid w:val="00CA0BCB"/>
    <w:rsid w:val="00CA56B3"/>
    <w:rsid w:val="00CB16BA"/>
    <w:rsid w:val="00CB31A4"/>
    <w:rsid w:val="00CB408E"/>
    <w:rsid w:val="00CC4431"/>
    <w:rsid w:val="00CD0370"/>
    <w:rsid w:val="00CD1B9D"/>
    <w:rsid w:val="00CD2452"/>
    <w:rsid w:val="00CE0A7D"/>
    <w:rsid w:val="00CE247E"/>
    <w:rsid w:val="00D0396B"/>
    <w:rsid w:val="00D1424F"/>
    <w:rsid w:val="00D15FBF"/>
    <w:rsid w:val="00D22516"/>
    <w:rsid w:val="00D30B7A"/>
    <w:rsid w:val="00D33282"/>
    <w:rsid w:val="00D34467"/>
    <w:rsid w:val="00D36D7F"/>
    <w:rsid w:val="00D37329"/>
    <w:rsid w:val="00D42CC0"/>
    <w:rsid w:val="00D520E8"/>
    <w:rsid w:val="00D56150"/>
    <w:rsid w:val="00D571D7"/>
    <w:rsid w:val="00D6116D"/>
    <w:rsid w:val="00D708A3"/>
    <w:rsid w:val="00D7358D"/>
    <w:rsid w:val="00D736C0"/>
    <w:rsid w:val="00D8327D"/>
    <w:rsid w:val="00D83600"/>
    <w:rsid w:val="00D84E98"/>
    <w:rsid w:val="00D9014C"/>
    <w:rsid w:val="00D91945"/>
    <w:rsid w:val="00D941B7"/>
    <w:rsid w:val="00D95DC7"/>
    <w:rsid w:val="00D9685E"/>
    <w:rsid w:val="00DA1A54"/>
    <w:rsid w:val="00DB4E6D"/>
    <w:rsid w:val="00DB5764"/>
    <w:rsid w:val="00DC6479"/>
    <w:rsid w:val="00DD5D8B"/>
    <w:rsid w:val="00DE118F"/>
    <w:rsid w:val="00DE558D"/>
    <w:rsid w:val="00DF3A05"/>
    <w:rsid w:val="00DF469D"/>
    <w:rsid w:val="00E00766"/>
    <w:rsid w:val="00E034B2"/>
    <w:rsid w:val="00E109DF"/>
    <w:rsid w:val="00E30EB7"/>
    <w:rsid w:val="00E3296C"/>
    <w:rsid w:val="00E44FFB"/>
    <w:rsid w:val="00E529A7"/>
    <w:rsid w:val="00E53E5B"/>
    <w:rsid w:val="00E56D8B"/>
    <w:rsid w:val="00E60C76"/>
    <w:rsid w:val="00E64E0C"/>
    <w:rsid w:val="00E67520"/>
    <w:rsid w:val="00E73B1C"/>
    <w:rsid w:val="00E776AE"/>
    <w:rsid w:val="00E82B47"/>
    <w:rsid w:val="00E83970"/>
    <w:rsid w:val="00E85731"/>
    <w:rsid w:val="00EA674E"/>
    <w:rsid w:val="00EB76AE"/>
    <w:rsid w:val="00EC3746"/>
    <w:rsid w:val="00ED252E"/>
    <w:rsid w:val="00ED2993"/>
    <w:rsid w:val="00ED6727"/>
    <w:rsid w:val="00EE1325"/>
    <w:rsid w:val="00EE2A92"/>
    <w:rsid w:val="00EE4B4A"/>
    <w:rsid w:val="00EE5D71"/>
    <w:rsid w:val="00EE77BA"/>
    <w:rsid w:val="00EF2A91"/>
    <w:rsid w:val="00EF4445"/>
    <w:rsid w:val="00EF58C4"/>
    <w:rsid w:val="00F04FCE"/>
    <w:rsid w:val="00F0711E"/>
    <w:rsid w:val="00F11138"/>
    <w:rsid w:val="00F144F0"/>
    <w:rsid w:val="00F15EDC"/>
    <w:rsid w:val="00F232F2"/>
    <w:rsid w:val="00F239B0"/>
    <w:rsid w:val="00F23DE6"/>
    <w:rsid w:val="00F26325"/>
    <w:rsid w:val="00F36219"/>
    <w:rsid w:val="00F45062"/>
    <w:rsid w:val="00F51C1C"/>
    <w:rsid w:val="00F53919"/>
    <w:rsid w:val="00F54F98"/>
    <w:rsid w:val="00F5671B"/>
    <w:rsid w:val="00F567D0"/>
    <w:rsid w:val="00F62B37"/>
    <w:rsid w:val="00F6394B"/>
    <w:rsid w:val="00F63FD3"/>
    <w:rsid w:val="00F71E29"/>
    <w:rsid w:val="00F772F0"/>
    <w:rsid w:val="00F96A26"/>
    <w:rsid w:val="00FA0B90"/>
    <w:rsid w:val="00FA1384"/>
    <w:rsid w:val="00FA263C"/>
    <w:rsid w:val="00FA7F77"/>
    <w:rsid w:val="00FB1D33"/>
    <w:rsid w:val="00FC08E3"/>
    <w:rsid w:val="00FC4308"/>
    <w:rsid w:val="00FC4E4A"/>
    <w:rsid w:val="00FC5045"/>
    <w:rsid w:val="00FD1ED0"/>
    <w:rsid w:val="00FE065E"/>
    <w:rsid w:val="00FE2D07"/>
    <w:rsid w:val="00FE3825"/>
    <w:rsid w:val="00FF0604"/>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7B"/>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CA56B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7B"/>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CA56B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70DDD-0F9D-46B0-A547-C6FD2FA2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Pages>
  <Words>1056</Words>
  <Characters>6024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241</cp:revision>
  <cp:lastPrinted>2014-04-17T16:50:00Z</cp:lastPrinted>
  <dcterms:created xsi:type="dcterms:W3CDTF">2012-02-14T09:47:00Z</dcterms:created>
  <dcterms:modified xsi:type="dcterms:W3CDTF">2014-04-17T16:50:00Z</dcterms:modified>
</cp:coreProperties>
</file>