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B941D2">
        <w:rPr>
          <w:rFonts w:ascii="Times New Roman" w:eastAsia="Times New Roman" w:hAnsi="Times New Roman" w:cs="Times New Roman"/>
          <w:b/>
          <w:bCs/>
          <w:sz w:val="28"/>
          <w:szCs w:val="28"/>
        </w:rPr>
        <w:t>ДМ</w:t>
      </w:r>
      <w:r w:rsidR="000332DB" w:rsidRPr="000332DB">
        <w:rPr>
          <w:rFonts w:ascii="Times New Roman" w:eastAsia="Times New Roman" w:hAnsi="Times New Roman" w:cs="Times New Roman"/>
          <w:b/>
          <w:bCs/>
          <w:sz w:val="28"/>
          <w:szCs w:val="28"/>
        </w:rPr>
        <w:t>-</w:t>
      </w:r>
      <w:r w:rsidR="00B941D2">
        <w:rPr>
          <w:rFonts w:ascii="Times New Roman" w:eastAsia="Times New Roman" w:hAnsi="Times New Roman" w:cs="Times New Roman"/>
          <w:b/>
          <w:bCs/>
          <w:sz w:val="28"/>
          <w:szCs w:val="28"/>
        </w:rPr>
        <w:t>85</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85"/>
        <w:gridCol w:w="6367"/>
      </w:tblGrid>
      <w:tr w:rsidR="00ED6727" w:rsidRPr="001255FC"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1255FC" w:rsidRDefault="005138C6" w:rsidP="0021227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sidRPr="001255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F144F0" w:rsidRPr="001255FC">
              <w:rPr>
                <w:rFonts w:ascii="Times New Roman" w:eastAsia="Times New Roman" w:hAnsi="Times New Roman" w:cs="Times New Roman"/>
                <w:b/>
                <w:sz w:val="24"/>
                <w:szCs w:val="24"/>
              </w:rPr>
              <w:t xml:space="preserve"> 201</w:t>
            </w:r>
            <w:r w:rsidR="008C6638" w:rsidRPr="001255FC">
              <w:rPr>
                <w:rFonts w:ascii="Times New Roman" w:eastAsia="Times New Roman" w:hAnsi="Times New Roman" w:cs="Times New Roman"/>
                <w:b/>
                <w:sz w:val="24"/>
                <w:szCs w:val="24"/>
              </w:rPr>
              <w:t>5</w:t>
            </w:r>
            <w:r w:rsidR="00F144F0" w:rsidRPr="001255FC">
              <w:rPr>
                <w:rFonts w:ascii="Times New Roman" w:eastAsia="Times New Roman" w:hAnsi="Times New Roman" w:cs="Times New Roman"/>
                <w:b/>
                <w:sz w:val="24"/>
                <w:szCs w:val="24"/>
              </w:rPr>
              <w:t xml:space="preserve"> </w:t>
            </w:r>
            <w:r w:rsidR="00ED6727" w:rsidRPr="001255FC">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9C792C" w:rsidRDefault="0037701B" w:rsidP="00B967B1">
      <w:pPr>
        <w:pStyle w:val="a6"/>
        <w:jc w:val="both"/>
        <w:rPr>
          <w:rFonts w:ascii="Times New Roman" w:hAnsi="Times New Roman" w:cs="Times New Roman"/>
          <w:bCs/>
          <w:color w:val="000000"/>
          <w:sz w:val="24"/>
          <w:szCs w:val="24"/>
        </w:rPr>
      </w:pPr>
      <w:r w:rsidRPr="00D36514">
        <w:rPr>
          <w:rFonts w:ascii="Times New Roman" w:hAnsi="Times New Roman" w:cs="Times New Roman"/>
          <w:bCs/>
          <w:color w:val="000000"/>
          <w:sz w:val="24"/>
          <w:szCs w:val="24"/>
        </w:rPr>
        <w:t>Исаев Сергей Петров</w:t>
      </w:r>
      <w:r w:rsidR="00D36514" w:rsidRPr="00D36514">
        <w:rPr>
          <w:rFonts w:ascii="Times New Roman" w:hAnsi="Times New Roman" w:cs="Times New Roman"/>
          <w:bCs/>
          <w:color w:val="000000"/>
          <w:sz w:val="24"/>
          <w:szCs w:val="24"/>
        </w:rPr>
        <w:t>ич, Вильк Святослав Михайлович</w:t>
      </w:r>
      <w:r w:rsidR="009C792C" w:rsidRPr="00D36514">
        <w:rPr>
          <w:rFonts w:ascii="Times New Roman" w:hAnsi="Times New Roman" w:cs="Times New Roman"/>
          <w:bCs/>
          <w:color w:val="000000"/>
          <w:sz w:val="24"/>
          <w:szCs w:val="24"/>
        </w:rPr>
        <w:t xml:space="preserve">, </w:t>
      </w:r>
      <w:r w:rsidRPr="00D36514">
        <w:rPr>
          <w:rFonts w:ascii="Times New Roman" w:hAnsi="Times New Roman" w:cs="Times New Roman"/>
          <w:bCs/>
          <w:color w:val="000000"/>
          <w:sz w:val="24"/>
          <w:szCs w:val="24"/>
        </w:rPr>
        <w:t>Иванов Николай Васильевич,</w:t>
      </w:r>
      <w:r w:rsidRPr="00D36514">
        <w:t xml:space="preserve"> </w:t>
      </w:r>
      <w:r w:rsidR="00D36514" w:rsidRPr="00D36514">
        <w:rPr>
          <w:rFonts w:ascii="Times New Roman" w:hAnsi="Times New Roman" w:cs="Times New Roman"/>
          <w:bCs/>
          <w:color w:val="000000"/>
          <w:sz w:val="24"/>
          <w:szCs w:val="24"/>
        </w:rPr>
        <w:t>Канукоев Аслан Султанович, Зубатова Юлия Викторовна, Воронов Михаил Владимирович,</w:t>
      </w:r>
      <w:r w:rsidR="00D36514" w:rsidRPr="00D36514">
        <w:t xml:space="preserve"> </w:t>
      </w:r>
      <w:r w:rsidR="00D36514" w:rsidRPr="00D36514">
        <w:rPr>
          <w:rFonts w:ascii="Times New Roman" w:hAnsi="Times New Roman" w:cs="Times New Roman"/>
          <w:bCs/>
          <w:color w:val="000000"/>
          <w:sz w:val="24"/>
          <w:szCs w:val="24"/>
        </w:rPr>
        <w:t>Русаков Денис Евгеньевич, Канунников Денис Викторович</w:t>
      </w:r>
      <w:r w:rsidRPr="00D36514">
        <w:rPr>
          <w:rFonts w:ascii="Times New Roman" w:hAnsi="Times New Roman" w:cs="Times New Roman"/>
          <w:bCs/>
          <w:color w:val="000000"/>
          <w:sz w:val="24"/>
          <w:szCs w:val="24"/>
        </w:rPr>
        <w:t>, Голосов Дмитрий Александрович.</w:t>
      </w:r>
    </w:p>
    <w:p w:rsidR="0067545B" w:rsidRPr="00B967B1" w:rsidRDefault="0067545B" w:rsidP="00B967B1">
      <w:pPr>
        <w:pStyle w:val="a6"/>
        <w:jc w:val="both"/>
        <w:rPr>
          <w:rFonts w:ascii="Times New Roman" w:hAnsi="Times New Roman" w:cs="Times New Roman"/>
          <w:bCs/>
          <w:color w:val="000000"/>
          <w:sz w:val="24"/>
          <w:szCs w:val="24"/>
        </w:rPr>
      </w:pPr>
    </w:p>
    <w:p w:rsidR="009C792C" w:rsidRDefault="00D36514" w:rsidP="00E7116C">
      <w:pPr>
        <w:pStyle w:val="a6"/>
        <w:tabs>
          <w:tab w:val="left" w:pos="322"/>
        </w:tabs>
        <w:jc w:val="both"/>
        <w:rPr>
          <w:rFonts w:ascii="Times New Roman" w:hAnsi="Times New Roman" w:cs="Times New Roman"/>
          <w:bCs/>
          <w:sz w:val="24"/>
          <w:szCs w:val="24"/>
        </w:rPr>
      </w:pPr>
      <w:r w:rsidRPr="00D36514">
        <w:rPr>
          <w:rFonts w:ascii="Times New Roman" w:hAnsi="Times New Roman" w:cs="Times New Roman"/>
          <w:bCs/>
          <w:sz w:val="24"/>
          <w:szCs w:val="24"/>
        </w:rPr>
        <w:t>Отсутствовала: Зверева Наталья Алексеевна</w:t>
      </w:r>
      <w:r w:rsidR="009C792C" w:rsidRPr="00D36514">
        <w:rPr>
          <w:rFonts w:ascii="Times New Roman" w:hAnsi="Times New Roman" w:cs="Times New Roman"/>
          <w:bCs/>
          <w:sz w:val="24"/>
          <w:szCs w:val="24"/>
        </w:rPr>
        <w:t>.</w:t>
      </w:r>
    </w:p>
    <w:p w:rsidR="009C792C" w:rsidRDefault="009C792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EF7E8F" w:rsidRPr="00DB249A" w:rsidRDefault="00EF7E8F" w:rsidP="00EF7E8F">
      <w:pPr>
        <w:pStyle w:val="a5"/>
        <w:tabs>
          <w:tab w:val="left" w:pos="567"/>
        </w:tabs>
        <w:spacing w:after="0" w:line="240" w:lineRule="auto"/>
        <w:ind w:left="0"/>
        <w:jc w:val="both"/>
        <w:rPr>
          <w:rFonts w:ascii="Times New Roman" w:eastAsia="Times New Roman" w:hAnsi="Times New Roman" w:cs="Times New Roman"/>
          <w:bCs/>
          <w:sz w:val="24"/>
          <w:szCs w:val="24"/>
        </w:rPr>
      </w:pPr>
      <w:r w:rsidRPr="00D36514">
        <w:rPr>
          <w:rFonts w:ascii="Times New Roman" w:eastAsia="Times New Roman" w:hAnsi="Times New Roman" w:cs="Times New Roman"/>
          <w:sz w:val="24"/>
          <w:szCs w:val="24"/>
        </w:rPr>
        <w:t>На заседание Единой комиссии в качестве</w:t>
      </w:r>
      <w:r w:rsidR="00D36514" w:rsidRPr="00D36514">
        <w:rPr>
          <w:rFonts w:ascii="Times New Roman" w:eastAsia="Times New Roman" w:hAnsi="Times New Roman" w:cs="Times New Roman"/>
          <w:sz w:val="24"/>
          <w:szCs w:val="24"/>
        </w:rPr>
        <w:t xml:space="preserve"> эксперта приглашен</w:t>
      </w:r>
      <w:r w:rsidR="00B941D2">
        <w:rPr>
          <w:rFonts w:ascii="Times New Roman" w:eastAsia="Times New Roman" w:hAnsi="Times New Roman" w:cs="Times New Roman"/>
          <w:sz w:val="24"/>
          <w:szCs w:val="24"/>
        </w:rPr>
        <w:t>а</w:t>
      </w:r>
      <w:r w:rsidR="00D36514" w:rsidRPr="00D36514">
        <w:rPr>
          <w:rFonts w:ascii="Times New Roman" w:eastAsia="Times New Roman" w:hAnsi="Times New Roman" w:cs="Times New Roman"/>
          <w:sz w:val="24"/>
          <w:szCs w:val="24"/>
        </w:rPr>
        <w:t xml:space="preserve">: </w:t>
      </w:r>
      <w:r w:rsidR="00B941D2">
        <w:rPr>
          <w:rFonts w:ascii="Times New Roman" w:eastAsia="Times New Roman" w:hAnsi="Times New Roman" w:cs="Times New Roman"/>
          <w:sz w:val="24"/>
          <w:szCs w:val="24"/>
        </w:rPr>
        <w:t xml:space="preserve">руководитель направления Департамента по маркетингу – </w:t>
      </w:r>
      <w:r w:rsidR="00B941D2" w:rsidRPr="000434EB">
        <w:rPr>
          <w:rFonts w:ascii="Times New Roman" w:eastAsia="Times New Roman" w:hAnsi="Times New Roman" w:cs="Times New Roman"/>
          <w:sz w:val="24"/>
          <w:szCs w:val="24"/>
        </w:rPr>
        <w:t>Жигало Екатерина Вячеславовна</w:t>
      </w:r>
      <w:r w:rsidRPr="00D36514">
        <w:rPr>
          <w:rFonts w:ascii="Times New Roman" w:hAnsi="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03F2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03F2E">
        <w:rPr>
          <w:rFonts w:ascii="Times New Roman" w:eastAsia="Times New Roman" w:hAnsi="Times New Roman" w:cs="Times New Roman"/>
          <w:bCs/>
          <w:sz w:val="24"/>
          <w:szCs w:val="24"/>
        </w:rPr>
        <w:t>Извещение</w:t>
      </w:r>
      <w:r w:rsidRPr="00D03F2E">
        <w:rPr>
          <w:rFonts w:ascii="Times New Roman" w:eastAsia="Times New Roman" w:hAnsi="Times New Roman" w:cs="Times New Roman"/>
          <w:sz w:val="24"/>
          <w:szCs w:val="24"/>
        </w:rPr>
        <w:t xml:space="preserve"> о проведении </w:t>
      </w:r>
      <w:r w:rsidRPr="00D03F2E">
        <w:rPr>
          <w:rFonts w:ascii="Times New Roman" w:eastAsia="Times New Roman" w:hAnsi="Times New Roman" w:cs="Times New Roman"/>
          <w:bCs/>
          <w:sz w:val="24"/>
          <w:szCs w:val="24"/>
        </w:rPr>
        <w:t>открытого аукциона в электронной форме</w:t>
      </w:r>
      <w:r w:rsidRPr="00D03F2E">
        <w:rPr>
          <w:rFonts w:ascii="Times New Roman" w:eastAsia="Times New Roman" w:hAnsi="Times New Roman" w:cs="Times New Roman"/>
          <w:sz w:val="24"/>
          <w:szCs w:val="24"/>
        </w:rPr>
        <w:t xml:space="preserve"> размещено </w:t>
      </w:r>
      <w:r w:rsidR="00F21CE5" w:rsidRPr="00D03F2E">
        <w:rPr>
          <w:rFonts w:ascii="Times New Roman" w:eastAsia="Times New Roman" w:hAnsi="Times New Roman" w:cs="Times New Roman"/>
          <w:sz w:val="24"/>
          <w:szCs w:val="24"/>
        </w:rPr>
        <w:br/>
      </w:r>
      <w:r w:rsidRPr="00D03F2E">
        <w:rPr>
          <w:rFonts w:ascii="Times New Roman" w:eastAsia="Times New Roman" w:hAnsi="Times New Roman" w:cs="Times New Roman"/>
          <w:sz w:val="24"/>
          <w:szCs w:val="24"/>
        </w:rPr>
        <w:t xml:space="preserve">на </w:t>
      </w:r>
      <w:r w:rsidRPr="00D03F2E">
        <w:rPr>
          <w:rFonts w:ascii="Times New Roman" w:eastAsia="Times New Roman" w:hAnsi="Times New Roman" w:cs="Times New Roman"/>
          <w:iCs/>
          <w:sz w:val="24"/>
          <w:szCs w:val="24"/>
        </w:rPr>
        <w:t xml:space="preserve">официальном сайте: </w:t>
      </w:r>
      <w:hyperlink r:id="rId9" w:history="1">
        <w:r w:rsidRPr="00D03F2E">
          <w:rPr>
            <w:rFonts w:ascii="Times New Roman" w:hAnsi="Times New Roman" w:cs="Times New Roman"/>
            <w:bCs/>
            <w:color w:val="0000FF"/>
            <w:sz w:val="24"/>
            <w:szCs w:val="24"/>
            <w:u w:val="single"/>
          </w:rPr>
          <w:t>www.zakupki.gov.ru</w:t>
        </w:r>
      </w:hyperlink>
      <w:r w:rsidRPr="00D03F2E">
        <w:rPr>
          <w:rFonts w:ascii="Times New Roman" w:eastAsia="Times New Roman" w:hAnsi="Times New Roman" w:cs="Times New Roman"/>
          <w:sz w:val="24"/>
          <w:szCs w:val="24"/>
        </w:rPr>
        <w:t xml:space="preserve">, на сайте </w:t>
      </w:r>
      <w:r w:rsidRPr="00D03F2E">
        <w:rPr>
          <w:rFonts w:ascii="Times New Roman" w:eastAsia="Times New Roman" w:hAnsi="Times New Roman" w:cs="Times New Roman"/>
          <w:iCs/>
          <w:sz w:val="24"/>
          <w:szCs w:val="24"/>
        </w:rPr>
        <w:t xml:space="preserve">Общества (Заказчика): </w:t>
      </w:r>
      <w:hyperlink r:id="rId10" w:history="1">
        <w:r w:rsidRPr="00D03F2E">
          <w:rPr>
            <w:rFonts w:ascii="Times New Roman" w:hAnsi="Times New Roman" w:cs="Times New Roman"/>
            <w:bCs/>
            <w:color w:val="0000FF"/>
            <w:sz w:val="24"/>
            <w:szCs w:val="24"/>
            <w:u w:val="single"/>
          </w:rPr>
          <w:t>www.ncrc.ru</w:t>
        </w:r>
      </w:hyperlink>
      <w:r w:rsidRPr="00D03F2E">
        <w:rPr>
          <w:rFonts w:ascii="Times New Roman" w:eastAsia="Times New Roman" w:hAnsi="Times New Roman" w:cs="Times New Roman"/>
          <w:bCs/>
          <w:color w:val="0000FF"/>
          <w:sz w:val="24"/>
          <w:szCs w:val="24"/>
          <w:u w:val="single"/>
        </w:rPr>
        <w:t>,</w:t>
      </w:r>
      <w:r w:rsidRPr="00D03F2E">
        <w:rPr>
          <w:rFonts w:ascii="Times New Roman" w:eastAsia="Times New Roman" w:hAnsi="Times New Roman" w:cs="Times New Roman"/>
          <w:sz w:val="24"/>
          <w:szCs w:val="24"/>
        </w:rPr>
        <w:t xml:space="preserve"> </w:t>
      </w:r>
      <w:r w:rsidR="006E362D" w:rsidRPr="00D03F2E">
        <w:rPr>
          <w:rFonts w:ascii="Times New Roman" w:eastAsia="Times New Roman" w:hAnsi="Times New Roman" w:cs="Times New Roman"/>
          <w:sz w:val="24"/>
          <w:szCs w:val="24"/>
        </w:rPr>
        <w:br/>
      </w:r>
      <w:r w:rsidRPr="00D03F2E">
        <w:rPr>
          <w:rFonts w:ascii="Times New Roman" w:eastAsia="Times New Roman" w:hAnsi="Times New Roman" w:cs="Times New Roman"/>
          <w:sz w:val="24"/>
          <w:szCs w:val="24"/>
        </w:rPr>
        <w:t>н</w:t>
      </w:r>
      <w:r w:rsidRPr="00D03F2E">
        <w:rPr>
          <w:rFonts w:ascii="Times New Roman" w:eastAsia="Times New Roman" w:hAnsi="Times New Roman" w:cs="Times New Roman"/>
          <w:iCs/>
          <w:sz w:val="24"/>
          <w:szCs w:val="24"/>
        </w:rPr>
        <w:t xml:space="preserve">а сайте электронной площадки: </w:t>
      </w:r>
      <w:r w:rsidRPr="00D03F2E">
        <w:rPr>
          <w:rFonts w:ascii="Times New Roman" w:eastAsia="Times New Roman" w:hAnsi="Times New Roman" w:cs="Times New Roman"/>
          <w:sz w:val="24"/>
          <w:szCs w:val="24"/>
        </w:rPr>
        <w:t xml:space="preserve">Единая электронная торговая площадка </w:t>
      </w:r>
      <w:r w:rsidR="002A50F3" w:rsidRPr="00D03F2E">
        <w:rPr>
          <w:rFonts w:ascii="Times New Roman" w:hAnsi="Times New Roman" w:cs="Times New Roman"/>
          <w:bCs/>
          <w:color w:val="0000FF"/>
          <w:sz w:val="24"/>
          <w:szCs w:val="24"/>
          <w:u w:val="single"/>
        </w:rPr>
        <w:t>www.com.roseltorg.ru</w:t>
      </w:r>
      <w:r w:rsidRPr="00D03F2E">
        <w:rPr>
          <w:rFonts w:ascii="Times New Roman" w:eastAsia="Times New Roman" w:hAnsi="Times New Roman" w:cs="Times New Roman"/>
          <w:sz w:val="24"/>
          <w:szCs w:val="24"/>
        </w:rPr>
        <w:t xml:space="preserve"> </w:t>
      </w:r>
      <w:r w:rsidR="005138C6" w:rsidRPr="00D03F2E">
        <w:rPr>
          <w:rFonts w:ascii="Times New Roman" w:eastAsia="Times New Roman" w:hAnsi="Times New Roman" w:cs="Times New Roman"/>
          <w:bCs/>
          <w:sz w:val="24"/>
          <w:szCs w:val="24"/>
        </w:rPr>
        <w:t>21</w:t>
      </w:r>
      <w:r w:rsidRPr="00D03F2E">
        <w:rPr>
          <w:rFonts w:ascii="Times New Roman" w:eastAsia="Times New Roman" w:hAnsi="Times New Roman" w:cs="Times New Roman"/>
          <w:bCs/>
          <w:sz w:val="24"/>
          <w:szCs w:val="24"/>
        </w:rPr>
        <w:t xml:space="preserve"> </w:t>
      </w:r>
      <w:r w:rsidR="005138C6" w:rsidRPr="00D03F2E">
        <w:rPr>
          <w:rFonts w:ascii="Times New Roman" w:eastAsia="Times New Roman" w:hAnsi="Times New Roman" w:cs="Times New Roman"/>
          <w:bCs/>
          <w:sz w:val="24"/>
          <w:szCs w:val="24"/>
        </w:rPr>
        <w:t>августа</w:t>
      </w:r>
      <w:r w:rsidRPr="00D03F2E">
        <w:rPr>
          <w:rFonts w:ascii="Times New Roman" w:eastAsia="Times New Roman" w:hAnsi="Times New Roman" w:cs="Times New Roman"/>
          <w:bCs/>
          <w:sz w:val="24"/>
          <w:szCs w:val="24"/>
        </w:rPr>
        <w:t xml:space="preserve"> 201</w:t>
      </w:r>
      <w:r w:rsidR="004D431B" w:rsidRPr="00D03F2E">
        <w:rPr>
          <w:rFonts w:ascii="Times New Roman" w:eastAsia="Times New Roman" w:hAnsi="Times New Roman" w:cs="Times New Roman"/>
          <w:bCs/>
          <w:sz w:val="24"/>
          <w:szCs w:val="24"/>
        </w:rPr>
        <w:t>5</w:t>
      </w:r>
      <w:r w:rsidRPr="00D03F2E">
        <w:rPr>
          <w:rFonts w:ascii="Times New Roman" w:eastAsia="Times New Roman" w:hAnsi="Times New Roman" w:cs="Times New Roman"/>
          <w:bCs/>
          <w:sz w:val="24"/>
          <w:szCs w:val="24"/>
        </w:rPr>
        <w:t xml:space="preserve"> года № </w:t>
      </w:r>
      <w:r w:rsidRPr="00D03F2E">
        <w:rPr>
          <w:rFonts w:ascii="Times New Roman" w:eastAsia="Times New Roman" w:hAnsi="Times New Roman" w:cs="Times New Roman"/>
          <w:sz w:val="24"/>
          <w:szCs w:val="24"/>
        </w:rPr>
        <w:t>АЭФ-</w:t>
      </w:r>
      <w:r w:rsidR="00D03F2E" w:rsidRPr="00D03F2E">
        <w:rPr>
          <w:rFonts w:ascii="Times New Roman" w:eastAsia="Times New Roman" w:hAnsi="Times New Roman" w:cs="Times New Roman"/>
          <w:sz w:val="24"/>
          <w:szCs w:val="24"/>
        </w:rPr>
        <w:t>ДМ</w:t>
      </w:r>
      <w:r w:rsidR="00E72869" w:rsidRPr="00D03F2E">
        <w:rPr>
          <w:rFonts w:ascii="Times New Roman" w:eastAsia="Times New Roman" w:hAnsi="Times New Roman" w:cs="Times New Roman"/>
          <w:b/>
          <w:bCs/>
          <w:sz w:val="24"/>
          <w:szCs w:val="24"/>
        </w:rPr>
        <w:t>-</w:t>
      </w:r>
      <w:r w:rsidR="00D03F2E" w:rsidRPr="00D03F2E">
        <w:rPr>
          <w:rFonts w:ascii="Times New Roman" w:eastAsia="Times New Roman" w:hAnsi="Times New Roman" w:cs="Times New Roman"/>
          <w:bCs/>
          <w:sz w:val="24"/>
          <w:szCs w:val="24"/>
        </w:rPr>
        <w:t>85</w:t>
      </w:r>
      <w:r w:rsidRPr="00D03F2E">
        <w:rPr>
          <w:rFonts w:ascii="Times New Roman" w:eastAsia="Times New Roman" w:hAnsi="Times New Roman" w:cs="Times New Roman"/>
          <w:sz w:val="24"/>
          <w:szCs w:val="24"/>
        </w:rPr>
        <w:t>.</w:t>
      </w:r>
    </w:p>
    <w:p w:rsidR="00FB1D33" w:rsidRPr="008E65A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DB249A" w:rsidRPr="00D03F2E"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03F2E">
        <w:rPr>
          <w:rFonts w:ascii="Times New Roman" w:eastAsia="Times New Roman" w:hAnsi="Times New Roman" w:cs="Times New Roman"/>
          <w:bCs/>
          <w:sz w:val="24"/>
          <w:szCs w:val="24"/>
        </w:rPr>
        <w:t xml:space="preserve">Наименование </w:t>
      </w:r>
      <w:r w:rsidR="00406050" w:rsidRPr="00D03F2E">
        <w:rPr>
          <w:rFonts w:ascii="Times New Roman" w:eastAsia="Times New Roman" w:hAnsi="Times New Roman" w:cs="Times New Roman"/>
          <w:bCs/>
          <w:sz w:val="24"/>
          <w:szCs w:val="24"/>
        </w:rPr>
        <w:t xml:space="preserve">открытого аукциона </w:t>
      </w:r>
      <w:r w:rsidR="004B1223" w:rsidRPr="00D03F2E">
        <w:rPr>
          <w:rFonts w:ascii="Times New Roman" w:eastAsia="Times New Roman" w:hAnsi="Times New Roman" w:cs="Times New Roman"/>
          <w:bCs/>
          <w:sz w:val="24"/>
          <w:szCs w:val="24"/>
        </w:rPr>
        <w:t>в электронной форме</w:t>
      </w:r>
      <w:r w:rsidRPr="00D03F2E">
        <w:rPr>
          <w:rFonts w:ascii="Times New Roman" w:eastAsia="Times New Roman" w:hAnsi="Times New Roman" w:cs="Times New Roman"/>
          <w:bCs/>
          <w:sz w:val="24"/>
          <w:szCs w:val="24"/>
        </w:rPr>
        <w:t xml:space="preserve">: </w:t>
      </w:r>
    </w:p>
    <w:p w:rsidR="00DA1820" w:rsidRPr="00D03F2E"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03F2E">
        <w:rPr>
          <w:rFonts w:ascii="Times New Roman" w:hAnsi="Times New Roman" w:cs="Times New Roman"/>
          <w:color w:val="000000"/>
          <w:sz w:val="24"/>
          <w:szCs w:val="24"/>
        </w:rPr>
        <w:t xml:space="preserve">Лот № 1: </w:t>
      </w:r>
      <w:r w:rsidR="00D03F2E" w:rsidRPr="00D03F2E">
        <w:rPr>
          <w:rFonts w:ascii="Times New Roman" w:hAnsi="Times New Roman" w:cs="Times New Roman"/>
          <w:color w:val="000000"/>
          <w:sz w:val="24"/>
          <w:szCs w:val="24"/>
        </w:rPr>
        <w:t>Право на заключение договора на изготовление полиграфической продукции</w:t>
      </w:r>
      <w:r w:rsidRPr="00D03F2E">
        <w:rPr>
          <w:rFonts w:ascii="Times New Roman" w:hAnsi="Times New Roman" w:cs="Times New Roman"/>
          <w:color w:val="000000"/>
          <w:sz w:val="24"/>
          <w:szCs w:val="24"/>
        </w:rPr>
        <w:t>.</w:t>
      </w:r>
    </w:p>
    <w:p w:rsidR="00DA1820" w:rsidRPr="00D03F2E" w:rsidRDefault="00DA1820" w:rsidP="00BE3462">
      <w:pPr>
        <w:shd w:val="clear" w:color="auto" w:fill="FFFFFF"/>
        <w:tabs>
          <w:tab w:val="left" w:pos="816"/>
        </w:tabs>
        <w:spacing w:after="0" w:line="240" w:lineRule="auto"/>
        <w:jc w:val="both"/>
        <w:rPr>
          <w:rFonts w:ascii="Times New Roman" w:hAnsi="Times New Roman" w:cs="Times New Roman"/>
          <w:color w:val="000000"/>
          <w:sz w:val="24"/>
          <w:szCs w:val="24"/>
        </w:rPr>
      </w:pPr>
      <w:r w:rsidRPr="00D03F2E">
        <w:rPr>
          <w:rFonts w:ascii="Times New Roman" w:hAnsi="Times New Roman" w:cs="Times New Roman"/>
          <w:color w:val="000000"/>
          <w:sz w:val="24"/>
          <w:szCs w:val="24"/>
        </w:rPr>
        <w:t xml:space="preserve">Лот № 2: </w:t>
      </w:r>
      <w:r w:rsidR="00D03F2E" w:rsidRPr="00D03F2E">
        <w:rPr>
          <w:rFonts w:ascii="Times New Roman" w:hAnsi="Times New Roman" w:cs="Times New Roman"/>
          <w:color w:val="000000"/>
          <w:sz w:val="24"/>
          <w:szCs w:val="24"/>
        </w:rPr>
        <w:t>Право на заключение договора на изготовление подарочной канцелярской продукции</w:t>
      </w:r>
      <w:r w:rsidR="00EF7E8F" w:rsidRPr="00D03F2E">
        <w:rPr>
          <w:rFonts w:ascii="Times New Roman" w:hAnsi="Times New Roman" w:cs="Times New Roman"/>
          <w:color w:val="000000"/>
          <w:sz w:val="24"/>
          <w:szCs w:val="24"/>
        </w:rPr>
        <w:t>.</w:t>
      </w:r>
    </w:p>
    <w:p w:rsidR="00DA1820" w:rsidRPr="00D03F2E"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DF7036" w:rsidTr="00BF6BFE">
        <w:tc>
          <w:tcPr>
            <w:tcW w:w="4111" w:type="dxa"/>
          </w:tcPr>
          <w:p w:rsidR="00ED6727" w:rsidRPr="00DF7036" w:rsidRDefault="00ED6727" w:rsidP="007A2A07">
            <w:pPr>
              <w:rPr>
                <w:rFonts w:ascii="Times New Roman" w:eastAsia="Times New Roman" w:hAnsi="Times New Roman" w:cs="Times New Roman"/>
                <w:b/>
                <w:sz w:val="24"/>
                <w:szCs w:val="24"/>
              </w:rPr>
            </w:pPr>
            <w:r w:rsidRPr="00DF7036">
              <w:rPr>
                <w:rFonts w:ascii="Times New Roman" w:eastAsia="Times New Roman" w:hAnsi="Times New Roman" w:cs="Times New Roman"/>
                <w:b/>
                <w:bCs/>
                <w:sz w:val="24"/>
                <w:szCs w:val="24"/>
              </w:rPr>
              <w:t>Предмет договора</w:t>
            </w:r>
          </w:p>
        </w:tc>
        <w:tc>
          <w:tcPr>
            <w:tcW w:w="5351" w:type="dxa"/>
          </w:tcPr>
          <w:p w:rsidR="00EF7E8F" w:rsidRPr="00DF7036" w:rsidRDefault="00DA1820" w:rsidP="00DA1820">
            <w:pPr>
              <w:shd w:val="clear" w:color="auto" w:fill="FFFFFF"/>
              <w:tabs>
                <w:tab w:val="left" w:pos="816"/>
              </w:tabs>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1: </w:t>
            </w:r>
            <w:r w:rsidR="00BE3462" w:rsidRPr="00DF7036">
              <w:rPr>
                <w:rFonts w:ascii="Times New Roman" w:hAnsi="Times New Roman" w:cs="Times New Roman"/>
                <w:color w:val="000000"/>
                <w:sz w:val="24"/>
                <w:szCs w:val="24"/>
              </w:rPr>
              <w:t xml:space="preserve">Право </w:t>
            </w:r>
            <w:r w:rsidR="00D03F2E" w:rsidRPr="00DF7036">
              <w:rPr>
                <w:rFonts w:ascii="Times New Roman" w:hAnsi="Times New Roman" w:cs="Times New Roman"/>
                <w:color w:val="000000"/>
                <w:sz w:val="24"/>
                <w:szCs w:val="24"/>
              </w:rPr>
              <w:t xml:space="preserve">на заключение договора </w:t>
            </w:r>
            <w:r w:rsidR="00DF7036">
              <w:rPr>
                <w:rFonts w:ascii="Times New Roman" w:hAnsi="Times New Roman" w:cs="Times New Roman"/>
                <w:color w:val="000000"/>
                <w:sz w:val="24"/>
                <w:szCs w:val="24"/>
              </w:rPr>
              <w:br/>
            </w:r>
            <w:r w:rsidR="00D03F2E" w:rsidRPr="00DF7036">
              <w:rPr>
                <w:rFonts w:ascii="Times New Roman" w:hAnsi="Times New Roman" w:cs="Times New Roman"/>
                <w:color w:val="000000"/>
                <w:sz w:val="24"/>
                <w:szCs w:val="24"/>
              </w:rPr>
              <w:t>на изготовление полиграфической продукции</w:t>
            </w:r>
            <w:r w:rsidR="00BE3462" w:rsidRPr="00DF7036">
              <w:rPr>
                <w:rFonts w:ascii="Times New Roman" w:hAnsi="Times New Roman" w:cs="Times New Roman"/>
                <w:color w:val="000000"/>
                <w:sz w:val="24"/>
                <w:szCs w:val="24"/>
              </w:rPr>
              <w:t>.</w:t>
            </w:r>
          </w:p>
          <w:p w:rsidR="00BE3462" w:rsidRDefault="00DA1820" w:rsidP="00BE3462">
            <w:pPr>
              <w:shd w:val="clear" w:color="auto" w:fill="FFFFFF"/>
              <w:tabs>
                <w:tab w:val="left" w:pos="816"/>
              </w:tabs>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2: </w:t>
            </w:r>
            <w:r w:rsidR="00D03F2E" w:rsidRPr="00DF7036">
              <w:rPr>
                <w:rFonts w:ascii="Times New Roman" w:hAnsi="Times New Roman" w:cs="Times New Roman"/>
                <w:color w:val="000000"/>
                <w:sz w:val="24"/>
                <w:szCs w:val="24"/>
              </w:rPr>
              <w:t xml:space="preserve">на заключение </w:t>
            </w:r>
            <w:proofErr w:type="gramStart"/>
            <w:r w:rsidR="00D03F2E" w:rsidRPr="00DF7036">
              <w:rPr>
                <w:rFonts w:ascii="Times New Roman" w:hAnsi="Times New Roman" w:cs="Times New Roman"/>
                <w:color w:val="000000"/>
                <w:sz w:val="24"/>
                <w:szCs w:val="24"/>
              </w:rPr>
              <w:t>договора</w:t>
            </w:r>
            <w:proofErr w:type="gramEnd"/>
            <w:r w:rsidR="00D03F2E" w:rsidRPr="00DF7036">
              <w:rPr>
                <w:rFonts w:ascii="Times New Roman" w:hAnsi="Times New Roman" w:cs="Times New Roman"/>
                <w:color w:val="000000"/>
                <w:sz w:val="24"/>
                <w:szCs w:val="24"/>
              </w:rPr>
              <w:t xml:space="preserve"> </w:t>
            </w:r>
            <w:r w:rsidR="00DF7036">
              <w:rPr>
                <w:rFonts w:ascii="Times New Roman" w:hAnsi="Times New Roman" w:cs="Times New Roman"/>
                <w:color w:val="000000"/>
                <w:sz w:val="24"/>
                <w:szCs w:val="24"/>
              </w:rPr>
              <w:br/>
            </w:r>
            <w:r w:rsidR="00D03F2E" w:rsidRPr="00DF7036">
              <w:rPr>
                <w:rFonts w:ascii="Times New Roman" w:hAnsi="Times New Roman" w:cs="Times New Roman"/>
                <w:color w:val="000000"/>
                <w:sz w:val="24"/>
                <w:szCs w:val="24"/>
              </w:rPr>
              <w:t>на изготовление подарочной канцелярской продукции</w:t>
            </w:r>
            <w:r w:rsidRPr="00DF7036">
              <w:rPr>
                <w:rFonts w:ascii="Times New Roman" w:hAnsi="Times New Roman" w:cs="Times New Roman"/>
                <w:color w:val="000000"/>
                <w:sz w:val="24"/>
                <w:szCs w:val="24"/>
              </w:rPr>
              <w:t>.</w:t>
            </w:r>
          </w:p>
          <w:p w:rsidR="0067545B" w:rsidRPr="00DF7036" w:rsidRDefault="0067545B" w:rsidP="00BE3462">
            <w:pPr>
              <w:shd w:val="clear" w:color="auto" w:fill="FFFFFF"/>
              <w:tabs>
                <w:tab w:val="left" w:pos="816"/>
              </w:tabs>
              <w:jc w:val="both"/>
              <w:rPr>
                <w:rFonts w:ascii="Times New Roman" w:hAnsi="Times New Roman" w:cs="Times New Roman"/>
                <w:color w:val="000000"/>
                <w:sz w:val="24"/>
                <w:szCs w:val="24"/>
              </w:rPr>
            </w:pPr>
          </w:p>
        </w:tc>
      </w:tr>
      <w:tr w:rsidR="00ED6727" w:rsidRPr="00DF7036" w:rsidTr="00DB249A">
        <w:trPr>
          <w:trHeight w:val="300"/>
        </w:trPr>
        <w:tc>
          <w:tcPr>
            <w:tcW w:w="4111" w:type="dxa"/>
            <w:vAlign w:val="center"/>
          </w:tcPr>
          <w:p w:rsidR="00ED6727" w:rsidRPr="00DF7036" w:rsidRDefault="00DB249A" w:rsidP="000846C8">
            <w:pPr>
              <w:rPr>
                <w:rFonts w:ascii="Times New Roman" w:eastAsia="Times New Roman" w:hAnsi="Times New Roman" w:cs="Times New Roman"/>
                <w:sz w:val="24"/>
                <w:szCs w:val="24"/>
              </w:rPr>
            </w:pPr>
            <w:r w:rsidRPr="00DF7036">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EF7E8F" w:rsidRPr="00DF7036"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1: </w:t>
            </w:r>
            <w:r w:rsidR="00D03F2E" w:rsidRPr="00DF7036">
              <w:rPr>
                <w:rFonts w:ascii="Times New Roman" w:hAnsi="Times New Roman" w:cs="Times New Roman"/>
                <w:color w:val="000000"/>
                <w:sz w:val="24"/>
                <w:szCs w:val="24"/>
              </w:rPr>
              <w:t>1 898 792,37 (Один миллион восемьсот девяносто восемь тысяч семьсот девяносто два) рубля 37 копеек, без учета НДС</w:t>
            </w:r>
            <w:r w:rsidRPr="00DF7036">
              <w:rPr>
                <w:rFonts w:ascii="Times New Roman" w:hAnsi="Times New Roman" w:cs="Times New Roman"/>
                <w:color w:val="000000"/>
                <w:sz w:val="24"/>
                <w:szCs w:val="24"/>
              </w:rPr>
              <w:t xml:space="preserve">. </w:t>
            </w:r>
          </w:p>
          <w:p w:rsidR="00EF7E8F" w:rsidRPr="00DF7036"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2: </w:t>
            </w:r>
            <w:r w:rsidR="00D03F2E" w:rsidRPr="00DF7036">
              <w:rPr>
                <w:rFonts w:ascii="Times New Roman" w:hAnsi="Times New Roman" w:cs="Times New Roman"/>
                <w:color w:val="000000"/>
                <w:sz w:val="24"/>
                <w:szCs w:val="24"/>
              </w:rPr>
              <w:t>1 137</w:t>
            </w:r>
            <w:r w:rsidR="00D03F2E" w:rsidRPr="00DF7036">
              <w:rPr>
                <w:rFonts w:ascii="Times New Roman" w:hAnsi="Times New Roman" w:cs="Times New Roman"/>
                <w:bCs/>
                <w:color w:val="000000"/>
                <w:sz w:val="24"/>
                <w:szCs w:val="24"/>
              </w:rPr>
              <w:t> 288,14</w:t>
            </w:r>
            <w:r w:rsidR="00D03F2E" w:rsidRPr="00DF7036">
              <w:rPr>
                <w:rFonts w:ascii="Times New Roman" w:hAnsi="Times New Roman" w:cs="Times New Roman"/>
                <w:color w:val="000000"/>
                <w:sz w:val="24"/>
                <w:szCs w:val="24"/>
              </w:rPr>
              <w:t xml:space="preserve"> (Один миллион сто тридцать семь тысяч двести восемьдесят восемь) рублей 14 копеек, без учета НДС</w:t>
            </w:r>
            <w:r w:rsidRPr="00DF7036">
              <w:rPr>
                <w:rFonts w:ascii="Times New Roman" w:hAnsi="Times New Roman" w:cs="Times New Roman"/>
                <w:color w:val="000000"/>
                <w:sz w:val="24"/>
                <w:szCs w:val="24"/>
              </w:rPr>
              <w:t>.</w:t>
            </w:r>
          </w:p>
          <w:p w:rsidR="00D03F2E" w:rsidRPr="00DF7036" w:rsidRDefault="00D03F2E" w:rsidP="00DA1820">
            <w:pPr>
              <w:shd w:val="clear" w:color="auto" w:fill="FFFFFF"/>
              <w:tabs>
                <w:tab w:val="left" w:pos="426"/>
              </w:tabs>
              <w:jc w:val="both"/>
              <w:rPr>
                <w:rFonts w:ascii="Times New Roman" w:hAnsi="Times New Roman" w:cs="Times New Roman"/>
                <w:color w:val="000000"/>
                <w:sz w:val="24"/>
                <w:szCs w:val="24"/>
              </w:rPr>
            </w:pPr>
          </w:p>
          <w:p w:rsidR="0067545B" w:rsidRPr="0067545B" w:rsidRDefault="00EF7E8F" w:rsidP="00DA1820">
            <w:pPr>
              <w:shd w:val="clear" w:color="auto" w:fill="FFFFFF"/>
              <w:tabs>
                <w:tab w:val="left" w:pos="426"/>
              </w:tabs>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В </w:t>
            </w:r>
            <w:r w:rsidR="00D03F2E" w:rsidRPr="00DF7036">
              <w:rPr>
                <w:rFonts w:ascii="Times New Roman" w:hAnsi="Times New Roman" w:cs="Times New Roman"/>
                <w:bCs/>
                <w:color w:val="000000"/>
                <w:sz w:val="24"/>
                <w:szCs w:val="24"/>
              </w:rPr>
              <w:t>цену договора включены все расходы изготовителя, в том числе на доставку, уплату сборов, налогов (помимо НДС) и иных обязательных платежей, и является окончательной</w:t>
            </w:r>
            <w:r w:rsidRPr="00DF7036">
              <w:rPr>
                <w:rFonts w:ascii="Times New Roman" w:hAnsi="Times New Roman" w:cs="Times New Roman"/>
                <w:color w:val="000000"/>
                <w:sz w:val="24"/>
                <w:szCs w:val="24"/>
              </w:rPr>
              <w:t>.</w:t>
            </w:r>
          </w:p>
        </w:tc>
      </w:tr>
      <w:tr w:rsidR="00ED6727" w:rsidRPr="00DF7036" w:rsidTr="00BF6BFE">
        <w:tc>
          <w:tcPr>
            <w:tcW w:w="4111" w:type="dxa"/>
          </w:tcPr>
          <w:p w:rsidR="00ED6727" w:rsidRPr="00DF7036" w:rsidRDefault="000E50F9" w:rsidP="00DB249A">
            <w:pPr>
              <w:rPr>
                <w:rFonts w:ascii="Times New Roman" w:eastAsia="Times New Roman" w:hAnsi="Times New Roman" w:cs="Times New Roman"/>
                <w:sz w:val="24"/>
                <w:szCs w:val="24"/>
              </w:rPr>
            </w:pPr>
            <w:r w:rsidRPr="00DF7036">
              <w:rPr>
                <w:rFonts w:ascii="Times New Roman" w:eastAsia="Times New Roman" w:hAnsi="Times New Roman" w:cs="Times New Roman"/>
                <w:b/>
                <w:bCs/>
                <w:sz w:val="24"/>
                <w:szCs w:val="24"/>
              </w:rPr>
              <w:lastRenderedPageBreak/>
              <w:t xml:space="preserve">Наименование, перечень </w:t>
            </w:r>
            <w:r w:rsidR="00D03F2E" w:rsidRPr="00DF7036">
              <w:rPr>
                <w:rFonts w:ascii="Times New Roman" w:eastAsia="Times New Roman" w:hAnsi="Times New Roman" w:cs="Times New Roman"/>
                <w:b/>
                <w:bCs/>
                <w:sz w:val="24"/>
                <w:szCs w:val="24"/>
              </w:rPr>
              <w:t>выполняемых работ</w:t>
            </w:r>
          </w:p>
        </w:tc>
        <w:tc>
          <w:tcPr>
            <w:tcW w:w="5351" w:type="dxa"/>
          </w:tcPr>
          <w:p w:rsidR="00D571D7" w:rsidRDefault="00DB249A" w:rsidP="00DB249A">
            <w:pPr>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 xml:space="preserve">В соответствии со Спецификацией </w:t>
            </w:r>
            <w:r w:rsidR="008A3681" w:rsidRPr="00DF7036">
              <w:rPr>
                <w:rFonts w:ascii="Times New Roman" w:eastAsia="Times New Roman" w:hAnsi="Times New Roman" w:cs="Times New Roman"/>
                <w:sz w:val="24"/>
                <w:szCs w:val="24"/>
              </w:rPr>
              <w:br/>
            </w:r>
            <w:r w:rsidRPr="00DF7036">
              <w:rPr>
                <w:rFonts w:ascii="Times New Roman" w:eastAsia="Times New Roman" w:hAnsi="Times New Roman" w:cs="Times New Roman"/>
                <w:sz w:val="24"/>
                <w:szCs w:val="24"/>
              </w:rPr>
              <w:t>(Приложение № 1 к настоящему протоколу).</w:t>
            </w:r>
          </w:p>
          <w:p w:rsidR="0067545B" w:rsidRPr="00DF7036" w:rsidRDefault="0067545B" w:rsidP="00DB249A">
            <w:pPr>
              <w:jc w:val="both"/>
              <w:rPr>
                <w:rFonts w:ascii="Times New Roman" w:eastAsia="Times New Roman" w:hAnsi="Times New Roman" w:cs="Times New Roman"/>
                <w:sz w:val="24"/>
                <w:szCs w:val="24"/>
              </w:rPr>
            </w:pPr>
          </w:p>
        </w:tc>
      </w:tr>
      <w:tr w:rsidR="00ED6727" w:rsidRPr="00DF7036" w:rsidTr="00BF6BFE">
        <w:tc>
          <w:tcPr>
            <w:tcW w:w="4111" w:type="dxa"/>
          </w:tcPr>
          <w:p w:rsidR="00ED6727" w:rsidRPr="00DF7036" w:rsidRDefault="00DB249A" w:rsidP="006E362D">
            <w:pPr>
              <w:rPr>
                <w:rFonts w:ascii="Times New Roman" w:eastAsia="Times New Roman" w:hAnsi="Times New Roman" w:cs="Times New Roman"/>
                <w:sz w:val="24"/>
                <w:szCs w:val="24"/>
              </w:rPr>
            </w:pPr>
            <w:r w:rsidRPr="00DF7036">
              <w:rPr>
                <w:rFonts w:ascii="Times New Roman" w:eastAsia="Times New Roman" w:hAnsi="Times New Roman" w:cs="Times New Roman"/>
                <w:b/>
                <w:bCs/>
                <w:sz w:val="24"/>
                <w:szCs w:val="24"/>
              </w:rPr>
              <w:t xml:space="preserve">Место </w:t>
            </w:r>
            <w:r w:rsidR="006E362D" w:rsidRPr="00DF7036">
              <w:rPr>
                <w:rFonts w:ascii="Times New Roman" w:eastAsia="Times New Roman" w:hAnsi="Times New Roman" w:cs="Times New Roman"/>
                <w:b/>
                <w:bCs/>
                <w:sz w:val="24"/>
                <w:szCs w:val="24"/>
              </w:rPr>
              <w:t>поставки</w:t>
            </w:r>
            <w:r w:rsidR="00D03F2E" w:rsidRPr="00DF7036">
              <w:rPr>
                <w:rFonts w:ascii="Times New Roman" w:eastAsia="Times New Roman" w:hAnsi="Times New Roman" w:cs="Times New Roman"/>
                <w:b/>
                <w:bCs/>
                <w:sz w:val="24"/>
                <w:szCs w:val="24"/>
              </w:rPr>
              <w:t xml:space="preserve"> продукции</w:t>
            </w:r>
          </w:p>
        </w:tc>
        <w:tc>
          <w:tcPr>
            <w:tcW w:w="5351" w:type="dxa"/>
          </w:tcPr>
          <w:p w:rsidR="00D571D7" w:rsidRPr="00DF7036" w:rsidRDefault="00D03F2E" w:rsidP="00186B9E">
            <w:pPr>
              <w:jc w:val="both"/>
              <w:rPr>
                <w:rFonts w:ascii="Times New Roman" w:eastAsia="Times New Roman" w:hAnsi="Times New Roman" w:cs="Times New Roman"/>
                <w:sz w:val="24"/>
                <w:szCs w:val="24"/>
              </w:rPr>
            </w:pPr>
            <w:proofErr w:type="gramStart"/>
            <w:r w:rsidRPr="00DF7036">
              <w:rPr>
                <w:rFonts w:ascii="Times New Roman" w:hAnsi="Times New Roman" w:cs="Times New Roman"/>
                <w:color w:val="000000"/>
                <w:sz w:val="24"/>
                <w:szCs w:val="24"/>
              </w:rPr>
              <w:t>Лот № 1:</w:t>
            </w:r>
            <w:r w:rsidRPr="00DF7036">
              <w:rPr>
                <w:rFonts w:ascii="Times New Roman" w:hAnsi="Times New Roman" w:cs="Times New Roman"/>
                <w:color w:val="000000"/>
                <w:sz w:val="24"/>
                <w:szCs w:val="24"/>
              </w:rPr>
              <w:t xml:space="preserve"> </w:t>
            </w:r>
            <w:r w:rsidRPr="00DF7036">
              <w:rPr>
                <w:rFonts w:ascii="Times New Roman" w:hAnsi="Times New Roman" w:cs="Times New Roman"/>
                <w:bCs/>
                <w:color w:val="000000"/>
                <w:sz w:val="24"/>
                <w:szCs w:val="24"/>
              </w:rPr>
              <w:t>123100, г. Москва, Пресненская набережная, д. 12, Офисный комплекс «Федерация», Башня «Запад», 35 этаж</w:t>
            </w:r>
            <w:r w:rsidR="006E362D" w:rsidRPr="00DF7036">
              <w:rPr>
                <w:rFonts w:ascii="Times New Roman" w:eastAsia="Times New Roman" w:hAnsi="Times New Roman" w:cs="Times New Roman"/>
                <w:sz w:val="24"/>
                <w:szCs w:val="24"/>
              </w:rPr>
              <w:t>.</w:t>
            </w:r>
            <w:proofErr w:type="gramEnd"/>
          </w:p>
          <w:p w:rsidR="00D03F2E" w:rsidRDefault="00D03F2E" w:rsidP="00186B9E">
            <w:pPr>
              <w:jc w:val="both"/>
              <w:rPr>
                <w:rFonts w:ascii="Times New Roman" w:hAnsi="Times New Roman" w:cs="Times New Roman"/>
                <w:bCs/>
                <w:color w:val="000000"/>
                <w:sz w:val="24"/>
                <w:szCs w:val="24"/>
              </w:rPr>
            </w:pPr>
            <w:proofErr w:type="gramStart"/>
            <w:r w:rsidRPr="00DF7036">
              <w:rPr>
                <w:rFonts w:ascii="Times New Roman" w:hAnsi="Times New Roman" w:cs="Times New Roman"/>
                <w:color w:val="000000"/>
                <w:sz w:val="24"/>
                <w:szCs w:val="24"/>
              </w:rPr>
              <w:t>Лот № 2:</w:t>
            </w:r>
            <w:r w:rsidRPr="00DF7036">
              <w:rPr>
                <w:rFonts w:ascii="Times New Roman" w:hAnsi="Times New Roman" w:cs="Times New Roman"/>
                <w:color w:val="000000"/>
                <w:sz w:val="24"/>
                <w:szCs w:val="24"/>
              </w:rPr>
              <w:t xml:space="preserve"> </w:t>
            </w:r>
            <w:r w:rsidRPr="00DF7036">
              <w:rPr>
                <w:rFonts w:ascii="Times New Roman" w:hAnsi="Times New Roman" w:cs="Times New Roman"/>
                <w:bCs/>
                <w:color w:val="000000"/>
                <w:sz w:val="24"/>
                <w:szCs w:val="24"/>
              </w:rPr>
              <w:t>123100, г. Москва, Пресненская набережная, д. 12, Офисный комплекс «Федерация», Башня «Запад», 35 этаж</w:t>
            </w:r>
            <w:r w:rsidR="0067545B">
              <w:rPr>
                <w:rFonts w:ascii="Times New Roman" w:hAnsi="Times New Roman" w:cs="Times New Roman"/>
                <w:bCs/>
                <w:color w:val="000000"/>
                <w:sz w:val="24"/>
                <w:szCs w:val="24"/>
              </w:rPr>
              <w:t>.</w:t>
            </w:r>
            <w:proofErr w:type="gramEnd"/>
          </w:p>
          <w:p w:rsidR="0067545B" w:rsidRPr="00DF7036" w:rsidRDefault="0067545B" w:rsidP="00186B9E">
            <w:pPr>
              <w:jc w:val="both"/>
              <w:rPr>
                <w:rFonts w:ascii="Times New Roman" w:eastAsia="Times New Roman" w:hAnsi="Times New Roman" w:cs="Times New Roman"/>
                <w:sz w:val="24"/>
                <w:szCs w:val="24"/>
              </w:rPr>
            </w:pPr>
          </w:p>
        </w:tc>
      </w:tr>
      <w:tr w:rsidR="00ED6727" w:rsidRPr="00DF7036" w:rsidTr="00BF6BFE">
        <w:tc>
          <w:tcPr>
            <w:tcW w:w="4111" w:type="dxa"/>
          </w:tcPr>
          <w:p w:rsidR="00ED6727" w:rsidRPr="00DF7036" w:rsidRDefault="002B5851" w:rsidP="00D8327D">
            <w:pPr>
              <w:jc w:val="both"/>
              <w:rPr>
                <w:rFonts w:ascii="Times New Roman" w:eastAsia="Times New Roman" w:hAnsi="Times New Roman" w:cs="Times New Roman"/>
                <w:b/>
                <w:bCs/>
                <w:sz w:val="24"/>
                <w:szCs w:val="24"/>
              </w:rPr>
            </w:pPr>
            <w:r w:rsidRPr="00DF7036">
              <w:rPr>
                <w:rFonts w:ascii="Times New Roman" w:eastAsia="Times New Roman" w:hAnsi="Times New Roman" w:cs="Times New Roman"/>
                <w:b/>
                <w:bCs/>
                <w:sz w:val="24"/>
                <w:szCs w:val="24"/>
              </w:rPr>
              <w:t>Условия оплаты</w:t>
            </w:r>
          </w:p>
        </w:tc>
        <w:tc>
          <w:tcPr>
            <w:tcW w:w="5351" w:type="dxa"/>
          </w:tcPr>
          <w:p w:rsidR="005B6EFF" w:rsidRDefault="00DF7036" w:rsidP="00896525">
            <w:pPr>
              <w:jc w:val="both"/>
              <w:rPr>
                <w:rFonts w:ascii="Times New Roman" w:eastAsia="Times New Roman" w:hAnsi="Times New Roman" w:cs="Times New Roman"/>
                <w:sz w:val="24"/>
                <w:szCs w:val="24"/>
              </w:rPr>
            </w:pPr>
            <w:r w:rsidRPr="00DF7036">
              <w:rPr>
                <w:rFonts w:ascii="Times New Roman" w:hAnsi="Times New Roman" w:cs="Times New Roman"/>
                <w:color w:val="000000"/>
                <w:sz w:val="24"/>
                <w:szCs w:val="24"/>
              </w:rPr>
              <w:t>В</w:t>
            </w:r>
            <w:r w:rsidR="00D03F2E" w:rsidRPr="00DF7036">
              <w:rPr>
                <w:rFonts w:ascii="Times New Roman" w:hAnsi="Times New Roman" w:cs="Times New Roman"/>
                <w:color w:val="000000"/>
                <w:sz w:val="24"/>
                <w:szCs w:val="24"/>
              </w:rPr>
              <w:t xml:space="preserve"> соответствии с проектом Договора</w:t>
            </w:r>
            <w:r w:rsidR="00E72869" w:rsidRPr="00DF7036">
              <w:rPr>
                <w:rFonts w:ascii="Times New Roman" w:eastAsia="Times New Roman" w:hAnsi="Times New Roman" w:cs="Times New Roman"/>
                <w:sz w:val="24"/>
                <w:szCs w:val="24"/>
              </w:rPr>
              <w:t>.</w:t>
            </w:r>
          </w:p>
          <w:p w:rsidR="0067545B" w:rsidRPr="00DF7036" w:rsidRDefault="0067545B" w:rsidP="00896525">
            <w:pPr>
              <w:jc w:val="both"/>
              <w:rPr>
                <w:rFonts w:ascii="Times New Roman" w:eastAsia="Times New Roman" w:hAnsi="Times New Roman" w:cs="Times New Roman"/>
                <w:sz w:val="24"/>
                <w:szCs w:val="24"/>
              </w:rPr>
            </w:pPr>
          </w:p>
        </w:tc>
      </w:tr>
      <w:tr w:rsidR="00D0396B" w:rsidRPr="00DF7036" w:rsidTr="00BF6BFE">
        <w:tc>
          <w:tcPr>
            <w:tcW w:w="4111" w:type="dxa"/>
          </w:tcPr>
          <w:p w:rsidR="00D0396B" w:rsidRPr="00DF7036" w:rsidRDefault="00D03F2E" w:rsidP="006E362D">
            <w:pPr>
              <w:rPr>
                <w:rFonts w:ascii="Times New Roman" w:eastAsia="Times New Roman" w:hAnsi="Times New Roman" w:cs="Times New Roman"/>
                <w:b/>
                <w:bCs/>
                <w:sz w:val="24"/>
                <w:szCs w:val="24"/>
              </w:rPr>
            </w:pPr>
            <w:r w:rsidRPr="00DF7036">
              <w:rPr>
                <w:rFonts w:ascii="Times New Roman" w:eastAsia="Times New Roman" w:hAnsi="Times New Roman" w:cs="Times New Roman"/>
                <w:b/>
                <w:bCs/>
                <w:sz w:val="24"/>
                <w:szCs w:val="24"/>
              </w:rPr>
              <w:t>Срок выполнения работ</w:t>
            </w:r>
          </w:p>
        </w:tc>
        <w:tc>
          <w:tcPr>
            <w:tcW w:w="5351" w:type="dxa"/>
          </w:tcPr>
          <w:p w:rsidR="00DF7036" w:rsidRPr="00DF7036" w:rsidRDefault="00D03F2E" w:rsidP="00186B9E">
            <w:pPr>
              <w:jc w:val="both"/>
              <w:rPr>
                <w:rFonts w:ascii="Times New Roman" w:hAnsi="Times New Roman" w:cs="Times New Roman"/>
                <w:bCs/>
                <w:color w:val="000000"/>
                <w:sz w:val="24"/>
                <w:szCs w:val="24"/>
              </w:rPr>
            </w:pPr>
            <w:r w:rsidRPr="00DF7036">
              <w:rPr>
                <w:rFonts w:ascii="Times New Roman" w:hAnsi="Times New Roman" w:cs="Times New Roman"/>
                <w:color w:val="000000"/>
                <w:sz w:val="24"/>
                <w:szCs w:val="24"/>
              </w:rPr>
              <w:t>Лот № 1:</w:t>
            </w:r>
            <w:r w:rsidRPr="00DF7036">
              <w:rPr>
                <w:rFonts w:ascii="Times New Roman" w:hAnsi="Times New Roman" w:cs="Times New Roman"/>
                <w:color w:val="000000"/>
                <w:sz w:val="24"/>
                <w:szCs w:val="24"/>
              </w:rPr>
              <w:t xml:space="preserve"> </w:t>
            </w:r>
            <w:r w:rsidR="00DF7036" w:rsidRPr="00DF7036">
              <w:rPr>
                <w:rFonts w:ascii="Times New Roman" w:hAnsi="Times New Roman" w:cs="Times New Roman"/>
                <w:bCs/>
                <w:color w:val="000000"/>
                <w:sz w:val="24"/>
                <w:szCs w:val="24"/>
              </w:rPr>
              <w:t>до полного исполнения сторонами всех своих обязательств</w:t>
            </w:r>
            <w:r w:rsidR="00DF7036" w:rsidRPr="00DF7036">
              <w:rPr>
                <w:rFonts w:ascii="Times New Roman" w:hAnsi="Times New Roman" w:cs="Times New Roman"/>
                <w:bCs/>
                <w:color w:val="000000"/>
                <w:sz w:val="24"/>
                <w:szCs w:val="24"/>
              </w:rPr>
              <w:t>.</w:t>
            </w:r>
          </w:p>
          <w:p w:rsidR="00896525" w:rsidRDefault="00DF7036" w:rsidP="00186B9E">
            <w:pPr>
              <w:jc w:val="both"/>
              <w:rPr>
                <w:rFonts w:ascii="Times New Roman" w:hAnsi="Times New Roman" w:cs="Times New Roman"/>
                <w:bCs/>
                <w:color w:val="000000"/>
                <w:sz w:val="24"/>
                <w:szCs w:val="24"/>
              </w:rPr>
            </w:pPr>
            <w:r w:rsidRPr="00DF7036">
              <w:rPr>
                <w:rFonts w:ascii="Times New Roman" w:hAnsi="Times New Roman" w:cs="Times New Roman"/>
                <w:color w:val="000000"/>
                <w:sz w:val="24"/>
                <w:szCs w:val="24"/>
              </w:rPr>
              <w:t>Лот № 2:</w:t>
            </w:r>
            <w:r w:rsidRPr="00DF7036">
              <w:rPr>
                <w:rFonts w:ascii="Times New Roman" w:hAnsi="Times New Roman" w:cs="Times New Roman"/>
                <w:color w:val="000000"/>
                <w:sz w:val="24"/>
                <w:szCs w:val="24"/>
              </w:rPr>
              <w:t xml:space="preserve"> </w:t>
            </w:r>
            <w:r w:rsidRPr="00DF7036">
              <w:rPr>
                <w:rFonts w:ascii="Times New Roman" w:hAnsi="Times New Roman" w:cs="Times New Roman"/>
                <w:bCs/>
                <w:color w:val="000000"/>
                <w:sz w:val="24"/>
                <w:szCs w:val="24"/>
              </w:rPr>
              <w:t>до полного исполнения сторонами всех своих обязательств</w:t>
            </w:r>
            <w:r w:rsidRPr="00DF7036">
              <w:rPr>
                <w:rFonts w:ascii="Times New Roman" w:hAnsi="Times New Roman" w:cs="Times New Roman"/>
                <w:bCs/>
                <w:color w:val="000000"/>
                <w:sz w:val="24"/>
                <w:szCs w:val="24"/>
              </w:rPr>
              <w:t>.</w:t>
            </w:r>
          </w:p>
          <w:p w:rsidR="0067545B" w:rsidRPr="00DF7036" w:rsidRDefault="0067545B" w:rsidP="00186B9E">
            <w:pPr>
              <w:jc w:val="both"/>
              <w:rPr>
                <w:rFonts w:ascii="Times New Roman" w:eastAsia="Times New Roman" w:hAnsi="Times New Roman" w:cs="Times New Roman"/>
                <w:sz w:val="24"/>
                <w:szCs w:val="24"/>
              </w:rPr>
            </w:pPr>
          </w:p>
        </w:tc>
      </w:tr>
      <w:tr w:rsidR="00ED6727" w:rsidRPr="00DF7036" w:rsidTr="00BF6BFE">
        <w:tc>
          <w:tcPr>
            <w:tcW w:w="4111" w:type="dxa"/>
          </w:tcPr>
          <w:p w:rsidR="00ED6727" w:rsidRPr="00DF7036" w:rsidRDefault="00ED6727" w:rsidP="007A2A07">
            <w:pPr>
              <w:rPr>
                <w:rFonts w:ascii="Times New Roman" w:eastAsia="Times New Roman" w:hAnsi="Times New Roman" w:cs="Times New Roman"/>
                <w:b/>
                <w:bCs/>
                <w:sz w:val="24"/>
                <w:szCs w:val="24"/>
              </w:rPr>
            </w:pPr>
            <w:r w:rsidRPr="00DF7036">
              <w:rPr>
                <w:rFonts w:ascii="Times New Roman" w:eastAsia="Times New Roman" w:hAnsi="Times New Roman" w:cs="Times New Roman"/>
                <w:b/>
                <w:bCs/>
                <w:sz w:val="24"/>
                <w:szCs w:val="24"/>
              </w:rPr>
              <w:t>Финансирование</w:t>
            </w:r>
          </w:p>
        </w:tc>
        <w:tc>
          <w:tcPr>
            <w:tcW w:w="5351" w:type="dxa"/>
          </w:tcPr>
          <w:p w:rsidR="005B6EFF" w:rsidRDefault="00ED6727" w:rsidP="00AC3C44">
            <w:pPr>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Собственные средства ОАО «</w:t>
            </w:r>
            <w:r w:rsidR="00AC3C44" w:rsidRPr="00DF7036">
              <w:rPr>
                <w:rFonts w:ascii="Times New Roman" w:eastAsia="Times New Roman" w:hAnsi="Times New Roman" w:cs="Times New Roman"/>
                <w:sz w:val="24"/>
                <w:szCs w:val="24"/>
              </w:rPr>
              <w:t>К</w:t>
            </w:r>
            <w:r w:rsidRPr="00DF7036">
              <w:rPr>
                <w:rFonts w:ascii="Times New Roman" w:eastAsia="Times New Roman" w:hAnsi="Times New Roman" w:cs="Times New Roman"/>
                <w:sz w:val="24"/>
                <w:szCs w:val="24"/>
              </w:rPr>
              <w:t>СК»</w:t>
            </w:r>
            <w:r w:rsidR="00D33282" w:rsidRPr="00DF7036">
              <w:rPr>
                <w:rFonts w:ascii="Times New Roman" w:eastAsia="Times New Roman" w:hAnsi="Times New Roman" w:cs="Times New Roman"/>
                <w:sz w:val="24"/>
                <w:szCs w:val="24"/>
              </w:rPr>
              <w:t>.</w:t>
            </w:r>
          </w:p>
          <w:p w:rsidR="0067545B" w:rsidRPr="00DF7036" w:rsidRDefault="0067545B" w:rsidP="00AC3C44">
            <w:pPr>
              <w:rPr>
                <w:rFonts w:ascii="Times New Roman" w:eastAsia="Times New Roman" w:hAnsi="Times New Roman" w:cs="Times New Roman"/>
                <w:sz w:val="24"/>
                <w:szCs w:val="24"/>
              </w:rPr>
            </w:pPr>
          </w:p>
        </w:tc>
      </w:tr>
    </w:tbl>
    <w:p w:rsidR="00025E84" w:rsidRPr="00D03F2E" w:rsidRDefault="00025E84" w:rsidP="00025E84">
      <w:pPr>
        <w:pStyle w:val="a5"/>
        <w:spacing w:after="0" w:line="240" w:lineRule="auto"/>
        <w:ind w:left="0"/>
        <w:jc w:val="both"/>
        <w:rPr>
          <w:rFonts w:ascii="Times New Roman" w:eastAsia="Times New Roman" w:hAnsi="Times New Roman" w:cs="Times New Roman"/>
          <w:sz w:val="24"/>
          <w:szCs w:val="24"/>
          <w:highlight w:val="yellow"/>
        </w:rPr>
      </w:pPr>
    </w:p>
    <w:p w:rsidR="00DB249A" w:rsidRPr="00DF7036" w:rsidRDefault="005E1F70" w:rsidP="0037701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 xml:space="preserve">На момент открытия доступа </w:t>
      </w:r>
      <w:r w:rsidR="00F04FCE" w:rsidRPr="00DF7036">
        <w:rPr>
          <w:rFonts w:ascii="Times New Roman" w:eastAsia="Times New Roman" w:hAnsi="Times New Roman" w:cs="Times New Roman"/>
          <w:sz w:val="24"/>
          <w:szCs w:val="24"/>
        </w:rPr>
        <w:t>(16:00 (</w:t>
      </w:r>
      <w:proofErr w:type="spellStart"/>
      <w:proofErr w:type="gramStart"/>
      <w:r w:rsidR="00F04FCE" w:rsidRPr="00DF7036">
        <w:rPr>
          <w:rFonts w:ascii="Times New Roman" w:eastAsia="Times New Roman" w:hAnsi="Times New Roman" w:cs="Times New Roman"/>
          <w:sz w:val="24"/>
          <w:szCs w:val="24"/>
        </w:rPr>
        <w:t>мск</w:t>
      </w:r>
      <w:proofErr w:type="spellEnd"/>
      <w:proofErr w:type="gramEnd"/>
      <w:r w:rsidR="00F04FCE" w:rsidRPr="00DF7036">
        <w:rPr>
          <w:rFonts w:ascii="Times New Roman" w:eastAsia="Times New Roman" w:hAnsi="Times New Roman" w:cs="Times New Roman"/>
          <w:sz w:val="24"/>
          <w:szCs w:val="24"/>
        </w:rPr>
        <w:t xml:space="preserve">) </w:t>
      </w:r>
      <w:r w:rsidR="001D0436" w:rsidRPr="00DF7036">
        <w:rPr>
          <w:rFonts w:ascii="Times New Roman" w:eastAsia="Times New Roman" w:hAnsi="Times New Roman" w:cs="Times New Roman"/>
          <w:sz w:val="24"/>
          <w:szCs w:val="24"/>
        </w:rPr>
        <w:t>11</w:t>
      </w:r>
      <w:r w:rsidR="00F144F0" w:rsidRPr="00DF7036">
        <w:rPr>
          <w:rFonts w:ascii="Times New Roman" w:eastAsia="Times New Roman" w:hAnsi="Times New Roman" w:cs="Times New Roman"/>
          <w:sz w:val="24"/>
          <w:szCs w:val="24"/>
        </w:rPr>
        <w:t xml:space="preserve"> </w:t>
      </w:r>
      <w:r w:rsidR="001D0436" w:rsidRPr="00DF7036">
        <w:rPr>
          <w:rFonts w:ascii="Times New Roman" w:eastAsia="Times New Roman" w:hAnsi="Times New Roman" w:cs="Times New Roman"/>
          <w:sz w:val="24"/>
          <w:szCs w:val="24"/>
        </w:rPr>
        <w:t>сентября</w:t>
      </w:r>
      <w:r w:rsidR="00F144F0" w:rsidRPr="00DF7036">
        <w:rPr>
          <w:rFonts w:ascii="Times New Roman" w:eastAsia="Times New Roman" w:hAnsi="Times New Roman" w:cs="Times New Roman"/>
          <w:sz w:val="24"/>
          <w:szCs w:val="24"/>
        </w:rPr>
        <w:t xml:space="preserve"> 201</w:t>
      </w:r>
      <w:r w:rsidR="00087987" w:rsidRPr="00DF7036">
        <w:rPr>
          <w:rFonts w:ascii="Times New Roman" w:eastAsia="Times New Roman" w:hAnsi="Times New Roman" w:cs="Times New Roman"/>
          <w:sz w:val="24"/>
          <w:szCs w:val="24"/>
        </w:rPr>
        <w:t>5</w:t>
      </w:r>
      <w:r w:rsidR="00F144F0" w:rsidRPr="00DF7036">
        <w:rPr>
          <w:rFonts w:ascii="Times New Roman" w:eastAsia="Times New Roman" w:hAnsi="Times New Roman" w:cs="Times New Roman"/>
          <w:sz w:val="24"/>
          <w:szCs w:val="24"/>
        </w:rPr>
        <w:t xml:space="preserve"> года</w:t>
      </w:r>
      <w:r w:rsidR="00F04FCE" w:rsidRPr="00DF7036">
        <w:rPr>
          <w:rFonts w:ascii="Times New Roman" w:eastAsia="Times New Roman" w:hAnsi="Times New Roman" w:cs="Times New Roman"/>
          <w:sz w:val="24"/>
          <w:szCs w:val="24"/>
        </w:rPr>
        <w:t xml:space="preserve">) </w:t>
      </w:r>
      <w:r w:rsidR="00F772F0" w:rsidRPr="00DF7036">
        <w:rPr>
          <w:rFonts w:ascii="Times New Roman" w:eastAsia="Times New Roman" w:hAnsi="Times New Roman" w:cs="Times New Roman"/>
          <w:sz w:val="24"/>
          <w:szCs w:val="24"/>
        </w:rPr>
        <w:t xml:space="preserve">к поданным </w:t>
      </w:r>
      <w:r w:rsidR="008F488C" w:rsidRPr="00DF7036">
        <w:rPr>
          <w:rFonts w:ascii="Times New Roman" w:eastAsia="Times New Roman" w:hAnsi="Times New Roman" w:cs="Times New Roman"/>
          <w:sz w:val="24"/>
          <w:szCs w:val="24"/>
        </w:rPr>
        <w:br/>
      </w:r>
      <w:r w:rsidR="00F772F0" w:rsidRPr="00DF7036">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DF7036">
        <w:rPr>
          <w:rFonts w:ascii="Times New Roman" w:eastAsia="Times New Roman" w:hAnsi="Times New Roman" w:cs="Times New Roman"/>
          <w:sz w:val="24"/>
          <w:szCs w:val="24"/>
        </w:rPr>
        <w:t>о</w:t>
      </w:r>
      <w:r w:rsidR="00DB249A" w:rsidRPr="00DF7036">
        <w:rPr>
          <w:rFonts w:ascii="Times New Roman" w:eastAsia="Times New Roman" w:hAnsi="Times New Roman" w:cs="Times New Roman"/>
          <w:sz w:val="24"/>
          <w:szCs w:val="24"/>
        </w:rPr>
        <w:t>:</w:t>
      </w:r>
      <w:r w:rsidR="00F772F0" w:rsidRPr="00DF7036">
        <w:rPr>
          <w:rFonts w:ascii="Times New Roman" w:eastAsia="Times New Roman" w:hAnsi="Times New Roman" w:cs="Times New Roman"/>
          <w:sz w:val="24"/>
          <w:szCs w:val="24"/>
        </w:rPr>
        <w:t xml:space="preserve"> </w:t>
      </w:r>
    </w:p>
    <w:p w:rsidR="00DB249A" w:rsidRPr="00DF7036" w:rsidRDefault="00DB249A" w:rsidP="00DB249A">
      <w:pPr>
        <w:pStyle w:val="a5"/>
        <w:tabs>
          <w:tab w:val="left" w:pos="426"/>
        </w:tabs>
        <w:spacing w:after="0" w:line="240" w:lineRule="auto"/>
        <w:ind w:left="0"/>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 xml:space="preserve">по Лоту № 1: </w:t>
      </w:r>
      <w:r w:rsidR="00DF7036" w:rsidRPr="00DF7036">
        <w:rPr>
          <w:rFonts w:ascii="Times New Roman" w:eastAsia="Times New Roman" w:hAnsi="Times New Roman" w:cs="Times New Roman"/>
          <w:sz w:val="24"/>
          <w:szCs w:val="24"/>
        </w:rPr>
        <w:t>3 (Три</w:t>
      </w:r>
      <w:r w:rsidR="00DF7036" w:rsidRPr="00DF7036">
        <w:rPr>
          <w:rFonts w:ascii="Times New Roman" w:eastAsia="Times New Roman" w:hAnsi="Times New Roman" w:cs="Times New Roman"/>
          <w:sz w:val="24"/>
          <w:szCs w:val="24"/>
        </w:rPr>
        <w:t>) заявки на участие в открытом аукционе в электронной форме</w:t>
      </w:r>
      <w:r w:rsidR="00DA1820" w:rsidRPr="00DF7036">
        <w:rPr>
          <w:rFonts w:ascii="Times New Roman" w:eastAsia="Times New Roman" w:hAnsi="Times New Roman" w:cs="Times New Roman"/>
          <w:sz w:val="24"/>
          <w:szCs w:val="24"/>
        </w:rPr>
        <w:t>;</w:t>
      </w:r>
    </w:p>
    <w:p w:rsidR="00DB249A" w:rsidRPr="00DF7036" w:rsidRDefault="00DB249A" w:rsidP="00DB249A">
      <w:pPr>
        <w:tabs>
          <w:tab w:val="left" w:pos="426"/>
        </w:tabs>
        <w:spacing w:after="0" w:line="240" w:lineRule="auto"/>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 xml:space="preserve">по Лоту № 2: </w:t>
      </w:r>
      <w:r w:rsidR="00136DF0" w:rsidRPr="00DF7036">
        <w:rPr>
          <w:rFonts w:ascii="Times New Roman" w:eastAsia="Times New Roman" w:hAnsi="Times New Roman" w:cs="Times New Roman"/>
          <w:sz w:val="24"/>
          <w:szCs w:val="24"/>
        </w:rPr>
        <w:t>заявки</w:t>
      </w:r>
      <w:r w:rsidRPr="00DF7036">
        <w:rPr>
          <w:rFonts w:ascii="Times New Roman" w:eastAsia="Times New Roman" w:hAnsi="Times New Roman" w:cs="Times New Roman"/>
          <w:sz w:val="24"/>
          <w:szCs w:val="24"/>
        </w:rPr>
        <w:t xml:space="preserve"> на участие в открытом аукционе в электронной форме</w:t>
      </w:r>
      <w:r w:rsidR="00212274" w:rsidRPr="00DF7036">
        <w:rPr>
          <w:rFonts w:ascii="Times New Roman" w:eastAsia="Times New Roman" w:hAnsi="Times New Roman" w:cs="Times New Roman"/>
          <w:sz w:val="24"/>
          <w:szCs w:val="24"/>
        </w:rPr>
        <w:t xml:space="preserve"> не поступил</w:t>
      </w:r>
      <w:r w:rsidR="00136DF0" w:rsidRPr="00DF7036">
        <w:rPr>
          <w:rFonts w:ascii="Times New Roman" w:eastAsia="Times New Roman" w:hAnsi="Times New Roman" w:cs="Times New Roman"/>
          <w:sz w:val="24"/>
          <w:szCs w:val="24"/>
        </w:rPr>
        <w:t>и</w:t>
      </w:r>
      <w:r w:rsidR="00DF7036" w:rsidRPr="00DF7036">
        <w:rPr>
          <w:rFonts w:ascii="Times New Roman" w:eastAsia="Times New Roman" w:hAnsi="Times New Roman" w:cs="Times New Roman"/>
          <w:sz w:val="24"/>
          <w:szCs w:val="24"/>
        </w:rPr>
        <w:t>.</w:t>
      </w:r>
    </w:p>
    <w:p w:rsidR="00DB249A" w:rsidRPr="00D03F2E" w:rsidRDefault="00DB249A" w:rsidP="00817AE6">
      <w:pPr>
        <w:pStyle w:val="a5"/>
        <w:spacing w:after="0" w:line="240" w:lineRule="auto"/>
        <w:ind w:left="0"/>
        <w:jc w:val="both"/>
        <w:rPr>
          <w:rFonts w:ascii="Times New Roman" w:eastAsia="Times New Roman" w:hAnsi="Times New Roman" w:cs="Times New Roman"/>
          <w:sz w:val="24"/>
          <w:szCs w:val="24"/>
          <w:highlight w:val="yellow"/>
        </w:rPr>
      </w:pPr>
    </w:p>
    <w:p w:rsidR="00FB1D33" w:rsidRPr="00DF7036"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DF7036">
        <w:rPr>
          <w:rFonts w:ascii="Times New Roman" w:eastAsia="Times New Roman" w:hAnsi="Times New Roman" w:cs="Times New Roman"/>
          <w:sz w:val="24"/>
          <w:szCs w:val="24"/>
        </w:rPr>
        <w:t>Заседание</w:t>
      </w:r>
      <w:r w:rsidRPr="00DF7036">
        <w:rPr>
          <w:rFonts w:ascii="Times New Roman" w:eastAsia="Times New Roman" w:hAnsi="Times New Roman" w:cs="Times New Roman"/>
          <w:bCs/>
          <w:sz w:val="24"/>
          <w:szCs w:val="24"/>
        </w:rPr>
        <w:t xml:space="preserve"> </w:t>
      </w:r>
      <w:r w:rsidRPr="00DF7036">
        <w:rPr>
          <w:rFonts w:ascii="Times New Roman" w:eastAsia="Times New Roman" w:hAnsi="Times New Roman" w:cs="Times New Roman"/>
          <w:sz w:val="24"/>
          <w:szCs w:val="24"/>
        </w:rPr>
        <w:t xml:space="preserve">Единой комиссии </w:t>
      </w:r>
      <w:r w:rsidRPr="00DF7036">
        <w:rPr>
          <w:rFonts w:ascii="Times New Roman" w:eastAsia="Times New Roman" w:hAnsi="Times New Roman" w:cs="Times New Roman"/>
          <w:bCs/>
          <w:sz w:val="24"/>
          <w:szCs w:val="24"/>
        </w:rPr>
        <w:t xml:space="preserve">состоялось в </w:t>
      </w:r>
      <w:r w:rsidR="00DF7036" w:rsidRPr="00DF7036">
        <w:rPr>
          <w:rFonts w:ascii="Times New Roman" w:eastAsia="Times New Roman" w:hAnsi="Times New Roman" w:cs="Times New Roman"/>
          <w:bCs/>
          <w:sz w:val="24"/>
          <w:szCs w:val="24"/>
        </w:rPr>
        <w:t>17</w:t>
      </w:r>
      <w:r w:rsidRPr="00DF7036">
        <w:rPr>
          <w:rFonts w:ascii="Times New Roman" w:eastAsia="Times New Roman" w:hAnsi="Times New Roman" w:cs="Times New Roman"/>
          <w:bCs/>
          <w:sz w:val="24"/>
          <w:szCs w:val="24"/>
        </w:rPr>
        <w:t>:</w:t>
      </w:r>
      <w:r w:rsidR="00136DF0" w:rsidRPr="00DF7036">
        <w:rPr>
          <w:rFonts w:ascii="Times New Roman" w:eastAsia="Times New Roman" w:hAnsi="Times New Roman" w:cs="Times New Roman"/>
          <w:bCs/>
          <w:sz w:val="24"/>
          <w:szCs w:val="24"/>
        </w:rPr>
        <w:t>30</w:t>
      </w:r>
      <w:r w:rsidRPr="00DF7036">
        <w:rPr>
          <w:rFonts w:ascii="Times New Roman" w:eastAsia="Times New Roman" w:hAnsi="Times New Roman" w:cs="Times New Roman"/>
          <w:bCs/>
          <w:sz w:val="24"/>
          <w:szCs w:val="24"/>
        </w:rPr>
        <w:t xml:space="preserve"> (</w:t>
      </w:r>
      <w:proofErr w:type="spellStart"/>
      <w:proofErr w:type="gramStart"/>
      <w:r w:rsidRPr="00DF7036">
        <w:rPr>
          <w:rFonts w:ascii="Times New Roman" w:eastAsia="Times New Roman" w:hAnsi="Times New Roman" w:cs="Times New Roman"/>
          <w:bCs/>
          <w:sz w:val="24"/>
          <w:szCs w:val="24"/>
        </w:rPr>
        <w:t>мск</w:t>
      </w:r>
      <w:proofErr w:type="spellEnd"/>
      <w:proofErr w:type="gramEnd"/>
      <w:r w:rsidRPr="00DF7036">
        <w:rPr>
          <w:rFonts w:ascii="Times New Roman" w:eastAsia="Times New Roman" w:hAnsi="Times New Roman" w:cs="Times New Roman"/>
          <w:bCs/>
          <w:sz w:val="24"/>
          <w:szCs w:val="24"/>
        </w:rPr>
        <w:t xml:space="preserve">) </w:t>
      </w:r>
      <w:r w:rsidR="006879AF" w:rsidRPr="00DF7036">
        <w:rPr>
          <w:rFonts w:ascii="Times New Roman" w:eastAsia="Times New Roman" w:hAnsi="Times New Roman" w:cs="Times New Roman"/>
          <w:bCs/>
          <w:sz w:val="24"/>
          <w:szCs w:val="24"/>
        </w:rPr>
        <w:t>17</w:t>
      </w:r>
      <w:r w:rsidRPr="00DF7036">
        <w:rPr>
          <w:rFonts w:ascii="Times New Roman" w:eastAsia="Times New Roman" w:hAnsi="Times New Roman" w:cs="Times New Roman"/>
          <w:bCs/>
          <w:sz w:val="24"/>
          <w:szCs w:val="24"/>
        </w:rPr>
        <w:t xml:space="preserve"> </w:t>
      </w:r>
      <w:r w:rsidR="006879AF" w:rsidRPr="00DF7036">
        <w:rPr>
          <w:rFonts w:ascii="Times New Roman" w:eastAsia="Times New Roman" w:hAnsi="Times New Roman" w:cs="Times New Roman"/>
          <w:bCs/>
          <w:sz w:val="24"/>
          <w:szCs w:val="24"/>
        </w:rPr>
        <w:t>сентября</w:t>
      </w:r>
      <w:r w:rsidRPr="00DF7036">
        <w:rPr>
          <w:rFonts w:ascii="Times New Roman" w:eastAsia="Times New Roman" w:hAnsi="Times New Roman" w:cs="Times New Roman"/>
          <w:bCs/>
          <w:sz w:val="24"/>
          <w:szCs w:val="24"/>
        </w:rPr>
        <w:t xml:space="preserve"> 201</w:t>
      </w:r>
      <w:r w:rsidR="00087987" w:rsidRPr="00DF7036">
        <w:rPr>
          <w:rFonts w:ascii="Times New Roman" w:eastAsia="Times New Roman" w:hAnsi="Times New Roman" w:cs="Times New Roman"/>
          <w:bCs/>
          <w:sz w:val="24"/>
          <w:szCs w:val="24"/>
        </w:rPr>
        <w:t>5</w:t>
      </w:r>
      <w:r w:rsidRPr="00DF7036">
        <w:rPr>
          <w:rFonts w:ascii="Times New Roman" w:eastAsia="Times New Roman" w:hAnsi="Times New Roman" w:cs="Times New Roman"/>
          <w:bCs/>
          <w:sz w:val="24"/>
          <w:szCs w:val="24"/>
        </w:rPr>
        <w:t xml:space="preserve"> года по адресу: 123100, Москва, Пресненская наб</w:t>
      </w:r>
      <w:r w:rsidR="00E72869" w:rsidRPr="00DF7036">
        <w:rPr>
          <w:rFonts w:ascii="Times New Roman" w:eastAsia="Times New Roman" w:hAnsi="Times New Roman" w:cs="Times New Roman"/>
          <w:bCs/>
          <w:sz w:val="24"/>
          <w:szCs w:val="24"/>
        </w:rPr>
        <w:t>.</w:t>
      </w:r>
      <w:r w:rsidRPr="00DF7036">
        <w:rPr>
          <w:rFonts w:ascii="Times New Roman" w:eastAsia="Times New Roman" w:hAnsi="Times New Roman" w:cs="Times New Roman"/>
          <w:bCs/>
          <w:sz w:val="24"/>
          <w:szCs w:val="24"/>
        </w:rPr>
        <w:t>, д.</w:t>
      </w:r>
      <w:r w:rsidR="00E72869" w:rsidRPr="00DF7036">
        <w:rPr>
          <w:rFonts w:ascii="Times New Roman" w:eastAsia="Times New Roman" w:hAnsi="Times New Roman" w:cs="Times New Roman"/>
          <w:bCs/>
          <w:sz w:val="24"/>
          <w:szCs w:val="24"/>
        </w:rPr>
        <w:t xml:space="preserve"> </w:t>
      </w:r>
      <w:r w:rsidRPr="00DF7036">
        <w:rPr>
          <w:rFonts w:ascii="Times New Roman" w:eastAsia="Times New Roman" w:hAnsi="Times New Roman" w:cs="Times New Roman"/>
          <w:bCs/>
          <w:sz w:val="24"/>
          <w:szCs w:val="24"/>
        </w:rPr>
        <w:t>12.</w:t>
      </w:r>
    </w:p>
    <w:p w:rsidR="00BC35F7" w:rsidRPr="00D03F2E"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F772F0" w:rsidRPr="00DF7036"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Сведения об участник</w:t>
      </w:r>
      <w:r w:rsidR="0016434D" w:rsidRPr="00DF7036">
        <w:rPr>
          <w:rFonts w:ascii="Times New Roman" w:eastAsia="Times New Roman" w:hAnsi="Times New Roman" w:cs="Times New Roman"/>
          <w:sz w:val="24"/>
          <w:szCs w:val="24"/>
        </w:rPr>
        <w:t>ах</w:t>
      </w:r>
      <w:r w:rsidRPr="00DF7036">
        <w:rPr>
          <w:rFonts w:ascii="Times New Roman" w:eastAsia="Times New Roman" w:hAnsi="Times New Roman" w:cs="Times New Roman"/>
          <w:sz w:val="24"/>
          <w:szCs w:val="24"/>
        </w:rPr>
        <w:t xml:space="preserve"> закупки, подавш</w:t>
      </w:r>
      <w:r w:rsidR="0016434D" w:rsidRPr="00DF7036">
        <w:rPr>
          <w:rFonts w:ascii="Times New Roman" w:eastAsia="Times New Roman" w:hAnsi="Times New Roman" w:cs="Times New Roman"/>
          <w:sz w:val="24"/>
          <w:szCs w:val="24"/>
        </w:rPr>
        <w:t>их</w:t>
      </w:r>
      <w:r w:rsidRPr="00DF7036">
        <w:rPr>
          <w:rFonts w:ascii="Times New Roman" w:eastAsia="Times New Roman" w:hAnsi="Times New Roman" w:cs="Times New Roman"/>
          <w:sz w:val="24"/>
          <w:szCs w:val="24"/>
        </w:rPr>
        <w:t xml:space="preserve"> заявк</w:t>
      </w:r>
      <w:r w:rsidR="0016434D" w:rsidRPr="00DF7036">
        <w:rPr>
          <w:rFonts w:ascii="Times New Roman" w:eastAsia="Times New Roman" w:hAnsi="Times New Roman" w:cs="Times New Roman"/>
          <w:sz w:val="24"/>
          <w:szCs w:val="24"/>
        </w:rPr>
        <w:t>и</w:t>
      </w:r>
      <w:r w:rsidRPr="00DF7036">
        <w:rPr>
          <w:rFonts w:ascii="Times New Roman" w:eastAsia="Times New Roman" w:hAnsi="Times New Roman" w:cs="Times New Roman"/>
          <w:sz w:val="24"/>
          <w:szCs w:val="24"/>
        </w:rPr>
        <w:t>:</w:t>
      </w:r>
    </w:p>
    <w:p w:rsidR="006F3852" w:rsidRPr="00DF7036" w:rsidRDefault="00DF7036" w:rsidP="006F3852">
      <w:pPr>
        <w:pStyle w:val="a5"/>
        <w:numPr>
          <w:ilvl w:val="1"/>
          <w:numId w:val="17"/>
        </w:numPr>
        <w:spacing w:after="0" w:line="240" w:lineRule="auto"/>
        <w:ind w:left="0" w:firstLine="0"/>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по Лоту № 1</w:t>
      </w:r>
      <w:r w:rsidR="00DB249A" w:rsidRPr="00DF7036">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976"/>
        <w:gridCol w:w="3261"/>
      </w:tblGrid>
      <w:tr w:rsidR="00F772F0" w:rsidRPr="003B76A1" w:rsidTr="00B967B1">
        <w:trPr>
          <w:trHeight w:val="398"/>
          <w:tblHeader/>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772F0" w:rsidRPr="00BA3913" w:rsidRDefault="00F772F0" w:rsidP="00823816">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Порядковый номер;</w:t>
            </w:r>
          </w:p>
          <w:p w:rsidR="00F772F0" w:rsidRPr="00BA3913" w:rsidRDefault="00F772F0" w:rsidP="00823816">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дата и время регистрации заявки</w:t>
            </w:r>
          </w:p>
        </w:tc>
        <w:tc>
          <w:tcPr>
            <w:tcW w:w="2976" w:type="dxa"/>
            <w:tcBorders>
              <w:top w:val="outset" w:sz="6" w:space="0" w:color="000000"/>
              <w:left w:val="outset" w:sz="6" w:space="0" w:color="000000"/>
              <w:bottom w:val="outset" w:sz="6" w:space="0" w:color="000000"/>
              <w:right w:val="outset" w:sz="6" w:space="0" w:color="000000"/>
            </w:tcBorders>
            <w:vAlign w:val="center"/>
            <w:hideMark/>
          </w:tcPr>
          <w:p w:rsidR="00F772F0" w:rsidRPr="00BA3913" w:rsidRDefault="00F772F0" w:rsidP="00823816">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Наименование</w:t>
            </w:r>
          </w:p>
          <w:p w:rsidR="00F772F0" w:rsidRPr="00BA3913" w:rsidRDefault="00F772F0" w:rsidP="00823816">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участника 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Адрес местонахождения участника закупки</w:t>
            </w:r>
          </w:p>
        </w:tc>
      </w:tr>
      <w:tr w:rsidR="00F772F0" w:rsidRPr="00D03F2E" w:rsidTr="00B967B1">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772F0" w:rsidRPr="00BA3913" w:rsidRDefault="00F772F0" w:rsidP="00823816">
            <w:pPr>
              <w:spacing w:after="0" w:line="240" w:lineRule="auto"/>
              <w:jc w:val="center"/>
              <w:rPr>
                <w:rFonts w:ascii="Times New Roman" w:eastAsia="Times New Roman" w:hAnsi="Times New Roman" w:cs="Times New Roman"/>
                <w:sz w:val="24"/>
                <w:szCs w:val="24"/>
              </w:rPr>
            </w:pPr>
            <w:r w:rsidRPr="00BA3913">
              <w:rPr>
                <w:rFonts w:ascii="Times New Roman" w:eastAsia="Times New Roman" w:hAnsi="Times New Roman" w:cs="Times New Roman"/>
                <w:sz w:val="24"/>
                <w:szCs w:val="24"/>
              </w:rPr>
              <w:t xml:space="preserve">№ </w:t>
            </w:r>
            <w:r w:rsidR="0086046D" w:rsidRPr="00BA3913">
              <w:rPr>
                <w:rFonts w:ascii="Times New Roman" w:eastAsia="Times New Roman" w:hAnsi="Times New Roman" w:cs="Times New Roman"/>
                <w:sz w:val="24"/>
                <w:szCs w:val="24"/>
              </w:rPr>
              <w:t>1</w:t>
            </w:r>
            <w:r w:rsidRPr="00BA3913">
              <w:rPr>
                <w:rFonts w:ascii="Times New Roman" w:eastAsia="Times New Roman" w:hAnsi="Times New Roman" w:cs="Times New Roman"/>
                <w:sz w:val="24"/>
                <w:szCs w:val="24"/>
              </w:rPr>
              <w:br/>
              <w:t xml:space="preserve">от </w:t>
            </w:r>
            <w:r w:rsidR="00DF7036" w:rsidRPr="00BA3913">
              <w:rPr>
                <w:rFonts w:ascii="Times New Roman" w:eastAsia="Times New Roman" w:hAnsi="Times New Roman" w:cs="Times New Roman"/>
                <w:sz w:val="24"/>
                <w:szCs w:val="24"/>
              </w:rPr>
              <w:t>10</w:t>
            </w:r>
            <w:r w:rsidRPr="00BA3913">
              <w:rPr>
                <w:rFonts w:ascii="Times New Roman" w:eastAsia="Times New Roman" w:hAnsi="Times New Roman" w:cs="Times New Roman"/>
                <w:sz w:val="24"/>
                <w:szCs w:val="24"/>
              </w:rPr>
              <w:t xml:space="preserve"> </w:t>
            </w:r>
            <w:r w:rsidR="0086046D" w:rsidRPr="00BA3913">
              <w:rPr>
                <w:rFonts w:ascii="Times New Roman" w:eastAsia="Times New Roman" w:hAnsi="Times New Roman" w:cs="Times New Roman"/>
                <w:sz w:val="24"/>
                <w:szCs w:val="24"/>
              </w:rPr>
              <w:t>сентября</w:t>
            </w:r>
            <w:r w:rsidR="00212274" w:rsidRPr="00BA3913">
              <w:rPr>
                <w:rFonts w:ascii="Times New Roman" w:eastAsia="Times New Roman" w:hAnsi="Times New Roman" w:cs="Times New Roman"/>
                <w:sz w:val="24"/>
                <w:szCs w:val="24"/>
              </w:rPr>
              <w:t xml:space="preserve"> </w:t>
            </w:r>
            <w:r w:rsidR="00836E68" w:rsidRPr="00BA3913">
              <w:rPr>
                <w:rFonts w:ascii="Times New Roman" w:eastAsia="Times New Roman" w:hAnsi="Times New Roman" w:cs="Times New Roman"/>
                <w:sz w:val="24"/>
                <w:szCs w:val="24"/>
              </w:rPr>
              <w:t>201</w:t>
            </w:r>
            <w:r w:rsidR="000D4167" w:rsidRPr="00BA3913">
              <w:rPr>
                <w:rFonts w:ascii="Times New Roman" w:eastAsia="Times New Roman" w:hAnsi="Times New Roman" w:cs="Times New Roman"/>
                <w:sz w:val="24"/>
                <w:szCs w:val="24"/>
              </w:rPr>
              <w:t>5</w:t>
            </w:r>
            <w:r w:rsidRPr="00BA3913">
              <w:rPr>
                <w:rFonts w:ascii="Times New Roman" w:eastAsia="Times New Roman" w:hAnsi="Times New Roman" w:cs="Times New Roman"/>
                <w:sz w:val="24"/>
                <w:szCs w:val="24"/>
              </w:rPr>
              <w:t xml:space="preserve"> года</w:t>
            </w:r>
          </w:p>
          <w:p w:rsidR="00F772F0" w:rsidRPr="00D03F2E" w:rsidRDefault="00DF7036" w:rsidP="00353495">
            <w:pPr>
              <w:spacing w:after="0" w:line="240" w:lineRule="auto"/>
              <w:jc w:val="center"/>
              <w:rPr>
                <w:rFonts w:ascii="Times New Roman" w:eastAsia="Times New Roman" w:hAnsi="Times New Roman" w:cs="Times New Roman"/>
                <w:sz w:val="24"/>
                <w:szCs w:val="24"/>
                <w:highlight w:val="yellow"/>
              </w:rPr>
            </w:pPr>
            <w:r w:rsidRPr="00BA3913">
              <w:rPr>
                <w:rFonts w:ascii="Times New Roman" w:eastAsia="Times New Roman" w:hAnsi="Times New Roman" w:cs="Times New Roman"/>
                <w:sz w:val="24"/>
                <w:szCs w:val="24"/>
              </w:rPr>
              <w:t>13</w:t>
            </w:r>
            <w:r w:rsidR="00F772F0" w:rsidRPr="00BA3913">
              <w:rPr>
                <w:rFonts w:ascii="Times New Roman" w:eastAsia="Times New Roman" w:hAnsi="Times New Roman" w:cs="Times New Roman"/>
                <w:sz w:val="24"/>
                <w:szCs w:val="24"/>
              </w:rPr>
              <w:t>:</w:t>
            </w:r>
            <w:r w:rsidRPr="00BA3913">
              <w:rPr>
                <w:rFonts w:ascii="Times New Roman" w:eastAsia="Times New Roman" w:hAnsi="Times New Roman" w:cs="Times New Roman"/>
                <w:sz w:val="24"/>
                <w:szCs w:val="24"/>
              </w:rPr>
              <w:t>50</w:t>
            </w:r>
            <w:r w:rsidR="00F772F0" w:rsidRPr="00BA3913">
              <w:rPr>
                <w:rFonts w:ascii="Times New Roman" w:eastAsia="Times New Roman" w:hAnsi="Times New Roman" w:cs="Times New Roman"/>
                <w:sz w:val="24"/>
                <w:szCs w:val="24"/>
              </w:rPr>
              <w:t xml:space="preserve"> (</w:t>
            </w:r>
            <w:proofErr w:type="spellStart"/>
            <w:proofErr w:type="gramStart"/>
            <w:r w:rsidR="00F772F0" w:rsidRPr="00BA3913">
              <w:rPr>
                <w:rFonts w:ascii="Times New Roman" w:eastAsia="Times New Roman" w:hAnsi="Times New Roman" w:cs="Times New Roman"/>
                <w:sz w:val="24"/>
                <w:szCs w:val="24"/>
              </w:rPr>
              <w:t>мск</w:t>
            </w:r>
            <w:proofErr w:type="spellEnd"/>
            <w:proofErr w:type="gramEnd"/>
            <w:r w:rsidR="00F772F0" w:rsidRPr="00BA3913">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F772F0" w:rsidRPr="00BA3913" w:rsidRDefault="00BA3913" w:rsidP="00A74405">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ООО</w:t>
            </w:r>
            <w:r w:rsidR="00A74405" w:rsidRPr="00BA3913">
              <w:rPr>
                <w:rFonts w:ascii="Times New Roman" w:eastAsia="Times New Roman" w:hAnsi="Times New Roman" w:cs="Times New Roman"/>
                <w:b/>
                <w:sz w:val="24"/>
                <w:szCs w:val="24"/>
              </w:rPr>
              <w:t xml:space="preserve"> «</w:t>
            </w:r>
            <w:r w:rsidRPr="00BA3913">
              <w:rPr>
                <w:rFonts w:ascii="Times New Roman" w:eastAsia="Times New Roman" w:hAnsi="Times New Roman" w:cs="Times New Roman"/>
                <w:b/>
                <w:sz w:val="24"/>
                <w:szCs w:val="24"/>
              </w:rPr>
              <w:t>ВИННЕР</w:t>
            </w:r>
            <w:r w:rsidR="00A74405" w:rsidRPr="00BA3913">
              <w:rPr>
                <w:rFonts w:ascii="Times New Roman" w:eastAsia="Times New Roman" w:hAnsi="Times New Roman" w:cs="Times New Roman"/>
                <w:b/>
                <w:sz w:val="24"/>
                <w:szCs w:val="24"/>
              </w:rPr>
              <w:t>»</w:t>
            </w:r>
          </w:p>
          <w:p w:rsidR="00A74405" w:rsidRPr="00DF7036" w:rsidRDefault="00A74405" w:rsidP="00212274">
            <w:pPr>
              <w:spacing w:after="0" w:line="240" w:lineRule="auto"/>
              <w:jc w:val="center"/>
              <w:rPr>
                <w:rFonts w:ascii="Times New Roman" w:eastAsia="Times New Roman" w:hAnsi="Times New Roman" w:cs="Times New Roman"/>
                <w:sz w:val="24"/>
                <w:szCs w:val="24"/>
                <w:highlight w:val="yellow"/>
              </w:rPr>
            </w:pPr>
            <w:r w:rsidRPr="00BA3913">
              <w:rPr>
                <w:rFonts w:ascii="Times New Roman" w:eastAsia="Times New Roman" w:hAnsi="Times New Roman" w:cs="Times New Roman"/>
                <w:sz w:val="24"/>
                <w:szCs w:val="24"/>
              </w:rPr>
              <w:t xml:space="preserve">(ИНН </w:t>
            </w:r>
            <w:r w:rsidR="00BA3913" w:rsidRPr="00BA3913">
              <w:rPr>
                <w:rFonts w:ascii="Times New Roman" w:eastAsia="Times New Roman" w:hAnsi="Times New Roman" w:cs="Times New Roman"/>
                <w:sz w:val="24"/>
                <w:szCs w:val="24"/>
              </w:rPr>
              <w:t>3628006909</w:t>
            </w:r>
            <w:r w:rsidRPr="00BA3913">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A74405" w:rsidRPr="009D4ADA" w:rsidRDefault="003674D5" w:rsidP="006F3852">
            <w:pPr>
              <w:spacing w:after="0" w:line="240" w:lineRule="auto"/>
              <w:rPr>
                <w:rFonts w:ascii="Times New Roman" w:eastAsia="Times New Roman" w:hAnsi="Times New Roman" w:cs="Times New Roman"/>
                <w:sz w:val="24"/>
                <w:szCs w:val="24"/>
              </w:rPr>
            </w:pPr>
            <w:r w:rsidRPr="009D4ADA">
              <w:rPr>
                <w:rFonts w:ascii="Times New Roman" w:eastAsia="Times New Roman" w:hAnsi="Times New Roman" w:cs="Times New Roman"/>
                <w:sz w:val="24"/>
                <w:szCs w:val="24"/>
              </w:rPr>
              <w:t>369900</w:t>
            </w:r>
            <w:r w:rsidR="0086046D" w:rsidRPr="009D4ADA">
              <w:rPr>
                <w:rFonts w:ascii="Times New Roman" w:eastAsia="Times New Roman" w:hAnsi="Times New Roman" w:cs="Times New Roman"/>
                <w:sz w:val="24"/>
                <w:szCs w:val="24"/>
              </w:rPr>
              <w:t>,</w:t>
            </w:r>
            <w:r w:rsidRPr="009D4ADA">
              <w:rPr>
                <w:rFonts w:ascii="Times New Roman" w:eastAsia="Times New Roman" w:hAnsi="Times New Roman" w:cs="Times New Roman"/>
                <w:sz w:val="24"/>
                <w:szCs w:val="24"/>
              </w:rPr>
              <w:t xml:space="preserve"> Воронежская обл.</w:t>
            </w:r>
            <w:r w:rsidR="0086046D" w:rsidRPr="009D4ADA">
              <w:rPr>
                <w:rFonts w:ascii="Times New Roman" w:eastAsia="Times New Roman" w:hAnsi="Times New Roman" w:cs="Times New Roman"/>
                <w:sz w:val="24"/>
                <w:szCs w:val="24"/>
              </w:rPr>
              <w:t xml:space="preserve"> </w:t>
            </w:r>
            <w:r w:rsidR="009D4ADA" w:rsidRPr="009D4ADA">
              <w:rPr>
                <w:rFonts w:ascii="Times New Roman" w:eastAsia="Times New Roman" w:hAnsi="Times New Roman" w:cs="Times New Roman"/>
                <w:sz w:val="24"/>
                <w:szCs w:val="24"/>
              </w:rPr>
              <w:br/>
              <w:t>г. Семилуки, ул. Булавина</w:t>
            </w:r>
            <w:r w:rsidR="0086046D" w:rsidRPr="009D4ADA">
              <w:rPr>
                <w:rFonts w:ascii="Times New Roman" w:eastAsia="Times New Roman" w:hAnsi="Times New Roman" w:cs="Times New Roman"/>
                <w:sz w:val="24"/>
                <w:szCs w:val="24"/>
              </w:rPr>
              <w:t xml:space="preserve">, </w:t>
            </w:r>
            <w:r w:rsidR="009D4ADA" w:rsidRPr="009D4ADA">
              <w:rPr>
                <w:rFonts w:ascii="Times New Roman" w:eastAsia="Times New Roman" w:hAnsi="Times New Roman" w:cs="Times New Roman"/>
                <w:sz w:val="24"/>
                <w:szCs w:val="24"/>
              </w:rPr>
              <w:br/>
              <w:t>д. 4</w:t>
            </w:r>
            <w:r w:rsidR="0086046D" w:rsidRPr="009D4ADA">
              <w:rPr>
                <w:rFonts w:ascii="Times New Roman" w:eastAsia="Times New Roman" w:hAnsi="Times New Roman" w:cs="Times New Roman"/>
                <w:sz w:val="24"/>
                <w:szCs w:val="24"/>
              </w:rPr>
              <w:t xml:space="preserve"> </w:t>
            </w:r>
          </w:p>
          <w:p w:rsidR="006F3852" w:rsidRDefault="006F3852" w:rsidP="006F3852">
            <w:pPr>
              <w:spacing w:after="0" w:line="240" w:lineRule="auto"/>
              <w:rPr>
                <w:rFonts w:ascii="Times New Roman" w:eastAsia="Times New Roman" w:hAnsi="Times New Roman" w:cs="Times New Roman"/>
                <w:sz w:val="24"/>
                <w:szCs w:val="24"/>
              </w:rPr>
            </w:pPr>
            <w:r w:rsidRPr="009D4ADA">
              <w:rPr>
                <w:rFonts w:ascii="Times New Roman" w:eastAsia="Times New Roman" w:hAnsi="Times New Roman" w:cs="Times New Roman"/>
                <w:sz w:val="24"/>
                <w:szCs w:val="24"/>
              </w:rPr>
              <w:t>Т</w:t>
            </w:r>
            <w:r w:rsidR="009D4ADA" w:rsidRPr="009D4ADA">
              <w:rPr>
                <w:rFonts w:ascii="Times New Roman" w:eastAsia="Times New Roman" w:hAnsi="Times New Roman" w:cs="Times New Roman"/>
                <w:sz w:val="24"/>
                <w:szCs w:val="24"/>
              </w:rPr>
              <w:t>ел.: 8-473-269-86-4</w:t>
            </w:r>
            <w:r w:rsidR="00B967B1" w:rsidRPr="009D4ADA">
              <w:rPr>
                <w:rFonts w:ascii="Times New Roman" w:eastAsia="Times New Roman" w:hAnsi="Times New Roman" w:cs="Times New Roman"/>
                <w:sz w:val="24"/>
                <w:szCs w:val="24"/>
              </w:rPr>
              <w:t>0</w:t>
            </w:r>
          </w:p>
          <w:p w:rsidR="0067545B" w:rsidRPr="00DF7036" w:rsidRDefault="0067545B" w:rsidP="006F3852">
            <w:pPr>
              <w:spacing w:after="0" w:line="240" w:lineRule="auto"/>
              <w:rPr>
                <w:rFonts w:ascii="Times New Roman" w:eastAsia="Times New Roman" w:hAnsi="Times New Roman" w:cs="Times New Roman"/>
                <w:sz w:val="24"/>
                <w:szCs w:val="24"/>
                <w:highlight w:val="yellow"/>
              </w:rPr>
            </w:pPr>
          </w:p>
        </w:tc>
      </w:tr>
      <w:tr w:rsidR="00B967B1" w:rsidRPr="00D03F2E" w:rsidTr="00B967B1">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B967B1" w:rsidRPr="00BA3913" w:rsidRDefault="00B967B1" w:rsidP="00B967B1">
            <w:pPr>
              <w:spacing w:after="0" w:line="240" w:lineRule="auto"/>
              <w:jc w:val="center"/>
              <w:rPr>
                <w:rFonts w:ascii="Times New Roman" w:eastAsia="Times New Roman" w:hAnsi="Times New Roman" w:cs="Times New Roman"/>
                <w:sz w:val="24"/>
                <w:szCs w:val="24"/>
              </w:rPr>
            </w:pPr>
            <w:r w:rsidRPr="00BA3913">
              <w:rPr>
                <w:rFonts w:ascii="Times New Roman" w:eastAsia="Times New Roman" w:hAnsi="Times New Roman" w:cs="Times New Roman"/>
                <w:sz w:val="24"/>
                <w:szCs w:val="24"/>
              </w:rPr>
              <w:t>№ 2</w:t>
            </w:r>
            <w:r w:rsidRPr="00BA3913">
              <w:rPr>
                <w:rFonts w:ascii="Times New Roman" w:eastAsia="Times New Roman" w:hAnsi="Times New Roman" w:cs="Times New Roman"/>
                <w:sz w:val="24"/>
                <w:szCs w:val="24"/>
              </w:rPr>
              <w:br/>
              <w:t xml:space="preserve">от </w:t>
            </w:r>
            <w:r w:rsidR="00DF7036" w:rsidRPr="00BA3913">
              <w:rPr>
                <w:rFonts w:ascii="Times New Roman" w:eastAsia="Times New Roman" w:hAnsi="Times New Roman" w:cs="Times New Roman"/>
                <w:sz w:val="24"/>
                <w:szCs w:val="24"/>
              </w:rPr>
              <w:t>10</w:t>
            </w:r>
            <w:r w:rsidRPr="00BA3913">
              <w:rPr>
                <w:rFonts w:ascii="Times New Roman" w:eastAsia="Times New Roman" w:hAnsi="Times New Roman" w:cs="Times New Roman"/>
                <w:sz w:val="24"/>
                <w:szCs w:val="24"/>
              </w:rPr>
              <w:t xml:space="preserve"> сентября 2015 года</w:t>
            </w:r>
          </w:p>
          <w:p w:rsidR="00B967B1" w:rsidRPr="00D03F2E" w:rsidRDefault="00DF7036" w:rsidP="00B967B1">
            <w:pPr>
              <w:spacing w:after="0" w:line="240" w:lineRule="auto"/>
              <w:jc w:val="center"/>
              <w:rPr>
                <w:rFonts w:ascii="Times New Roman" w:eastAsia="Times New Roman" w:hAnsi="Times New Roman" w:cs="Times New Roman"/>
                <w:sz w:val="24"/>
                <w:szCs w:val="24"/>
                <w:highlight w:val="yellow"/>
              </w:rPr>
            </w:pPr>
            <w:r w:rsidRPr="00BA3913">
              <w:rPr>
                <w:rFonts w:ascii="Times New Roman" w:eastAsia="Times New Roman" w:hAnsi="Times New Roman" w:cs="Times New Roman"/>
                <w:sz w:val="24"/>
                <w:szCs w:val="24"/>
              </w:rPr>
              <w:t>11</w:t>
            </w:r>
            <w:r w:rsidR="00B967B1" w:rsidRPr="00BA3913">
              <w:rPr>
                <w:rFonts w:ascii="Times New Roman" w:eastAsia="Times New Roman" w:hAnsi="Times New Roman" w:cs="Times New Roman"/>
                <w:sz w:val="24"/>
                <w:szCs w:val="24"/>
              </w:rPr>
              <w:t>:</w:t>
            </w:r>
            <w:r w:rsidRPr="00BA3913">
              <w:rPr>
                <w:rFonts w:ascii="Times New Roman" w:eastAsia="Times New Roman" w:hAnsi="Times New Roman" w:cs="Times New Roman"/>
                <w:sz w:val="24"/>
                <w:szCs w:val="24"/>
              </w:rPr>
              <w:t>19</w:t>
            </w:r>
            <w:r w:rsidR="00B967B1" w:rsidRPr="00BA3913">
              <w:rPr>
                <w:rFonts w:ascii="Times New Roman" w:eastAsia="Times New Roman" w:hAnsi="Times New Roman" w:cs="Times New Roman"/>
                <w:sz w:val="24"/>
                <w:szCs w:val="24"/>
              </w:rPr>
              <w:t xml:space="preserve"> (</w:t>
            </w:r>
            <w:proofErr w:type="spellStart"/>
            <w:proofErr w:type="gramStart"/>
            <w:r w:rsidR="00B967B1" w:rsidRPr="00BA3913">
              <w:rPr>
                <w:rFonts w:ascii="Times New Roman" w:eastAsia="Times New Roman" w:hAnsi="Times New Roman" w:cs="Times New Roman"/>
                <w:sz w:val="24"/>
                <w:szCs w:val="24"/>
              </w:rPr>
              <w:t>мск</w:t>
            </w:r>
            <w:proofErr w:type="spellEnd"/>
            <w:proofErr w:type="gramEnd"/>
            <w:r w:rsidR="00B967B1" w:rsidRPr="00BA3913">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B967B1" w:rsidRPr="00BA3913" w:rsidRDefault="00BA3913" w:rsidP="00A74405">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ООО «</w:t>
            </w:r>
            <w:proofErr w:type="spellStart"/>
            <w:r w:rsidRPr="00BA3913">
              <w:rPr>
                <w:rFonts w:ascii="Times New Roman" w:eastAsia="Times New Roman" w:hAnsi="Times New Roman" w:cs="Times New Roman"/>
                <w:b/>
                <w:sz w:val="24"/>
                <w:szCs w:val="24"/>
              </w:rPr>
              <w:t>Апитель-Принт</w:t>
            </w:r>
            <w:proofErr w:type="spellEnd"/>
            <w:r w:rsidR="00B967B1" w:rsidRPr="00BA3913">
              <w:rPr>
                <w:rFonts w:ascii="Times New Roman" w:eastAsia="Times New Roman" w:hAnsi="Times New Roman" w:cs="Times New Roman"/>
                <w:b/>
                <w:sz w:val="24"/>
                <w:szCs w:val="24"/>
              </w:rPr>
              <w:t>»</w:t>
            </w:r>
          </w:p>
          <w:p w:rsidR="00B967B1" w:rsidRPr="00D03F2E" w:rsidRDefault="00BA3913" w:rsidP="00A74405">
            <w:pPr>
              <w:spacing w:after="0" w:line="240" w:lineRule="auto"/>
              <w:jc w:val="center"/>
              <w:rPr>
                <w:rFonts w:ascii="Times New Roman" w:eastAsia="Times New Roman" w:hAnsi="Times New Roman" w:cs="Times New Roman"/>
                <w:sz w:val="24"/>
                <w:szCs w:val="24"/>
                <w:highlight w:val="yellow"/>
              </w:rPr>
            </w:pPr>
            <w:r w:rsidRPr="00BA3913">
              <w:rPr>
                <w:rFonts w:ascii="Times New Roman" w:eastAsia="Times New Roman" w:hAnsi="Times New Roman" w:cs="Times New Roman"/>
                <w:sz w:val="24"/>
                <w:szCs w:val="24"/>
              </w:rPr>
              <w:t>(ИНН 5012082134</w:t>
            </w:r>
            <w:r w:rsidR="00B967B1" w:rsidRPr="00BA3913">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B967B1" w:rsidRPr="009D4ADA" w:rsidRDefault="009D4ADA" w:rsidP="006F3852">
            <w:pPr>
              <w:spacing w:after="0" w:line="240" w:lineRule="auto"/>
              <w:rPr>
                <w:rFonts w:ascii="Times New Roman" w:eastAsia="Times New Roman" w:hAnsi="Times New Roman" w:cs="Times New Roman"/>
                <w:sz w:val="24"/>
                <w:szCs w:val="24"/>
              </w:rPr>
            </w:pPr>
            <w:r w:rsidRPr="009D4ADA">
              <w:rPr>
                <w:rFonts w:ascii="Times New Roman" w:eastAsia="Times New Roman" w:hAnsi="Times New Roman" w:cs="Times New Roman"/>
                <w:sz w:val="24"/>
                <w:szCs w:val="24"/>
              </w:rPr>
              <w:t>143960</w:t>
            </w:r>
            <w:r w:rsidR="00B967B1" w:rsidRPr="009D4ADA">
              <w:rPr>
                <w:rFonts w:ascii="Times New Roman" w:eastAsia="Times New Roman" w:hAnsi="Times New Roman" w:cs="Times New Roman"/>
                <w:sz w:val="24"/>
                <w:szCs w:val="24"/>
              </w:rPr>
              <w:t>,</w:t>
            </w:r>
            <w:r w:rsidRPr="009D4ADA">
              <w:rPr>
                <w:rFonts w:ascii="Times New Roman" w:eastAsia="Times New Roman" w:hAnsi="Times New Roman" w:cs="Times New Roman"/>
                <w:sz w:val="24"/>
                <w:szCs w:val="24"/>
              </w:rPr>
              <w:t xml:space="preserve"> </w:t>
            </w:r>
            <w:proofErr w:type="gramStart"/>
            <w:r w:rsidRPr="009D4ADA">
              <w:rPr>
                <w:rFonts w:ascii="Times New Roman" w:eastAsia="Times New Roman" w:hAnsi="Times New Roman" w:cs="Times New Roman"/>
                <w:sz w:val="24"/>
                <w:szCs w:val="24"/>
              </w:rPr>
              <w:t>Московская</w:t>
            </w:r>
            <w:proofErr w:type="gramEnd"/>
            <w:r w:rsidRPr="009D4ADA">
              <w:rPr>
                <w:rFonts w:ascii="Times New Roman" w:eastAsia="Times New Roman" w:hAnsi="Times New Roman" w:cs="Times New Roman"/>
                <w:sz w:val="24"/>
                <w:szCs w:val="24"/>
              </w:rPr>
              <w:t xml:space="preserve"> обл.,</w:t>
            </w:r>
            <w:r w:rsidRPr="009D4ADA">
              <w:rPr>
                <w:rFonts w:ascii="Times New Roman" w:eastAsia="Times New Roman" w:hAnsi="Times New Roman" w:cs="Times New Roman"/>
                <w:sz w:val="24"/>
                <w:szCs w:val="24"/>
              </w:rPr>
              <w:br/>
              <w:t xml:space="preserve"> г. Реутов, ул. Транспортная, </w:t>
            </w:r>
            <w:r w:rsidRPr="009D4ADA">
              <w:rPr>
                <w:rFonts w:ascii="Times New Roman" w:eastAsia="Times New Roman" w:hAnsi="Times New Roman" w:cs="Times New Roman"/>
                <w:sz w:val="24"/>
                <w:szCs w:val="24"/>
              </w:rPr>
              <w:br/>
              <w:t xml:space="preserve">д. </w:t>
            </w:r>
            <w:r w:rsidR="00B967B1" w:rsidRPr="009D4ADA">
              <w:rPr>
                <w:rFonts w:ascii="Times New Roman" w:eastAsia="Times New Roman" w:hAnsi="Times New Roman" w:cs="Times New Roman"/>
                <w:sz w:val="24"/>
                <w:szCs w:val="24"/>
              </w:rPr>
              <w:t>11</w:t>
            </w:r>
          </w:p>
          <w:p w:rsidR="00B967B1" w:rsidRDefault="009D4ADA" w:rsidP="006F3852">
            <w:pPr>
              <w:spacing w:after="0" w:line="240" w:lineRule="auto"/>
              <w:rPr>
                <w:rFonts w:ascii="Times New Roman" w:eastAsia="Times New Roman" w:hAnsi="Times New Roman" w:cs="Times New Roman"/>
                <w:sz w:val="24"/>
                <w:szCs w:val="24"/>
              </w:rPr>
            </w:pPr>
            <w:r w:rsidRPr="009D4ADA">
              <w:rPr>
                <w:rFonts w:ascii="Times New Roman" w:eastAsia="Times New Roman" w:hAnsi="Times New Roman" w:cs="Times New Roman"/>
                <w:sz w:val="24"/>
                <w:szCs w:val="24"/>
              </w:rPr>
              <w:t>Тел.: 8-495-777-60-71</w:t>
            </w:r>
          </w:p>
          <w:p w:rsidR="0067545B" w:rsidRPr="00D03F2E" w:rsidRDefault="0067545B" w:rsidP="006F3852">
            <w:pPr>
              <w:spacing w:after="0" w:line="240" w:lineRule="auto"/>
              <w:rPr>
                <w:rFonts w:ascii="Times New Roman" w:eastAsia="Times New Roman" w:hAnsi="Times New Roman" w:cs="Times New Roman"/>
                <w:sz w:val="24"/>
                <w:szCs w:val="24"/>
                <w:highlight w:val="yellow"/>
              </w:rPr>
            </w:pPr>
          </w:p>
        </w:tc>
      </w:tr>
      <w:tr w:rsidR="00DF7036" w:rsidRPr="00D03F2E" w:rsidTr="00B967B1">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DF7036" w:rsidRPr="00BA3913" w:rsidRDefault="00DF7036" w:rsidP="00DF7036">
            <w:pPr>
              <w:spacing w:after="0" w:line="240" w:lineRule="auto"/>
              <w:jc w:val="center"/>
              <w:rPr>
                <w:rFonts w:ascii="Times New Roman" w:eastAsia="Times New Roman" w:hAnsi="Times New Roman" w:cs="Times New Roman"/>
                <w:sz w:val="24"/>
                <w:szCs w:val="24"/>
              </w:rPr>
            </w:pPr>
            <w:r w:rsidRPr="00BA3913">
              <w:rPr>
                <w:rFonts w:ascii="Times New Roman" w:eastAsia="Times New Roman" w:hAnsi="Times New Roman" w:cs="Times New Roman"/>
                <w:sz w:val="24"/>
                <w:szCs w:val="24"/>
              </w:rPr>
              <w:t xml:space="preserve">№ </w:t>
            </w:r>
            <w:r w:rsidRPr="00BA3913">
              <w:rPr>
                <w:rFonts w:ascii="Times New Roman" w:eastAsia="Times New Roman" w:hAnsi="Times New Roman" w:cs="Times New Roman"/>
                <w:sz w:val="24"/>
                <w:szCs w:val="24"/>
              </w:rPr>
              <w:t>3</w:t>
            </w:r>
            <w:r w:rsidRPr="00BA3913">
              <w:rPr>
                <w:rFonts w:ascii="Times New Roman" w:eastAsia="Times New Roman" w:hAnsi="Times New Roman" w:cs="Times New Roman"/>
                <w:sz w:val="24"/>
                <w:szCs w:val="24"/>
              </w:rPr>
              <w:br/>
              <w:t>от 10 сентября 2015 года</w:t>
            </w:r>
          </w:p>
          <w:p w:rsidR="00DF7036" w:rsidRPr="00D03F2E" w:rsidRDefault="00DF7036" w:rsidP="00DF7036">
            <w:pPr>
              <w:spacing w:after="0" w:line="240" w:lineRule="auto"/>
              <w:jc w:val="center"/>
              <w:rPr>
                <w:rFonts w:ascii="Times New Roman" w:eastAsia="Times New Roman" w:hAnsi="Times New Roman" w:cs="Times New Roman"/>
                <w:sz w:val="24"/>
                <w:szCs w:val="24"/>
                <w:highlight w:val="yellow"/>
              </w:rPr>
            </w:pPr>
            <w:r w:rsidRPr="00BA3913">
              <w:rPr>
                <w:rFonts w:ascii="Times New Roman" w:eastAsia="Times New Roman" w:hAnsi="Times New Roman" w:cs="Times New Roman"/>
                <w:sz w:val="24"/>
                <w:szCs w:val="24"/>
              </w:rPr>
              <w:t>1</w:t>
            </w:r>
            <w:r w:rsidRPr="00BA3913">
              <w:rPr>
                <w:rFonts w:ascii="Times New Roman" w:eastAsia="Times New Roman" w:hAnsi="Times New Roman" w:cs="Times New Roman"/>
                <w:sz w:val="24"/>
                <w:szCs w:val="24"/>
              </w:rPr>
              <w:t>7</w:t>
            </w:r>
            <w:r w:rsidRPr="00BA3913">
              <w:rPr>
                <w:rFonts w:ascii="Times New Roman" w:eastAsia="Times New Roman" w:hAnsi="Times New Roman" w:cs="Times New Roman"/>
                <w:sz w:val="24"/>
                <w:szCs w:val="24"/>
              </w:rPr>
              <w:t>:</w:t>
            </w:r>
            <w:r w:rsidRPr="00BA3913">
              <w:rPr>
                <w:rFonts w:ascii="Times New Roman" w:eastAsia="Times New Roman" w:hAnsi="Times New Roman" w:cs="Times New Roman"/>
                <w:sz w:val="24"/>
                <w:szCs w:val="24"/>
              </w:rPr>
              <w:t>33</w:t>
            </w:r>
            <w:r w:rsidRPr="00BA3913">
              <w:rPr>
                <w:rFonts w:ascii="Times New Roman" w:eastAsia="Times New Roman" w:hAnsi="Times New Roman" w:cs="Times New Roman"/>
                <w:sz w:val="24"/>
                <w:szCs w:val="24"/>
              </w:rPr>
              <w:t xml:space="preserve"> (</w:t>
            </w:r>
            <w:proofErr w:type="spellStart"/>
            <w:proofErr w:type="gramStart"/>
            <w:r w:rsidRPr="00BA3913">
              <w:rPr>
                <w:rFonts w:ascii="Times New Roman" w:eastAsia="Times New Roman" w:hAnsi="Times New Roman" w:cs="Times New Roman"/>
                <w:sz w:val="24"/>
                <w:szCs w:val="24"/>
              </w:rPr>
              <w:t>мск</w:t>
            </w:r>
            <w:proofErr w:type="spellEnd"/>
            <w:proofErr w:type="gramEnd"/>
            <w:r w:rsidRPr="00BA3913">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BA3913" w:rsidRPr="00BA3913" w:rsidRDefault="00BA3913" w:rsidP="00BA3913">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ООО «</w:t>
            </w:r>
            <w:r>
              <w:rPr>
                <w:rFonts w:ascii="Times New Roman" w:eastAsia="Times New Roman" w:hAnsi="Times New Roman" w:cs="Times New Roman"/>
                <w:b/>
                <w:sz w:val="24"/>
                <w:szCs w:val="24"/>
              </w:rPr>
              <w:t>А-</w:t>
            </w:r>
            <w:proofErr w:type="spellStart"/>
            <w:r>
              <w:rPr>
                <w:rFonts w:ascii="Times New Roman" w:eastAsia="Times New Roman" w:hAnsi="Times New Roman" w:cs="Times New Roman"/>
                <w:b/>
                <w:sz w:val="24"/>
                <w:szCs w:val="24"/>
              </w:rPr>
              <w:t>Гифтс</w:t>
            </w:r>
            <w:proofErr w:type="spellEnd"/>
            <w:r w:rsidRPr="00BA3913">
              <w:rPr>
                <w:rFonts w:ascii="Times New Roman" w:eastAsia="Times New Roman" w:hAnsi="Times New Roman" w:cs="Times New Roman"/>
                <w:b/>
                <w:sz w:val="24"/>
                <w:szCs w:val="24"/>
              </w:rPr>
              <w:t>»</w:t>
            </w:r>
          </w:p>
          <w:p w:rsidR="00DF7036" w:rsidRPr="00D03F2E" w:rsidRDefault="00BA3913" w:rsidP="00BA3913">
            <w:pPr>
              <w:spacing w:after="0" w:line="240" w:lineRule="auto"/>
              <w:jc w:val="center"/>
              <w:rPr>
                <w:rFonts w:ascii="Times New Roman" w:eastAsia="Times New Roman" w:hAnsi="Times New Roman" w:cs="Times New Roman"/>
                <w:b/>
                <w:sz w:val="24"/>
                <w:szCs w:val="24"/>
                <w:highlight w:val="yellow"/>
              </w:rPr>
            </w:pPr>
            <w:r w:rsidRPr="00BA3913">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7728652759</w:t>
            </w:r>
            <w:r w:rsidRPr="00BA3913">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BA3913" w:rsidRPr="009D4ADA" w:rsidRDefault="009D4ADA" w:rsidP="00BA3913">
            <w:pPr>
              <w:spacing w:after="0" w:line="240" w:lineRule="auto"/>
              <w:rPr>
                <w:rFonts w:ascii="Times New Roman" w:eastAsia="Times New Roman" w:hAnsi="Times New Roman" w:cs="Times New Roman"/>
                <w:sz w:val="24"/>
                <w:szCs w:val="24"/>
              </w:rPr>
            </w:pPr>
            <w:r w:rsidRPr="009D4ADA">
              <w:rPr>
                <w:rFonts w:ascii="Times New Roman" w:eastAsia="Times New Roman" w:hAnsi="Times New Roman" w:cs="Times New Roman"/>
                <w:sz w:val="24"/>
                <w:szCs w:val="24"/>
              </w:rPr>
              <w:t>115054</w:t>
            </w:r>
            <w:r w:rsidR="00BA3913" w:rsidRPr="009D4ADA">
              <w:rPr>
                <w:rFonts w:ascii="Times New Roman" w:eastAsia="Times New Roman" w:hAnsi="Times New Roman" w:cs="Times New Roman"/>
                <w:sz w:val="24"/>
                <w:szCs w:val="24"/>
              </w:rPr>
              <w:t xml:space="preserve">, г. Москва, </w:t>
            </w:r>
            <w:r w:rsidR="00BA3913" w:rsidRPr="009D4ADA">
              <w:rPr>
                <w:rFonts w:ascii="Times New Roman" w:eastAsia="Times New Roman" w:hAnsi="Times New Roman" w:cs="Times New Roman"/>
                <w:sz w:val="24"/>
                <w:szCs w:val="24"/>
              </w:rPr>
              <w:br/>
            </w:r>
            <w:r w:rsidRPr="009D4ADA">
              <w:rPr>
                <w:rFonts w:ascii="Times New Roman" w:eastAsia="Times New Roman" w:hAnsi="Times New Roman" w:cs="Times New Roman"/>
                <w:sz w:val="24"/>
                <w:szCs w:val="24"/>
              </w:rPr>
              <w:t xml:space="preserve">ул. </w:t>
            </w:r>
            <w:proofErr w:type="spellStart"/>
            <w:r w:rsidRPr="009D4ADA">
              <w:rPr>
                <w:rFonts w:ascii="Times New Roman" w:eastAsia="Times New Roman" w:hAnsi="Times New Roman" w:cs="Times New Roman"/>
                <w:sz w:val="24"/>
                <w:szCs w:val="24"/>
              </w:rPr>
              <w:t>Дубининская</w:t>
            </w:r>
            <w:proofErr w:type="spellEnd"/>
            <w:r w:rsidRPr="009D4ADA">
              <w:rPr>
                <w:rFonts w:ascii="Times New Roman" w:eastAsia="Times New Roman" w:hAnsi="Times New Roman" w:cs="Times New Roman"/>
                <w:sz w:val="24"/>
                <w:szCs w:val="24"/>
              </w:rPr>
              <w:t>, д. 55</w:t>
            </w:r>
            <w:r w:rsidR="00BA3913" w:rsidRPr="009D4ADA">
              <w:rPr>
                <w:rFonts w:ascii="Times New Roman" w:eastAsia="Times New Roman" w:hAnsi="Times New Roman" w:cs="Times New Roman"/>
                <w:sz w:val="24"/>
                <w:szCs w:val="24"/>
              </w:rPr>
              <w:t xml:space="preserve">, </w:t>
            </w:r>
            <w:r w:rsidRPr="009D4ADA">
              <w:rPr>
                <w:rFonts w:ascii="Times New Roman" w:eastAsia="Times New Roman" w:hAnsi="Times New Roman" w:cs="Times New Roman"/>
                <w:sz w:val="24"/>
                <w:szCs w:val="24"/>
              </w:rPr>
              <w:t>корп. 1, стр. 2</w:t>
            </w:r>
          </w:p>
          <w:p w:rsidR="00DF7036" w:rsidRDefault="00BA3913" w:rsidP="00BA3913">
            <w:pPr>
              <w:spacing w:after="0" w:line="240" w:lineRule="auto"/>
              <w:rPr>
                <w:rFonts w:ascii="Times New Roman" w:eastAsia="Times New Roman" w:hAnsi="Times New Roman" w:cs="Times New Roman"/>
                <w:sz w:val="24"/>
                <w:szCs w:val="24"/>
              </w:rPr>
            </w:pPr>
            <w:r w:rsidRPr="009D4ADA">
              <w:rPr>
                <w:rFonts w:ascii="Times New Roman" w:eastAsia="Times New Roman" w:hAnsi="Times New Roman" w:cs="Times New Roman"/>
                <w:sz w:val="24"/>
                <w:szCs w:val="24"/>
              </w:rPr>
              <w:t>Т</w:t>
            </w:r>
            <w:r w:rsidR="009D4ADA" w:rsidRPr="009D4ADA">
              <w:rPr>
                <w:rFonts w:ascii="Times New Roman" w:eastAsia="Times New Roman" w:hAnsi="Times New Roman" w:cs="Times New Roman"/>
                <w:sz w:val="24"/>
                <w:szCs w:val="24"/>
              </w:rPr>
              <w:t>ел.: 8-495-988-45-14</w:t>
            </w:r>
          </w:p>
          <w:p w:rsidR="0067545B" w:rsidRPr="00D03F2E" w:rsidRDefault="0067545B" w:rsidP="00BA3913">
            <w:pPr>
              <w:spacing w:after="0" w:line="240" w:lineRule="auto"/>
              <w:rPr>
                <w:rFonts w:ascii="Times New Roman" w:eastAsia="Times New Roman" w:hAnsi="Times New Roman" w:cs="Times New Roman"/>
                <w:sz w:val="24"/>
                <w:szCs w:val="24"/>
                <w:highlight w:val="yellow"/>
              </w:rPr>
            </w:pPr>
          </w:p>
        </w:tc>
      </w:tr>
    </w:tbl>
    <w:p w:rsidR="006F3852" w:rsidRPr="00D03F2E" w:rsidRDefault="006F3852" w:rsidP="00F772F0">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F3852" w:rsidRDefault="006F3852" w:rsidP="004630B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7545B" w:rsidRPr="00D03F2E" w:rsidRDefault="0067545B" w:rsidP="004630B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574E14" w:rsidRPr="00536DE2" w:rsidRDefault="00574E14" w:rsidP="00574E14">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536DE2">
        <w:rPr>
          <w:rFonts w:ascii="Times New Roman" w:eastAsia="Times New Roman" w:hAnsi="Times New Roman" w:cs="Times New Roman"/>
          <w:sz w:val="24"/>
          <w:szCs w:val="24"/>
        </w:rPr>
        <w:lastRenderedPageBreak/>
        <w:t>Предложение участника закупки о цене договора:</w:t>
      </w:r>
    </w:p>
    <w:p w:rsidR="00574E14" w:rsidRPr="00536DE2" w:rsidRDefault="00DF7036" w:rsidP="00574E14">
      <w:pPr>
        <w:pStyle w:val="a5"/>
        <w:numPr>
          <w:ilvl w:val="1"/>
          <w:numId w:val="18"/>
        </w:numPr>
        <w:spacing w:after="0" w:line="240" w:lineRule="auto"/>
        <w:ind w:left="0" w:firstLine="0"/>
        <w:jc w:val="both"/>
        <w:rPr>
          <w:rFonts w:ascii="Times New Roman" w:eastAsia="Times New Roman" w:hAnsi="Times New Roman" w:cs="Times New Roman"/>
          <w:sz w:val="24"/>
          <w:szCs w:val="24"/>
        </w:rPr>
      </w:pPr>
      <w:r w:rsidRPr="00536DE2">
        <w:rPr>
          <w:rFonts w:ascii="Times New Roman" w:eastAsia="Times New Roman" w:hAnsi="Times New Roman" w:cs="Times New Roman"/>
          <w:sz w:val="24"/>
          <w:szCs w:val="24"/>
        </w:rPr>
        <w:t>по Лоту № 1</w:t>
      </w:r>
      <w:r w:rsidR="00574E14" w:rsidRPr="00536DE2">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574E14" w:rsidRPr="003B76A1" w:rsidTr="00574E14">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Pr="000027D9" w:rsidRDefault="00574E14" w:rsidP="006F3852">
            <w:pPr>
              <w:spacing w:after="0" w:line="240" w:lineRule="auto"/>
              <w:jc w:val="center"/>
              <w:rPr>
                <w:rFonts w:ascii="Times New Roman" w:eastAsia="Times New Roman" w:hAnsi="Times New Roman" w:cs="Times New Roman"/>
                <w:b/>
                <w:sz w:val="24"/>
                <w:szCs w:val="24"/>
              </w:rPr>
            </w:pPr>
            <w:r w:rsidRPr="000027D9">
              <w:rPr>
                <w:rFonts w:ascii="Times New Roman" w:eastAsia="Times New Roman" w:hAnsi="Times New Roman" w:cs="Times New Roman"/>
                <w:b/>
                <w:sz w:val="24"/>
                <w:szCs w:val="24"/>
              </w:rPr>
              <w:t>Наименование</w:t>
            </w:r>
          </w:p>
          <w:p w:rsidR="00574E14" w:rsidRPr="000027D9" w:rsidRDefault="00574E14" w:rsidP="006F3852">
            <w:pPr>
              <w:spacing w:after="0" w:line="240" w:lineRule="auto"/>
              <w:jc w:val="center"/>
              <w:rPr>
                <w:rFonts w:ascii="Times New Roman" w:eastAsia="Times New Roman" w:hAnsi="Times New Roman" w:cs="Times New Roman"/>
                <w:b/>
                <w:sz w:val="24"/>
                <w:szCs w:val="24"/>
              </w:rPr>
            </w:pPr>
            <w:r w:rsidRPr="000027D9">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574E14" w:rsidRPr="000027D9" w:rsidRDefault="00574E14" w:rsidP="006F3852">
            <w:pPr>
              <w:spacing w:after="0" w:line="240" w:lineRule="auto"/>
              <w:jc w:val="center"/>
              <w:rPr>
                <w:rFonts w:ascii="Times New Roman" w:eastAsia="Times New Roman" w:hAnsi="Times New Roman" w:cs="Times New Roman"/>
                <w:b/>
                <w:sz w:val="24"/>
                <w:szCs w:val="24"/>
              </w:rPr>
            </w:pPr>
            <w:r w:rsidRPr="000027D9">
              <w:rPr>
                <w:rFonts w:ascii="Times New Roman" w:eastAsia="Times New Roman" w:hAnsi="Times New Roman" w:cs="Times New Roman"/>
                <w:b/>
                <w:sz w:val="24"/>
                <w:szCs w:val="24"/>
              </w:rPr>
              <w:t xml:space="preserve">Предложенная цена договора, </w:t>
            </w:r>
          </w:p>
          <w:p w:rsidR="00574E14" w:rsidRPr="000027D9" w:rsidRDefault="00574E14" w:rsidP="006F3852">
            <w:pPr>
              <w:spacing w:after="0" w:line="240" w:lineRule="auto"/>
              <w:jc w:val="center"/>
              <w:rPr>
                <w:rFonts w:ascii="Times New Roman" w:eastAsia="Times New Roman" w:hAnsi="Times New Roman" w:cs="Times New Roman"/>
                <w:b/>
                <w:sz w:val="24"/>
                <w:szCs w:val="24"/>
              </w:rPr>
            </w:pPr>
            <w:r w:rsidRPr="000027D9">
              <w:rPr>
                <w:rFonts w:ascii="Times New Roman" w:eastAsia="Times New Roman" w:hAnsi="Times New Roman" w:cs="Times New Roman"/>
                <w:b/>
                <w:sz w:val="24"/>
                <w:szCs w:val="24"/>
              </w:rPr>
              <w:t>руб., без учета НДС</w:t>
            </w:r>
            <w:r w:rsidR="00D609AE" w:rsidRPr="000027D9">
              <w:rPr>
                <w:rFonts w:ascii="Times New Roman" w:eastAsia="Times New Roman" w:hAnsi="Times New Roman" w:cs="Times New Roman"/>
                <w:b/>
                <w:sz w:val="24"/>
                <w:szCs w:val="24"/>
              </w:rPr>
              <w:t>/НДС не облагается</w:t>
            </w:r>
          </w:p>
        </w:tc>
      </w:tr>
      <w:tr w:rsidR="00574E14" w:rsidRPr="00D03F2E" w:rsidTr="00186B9E">
        <w:trPr>
          <w:trHeight w:val="489"/>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284382" w:rsidRPr="000027D9" w:rsidRDefault="000027D9" w:rsidP="00284382">
            <w:pPr>
              <w:spacing w:after="0" w:line="240" w:lineRule="auto"/>
              <w:jc w:val="center"/>
              <w:rPr>
                <w:rFonts w:ascii="Times New Roman" w:eastAsia="Times New Roman" w:hAnsi="Times New Roman" w:cs="Times New Roman"/>
                <w:b/>
                <w:sz w:val="24"/>
                <w:szCs w:val="24"/>
                <w:highlight w:val="yellow"/>
              </w:rPr>
            </w:pPr>
            <w:r w:rsidRPr="000027D9">
              <w:rPr>
                <w:rFonts w:ascii="Times New Roman" w:eastAsia="Times New Roman" w:hAnsi="Times New Roman" w:cs="Times New Roman"/>
                <w:b/>
                <w:sz w:val="24"/>
                <w:szCs w:val="24"/>
              </w:rPr>
              <w:t>ООО «ВИННЕР»</w:t>
            </w:r>
          </w:p>
          <w:p w:rsidR="00574E14" w:rsidRPr="000027D9" w:rsidRDefault="00284382" w:rsidP="00284382">
            <w:pPr>
              <w:spacing w:after="0" w:line="240" w:lineRule="auto"/>
              <w:jc w:val="center"/>
              <w:rPr>
                <w:rFonts w:ascii="Times New Roman" w:eastAsia="Times New Roman" w:hAnsi="Times New Roman" w:cs="Times New Roman"/>
                <w:sz w:val="24"/>
                <w:szCs w:val="24"/>
                <w:highlight w:val="yellow"/>
              </w:rPr>
            </w:pPr>
            <w:r w:rsidRPr="000027D9">
              <w:rPr>
                <w:rFonts w:ascii="Times New Roman" w:eastAsia="Times New Roman" w:hAnsi="Times New Roman" w:cs="Times New Roman"/>
                <w:sz w:val="24"/>
                <w:szCs w:val="24"/>
              </w:rPr>
              <w:t xml:space="preserve">(ИНН </w:t>
            </w:r>
            <w:r w:rsidR="000027D9" w:rsidRPr="000027D9">
              <w:rPr>
                <w:rFonts w:ascii="Times New Roman" w:eastAsia="Times New Roman" w:hAnsi="Times New Roman" w:cs="Times New Roman"/>
                <w:sz w:val="24"/>
                <w:szCs w:val="24"/>
              </w:rPr>
              <w:t>3628006909</w:t>
            </w:r>
            <w:r w:rsidRPr="000027D9">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574E14" w:rsidRPr="000027D9" w:rsidRDefault="000027D9" w:rsidP="00136DF0">
            <w:pPr>
              <w:pStyle w:val="Default"/>
              <w:jc w:val="both"/>
              <w:rPr>
                <w:rFonts w:eastAsia="Times New Roman"/>
                <w:b/>
              </w:rPr>
            </w:pPr>
            <w:r w:rsidRPr="000027D9">
              <w:rPr>
                <w:rFonts w:eastAsia="Times New Roman"/>
                <w:b/>
                <w:color w:val="auto"/>
                <w:lang w:eastAsia="ru-RU"/>
              </w:rPr>
              <w:t>1</w:t>
            </w:r>
            <w:r w:rsidRPr="000027D9">
              <w:rPr>
                <w:rFonts w:eastAsia="Times New Roman"/>
                <w:b/>
                <w:color w:val="auto"/>
                <w:lang w:eastAsia="ru-RU"/>
              </w:rPr>
              <w:t> </w:t>
            </w:r>
            <w:r w:rsidRPr="000027D9">
              <w:rPr>
                <w:rFonts w:eastAsia="Times New Roman"/>
                <w:b/>
                <w:color w:val="auto"/>
                <w:lang w:eastAsia="ru-RU"/>
              </w:rPr>
              <w:t>898</w:t>
            </w:r>
            <w:r w:rsidR="00136DF0" w:rsidRPr="000027D9">
              <w:rPr>
                <w:rFonts w:eastAsia="Times New Roman"/>
                <w:b/>
                <w:color w:val="auto"/>
                <w:lang w:eastAsia="ru-RU"/>
              </w:rPr>
              <w:t> </w:t>
            </w:r>
            <w:r w:rsidRPr="000027D9">
              <w:rPr>
                <w:rFonts w:eastAsia="Times New Roman"/>
                <w:b/>
                <w:color w:val="auto"/>
                <w:lang w:eastAsia="ru-RU"/>
              </w:rPr>
              <w:t>792,37</w:t>
            </w:r>
            <w:r w:rsidR="00284382" w:rsidRPr="000027D9">
              <w:rPr>
                <w:rFonts w:eastAsia="Times New Roman"/>
                <w:color w:val="auto"/>
                <w:lang w:eastAsia="ru-RU"/>
              </w:rPr>
              <w:t xml:space="preserve"> (</w:t>
            </w:r>
            <w:r w:rsidRPr="000027D9">
              <w:t>Один миллион восемьсот девяносто восемь тысяч семьсот девяносто два) рубля 37 копеек, без учета НДС</w:t>
            </w:r>
          </w:p>
        </w:tc>
      </w:tr>
      <w:tr w:rsidR="00284382" w:rsidRPr="00D03F2E" w:rsidTr="00186B9E">
        <w:trPr>
          <w:trHeight w:val="489"/>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0027D9" w:rsidRPr="000027D9" w:rsidRDefault="000027D9" w:rsidP="000027D9">
            <w:pPr>
              <w:spacing w:after="0" w:line="240" w:lineRule="auto"/>
              <w:jc w:val="center"/>
              <w:rPr>
                <w:rFonts w:ascii="Times New Roman" w:eastAsia="Times New Roman" w:hAnsi="Times New Roman" w:cs="Times New Roman"/>
                <w:b/>
                <w:sz w:val="24"/>
                <w:szCs w:val="24"/>
              </w:rPr>
            </w:pPr>
            <w:r w:rsidRPr="000027D9">
              <w:rPr>
                <w:rFonts w:ascii="Times New Roman" w:eastAsia="Times New Roman" w:hAnsi="Times New Roman" w:cs="Times New Roman"/>
                <w:b/>
                <w:sz w:val="24"/>
                <w:szCs w:val="24"/>
              </w:rPr>
              <w:t>ООО «</w:t>
            </w:r>
            <w:proofErr w:type="spellStart"/>
            <w:r w:rsidRPr="000027D9">
              <w:rPr>
                <w:rFonts w:ascii="Times New Roman" w:eastAsia="Times New Roman" w:hAnsi="Times New Roman" w:cs="Times New Roman"/>
                <w:b/>
                <w:sz w:val="24"/>
                <w:szCs w:val="24"/>
              </w:rPr>
              <w:t>Апитель-Принт</w:t>
            </w:r>
            <w:proofErr w:type="spellEnd"/>
            <w:r w:rsidRPr="000027D9">
              <w:rPr>
                <w:rFonts w:ascii="Times New Roman" w:eastAsia="Times New Roman" w:hAnsi="Times New Roman" w:cs="Times New Roman"/>
                <w:b/>
                <w:sz w:val="24"/>
                <w:szCs w:val="24"/>
              </w:rPr>
              <w:t>»</w:t>
            </w:r>
          </w:p>
          <w:p w:rsidR="00284382" w:rsidRPr="000027D9" w:rsidRDefault="000027D9" w:rsidP="000027D9">
            <w:pPr>
              <w:spacing w:after="0" w:line="240" w:lineRule="auto"/>
              <w:jc w:val="center"/>
              <w:rPr>
                <w:rFonts w:ascii="Times New Roman" w:eastAsia="Times New Roman" w:hAnsi="Times New Roman" w:cs="Times New Roman"/>
                <w:b/>
                <w:sz w:val="24"/>
                <w:szCs w:val="24"/>
                <w:highlight w:val="yellow"/>
              </w:rPr>
            </w:pPr>
            <w:r w:rsidRPr="000027D9">
              <w:rPr>
                <w:rFonts w:ascii="Times New Roman" w:eastAsia="Times New Roman" w:hAnsi="Times New Roman" w:cs="Times New Roman"/>
                <w:sz w:val="24"/>
                <w:szCs w:val="24"/>
              </w:rPr>
              <w:t>(ИНН 5012082134)</w:t>
            </w:r>
          </w:p>
        </w:tc>
        <w:tc>
          <w:tcPr>
            <w:tcW w:w="4820" w:type="dxa"/>
            <w:tcBorders>
              <w:top w:val="outset" w:sz="6" w:space="0" w:color="000000"/>
              <w:left w:val="outset" w:sz="6" w:space="0" w:color="000000"/>
              <w:bottom w:val="outset" w:sz="6" w:space="0" w:color="000000"/>
              <w:right w:val="outset" w:sz="6" w:space="0" w:color="000000"/>
            </w:tcBorders>
          </w:tcPr>
          <w:p w:rsidR="00284382" w:rsidRPr="000027D9" w:rsidRDefault="000027D9" w:rsidP="00136DF0">
            <w:pPr>
              <w:pStyle w:val="Default"/>
              <w:jc w:val="both"/>
              <w:rPr>
                <w:rFonts w:eastAsia="Times New Roman"/>
                <w:b/>
                <w:color w:val="auto"/>
                <w:lang w:eastAsia="ru-RU"/>
              </w:rPr>
            </w:pPr>
            <w:r w:rsidRPr="000027D9">
              <w:rPr>
                <w:rFonts w:eastAsia="Times New Roman"/>
                <w:b/>
                <w:color w:val="auto"/>
                <w:lang w:eastAsia="ru-RU"/>
              </w:rPr>
              <w:t>1 </w:t>
            </w:r>
            <w:r w:rsidRPr="000027D9">
              <w:rPr>
                <w:rFonts w:eastAsia="Times New Roman"/>
                <w:b/>
                <w:color w:val="auto"/>
                <w:lang w:eastAsia="ru-RU"/>
              </w:rPr>
              <w:t>840</w:t>
            </w:r>
            <w:r w:rsidRPr="000027D9">
              <w:rPr>
                <w:rFonts w:eastAsia="Times New Roman"/>
                <w:b/>
                <w:color w:val="auto"/>
                <w:lang w:eastAsia="ru-RU"/>
              </w:rPr>
              <w:t> </w:t>
            </w:r>
            <w:r w:rsidRPr="000027D9">
              <w:rPr>
                <w:rFonts w:eastAsia="Times New Roman"/>
                <w:b/>
                <w:color w:val="auto"/>
                <w:lang w:eastAsia="ru-RU"/>
              </w:rPr>
              <w:t>180</w:t>
            </w:r>
            <w:r w:rsidRPr="000027D9">
              <w:rPr>
                <w:rFonts w:eastAsia="Times New Roman"/>
                <w:b/>
                <w:color w:val="auto"/>
                <w:lang w:eastAsia="ru-RU"/>
              </w:rPr>
              <w:t>,</w:t>
            </w:r>
            <w:r w:rsidRPr="000027D9">
              <w:rPr>
                <w:rFonts w:eastAsia="Times New Roman"/>
                <w:b/>
                <w:color w:val="auto"/>
                <w:lang w:eastAsia="ru-RU"/>
              </w:rPr>
              <w:t>00</w:t>
            </w:r>
            <w:r w:rsidRPr="000027D9">
              <w:rPr>
                <w:rFonts w:eastAsia="Times New Roman"/>
                <w:color w:val="auto"/>
                <w:lang w:eastAsia="ru-RU"/>
              </w:rPr>
              <w:t xml:space="preserve"> </w:t>
            </w:r>
            <w:r w:rsidR="00284382" w:rsidRPr="000027D9">
              <w:rPr>
                <w:rFonts w:eastAsia="Times New Roman"/>
                <w:color w:val="auto"/>
                <w:lang w:eastAsia="ru-RU"/>
              </w:rPr>
              <w:t>(</w:t>
            </w:r>
            <w:r w:rsidRPr="000027D9">
              <w:rPr>
                <w:rFonts w:eastAsia="Times New Roman"/>
                <w:color w:val="auto"/>
                <w:lang w:eastAsia="ru-RU"/>
              </w:rPr>
              <w:t>Один миллион восемьсот сорок тысяч сто восемьдесят) рублей</w:t>
            </w:r>
            <w:r w:rsidR="00284382" w:rsidRPr="000027D9">
              <w:rPr>
                <w:rFonts w:eastAsia="Times New Roman"/>
                <w:color w:val="auto"/>
                <w:lang w:eastAsia="ru-RU"/>
              </w:rPr>
              <w:t xml:space="preserve"> </w:t>
            </w:r>
            <w:r w:rsidRPr="000027D9">
              <w:rPr>
                <w:rFonts w:eastAsia="Times New Roman"/>
                <w:color w:val="auto"/>
                <w:lang w:eastAsia="ru-RU"/>
              </w:rPr>
              <w:t>00 копеек</w:t>
            </w:r>
            <w:r w:rsidR="00D609AE" w:rsidRPr="000027D9">
              <w:rPr>
                <w:rFonts w:eastAsia="Times New Roman"/>
                <w:color w:val="auto"/>
                <w:lang w:eastAsia="ru-RU"/>
              </w:rPr>
              <w:t xml:space="preserve">, </w:t>
            </w:r>
            <w:r w:rsidRPr="000027D9">
              <w:rPr>
                <w:rFonts w:eastAsia="Times New Roman"/>
                <w:color w:val="auto"/>
                <w:lang w:eastAsia="ru-RU"/>
              </w:rPr>
              <w:br/>
            </w:r>
            <w:r w:rsidR="00284382" w:rsidRPr="000027D9">
              <w:rPr>
                <w:rFonts w:eastAsia="Times New Roman"/>
                <w:color w:val="auto"/>
                <w:lang w:eastAsia="ru-RU"/>
              </w:rPr>
              <w:t>без учета НДС</w:t>
            </w:r>
          </w:p>
        </w:tc>
      </w:tr>
      <w:tr w:rsidR="00DF7036" w:rsidRPr="00D03F2E" w:rsidTr="00186B9E">
        <w:trPr>
          <w:trHeight w:val="489"/>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0027D9" w:rsidRPr="00BA3913" w:rsidRDefault="000027D9" w:rsidP="000027D9">
            <w:pPr>
              <w:spacing w:after="0" w:line="240" w:lineRule="auto"/>
              <w:jc w:val="center"/>
              <w:rPr>
                <w:rFonts w:ascii="Times New Roman" w:eastAsia="Times New Roman" w:hAnsi="Times New Roman" w:cs="Times New Roman"/>
                <w:b/>
                <w:sz w:val="24"/>
                <w:szCs w:val="24"/>
              </w:rPr>
            </w:pPr>
            <w:r w:rsidRPr="00BA3913">
              <w:rPr>
                <w:rFonts w:ascii="Times New Roman" w:eastAsia="Times New Roman" w:hAnsi="Times New Roman" w:cs="Times New Roman"/>
                <w:b/>
                <w:sz w:val="24"/>
                <w:szCs w:val="24"/>
              </w:rPr>
              <w:t>ООО «</w:t>
            </w:r>
            <w:r>
              <w:rPr>
                <w:rFonts w:ascii="Times New Roman" w:eastAsia="Times New Roman" w:hAnsi="Times New Roman" w:cs="Times New Roman"/>
                <w:b/>
                <w:sz w:val="24"/>
                <w:szCs w:val="24"/>
              </w:rPr>
              <w:t>А-</w:t>
            </w:r>
            <w:proofErr w:type="spellStart"/>
            <w:r>
              <w:rPr>
                <w:rFonts w:ascii="Times New Roman" w:eastAsia="Times New Roman" w:hAnsi="Times New Roman" w:cs="Times New Roman"/>
                <w:b/>
                <w:sz w:val="24"/>
                <w:szCs w:val="24"/>
              </w:rPr>
              <w:t>Гифтс</w:t>
            </w:r>
            <w:proofErr w:type="spellEnd"/>
            <w:r w:rsidRPr="00BA3913">
              <w:rPr>
                <w:rFonts w:ascii="Times New Roman" w:eastAsia="Times New Roman" w:hAnsi="Times New Roman" w:cs="Times New Roman"/>
                <w:b/>
                <w:sz w:val="24"/>
                <w:szCs w:val="24"/>
              </w:rPr>
              <w:t>»</w:t>
            </w:r>
          </w:p>
          <w:p w:rsidR="00DF7036" w:rsidRPr="00D03F2E" w:rsidRDefault="000027D9" w:rsidP="000027D9">
            <w:pPr>
              <w:spacing w:after="0" w:line="240" w:lineRule="auto"/>
              <w:jc w:val="center"/>
              <w:rPr>
                <w:rFonts w:ascii="Times New Roman" w:eastAsia="Times New Roman" w:hAnsi="Times New Roman" w:cs="Times New Roman"/>
                <w:b/>
                <w:sz w:val="24"/>
                <w:szCs w:val="24"/>
                <w:highlight w:val="yellow"/>
              </w:rPr>
            </w:pPr>
            <w:r w:rsidRPr="00BA3913">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7728652759</w:t>
            </w:r>
            <w:r w:rsidRPr="00BA3913">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DF7036" w:rsidRPr="00D03F2E" w:rsidRDefault="000027D9" w:rsidP="00136DF0">
            <w:pPr>
              <w:pStyle w:val="Default"/>
              <w:jc w:val="both"/>
              <w:rPr>
                <w:rFonts w:eastAsia="Times New Roman"/>
                <w:b/>
                <w:color w:val="auto"/>
                <w:highlight w:val="yellow"/>
                <w:lang w:eastAsia="ru-RU"/>
              </w:rPr>
            </w:pPr>
            <w:r w:rsidRPr="000027D9">
              <w:rPr>
                <w:rFonts w:eastAsia="Times New Roman"/>
                <w:b/>
                <w:color w:val="auto"/>
                <w:lang w:eastAsia="ru-RU"/>
              </w:rPr>
              <w:t>1 898 792,37</w:t>
            </w:r>
            <w:r w:rsidRPr="000027D9">
              <w:rPr>
                <w:rFonts w:eastAsia="Times New Roman"/>
                <w:color w:val="auto"/>
                <w:lang w:eastAsia="ru-RU"/>
              </w:rPr>
              <w:t xml:space="preserve"> (</w:t>
            </w:r>
            <w:r w:rsidRPr="000027D9">
              <w:t>Один миллион восемьсот девяносто восемь тысяч семьсот девяносто два) рубля 37 копеек, без учета НДС</w:t>
            </w:r>
          </w:p>
        </w:tc>
      </w:tr>
    </w:tbl>
    <w:p w:rsidR="00CD1A32" w:rsidRPr="00D03F2E" w:rsidRDefault="00CD1A32" w:rsidP="004630B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865516" w:rsidRPr="000027D9"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027D9">
        <w:rPr>
          <w:rFonts w:ascii="Times New Roman" w:eastAsia="Times New Roman" w:hAnsi="Times New Roman" w:cs="Times New Roman"/>
          <w:sz w:val="24"/>
          <w:szCs w:val="24"/>
        </w:rPr>
        <w:t xml:space="preserve">Результаты рассмотрения заявок на участие в аукционе </w:t>
      </w:r>
      <w:r w:rsidRPr="000027D9">
        <w:rPr>
          <w:rFonts w:ascii="Times New Roman" w:eastAsia="Times New Roman" w:hAnsi="Times New Roman" w:cs="Times New Roman"/>
          <w:bCs/>
          <w:sz w:val="24"/>
          <w:szCs w:val="24"/>
        </w:rPr>
        <w:t>в электронной форме</w:t>
      </w:r>
      <w:r w:rsidRPr="000027D9">
        <w:rPr>
          <w:rFonts w:ascii="Times New Roman" w:eastAsia="Times New Roman" w:hAnsi="Times New Roman" w:cs="Times New Roman"/>
          <w:sz w:val="24"/>
          <w:szCs w:val="24"/>
        </w:rPr>
        <w:t xml:space="preserve"> </w:t>
      </w:r>
      <w:r w:rsidR="00515D71" w:rsidRPr="000027D9">
        <w:rPr>
          <w:rFonts w:ascii="Times New Roman" w:eastAsia="Times New Roman" w:hAnsi="Times New Roman" w:cs="Times New Roman"/>
          <w:sz w:val="24"/>
          <w:szCs w:val="24"/>
        </w:rPr>
        <w:br/>
        <w:t>по Ло</w:t>
      </w:r>
      <w:r w:rsidR="00D609AE" w:rsidRPr="000027D9">
        <w:rPr>
          <w:rFonts w:ascii="Times New Roman" w:eastAsia="Times New Roman" w:hAnsi="Times New Roman" w:cs="Times New Roman"/>
          <w:sz w:val="24"/>
          <w:szCs w:val="24"/>
        </w:rPr>
        <w:t>т</w:t>
      </w:r>
      <w:r w:rsidR="000027D9" w:rsidRPr="000027D9">
        <w:rPr>
          <w:rFonts w:ascii="Times New Roman" w:eastAsia="Times New Roman" w:hAnsi="Times New Roman" w:cs="Times New Roman"/>
          <w:sz w:val="24"/>
          <w:szCs w:val="24"/>
        </w:rPr>
        <w:t>у</w:t>
      </w:r>
      <w:r w:rsidR="00D609AE" w:rsidRPr="000027D9">
        <w:rPr>
          <w:rFonts w:ascii="Times New Roman" w:eastAsia="Times New Roman" w:hAnsi="Times New Roman" w:cs="Times New Roman"/>
          <w:sz w:val="24"/>
          <w:szCs w:val="24"/>
        </w:rPr>
        <w:t xml:space="preserve"> №</w:t>
      </w:r>
      <w:r w:rsidR="000027D9" w:rsidRPr="000027D9">
        <w:rPr>
          <w:rFonts w:ascii="Times New Roman" w:eastAsia="Times New Roman" w:hAnsi="Times New Roman" w:cs="Times New Roman"/>
          <w:sz w:val="24"/>
          <w:szCs w:val="24"/>
        </w:rPr>
        <w:t xml:space="preserve"> 1</w:t>
      </w:r>
      <w:r w:rsidR="00515D71" w:rsidRPr="000027D9">
        <w:rPr>
          <w:rFonts w:ascii="Times New Roman" w:eastAsia="Times New Roman" w:hAnsi="Times New Roman" w:cs="Times New Roman"/>
          <w:sz w:val="24"/>
          <w:szCs w:val="24"/>
        </w:rPr>
        <w:t xml:space="preserve"> </w:t>
      </w:r>
      <w:r w:rsidRPr="000027D9">
        <w:rPr>
          <w:rFonts w:ascii="Times New Roman" w:eastAsia="Times New Roman" w:hAnsi="Times New Roman" w:cs="Times New Roman"/>
          <w:sz w:val="24"/>
          <w:szCs w:val="24"/>
        </w:rPr>
        <w:t xml:space="preserve">на соответствие их требованиям, установленным в </w:t>
      </w:r>
      <w:r w:rsidRPr="000027D9">
        <w:rPr>
          <w:rFonts w:ascii="Times New Roman" w:eastAsia="Times New Roman" w:hAnsi="Times New Roman" w:cs="Times New Roman"/>
          <w:bCs/>
          <w:sz w:val="24"/>
          <w:szCs w:val="24"/>
        </w:rPr>
        <w:t xml:space="preserve">открытом аукционе </w:t>
      </w:r>
      <w:r w:rsidR="00515D71" w:rsidRPr="000027D9">
        <w:rPr>
          <w:rFonts w:ascii="Times New Roman" w:eastAsia="Times New Roman" w:hAnsi="Times New Roman" w:cs="Times New Roman"/>
          <w:bCs/>
          <w:sz w:val="24"/>
          <w:szCs w:val="24"/>
        </w:rPr>
        <w:br/>
      </w:r>
      <w:r w:rsidRPr="000027D9">
        <w:rPr>
          <w:rFonts w:ascii="Times New Roman" w:eastAsia="Times New Roman" w:hAnsi="Times New Roman" w:cs="Times New Roman"/>
          <w:bCs/>
          <w:sz w:val="24"/>
          <w:szCs w:val="24"/>
        </w:rPr>
        <w:t>в электронной форме</w:t>
      </w:r>
      <w:r w:rsidRPr="000027D9">
        <w:rPr>
          <w:rFonts w:ascii="Times New Roman" w:eastAsia="Times New Roman" w:hAnsi="Times New Roman" w:cs="Times New Roman"/>
          <w:sz w:val="24"/>
          <w:szCs w:val="24"/>
        </w:rPr>
        <w:t xml:space="preserve"> (Извещение от </w:t>
      </w:r>
      <w:r w:rsidR="00D609AE" w:rsidRPr="000027D9">
        <w:rPr>
          <w:rFonts w:ascii="Times New Roman" w:eastAsia="Times New Roman" w:hAnsi="Times New Roman" w:cs="Times New Roman"/>
          <w:bCs/>
          <w:sz w:val="24"/>
          <w:szCs w:val="24"/>
        </w:rPr>
        <w:t>21</w:t>
      </w:r>
      <w:r w:rsidR="00574E14" w:rsidRPr="000027D9">
        <w:rPr>
          <w:rFonts w:ascii="Times New Roman" w:eastAsia="Times New Roman" w:hAnsi="Times New Roman" w:cs="Times New Roman"/>
          <w:bCs/>
          <w:sz w:val="24"/>
          <w:szCs w:val="24"/>
        </w:rPr>
        <w:t xml:space="preserve"> </w:t>
      </w:r>
      <w:r w:rsidR="00D609AE" w:rsidRPr="000027D9">
        <w:rPr>
          <w:rFonts w:ascii="Times New Roman" w:eastAsia="Times New Roman" w:hAnsi="Times New Roman" w:cs="Times New Roman"/>
          <w:bCs/>
          <w:sz w:val="24"/>
          <w:szCs w:val="24"/>
        </w:rPr>
        <w:t>августа</w:t>
      </w:r>
      <w:r w:rsidR="00574E14" w:rsidRPr="000027D9">
        <w:rPr>
          <w:rFonts w:ascii="Times New Roman" w:eastAsia="Times New Roman" w:hAnsi="Times New Roman" w:cs="Times New Roman"/>
          <w:bCs/>
          <w:sz w:val="24"/>
          <w:szCs w:val="24"/>
        </w:rPr>
        <w:t xml:space="preserve"> 2015 года № </w:t>
      </w:r>
      <w:r w:rsidR="00574E14" w:rsidRPr="000027D9">
        <w:rPr>
          <w:rFonts w:ascii="Times New Roman" w:eastAsia="Times New Roman" w:hAnsi="Times New Roman" w:cs="Times New Roman"/>
          <w:sz w:val="24"/>
          <w:szCs w:val="24"/>
        </w:rPr>
        <w:t>АЭФ-</w:t>
      </w:r>
      <w:r w:rsidR="000027D9" w:rsidRPr="000027D9">
        <w:rPr>
          <w:rFonts w:ascii="Times New Roman" w:eastAsia="Times New Roman" w:hAnsi="Times New Roman" w:cs="Times New Roman"/>
          <w:sz w:val="24"/>
          <w:szCs w:val="24"/>
        </w:rPr>
        <w:t>ДМ</w:t>
      </w:r>
      <w:r w:rsidR="00574E14" w:rsidRPr="000027D9">
        <w:rPr>
          <w:rFonts w:ascii="Times New Roman" w:eastAsia="Times New Roman" w:hAnsi="Times New Roman" w:cs="Times New Roman"/>
          <w:b/>
          <w:bCs/>
          <w:sz w:val="24"/>
          <w:szCs w:val="24"/>
        </w:rPr>
        <w:t>-</w:t>
      </w:r>
      <w:r w:rsidR="000027D9" w:rsidRPr="000027D9">
        <w:rPr>
          <w:rFonts w:ascii="Times New Roman" w:eastAsia="Times New Roman" w:hAnsi="Times New Roman" w:cs="Times New Roman"/>
          <w:bCs/>
          <w:sz w:val="24"/>
          <w:szCs w:val="24"/>
        </w:rPr>
        <w:t>85</w:t>
      </w:r>
      <w:r w:rsidRPr="000027D9">
        <w:rPr>
          <w:rFonts w:ascii="Times New Roman" w:eastAsia="Times New Roman" w:hAnsi="Times New Roman" w:cs="Times New Roman"/>
          <w:sz w:val="24"/>
          <w:szCs w:val="24"/>
        </w:rPr>
        <w:t>):</w:t>
      </w:r>
    </w:p>
    <w:p w:rsidR="00896525" w:rsidRPr="00D03F2E" w:rsidRDefault="00896525" w:rsidP="00F53252">
      <w:pPr>
        <w:spacing w:after="0" w:line="240" w:lineRule="auto"/>
        <w:ind w:firstLine="708"/>
        <w:jc w:val="both"/>
        <w:rPr>
          <w:rFonts w:ascii="Times New Roman" w:eastAsia="Times New Roman" w:hAnsi="Times New Roman" w:cs="Times New Roman"/>
          <w:sz w:val="24"/>
          <w:szCs w:val="24"/>
          <w:highlight w:val="yellow"/>
        </w:rPr>
      </w:pPr>
    </w:p>
    <w:p w:rsidR="00564720" w:rsidRPr="000027D9" w:rsidRDefault="00564720" w:rsidP="00136DF0">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0027D9">
        <w:rPr>
          <w:rFonts w:ascii="Times New Roman" w:eastAsia="Times New Roman" w:hAnsi="Times New Roman" w:cs="Times New Roman"/>
          <w:sz w:val="24"/>
          <w:szCs w:val="24"/>
        </w:rPr>
        <w:t>Участник закупки</w:t>
      </w:r>
      <w:r w:rsidR="000027D9" w:rsidRPr="000027D9">
        <w:rPr>
          <w:rFonts w:ascii="Times New Roman" w:eastAsia="Times New Roman" w:hAnsi="Times New Roman" w:cs="Times New Roman"/>
          <w:sz w:val="24"/>
          <w:szCs w:val="24"/>
        </w:rPr>
        <w:t xml:space="preserve"> (Лот № 1</w:t>
      </w:r>
      <w:r w:rsidR="00807775" w:rsidRPr="000027D9">
        <w:rPr>
          <w:rFonts w:ascii="Times New Roman" w:eastAsia="Times New Roman" w:hAnsi="Times New Roman" w:cs="Times New Roman"/>
          <w:sz w:val="24"/>
          <w:szCs w:val="24"/>
        </w:rPr>
        <w:t>)</w:t>
      </w:r>
      <w:r w:rsidRPr="000027D9">
        <w:rPr>
          <w:rFonts w:ascii="Times New Roman" w:eastAsia="Times New Roman" w:hAnsi="Times New Roman" w:cs="Times New Roman"/>
          <w:sz w:val="24"/>
          <w:szCs w:val="24"/>
        </w:rPr>
        <w:t xml:space="preserve"> </w:t>
      </w:r>
      <w:r w:rsidR="000027D9" w:rsidRPr="000027D9">
        <w:rPr>
          <w:rFonts w:ascii="Times New Roman" w:eastAsia="Times New Roman" w:hAnsi="Times New Roman" w:cs="Times New Roman"/>
          <w:b/>
          <w:sz w:val="24"/>
          <w:szCs w:val="24"/>
        </w:rPr>
        <w:t>ООО «ВИННЕР»</w:t>
      </w:r>
      <w:r w:rsidRPr="000027D9">
        <w:rPr>
          <w:rFonts w:ascii="Times New Roman" w:eastAsia="Times New Roman" w:hAnsi="Times New Roman" w:cs="Times New Roman"/>
          <w:b/>
          <w:sz w:val="24"/>
          <w:szCs w:val="24"/>
        </w:rPr>
        <w:t xml:space="preserve"> </w:t>
      </w:r>
      <w:r w:rsidRPr="000027D9">
        <w:rPr>
          <w:rFonts w:ascii="Times New Roman" w:eastAsia="Times New Roman" w:hAnsi="Times New Roman" w:cs="Times New Roman"/>
          <w:sz w:val="24"/>
          <w:szCs w:val="24"/>
        </w:rPr>
        <w:t xml:space="preserve">(ИНН </w:t>
      </w:r>
      <w:r w:rsidR="000027D9" w:rsidRPr="000027D9">
        <w:rPr>
          <w:rFonts w:ascii="Times New Roman" w:eastAsia="Times New Roman" w:hAnsi="Times New Roman" w:cs="Times New Roman"/>
          <w:sz w:val="24"/>
          <w:szCs w:val="24"/>
        </w:rPr>
        <w:t>3628006909</w:t>
      </w:r>
      <w:r w:rsidRPr="000027D9">
        <w:rPr>
          <w:rFonts w:ascii="Times New Roman" w:eastAsia="Times New Roman" w:hAnsi="Times New Roman" w:cs="Times New Roman"/>
          <w:sz w:val="24"/>
          <w:szCs w:val="24"/>
        </w:rPr>
        <w:t>)</w:t>
      </w:r>
      <w:r w:rsidR="00000327" w:rsidRPr="000027D9">
        <w:rPr>
          <w:rFonts w:ascii="Times New Roman" w:eastAsia="Times New Roman" w:hAnsi="Times New Roman" w:cs="Times New Roman"/>
          <w:sz w:val="24"/>
          <w:szCs w:val="24"/>
        </w:rPr>
        <w:t xml:space="preserve"> соответствует</w:t>
      </w:r>
      <w:r w:rsidRPr="000027D9">
        <w:rPr>
          <w:rFonts w:ascii="Times New Roman" w:eastAsia="Times New Roman" w:hAnsi="Times New Roman" w:cs="Times New Roman"/>
          <w:sz w:val="24"/>
          <w:szCs w:val="24"/>
        </w:rPr>
        <w:t xml:space="preserve"> требованиям, указанным в Извещении от </w:t>
      </w:r>
      <w:r w:rsidR="000027D9" w:rsidRPr="000027D9">
        <w:rPr>
          <w:rFonts w:ascii="Times New Roman" w:eastAsia="Times New Roman" w:hAnsi="Times New Roman" w:cs="Times New Roman"/>
          <w:bCs/>
          <w:sz w:val="24"/>
          <w:szCs w:val="24"/>
        </w:rPr>
        <w:t xml:space="preserve">21 августа 2015 года № </w:t>
      </w:r>
      <w:r w:rsidR="000027D9" w:rsidRPr="000027D9">
        <w:rPr>
          <w:rFonts w:ascii="Times New Roman" w:eastAsia="Times New Roman" w:hAnsi="Times New Roman" w:cs="Times New Roman"/>
          <w:sz w:val="24"/>
          <w:szCs w:val="24"/>
        </w:rPr>
        <w:t>АЭФ-ДМ</w:t>
      </w:r>
      <w:r w:rsidR="000027D9" w:rsidRPr="000027D9">
        <w:rPr>
          <w:rFonts w:ascii="Times New Roman" w:eastAsia="Times New Roman" w:hAnsi="Times New Roman" w:cs="Times New Roman"/>
          <w:b/>
          <w:bCs/>
          <w:sz w:val="24"/>
          <w:szCs w:val="24"/>
        </w:rPr>
        <w:t>-</w:t>
      </w:r>
      <w:r w:rsidR="000027D9" w:rsidRPr="000027D9">
        <w:rPr>
          <w:rFonts w:ascii="Times New Roman" w:eastAsia="Times New Roman" w:hAnsi="Times New Roman" w:cs="Times New Roman"/>
          <w:bCs/>
          <w:sz w:val="24"/>
          <w:szCs w:val="24"/>
        </w:rPr>
        <w:t>85</w:t>
      </w:r>
      <w:r w:rsidR="00846D56" w:rsidRPr="000027D9">
        <w:rPr>
          <w:rFonts w:ascii="Times New Roman" w:eastAsia="Times New Roman" w:hAnsi="Times New Roman" w:cs="Times New Roman"/>
          <w:sz w:val="24"/>
          <w:szCs w:val="24"/>
        </w:rPr>
        <w:t>.</w:t>
      </w:r>
    </w:p>
    <w:p w:rsidR="00564720" w:rsidRPr="000027D9" w:rsidRDefault="00564720" w:rsidP="00564720">
      <w:pPr>
        <w:spacing w:after="0" w:line="240" w:lineRule="auto"/>
        <w:ind w:firstLine="708"/>
        <w:jc w:val="both"/>
        <w:rPr>
          <w:rFonts w:ascii="Times New Roman" w:eastAsia="Times New Roman" w:hAnsi="Times New Roman" w:cs="Times New Roman"/>
          <w:sz w:val="24"/>
          <w:szCs w:val="24"/>
        </w:rPr>
      </w:pPr>
    </w:p>
    <w:p w:rsidR="00564720" w:rsidRPr="000027D9" w:rsidRDefault="00564720" w:rsidP="00136DF0">
      <w:pPr>
        <w:pStyle w:val="a5"/>
        <w:spacing w:after="0" w:line="240" w:lineRule="auto"/>
        <w:ind w:left="0" w:firstLine="708"/>
        <w:jc w:val="both"/>
        <w:rPr>
          <w:rFonts w:ascii="Times New Roman" w:eastAsia="Times New Roman" w:hAnsi="Times New Roman" w:cs="Times New Roman"/>
          <w:bCs/>
          <w:sz w:val="24"/>
          <w:szCs w:val="24"/>
        </w:rPr>
      </w:pPr>
      <w:r w:rsidRPr="000027D9">
        <w:rPr>
          <w:rFonts w:ascii="Times New Roman" w:eastAsia="Times New Roman" w:hAnsi="Times New Roman" w:cs="Times New Roman"/>
          <w:sz w:val="24"/>
          <w:szCs w:val="24"/>
        </w:rPr>
        <w:t>Приглашенный эксперт (</w:t>
      </w:r>
      <w:r w:rsidR="000027D9" w:rsidRPr="000027D9">
        <w:rPr>
          <w:rFonts w:ascii="Times New Roman" w:eastAsia="Times New Roman" w:hAnsi="Times New Roman" w:cs="Times New Roman"/>
          <w:sz w:val="24"/>
          <w:szCs w:val="24"/>
        </w:rPr>
        <w:t>Е.В</w:t>
      </w:r>
      <w:r w:rsidRPr="000027D9">
        <w:rPr>
          <w:rFonts w:ascii="Times New Roman" w:eastAsia="Times New Roman" w:hAnsi="Times New Roman" w:cs="Times New Roman"/>
          <w:sz w:val="24"/>
          <w:szCs w:val="24"/>
        </w:rPr>
        <w:t>.</w:t>
      </w:r>
      <w:r w:rsidR="0018202E" w:rsidRPr="000027D9">
        <w:rPr>
          <w:sz w:val="24"/>
          <w:szCs w:val="24"/>
        </w:rPr>
        <w:t xml:space="preserve"> </w:t>
      </w:r>
      <w:r w:rsidR="000027D9" w:rsidRPr="000027D9">
        <w:rPr>
          <w:rFonts w:ascii="Times New Roman" w:hAnsi="Times New Roman"/>
          <w:bCs/>
          <w:sz w:val="24"/>
          <w:szCs w:val="24"/>
        </w:rPr>
        <w:t>Жигало</w:t>
      </w:r>
      <w:r w:rsidRPr="000027D9">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0027D9" w:rsidRPr="000027D9">
        <w:rPr>
          <w:rFonts w:ascii="Times New Roman" w:eastAsia="Times New Roman" w:hAnsi="Times New Roman" w:cs="Times New Roman"/>
          <w:bCs/>
          <w:sz w:val="24"/>
          <w:szCs w:val="24"/>
        </w:rPr>
        <w:t xml:space="preserve">21 августа 2015 года № </w:t>
      </w:r>
      <w:r w:rsidR="000027D9" w:rsidRPr="000027D9">
        <w:rPr>
          <w:rFonts w:ascii="Times New Roman" w:eastAsia="Times New Roman" w:hAnsi="Times New Roman" w:cs="Times New Roman"/>
          <w:sz w:val="24"/>
          <w:szCs w:val="24"/>
        </w:rPr>
        <w:t>АЭФ-ДМ</w:t>
      </w:r>
      <w:r w:rsidR="000027D9" w:rsidRPr="000027D9">
        <w:rPr>
          <w:rFonts w:ascii="Times New Roman" w:eastAsia="Times New Roman" w:hAnsi="Times New Roman" w:cs="Times New Roman"/>
          <w:b/>
          <w:bCs/>
          <w:sz w:val="24"/>
          <w:szCs w:val="24"/>
        </w:rPr>
        <w:t>-</w:t>
      </w:r>
      <w:r w:rsidR="000027D9" w:rsidRPr="000027D9">
        <w:rPr>
          <w:rFonts w:ascii="Times New Roman" w:eastAsia="Times New Roman" w:hAnsi="Times New Roman" w:cs="Times New Roman"/>
          <w:bCs/>
          <w:sz w:val="24"/>
          <w:szCs w:val="24"/>
        </w:rPr>
        <w:t>85</w:t>
      </w:r>
      <w:r w:rsidR="00846D56" w:rsidRPr="000027D9">
        <w:rPr>
          <w:rFonts w:ascii="Times New Roman" w:eastAsia="Times New Roman" w:hAnsi="Times New Roman" w:cs="Times New Roman"/>
          <w:bCs/>
          <w:sz w:val="24"/>
          <w:szCs w:val="24"/>
        </w:rPr>
        <w:t>.</w:t>
      </w:r>
    </w:p>
    <w:p w:rsidR="00564720" w:rsidRPr="00D03F2E" w:rsidRDefault="00564720" w:rsidP="00564720">
      <w:pPr>
        <w:pStyle w:val="a5"/>
        <w:spacing w:after="0" w:line="240" w:lineRule="auto"/>
        <w:ind w:left="480"/>
        <w:jc w:val="both"/>
        <w:rPr>
          <w:rFonts w:ascii="Times New Roman" w:eastAsia="Times New Roman" w:hAnsi="Times New Roman" w:cs="Times New Roman"/>
          <w:bCs/>
          <w:sz w:val="24"/>
          <w:szCs w:val="24"/>
          <w:highlight w:val="yellow"/>
        </w:rPr>
      </w:pPr>
    </w:p>
    <w:p w:rsidR="00B969DE" w:rsidRPr="00154803" w:rsidRDefault="00B969DE" w:rsidP="00574E14">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154803">
        <w:rPr>
          <w:rFonts w:ascii="Times New Roman" w:eastAsia="Times New Roman" w:hAnsi="Times New Roman" w:cs="Times New Roman"/>
          <w:sz w:val="24"/>
          <w:szCs w:val="24"/>
        </w:rPr>
        <w:t>Участник закупки</w:t>
      </w:r>
      <w:r w:rsidR="000027D9" w:rsidRPr="00154803">
        <w:rPr>
          <w:rFonts w:ascii="Times New Roman" w:eastAsia="Times New Roman" w:hAnsi="Times New Roman" w:cs="Times New Roman"/>
          <w:sz w:val="24"/>
          <w:szCs w:val="24"/>
        </w:rPr>
        <w:t xml:space="preserve"> (Лот № 1</w:t>
      </w:r>
      <w:r w:rsidR="00807775" w:rsidRPr="00154803">
        <w:rPr>
          <w:rFonts w:ascii="Times New Roman" w:eastAsia="Times New Roman" w:hAnsi="Times New Roman" w:cs="Times New Roman"/>
          <w:sz w:val="24"/>
          <w:szCs w:val="24"/>
        </w:rPr>
        <w:t xml:space="preserve">) </w:t>
      </w:r>
      <w:r w:rsidR="000027D9" w:rsidRPr="00154803">
        <w:rPr>
          <w:rFonts w:ascii="Times New Roman" w:eastAsia="Times New Roman" w:hAnsi="Times New Roman" w:cs="Times New Roman"/>
          <w:b/>
          <w:sz w:val="24"/>
          <w:szCs w:val="24"/>
        </w:rPr>
        <w:t>ООО «</w:t>
      </w:r>
      <w:proofErr w:type="spellStart"/>
      <w:r w:rsidR="000027D9" w:rsidRPr="00154803">
        <w:rPr>
          <w:rFonts w:ascii="Times New Roman" w:eastAsia="Times New Roman" w:hAnsi="Times New Roman" w:cs="Times New Roman"/>
          <w:b/>
          <w:sz w:val="24"/>
          <w:szCs w:val="24"/>
        </w:rPr>
        <w:t>Апитель-Принт</w:t>
      </w:r>
      <w:proofErr w:type="spellEnd"/>
      <w:r w:rsidR="000027D9" w:rsidRPr="00154803">
        <w:rPr>
          <w:rFonts w:ascii="Times New Roman" w:eastAsia="Times New Roman" w:hAnsi="Times New Roman" w:cs="Times New Roman"/>
          <w:b/>
          <w:sz w:val="24"/>
          <w:szCs w:val="24"/>
        </w:rPr>
        <w:t>»</w:t>
      </w:r>
      <w:r w:rsidR="00574E14" w:rsidRPr="00154803">
        <w:rPr>
          <w:rFonts w:ascii="Times New Roman" w:eastAsia="Times New Roman" w:hAnsi="Times New Roman" w:cs="Times New Roman"/>
          <w:b/>
          <w:sz w:val="24"/>
          <w:szCs w:val="24"/>
        </w:rPr>
        <w:t xml:space="preserve"> </w:t>
      </w:r>
      <w:r w:rsidR="00D53C92" w:rsidRPr="00154803">
        <w:rPr>
          <w:rFonts w:ascii="Times New Roman" w:eastAsia="Times New Roman" w:hAnsi="Times New Roman" w:cs="Times New Roman"/>
          <w:sz w:val="24"/>
          <w:szCs w:val="24"/>
        </w:rPr>
        <w:t xml:space="preserve">(ИНН </w:t>
      </w:r>
      <w:r w:rsidR="000027D9" w:rsidRPr="00154803">
        <w:rPr>
          <w:rFonts w:ascii="Times New Roman" w:eastAsia="Times New Roman" w:hAnsi="Times New Roman" w:cs="Times New Roman"/>
          <w:sz w:val="24"/>
          <w:szCs w:val="24"/>
        </w:rPr>
        <w:t>5012082134</w:t>
      </w:r>
      <w:r w:rsidR="00D53C92" w:rsidRPr="00154803">
        <w:rPr>
          <w:rFonts w:ascii="Times New Roman" w:eastAsia="Times New Roman" w:hAnsi="Times New Roman" w:cs="Times New Roman"/>
          <w:sz w:val="24"/>
          <w:szCs w:val="24"/>
        </w:rPr>
        <w:t>)</w:t>
      </w:r>
      <w:r w:rsidR="00F53252" w:rsidRPr="00154803">
        <w:rPr>
          <w:rFonts w:ascii="Times New Roman" w:eastAsia="Times New Roman" w:hAnsi="Times New Roman" w:cs="Times New Roman"/>
          <w:sz w:val="24"/>
          <w:szCs w:val="24"/>
        </w:rPr>
        <w:t xml:space="preserve"> </w:t>
      </w:r>
      <w:r w:rsidRPr="00154803">
        <w:rPr>
          <w:rFonts w:ascii="Times New Roman" w:eastAsia="Times New Roman" w:hAnsi="Times New Roman" w:cs="Times New Roman"/>
          <w:sz w:val="24"/>
          <w:szCs w:val="24"/>
        </w:rPr>
        <w:t xml:space="preserve">соответствует требованиям, указанным в Извещении от </w:t>
      </w:r>
      <w:r w:rsidR="000027D9" w:rsidRPr="00154803">
        <w:rPr>
          <w:rFonts w:ascii="Times New Roman" w:eastAsia="Times New Roman" w:hAnsi="Times New Roman" w:cs="Times New Roman"/>
          <w:bCs/>
          <w:sz w:val="24"/>
          <w:szCs w:val="24"/>
        </w:rPr>
        <w:t xml:space="preserve">21 августа 2015 года № </w:t>
      </w:r>
      <w:r w:rsidR="000027D9" w:rsidRPr="00154803">
        <w:rPr>
          <w:rFonts w:ascii="Times New Roman" w:eastAsia="Times New Roman" w:hAnsi="Times New Roman" w:cs="Times New Roman"/>
          <w:sz w:val="24"/>
          <w:szCs w:val="24"/>
        </w:rPr>
        <w:t>АЭФ-ДМ</w:t>
      </w:r>
      <w:r w:rsidR="000027D9" w:rsidRPr="00154803">
        <w:rPr>
          <w:rFonts w:ascii="Times New Roman" w:eastAsia="Times New Roman" w:hAnsi="Times New Roman" w:cs="Times New Roman"/>
          <w:b/>
          <w:bCs/>
          <w:sz w:val="24"/>
          <w:szCs w:val="24"/>
        </w:rPr>
        <w:t>-</w:t>
      </w:r>
      <w:r w:rsidR="000027D9" w:rsidRPr="00154803">
        <w:rPr>
          <w:rFonts w:ascii="Times New Roman" w:eastAsia="Times New Roman" w:hAnsi="Times New Roman" w:cs="Times New Roman"/>
          <w:bCs/>
          <w:sz w:val="24"/>
          <w:szCs w:val="24"/>
        </w:rPr>
        <w:t>85</w:t>
      </w:r>
      <w:r w:rsidRPr="00154803">
        <w:rPr>
          <w:rFonts w:ascii="Times New Roman" w:eastAsia="Times New Roman" w:hAnsi="Times New Roman" w:cs="Times New Roman"/>
          <w:sz w:val="24"/>
          <w:szCs w:val="24"/>
        </w:rPr>
        <w:t>.</w:t>
      </w:r>
    </w:p>
    <w:p w:rsidR="00B969DE" w:rsidRPr="00154803" w:rsidRDefault="00B969DE" w:rsidP="00B969DE">
      <w:pPr>
        <w:spacing w:after="0" w:line="240" w:lineRule="auto"/>
        <w:ind w:firstLine="708"/>
        <w:jc w:val="both"/>
        <w:rPr>
          <w:rFonts w:ascii="Times New Roman" w:eastAsia="Times New Roman" w:hAnsi="Times New Roman" w:cs="Times New Roman"/>
          <w:sz w:val="24"/>
          <w:szCs w:val="24"/>
        </w:rPr>
      </w:pPr>
    </w:p>
    <w:p w:rsidR="00B969DE" w:rsidRPr="00154803" w:rsidRDefault="00B969DE" w:rsidP="00B969DE">
      <w:pPr>
        <w:spacing w:after="0" w:line="240" w:lineRule="auto"/>
        <w:ind w:firstLine="708"/>
        <w:jc w:val="both"/>
        <w:rPr>
          <w:rFonts w:ascii="Times New Roman" w:eastAsia="Times New Roman" w:hAnsi="Times New Roman" w:cs="Times New Roman"/>
          <w:sz w:val="24"/>
          <w:szCs w:val="24"/>
        </w:rPr>
      </w:pPr>
      <w:r w:rsidRPr="00154803">
        <w:rPr>
          <w:rFonts w:ascii="Times New Roman" w:eastAsia="Times New Roman" w:hAnsi="Times New Roman" w:cs="Times New Roman"/>
          <w:sz w:val="24"/>
          <w:szCs w:val="24"/>
        </w:rPr>
        <w:t>Приглашенный эксперт (</w:t>
      </w:r>
      <w:r w:rsidR="00154803" w:rsidRPr="00154803">
        <w:rPr>
          <w:rFonts w:ascii="Times New Roman" w:eastAsia="Times New Roman" w:hAnsi="Times New Roman" w:cs="Times New Roman"/>
          <w:sz w:val="24"/>
          <w:szCs w:val="24"/>
        </w:rPr>
        <w:t>Е.В.</w:t>
      </w:r>
      <w:r w:rsidR="00154803" w:rsidRPr="00154803">
        <w:rPr>
          <w:sz w:val="24"/>
          <w:szCs w:val="24"/>
        </w:rPr>
        <w:t xml:space="preserve"> </w:t>
      </w:r>
      <w:r w:rsidR="00154803" w:rsidRPr="00154803">
        <w:rPr>
          <w:rFonts w:ascii="Times New Roman" w:hAnsi="Times New Roman"/>
          <w:bCs/>
          <w:sz w:val="24"/>
          <w:szCs w:val="24"/>
        </w:rPr>
        <w:t>Жигало</w:t>
      </w:r>
      <w:r w:rsidRPr="00154803">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E7CF9" w:rsidRPr="00154803">
        <w:rPr>
          <w:rFonts w:ascii="Times New Roman" w:eastAsia="Times New Roman" w:hAnsi="Times New Roman" w:cs="Times New Roman"/>
          <w:sz w:val="24"/>
          <w:szCs w:val="24"/>
        </w:rPr>
        <w:t xml:space="preserve">от </w:t>
      </w:r>
      <w:r w:rsidR="00154803" w:rsidRPr="00154803">
        <w:rPr>
          <w:rFonts w:ascii="Times New Roman" w:eastAsia="Times New Roman" w:hAnsi="Times New Roman" w:cs="Times New Roman"/>
          <w:bCs/>
          <w:sz w:val="24"/>
          <w:szCs w:val="24"/>
        </w:rPr>
        <w:t xml:space="preserve">21 августа 2015 года № </w:t>
      </w:r>
      <w:r w:rsidR="00154803" w:rsidRPr="00154803">
        <w:rPr>
          <w:rFonts w:ascii="Times New Roman" w:eastAsia="Times New Roman" w:hAnsi="Times New Roman" w:cs="Times New Roman"/>
          <w:sz w:val="24"/>
          <w:szCs w:val="24"/>
        </w:rPr>
        <w:t>АЭФ-ДМ</w:t>
      </w:r>
      <w:r w:rsidR="00154803" w:rsidRPr="00154803">
        <w:rPr>
          <w:rFonts w:ascii="Times New Roman" w:eastAsia="Times New Roman" w:hAnsi="Times New Roman" w:cs="Times New Roman"/>
          <w:b/>
          <w:bCs/>
          <w:sz w:val="24"/>
          <w:szCs w:val="24"/>
        </w:rPr>
        <w:t>-</w:t>
      </w:r>
      <w:r w:rsidR="00154803" w:rsidRPr="00154803">
        <w:rPr>
          <w:rFonts w:ascii="Times New Roman" w:eastAsia="Times New Roman" w:hAnsi="Times New Roman" w:cs="Times New Roman"/>
          <w:bCs/>
          <w:sz w:val="24"/>
          <w:szCs w:val="24"/>
        </w:rPr>
        <w:t>85</w:t>
      </w:r>
      <w:r w:rsidRPr="00154803">
        <w:rPr>
          <w:rFonts w:ascii="Times New Roman" w:eastAsia="Times New Roman" w:hAnsi="Times New Roman" w:cs="Times New Roman"/>
          <w:sz w:val="24"/>
          <w:szCs w:val="24"/>
        </w:rPr>
        <w:t>.</w:t>
      </w:r>
    </w:p>
    <w:p w:rsidR="004E7CF9" w:rsidRPr="00D03F2E" w:rsidRDefault="004E7CF9" w:rsidP="004813C1">
      <w:pPr>
        <w:spacing w:after="0" w:line="240" w:lineRule="auto"/>
        <w:ind w:firstLine="708"/>
        <w:jc w:val="both"/>
        <w:rPr>
          <w:rFonts w:ascii="Times New Roman" w:eastAsia="Times New Roman" w:hAnsi="Times New Roman" w:cs="Times New Roman"/>
          <w:sz w:val="24"/>
          <w:szCs w:val="24"/>
          <w:highlight w:val="yellow"/>
        </w:rPr>
      </w:pPr>
    </w:p>
    <w:p w:rsidR="00D53C92" w:rsidRPr="00154803" w:rsidRDefault="00574E14" w:rsidP="00D53C92">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154803">
        <w:rPr>
          <w:rFonts w:ascii="Times New Roman" w:eastAsia="Times New Roman" w:hAnsi="Times New Roman" w:cs="Times New Roman"/>
          <w:sz w:val="24"/>
          <w:szCs w:val="24"/>
        </w:rPr>
        <w:t>Участник закупки</w:t>
      </w:r>
      <w:r w:rsidR="00154803" w:rsidRPr="00154803">
        <w:rPr>
          <w:rFonts w:ascii="Times New Roman" w:eastAsia="Times New Roman" w:hAnsi="Times New Roman" w:cs="Times New Roman"/>
          <w:sz w:val="24"/>
          <w:szCs w:val="24"/>
        </w:rPr>
        <w:t xml:space="preserve"> (Лот № 1</w:t>
      </w:r>
      <w:r w:rsidR="00807775" w:rsidRPr="00154803">
        <w:rPr>
          <w:rFonts w:ascii="Times New Roman" w:eastAsia="Times New Roman" w:hAnsi="Times New Roman" w:cs="Times New Roman"/>
          <w:sz w:val="24"/>
          <w:szCs w:val="24"/>
        </w:rPr>
        <w:t xml:space="preserve">) </w:t>
      </w:r>
      <w:r w:rsidR="00154803" w:rsidRPr="00154803">
        <w:rPr>
          <w:rFonts w:ascii="Times New Roman" w:eastAsia="Times New Roman" w:hAnsi="Times New Roman" w:cs="Times New Roman"/>
          <w:b/>
          <w:sz w:val="24"/>
          <w:szCs w:val="24"/>
        </w:rPr>
        <w:t>ООО «А-</w:t>
      </w:r>
      <w:proofErr w:type="spellStart"/>
      <w:r w:rsidR="00154803" w:rsidRPr="00154803">
        <w:rPr>
          <w:rFonts w:ascii="Times New Roman" w:eastAsia="Times New Roman" w:hAnsi="Times New Roman" w:cs="Times New Roman"/>
          <w:b/>
          <w:sz w:val="24"/>
          <w:szCs w:val="24"/>
        </w:rPr>
        <w:t>Гифтс</w:t>
      </w:r>
      <w:proofErr w:type="spellEnd"/>
      <w:r w:rsidR="00154803" w:rsidRPr="00154803">
        <w:rPr>
          <w:rFonts w:ascii="Times New Roman" w:eastAsia="Times New Roman" w:hAnsi="Times New Roman" w:cs="Times New Roman"/>
          <w:b/>
          <w:sz w:val="24"/>
          <w:szCs w:val="24"/>
        </w:rPr>
        <w:t>»</w:t>
      </w:r>
      <w:r w:rsidRPr="00154803">
        <w:rPr>
          <w:rFonts w:ascii="Times New Roman" w:eastAsia="Times New Roman" w:hAnsi="Times New Roman" w:cs="Times New Roman"/>
          <w:b/>
          <w:sz w:val="24"/>
          <w:szCs w:val="24"/>
        </w:rPr>
        <w:t xml:space="preserve"> </w:t>
      </w:r>
      <w:r w:rsidRPr="00154803">
        <w:rPr>
          <w:rFonts w:ascii="Times New Roman" w:eastAsia="Times New Roman" w:hAnsi="Times New Roman" w:cs="Times New Roman"/>
          <w:sz w:val="24"/>
          <w:szCs w:val="24"/>
        </w:rPr>
        <w:t xml:space="preserve">(ИНН </w:t>
      </w:r>
      <w:r w:rsidR="00154803" w:rsidRPr="00154803">
        <w:rPr>
          <w:rFonts w:ascii="Times New Roman" w:eastAsia="Times New Roman" w:hAnsi="Times New Roman" w:cs="Times New Roman"/>
          <w:sz w:val="24"/>
          <w:szCs w:val="24"/>
        </w:rPr>
        <w:t>7728652759</w:t>
      </w:r>
      <w:r w:rsidRPr="00154803">
        <w:rPr>
          <w:rFonts w:ascii="Times New Roman" w:eastAsia="Times New Roman" w:hAnsi="Times New Roman" w:cs="Times New Roman"/>
          <w:sz w:val="24"/>
          <w:szCs w:val="24"/>
        </w:rPr>
        <w:t xml:space="preserve">) соответствует требованиям, указанным в Извещении </w:t>
      </w:r>
      <w:r w:rsidR="00754201" w:rsidRPr="00154803">
        <w:rPr>
          <w:rFonts w:ascii="Times New Roman" w:eastAsia="Times New Roman" w:hAnsi="Times New Roman" w:cs="Times New Roman"/>
          <w:sz w:val="24"/>
          <w:szCs w:val="24"/>
        </w:rPr>
        <w:t xml:space="preserve">от </w:t>
      </w:r>
      <w:r w:rsidR="00154803" w:rsidRPr="00154803">
        <w:rPr>
          <w:rFonts w:ascii="Times New Roman" w:eastAsia="Times New Roman" w:hAnsi="Times New Roman" w:cs="Times New Roman"/>
          <w:bCs/>
          <w:sz w:val="24"/>
          <w:szCs w:val="24"/>
        </w:rPr>
        <w:t xml:space="preserve">21 августа 2015 года № </w:t>
      </w:r>
      <w:r w:rsidR="00154803" w:rsidRPr="00154803">
        <w:rPr>
          <w:rFonts w:ascii="Times New Roman" w:eastAsia="Times New Roman" w:hAnsi="Times New Roman" w:cs="Times New Roman"/>
          <w:sz w:val="24"/>
          <w:szCs w:val="24"/>
        </w:rPr>
        <w:t>АЭФ-ДМ</w:t>
      </w:r>
      <w:r w:rsidR="00154803" w:rsidRPr="00154803">
        <w:rPr>
          <w:rFonts w:ascii="Times New Roman" w:eastAsia="Times New Roman" w:hAnsi="Times New Roman" w:cs="Times New Roman"/>
          <w:b/>
          <w:bCs/>
          <w:sz w:val="24"/>
          <w:szCs w:val="24"/>
        </w:rPr>
        <w:t>-</w:t>
      </w:r>
      <w:r w:rsidR="00154803" w:rsidRPr="00154803">
        <w:rPr>
          <w:rFonts w:ascii="Times New Roman" w:eastAsia="Times New Roman" w:hAnsi="Times New Roman" w:cs="Times New Roman"/>
          <w:bCs/>
          <w:sz w:val="24"/>
          <w:szCs w:val="24"/>
        </w:rPr>
        <w:t>85</w:t>
      </w:r>
      <w:r w:rsidRPr="00154803">
        <w:rPr>
          <w:rFonts w:ascii="Times New Roman" w:eastAsia="Times New Roman" w:hAnsi="Times New Roman" w:cs="Times New Roman"/>
          <w:sz w:val="24"/>
          <w:szCs w:val="24"/>
        </w:rPr>
        <w:t>.</w:t>
      </w:r>
    </w:p>
    <w:p w:rsidR="004E3F0F" w:rsidRPr="00154803" w:rsidRDefault="004E3F0F" w:rsidP="004E3F0F">
      <w:pPr>
        <w:pStyle w:val="a5"/>
        <w:spacing w:after="0" w:line="240" w:lineRule="auto"/>
        <w:ind w:left="0"/>
        <w:jc w:val="both"/>
        <w:rPr>
          <w:rFonts w:ascii="Times New Roman" w:eastAsia="Times New Roman" w:hAnsi="Times New Roman" w:cs="Times New Roman"/>
          <w:sz w:val="24"/>
          <w:szCs w:val="24"/>
        </w:rPr>
      </w:pPr>
    </w:p>
    <w:p w:rsidR="00807775" w:rsidRPr="00154803" w:rsidRDefault="004E3F0F" w:rsidP="00154803">
      <w:pPr>
        <w:spacing w:after="0" w:line="240" w:lineRule="auto"/>
        <w:ind w:firstLine="708"/>
        <w:jc w:val="both"/>
        <w:rPr>
          <w:rFonts w:ascii="Times New Roman" w:eastAsia="Times New Roman" w:hAnsi="Times New Roman" w:cs="Times New Roman"/>
          <w:sz w:val="24"/>
          <w:szCs w:val="24"/>
        </w:rPr>
      </w:pPr>
      <w:r w:rsidRPr="00154803">
        <w:rPr>
          <w:rFonts w:ascii="Times New Roman" w:eastAsia="Times New Roman" w:hAnsi="Times New Roman" w:cs="Times New Roman"/>
          <w:sz w:val="24"/>
          <w:szCs w:val="24"/>
        </w:rPr>
        <w:t>Приглашенный эксперт (</w:t>
      </w:r>
      <w:r w:rsidR="00154803" w:rsidRPr="00154803">
        <w:rPr>
          <w:rFonts w:ascii="Times New Roman" w:eastAsia="Times New Roman" w:hAnsi="Times New Roman" w:cs="Times New Roman"/>
          <w:sz w:val="24"/>
          <w:szCs w:val="24"/>
        </w:rPr>
        <w:t>Е.В.</w:t>
      </w:r>
      <w:r w:rsidR="00154803" w:rsidRPr="00154803">
        <w:rPr>
          <w:sz w:val="24"/>
          <w:szCs w:val="24"/>
        </w:rPr>
        <w:t xml:space="preserve"> </w:t>
      </w:r>
      <w:r w:rsidR="00154803" w:rsidRPr="00154803">
        <w:rPr>
          <w:rFonts w:ascii="Times New Roman" w:hAnsi="Times New Roman"/>
          <w:bCs/>
          <w:sz w:val="24"/>
          <w:szCs w:val="24"/>
        </w:rPr>
        <w:t>Жигало</w:t>
      </w:r>
      <w:r w:rsidRPr="00154803">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6B5E4A" w:rsidRPr="00154803">
        <w:rPr>
          <w:rFonts w:ascii="Times New Roman" w:eastAsia="Times New Roman" w:hAnsi="Times New Roman" w:cs="Times New Roman"/>
          <w:sz w:val="24"/>
          <w:szCs w:val="24"/>
        </w:rPr>
        <w:t xml:space="preserve">от </w:t>
      </w:r>
      <w:r w:rsidR="00154803" w:rsidRPr="00154803">
        <w:rPr>
          <w:rFonts w:ascii="Times New Roman" w:eastAsia="Times New Roman" w:hAnsi="Times New Roman" w:cs="Times New Roman"/>
          <w:bCs/>
          <w:sz w:val="24"/>
          <w:szCs w:val="24"/>
        </w:rPr>
        <w:t xml:space="preserve">21 августа 2015 года № </w:t>
      </w:r>
      <w:r w:rsidR="00154803" w:rsidRPr="00154803">
        <w:rPr>
          <w:rFonts w:ascii="Times New Roman" w:eastAsia="Times New Roman" w:hAnsi="Times New Roman" w:cs="Times New Roman"/>
          <w:sz w:val="24"/>
          <w:szCs w:val="24"/>
        </w:rPr>
        <w:t>АЭФ-ДМ</w:t>
      </w:r>
      <w:r w:rsidR="00154803" w:rsidRPr="00154803">
        <w:rPr>
          <w:rFonts w:ascii="Times New Roman" w:eastAsia="Times New Roman" w:hAnsi="Times New Roman" w:cs="Times New Roman"/>
          <w:b/>
          <w:bCs/>
          <w:sz w:val="24"/>
          <w:szCs w:val="24"/>
        </w:rPr>
        <w:t>-</w:t>
      </w:r>
      <w:r w:rsidR="00154803" w:rsidRPr="00154803">
        <w:rPr>
          <w:rFonts w:ascii="Times New Roman" w:eastAsia="Times New Roman" w:hAnsi="Times New Roman" w:cs="Times New Roman"/>
          <w:bCs/>
          <w:sz w:val="24"/>
          <w:szCs w:val="24"/>
        </w:rPr>
        <w:t>85</w:t>
      </w:r>
      <w:r w:rsidR="006B5E4A" w:rsidRPr="00154803">
        <w:rPr>
          <w:rFonts w:ascii="Times New Roman" w:eastAsia="Times New Roman" w:hAnsi="Times New Roman" w:cs="Times New Roman"/>
          <w:bCs/>
          <w:sz w:val="24"/>
          <w:szCs w:val="24"/>
        </w:rPr>
        <w:t>.</w:t>
      </w:r>
    </w:p>
    <w:p w:rsidR="00574E14" w:rsidRPr="00154803" w:rsidRDefault="00574E14" w:rsidP="004813C1">
      <w:pPr>
        <w:spacing w:after="0" w:line="240" w:lineRule="auto"/>
        <w:ind w:firstLine="708"/>
        <w:jc w:val="both"/>
        <w:rPr>
          <w:rFonts w:ascii="Times New Roman" w:eastAsia="Times New Roman" w:hAnsi="Times New Roman" w:cs="Times New Roman"/>
          <w:sz w:val="24"/>
          <w:szCs w:val="24"/>
        </w:rPr>
      </w:pPr>
    </w:p>
    <w:p w:rsidR="00F772F0" w:rsidRPr="00154803" w:rsidRDefault="0053607B" w:rsidP="004E3F0F">
      <w:pPr>
        <w:pStyle w:val="a5"/>
        <w:numPr>
          <w:ilvl w:val="0"/>
          <w:numId w:val="19"/>
        </w:numPr>
        <w:spacing w:after="0" w:line="240" w:lineRule="auto"/>
        <w:ind w:left="0" w:firstLine="0"/>
        <w:jc w:val="both"/>
        <w:rPr>
          <w:rFonts w:ascii="Times New Roman" w:eastAsia="Times New Roman" w:hAnsi="Times New Roman" w:cs="Times New Roman"/>
          <w:b/>
          <w:sz w:val="24"/>
          <w:szCs w:val="24"/>
        </w:rPr>
      </w:pPr>
      <w:r w:rsidRPr="00154803">
        <w:rPr>
          <w:rFonts w:ascii="Times New Roman" w:eastAsia="Times New Roman" w:hAnsi="Times New Roman" w:cs="Times New Roman"/>
          <w:b/>
          <w:sz w:val="24"/>
          <w:szCs w:val="24"/>
        </w:rPr>
        <w:t>Решение:</w:t>
      </w:r>
    </w:p>
    <w:p w:rsidR="00284AC2" w:rsidRPr="00154803" w:rsidRDefault="0018202E" w:rsidP="0018202E">
      <w:pPr>
        <w:pStyle w:val="a5"/>
        <w:numPr>
          <w:ilvl w:val="1"/>
          <w:numId w:val="19"/>
        </w:numPr>
        <w:spacing w:after="0" w:line="240" w:lineRule="auto"/>
        <w:ind w:left="0" w:firstLine="0"/>
        <w:jc w:val="both"/>
        <w:rPr>
          <w:rFonts w:ascii="Times New Roman" w:eastAsia="Times New Roman" w:hAnsi="Times New Roman" w:cs="Times New Roman"/>
          <w:b/>
          <w:sz w:val="24"/>
          <w:szCs w:val="24"/>
        </w:rPr>
      </w:pPr>
      <w:r w:rsidRPr="00154803">
        <w:rPr>
          <w:rFonts w:ascii="Times New Roman" w:eastAsia="Times New Roman" w:hAnsi="Times New Roman" w:cs="Times New Roman"/>
          <w:b/>
          <w:sz w:val="24"/>
          <w:szCs w:val="24"/>
        </w:rPr>
        <w:t>Допустить</w:t>
      </w:r>
      <w:r w:rsidRPr="00154803">
        <w:rPr>
          <w:rFonts w:ascii="Times New Roman" w:hAnsi="Times New Roman" w:cs="Times New Roman"/>
          <w:bCs/>
          <w:color w:val="000000" w:themeColor="text1"/>
          <w:sz w:val="24"/>
          <w:szCs w:val="24"/>
        </w:rPr>
        <w:t xml:space="preserve"> к участию в аукционе в электронной форме </w:t>
      </w:r>
      <w:r w:rsidR="00154803" w:rsidRPr="00154803">
        <w:rPr>
          <w:rFonts w:ascii="Times New Roman" w:hAnsi="Times New Roman" w:cs="Times New Roman"/>
          <w:bCs/>
          <w:color w:val="000000" w:themeColor="text1"/>
          <w:sz w:val="24"/>
          <w:szCs w:val="24"/>
        </w:rPr>
        <w:t>по Лоту № 1</w:t>
      </w:r>
      <w:r w:rsidR="00284AC2" w:rsidRPr="00154803">
        <w:rPr>
          <w:rFonts w:ascii="Times New Roman" w:hAnsi="Times New Roman" w:cs="Times New Roman"/>
          <w:bCs/>
          <w:color w:val="000000" w:themeColor="text1"/>
          <w:sz w:val="24"/>
          <w:szCs w:val="24"/>
        </w:rPr>
        <w:t>:</w:t>
      </w:r>
    </w:p>
    <w:p w:rsidR="00284AC2" w:rsidRPr="00154803" w:rsidRDefault="00154803" w:rsidP="00284AC2">
      <w:pPr>
        <w:pStyle w:val="a5"/>
        <w:numPr>
          <w:ilvl w:val="0"/>
          <w:numId w:val="23"/>
        </w:numPr>
        <w:spacing w:after="0" w:line="240" w:lineRule="auto"/>
        <w:jc w:val="both"/>
        <w:rPr>
          <w:rFonts w:ascii="Times New Roman" w:eastAsia="Times New Roman" w:hAnsi="Times New Roman" w:cs="Times New Roman"/>
          <w:sz w:val="24"/>
          <w:szCs w:val="24"/>
        </w:rPr>
      </w:pPr>
      <w:r w:rsidRPr="00154803">
        <w:rPr>
          <w:rFonts w:ascii="Times New Roman" w:eastAsia="Times New Roman" w:hAnsi="Times New Roman" w:cs="Times New Roman"/>
          <w:b/>
          <w:sz w:val="24"/>
          <w:szCs w:val="24"/>
        </w:rPr>
        <w:t xml:space="preserve">ООО «ВИННЕР» </w:t>
      </w:r>
      <w:r w:rsidRPr="00154803">
        <w:rPr>
          <w:rFonts w:ascii="Times New Roman" w:eastAsia="Times New Roman" w:hAnsi="Times New Roman" w:cs="Times New Roman"/>
          <w:sz w:val="24"/>
          <w:szCs w:val="24"/>
        </w:rPr>
        <w:t>(ИНН 3628006909)</w:t>
      </w:r>
      <w:r w:rsidR="00284AC2" w:rsidRPr="00154803">
        <w:rPr>
          <w:rFonts w:ascii="Times New Roman" w:eastAsia="Times New Roman" w:hAnsi="Times New Roman" w:cs="Times New Roman"/>
          <w:sz w:val="24"/>
          <w:szCs w:val="24"/>
        </w:rPr>
        <w:t>;</w:t>
      </w:r>
    </w:p>
    <w:p w:rsidR="00284AC2" w:rsidRPr="00154803" w:rsidRDefault="00154803" w:rsidP="00284AC2">
      <w:pPr>
        <w:pStyle w:val="a5"/>
        <w:numPr>
          <w:ilvl w:val="0"/>
          <w:numId w:val="23"/>
        </w:numPr>
        <w:spacing w:after="0" w:line="240" w:lineRule="auto"/>
        <w:jc w:val="both"/>
        <w:rPr>
          <w:rFonts w:ascii="Times New Roman" w:eastAsia="Times New Roman" w:hAnsi="Times New Roman" w:cs="Times New Roman"/>
          <w:sz w:val="24"/>
          <w:szCs w:val="24"/>
        </w:rPr>
      </w:pPr>
      <w:r w:rsidRPr="00154803">
        <w:rPr>
          <w:rFonts w:ascii="Times New Roman" w:eastAsia="Times New Roman" w:hAnsi="Times New Roman" w:cs="Times New Roman"/>
          <w:b/>
          <w:sz w:val="24"/>
          <w:szCs w:val="24"/>
        </w:rPr>
        <w:t>ООО «</w:t>
      </w:r>
      <w:proofErr w:type="spellStart"/>
      <w:r w:rsidRPr="00154803">
        <w:rPr>
          <w:rFonts w:ascii="Times New Roman" w:eastAsia="Times New Roman" w:hAnsi="Times New Roman" w:cs="Times New Roman"/>
          <w:b/>
          <w:sz w:val="24"/>
          <w:szCs w:val="24"/>
        </w:rPr>
        <w:t>Апитель-Принт</w:t>
      </w:r>
      <w:proofErr w:type="spellEnd"/>
      <w:r w:rsidRPr="00154803">
        <w:rPr>
          <w:rFonts w:ascii="Times New Roman" w:eastAsia="Times New Roman" w:hAnsi="Times New Roman" w:cs="Times New Roman"/>
          <w:b/>
          <w:sz w:val="24"/>
          <w:szCs w:val="24"/>
        </w:rPr>
        <w:t>»</w:t>
      </w:r>
      <w:r w:rsidR="00284AC2" w:rsidRPr="00154803">
        <w:rPr>
          <w:rFonts w:ascii="Times New Roman" w:eastAsia="Times New Roman" w:hAnsi="Times New Roman" w:cs="Times New Roman"/>
          <w:sz w:val="24"/>
          <w:szCs w:val="24"/>
        </w:rPr>
        <w:t>;</w:t>
      </w:r>
    </w:p>
    <w:p w:rsidR="00154803" w:rsidRPr="00154803" w:rsidRDefault="00154803" w:rsidP="00284AC2">
      <w:pPr>
        <w:pStyle w:val="a5"/>
        <w:numPr>
          <w:ilvl w:val="0"/>
          <w:numId w:val="23"/>
        </w:numPr>
        <w:spacing w:after="0" w:line="240" w:lineRule="auto"/>
        <w:jc w:val="both"/>
        <w:rPr>
          <w:rFonts w:ascii="Times New Roman" w:eastAsia="Times New Roman" w:hAnsi="Times New Roman" w:cs="Times New Roman"/>
          <w:sz w:val="24"/>
          <w:szCs w:val="24"/>
        </w:rPr>
      </w:pPr>
      <w:r w:rsidRPr="00154803">
        <w:rPr>
          <w:rFonts w:ascii="Times New Roman" w:eastAsia="Times New Roman" w:hAnsi="Times New Roman" w:cs="Times New Roman"/>
          <w:b/>
          <w:sz w:val="24"/>
          <w:szCs w:val="24"/>
        </w:rPr>
        <w:t>ООО «А-</w:t>
      </w:r>
      <w:proofErr w:type="spellStart"/>
      <w:r w:rsidRPr="00154803">
        <w:rPr>
          <w:rFonts w:ascii="Times New Roman" w:eastAsia="Times New Roman" w:hAnsi="Times New Roman" w:cs="Times New Roman"/>
          <w:b/>
          <w:sz w:val="24"/>
          <w:szCs w:val="24"/>
        </w:rPr>
        <w:t>Гифтс</w:t>
      </w:r>
      <w:proofErr w:type="spellEnd"/>
      <w:r w:rsidRPr="00154803">
        <w:rPr>
          <w:rFonts w:ascii="Times New Roman" w:eastAsia="Times New Roman" w:hAnsi="Times New Roman" w:cs="Times New Roman"/>
          <w:b/>
          <w:sz w:val="24"/>
          <w:szCs w:val="24"/>
        </w:rPr>
        <w:t xml:space="preserve">» </w:t>
      </w:r>
      <w:r w:rsidRPr="00154803">
        <w:rPr>
          <w:rFonts w:ascii="Times New Roman" w:eastAsia="Times New Roman" w:hAnsi="Times New Roman" w:cs="Times New Roman"/>
          <w:sz w:val="24"/>
          <w:szCs w:val="24"/>
        </w:rPr>
        <w:t>(ИНН 7728652759)</w:t>
      </w:r>
    </w:p>
    <w:p w:rsidR="00284AC2" w:rsidRPr="00154803" w:rsidRDefault="00284AC2" w:rsidP="00284AC2">
      <w:pPr>
        <w:spacing w:after="0" w:line="240" w:lineRule="auto"/>
        <w:jc w:val="both"/>
        <w:rPr>
          <w:rFonts w:ascii="Times New Roman" w:eastAsia="Times New Roman" w:hAnsi="Times New Roman" w:cs="Times New Roman"/>
          <w:sz w:val="24"/>
          <w:szCs w:val="24"/>
        </w:rPr>
      </w:pPr>
      <w:r w:rsidRPr="00154803">
        <w:rPr>
          <w:rFonts w:ascii="Times New Roman" w:eastAsia="Times New Roman" w:hAnsi="Times New Roman" w:cs="Times New Roman"/>
          <w:sz w:val="24"/>
          <w:szCs w:val="24"/>
        </w:rPr>
        <w:t xml:space="preserve"> и признать их участниками аукциона в электронной форме.</w:t>
      </w:r>
    </w:p>
    <w:p w:rsidR="0018202E" w:rsidRPr="00154803" w:rsidRDefault="0018202E" w:rsidP="00284AC2">
      <w:pPr>
        <w:spacing w:after="0" w:line="240" w:lineRule="auto"/>
        <w:jc w:val="both"/>
        <w:rPr>
          <w:rFonts w:ascii="Times New Roman" w:eastAsia="Times New Roman" w:hAnsi="Times New Roman" w:cs="Times New Roman"/>
          <w:sz w:val="24"/>
          <w:szCs w:val="24"/>
        </w:rPr>
      </w:pPr>
      <w:r w:rsidRPr="00154803">
        <w:rPr>
          <w:rFonts w:ascii="Times New Roman" w:eastAsia="Times New Roman" w:hAnsi="Times New Roman" w:cs="Times New Roman"/>
          <w:b/>
          <w:sz w:val="24"/>
          <w:szCs w:val="24"/>
        </w:rPr>
        <w:t>Решение принято единогласно.</w:t>
      </w:r>
    </w:p>
    <w:p w:rsidR="006920EC" w:rsidRPr="00D03F2E" w:rsidRDefault="006920EC" w:rsidP="004E3F0F">
      <w:pPr>
        <w:spacing w:after="0" w:line="240" w:lineRule="auto"/>
        <w:jc w:val="both"/>
        <w:rPr>
          <w:rFonts w:ascii="Times New Roman" w:eastAsia="Times New Roman" w:hAnsi="Times New Roman" w:cs="Times New Roman"/>
          <w:bCs/>
          <w:sz w:val="24"/>
          <w:szCs w:val="24"/>
          <w:highlight w:val="yellow"/>
        </w:rPr>
      </w:pPr>
    </w:p>
    <w:p w:rsidR="000979ED" w:rsidRPr="0067545B" w:rsidRDefault="000979ED" w:rsidP="000979ED">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67545B">
        <w:rPr>
          <w:rFonts w:ascii="Times New Roman" w:eastAsia="Times New Roman" w:hAnsi="Times New Roman" w:cs="Times New Roman"/>
          <w:sz w:val="24"/>
          <w:szCs w:val="24"/>
        </w:rPr>
        <w:t>В соответствии с</w:t>
      </w:r>
      <w:r w:rsidRPr="0067545B">
        <w:rPr>
          <w:rFonts w:ascii="Times New Roman" w:hAnsi="Times New Roman" w:cs="Times New Roman"/>
          <w:bCs/>
          <w:color w:val="000000" w:themeColor="text1"/>
          <w:sz w:val="24"/>
          <w:szCs w:val="24"/>
        </w:rPr>
        <w:t xml:space="preserve"> п. 16.18. «Положения о закупке товаров, работ, услуг для нужд </w:t>
      </w:r>
      <w:r w:rsidRPr="0067545B">
        <w:rPr>
          <w:rFonts w:ascii="Times New Roman" w:hAnsi="Times New Roman" w:cs="Times New Roman"/>
          <w:bCs/>
          <w:color w:val="000000" w:themeColor="text1"/>
          <w:sz w:val="24"/>
          <w:szCs w:val="24"/>
        </w:rPr>
        <w:br/>
        <w:t xml:space="preserve">ОАО «КСК» признать открытый аукцион </w:t>
      </w:r>
      <w:r w:rsidR="0067545B" w:rsidRPr="0067545B">
        <w:rPr>
          <w:rFonts w:ascii="Times New Roman" w:hAnsi="Times New Roman" w:cs="Times New Roman"/>
          <w:bCs/>
          <w:color w:val="000000" w:themeColor="text1"/>
          <w:sz w:val="24"/>
          <w:szCs w:val="24"/>
        </w:rPr>
        <w:t>по Лоту № 2</w:t>
      </w:r>
      <w:r w:rsidRPr="0067545B">
        <w:rPr>
          <w:rFonts w:ascii="Times New Roman" w:hAnsi="Times New Roman" w:cs="Times New Roman"/>
          <w:bCs/>
          <w:color w:val="000000" w:themeColor="text1"/>
          <w:sz w:val="24"/>
          <w:szCs w:val="24"/>
        </w:rPr>
        <w:t xml:space="preserve"> несостоявшимся</w:t>
      </w:r>
      <w:r w:rsidRPr="0067545B">
        <w:rPr>
          <w:rFonts w:ascii="Times New Roman" w:eastAsia="Times New Roman" w:hAnsi="Times New Roman" w:cs="Times New Roman"/>
          <w:bCs/>
          <w:sz w:val="24"/>
          <w:szCs w:val="24"/>
        </w:rPr>
        <w:t xml:space="preserve"> </w:t>
      </w:r>
      <w:r w:rsidRPr="0067545B">
        <w:rPr>
          <w:rFonts w:ascii="Times New Roman" w:hAnsi="Times New Roman" w:cs="Times New Roman"/>
          <w:bCs/>
          <w:sz w:val="24"/>
          <w:szCs w:val="24"/>
        </w:rPr>
        <w:t xml:space="preserve">и осуществить повторную закупку путем проведения </w:t>
      </w:r>
      <w:r w:rsidRPr="0067545B">
        <w:rPr>
          <w:rFonts w:ascii="Times New Roman" w:eastAsia="Times New Roman" w:hAnsi="Times New Roman" w:cs="Times New Roman"/>
          <w:bCs/>
          <w:sz w:val="24"/>
          <w:szCs w:val="24"/>
        </w:rPr>
        <w:t>аукциона в электронной форме</w:t>
      </w:r>
      <w:r w:rsidR="0067545B" w:rsidRPr="0067545B">
        <w:rPr>
          <w:rFonts w:ascii="Times New Roman" w:hAnsi="Times New Roman" w:cs="Times New Roman"/>
          <w:bCs/>
          <w:sz w:val="24"/>
          <w:szCs w:val="24"/>
        </w:rPr>
        <w:t xml:space="preserve"> по Лотам № 2</w:t>
      </w:r>
      <w:r w:rsidRPr="0067545B">
        <w:rPr>
          <w:rFonts w:ascii="Times New Roman" w:hAnsi="Times New Roman" w:cs="Times New Roman"/>
          <w:bCs/>
          <w:sz w:val="24"/>
          <w:szCs w:val="24"/>
        </w:rPr>
        <w:t>.</w:t>
      </w:r>
    </w:p>
    <w:p w:rsidR="006920EC" w:rsidRPr="0067545B" w:rsidRDefault="000979ED" w:rsidP="000979ED">
      <w:pPr>
        <w:pStyle w:val="a5"/>
        <w:spacing w:after="0" w:line="240" w:lineRule="auto"/>
        <w:ind w:left="0"/>
        <w:jc w:val="both"/>
        <w:rPr>
          <w:rFonts w:ascii="Times New Roman" w:eastAsia="Times New Roman" w:hAnsi="Times New Roman" w:cs="Times New Roman"/>
          <w:bCs/>
          <w:sz w:val="24"/>
          <w:szCs w:val="24"/>
        </w:rPr>
      </w:pPr>
      <w:r w:rsidRPr="0067545B">
        <w:rPr>
          <w:rFonts w:ascii="Times New Roman" w:eastAsia="Times New Roman" w:hAnsi="Times New Roman" w:cs="Times New Roman"/>
          <w:b/>
          <w:sz w:val="24"/>
          <w:szCs w:val="24"/>
        </w:rPr>
        <w:t>Решение принято единогласно.</w:t>
      </w:r>
    </w:p>
    <w:p w:rsidR="00D81FED" w:rsidRPr="00D03F2E" w:rsidRDefault="00D81FED" w:rsidP="004E7CF9">
      <w:pPr>
        <w:tabs>
          <w:tab w:val="left" w:pos="709"/>
          <w:tab w:val="left" w:pos="993"/>
        </w:tabs>
        <w:spacing w:after="0" w:line="240" w:lineRule="auto"/>
        <w:jc w:val="both"/>
        <w:rPr>
          <w:rFonts w:ascii="Times New Roman" w:hAnsi="Times New Roman" w:cs="Times New Roman"/>
          <w:b/>
          <w:bCs/>
          <w:color w:val="000000" w:themeColor="text1"/>
          <w:sz w:val="24"/>
          <w:szCs w:val="24"/>
          <w:highlight w:val="yellow"/>
        </w:rPr>
      </w:pPr>
    </w:p>
    <w:p w:rsidR="00A94ED7" w:rsidRPr="0067545B" w:rsidRDefault="00A94ED7" w:rsidP="00FB034B">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67545B">
        <w:rPr>
          <w:rFonts w:ascii="Times New Roman" w:eastAsia="Times New Roman" w:hAnsi="Times New Roman" w:cs="Times New Roman"/>
          <w:sz w:val="24"/>
          <w:szCs w:val="24"/>
        </w:rPr>
        <w:t xml:space="preserve">Настоящий протокол подлежит хранению </w:t>
      </w:r>
      <w:r w:rsidR="001B3A44" w:rsidRPr="0067545B">
        <w:rPr>
          <w:rFonts w:ascii="Times New Roman" w:eastAsia="Times New Roman" w:hAnsi="Times New Roman" w:cs="Times New Roman"/>
          <w:sz w:val="24"/>
          <w:szCs w:val="24"/>
        </w:rPr>
        <w:t>не менее трех лет</w:t>
      </w:r>
      <w:r w:rsidRPr="0067545B">
        <w:rPr>
          <w:rFonts w:ascii="Times New Roman" w:eastAsia="Times New Roman" w:hAnsi="Times New Roman" w:cs="Times New Roman"/>
          <w:sz w:val="24"/>
          <w:szCs w:val="24"/>
        </w:rPr>
        <w:t>.</w:t>
      </w:r>
    </w:p>
    <w:p w:rsidR="00FB1D33" w:rsidRPr="0067545B"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67545B">
        <w:rPr>
          <w:rFonts w:ascii="Times New Roman" w:eastAsia="Times New Roman" w:hAnsi="Times New Roman" w:cs="Times New Roman"/>
          <w:b/>
          <w:bCs/>
          <w:sz w:val="24"/>
          <w:szCs w:val="24"/>
        </w:rPr>
        <w:t>Решение принято единогласно.</w:t>
      </w:r>
    </w:p>
    <w:p w:rsidR="00D37329" w:rsidRPr="00D03F2E" w:rsidRDefault="00D37329" w:rsidP="004813C1">
      <w:pPr>
        <w:pStyle w:val="a5"/>
        <w:spacing w:after="0" w:line="240" w:lineRule="auto"/>
        <w:ind w:left="0"/>
        <w:jc w:val="both"/>
        <w:rPr>
          <w:rFonts w:ascii="Times New Roman" w:eastAsia="Times New Roman" w:hAnsi="Times New Roman" w:cs="Times New Roman"/>
          <w:sz w:val="24"/>
          <w:szCs w:val="24"/>
          <w:highlight w:val="yellow"/>
        </w:rPr>
      </w:pPr>
    </w:p>
    <w:p w:rsidR="00D37329" w:rsidRPr="0067545B" w:rsidRDefault="00D37329" w:rsidP="004E3F0F">
      <w:pPr>
        <w:pStyle w:val="a5"/>
        <w:numPr>
          <w:ilvl w:val="0"/>
          <w:numId w:val="19"/>
        </w:numPr>
        <w:spacing w:after="0" w:line="240" w:lineRule="auto"/>
        <w:ind w:left="0" w:firstLine="0"/>
        <w:jc w:val="both"/>
        <w:rPr>
          <w:rFonts w:ascii="Times New Roman" w:eastAsia="Times New Roman" w:hAnsi="Times New Roman" w:cs="Times New Roman"/>
          <w:sz w:val="24"/>
          <w:szCs w:val="24"/>
        </w:rPr>
      </w:pPr>
      <w:r w:rsidRPr="0067545B">
        <w:rPr>
          <w:rFonts w:ascii="Times New Roman" w:eastAsia="Times New Roman" w:hAnsi="Times New Roman" w:cs="Times New Roman"/>
          <w:sz w:val="24"/>
          <w:szCs w:val="24"/>
        </w:rPr>
        <w:t>Настоящий</w:t>
      </w:r>
      <w:r w:rsidRPr="0067545B">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67545B">
          <w:rPr>
            <w:rFonts w:ascii="Times New Roman" w:eastAsia="Times New Roman" w:hAnsi="Times New Roman" w:cs="Times New Roman"/>
            <w:bCs/>
            <w:color w:val="0000FF"/>
            <w:sz w:val="24"/>
            <w:szCs w:val="24"/>
            <w:u w:val="single"/>
          </w:rPr>
          <w:t>www.zakupki.gov.ru</w:t>
        </w:r>
      </w:hyperlink>
      <w:r w:rsidR="00D42CC0" w:rsidRPr="0067545B">
        <w:rPr>
          <w:rFonts w:ascii="Times New Roman" w:eastAsia="Times New Roman" w:hAnsi="Times New Roman" w:cs="Times New Roman"/>
          <w:bCs/>
          <w:sz w:val="24"/>
          <w:szCs w:val="24"/>
        </w:rPr>
        <w:t>,</w:t>
      </w:r>
      <w:r w:rsidRPr="0067545B">
        <w:rPr>
          <w:rFonts w:ascii="Times New Roman" w:eastAsia="Times New Roman" w:hAnsi="Times New Roman" w:cs="Times New Roman"/>
          <w:bCs/>
          <w:sz w:val="24"/>
          <w:szCs w:val="24"/>
        </w:rPr>
        <w:t xml:space="preserve"> официальном сайте Заказчика: </w:t>
      </w:r>
      <w:hyperlink r:id="rId12" w:history="1">
        <w:r w:rsidRPr="0067545B">
          <w:rPr>
            <w:rFonts w:ascii="Times New Roman" w:eastAsia="Times New Roman" w:hAnsi="Times New Roman" w:cs="Times New Roman"/>
            <w:bCs/>
            <w:color w:val="0000FF"/>
            <w:sz w:val="24"/>
            <w:szCs w:val="24"/>
            <w:u w:val="single"/>
          </w:rPr>
          <w:t>www.ncrc.ru</w:t>
        </w:r>
      </w:hyperlink>
      <w:r w:rsidRPr="0067545B">
        <w:rPr>
          <w:rFonts w:ascii="Times New Roman" w:eastAsia="Times New Roman" w:hAnsi="Times New Roman" w:cs="Times New Roman"/>
          <w:bCs/>
          <w:sz w:val="24"/>
          <w:szCs w:val="24"/>
        </w:rPr>
        <w:t xml:space="preserve"> </w:t>
      </w:r>
      <w:r w:rsidR="00D42CC0" w:rsidRPr="0067545B">
        <w:rPr>
          <w:rFonts w:ascii="Times New Roman" w:eastAsia="Times New Roman" w:hAnsi="Times New Roman" w:cs="Times New Roman"/>
          <w:bCs/>
          <w:sz w:val="24"/>
          <w:szCs w:val="24"/>
        </w:rPr>
        <w:t>и н</w:t>
      </w:r>
      <w:r w:rsidR="00D42CC0" w:rsidRPr="0067545B">
        <w:rPr>
          <w:rFonts w:ascii="Times New Roman" w:eastAsia="Times New Roman" w:hAnsi="Times New Roman" w:cs="Times New Roman"/>
          <w:bCs/>
          <w:iCs/>
          <w:sz w:val="24"/>
          <w:szCs w:val="24"/>
        </w:rPr>
        <w:t xml:space="preserve">а сайте электронной площадки: </w:t>
      </w:r>
      <w:r w:rsidR="00D42CC0" w:rsidRPr="0067545B">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67545B">
          <w:rPr>
            <w:rStyle w:val="a4"/>
            <w:rFonts w:ascii="Times New Roman" w:hAnsi="Times New Roman" w:cs="Times New Roman"/>
            <w:sz w:val="24"/>
            <w:szCs w:val="24"/>
          </w:rPr>
          <w:t>www.com.roseltorg.ru</w:t>
        </w:r>
      </w:hyperlink>
      <w:r w:rsidR="008A45BE" w:rsidRPr="0067545B">
        <w:rPr>
          <w:rFonts w:ascii="Times New Roman" w:hAnsi="Times New Roman" w:cs="Times New Roman"/>
          <w:sz w:val="24"/>
          <w:szCs w:val="24"/>
        </w:rPr>
        <w:t xml:space="preserve"> </w:t>
      </w:r>
      <w:r w:rsidRPr="0067545B">
        <w:rPr>
          <w:rFonts w:ascii="Times New Roman" w:eastAsia="Times New Roman" w:hAnsi="Times New Roman" w:cs="Times New Roman"/>
          <w:sz w:val="24"/>
          <w:szCs w:val="24"/>
        </w:rPr>
        <w:t>в сети Интернет.</w:t>
      </w:r>
    </w:p>
    <w:p w:rsidR="0065151D" w:rsidRPr="00D03F2E" w:rsidRDefault="0065151D" w:rsidP="0065151D">
      <w:pPr>
        <w:spacing w:after="0" w:line="240" w:lineRule="auto"/>
        <w:jc w:val="both"/>
        <w:rPr>
          <w:rFonts w:ascii="Times New Roman" w:eastAsia="Times New Roman" w:hAnsi="Times New Roman" w:cs="Times New Roman"/>
          <w:sz w:val="24"/>
          <w:szCs w:val="24"/>
          <w:highlight w:val="yellow"/>
        </w:rPr>
      </w:pPr>
    </w:p>
    <w:p w:rsidR="00DB249A" w:rsidRPr="00D96B8C" w:rsidRDefault="00DB249A" w:rsidP="00DB249A">
      <w:pPr>
        <w:spacing w:after="0" w:line="240" w:lineRule="auto"/>
        <w:jc w:val="both"/>
        <w:rPr>
          <w:rFonts w:ascii="Times New Roman" w:eastAsia="Times New Roman" w:hAnsi="Times New Roman" w:cs="Times New Roman"/>
          <w:sz w:val="24"/>
          <w:szCs w:val="24"/>
        </w:rPr>
      </w:pPr>
      <w:bookmarkStart w:id="0" w:name="_GoBack"/>
      <w:bookmarkEnd w:id="0"/>
      <w:r w:rsidRPr="00D96B8C">
        <w:rPr>
          <w:rFonts w:ascii="Times New Roman" w:eastAsia="Times New Roman" w:hAnsi="Times New Roman" w:cs="Times New Roman"/>
          <w:sz w:val="24"/>
          <w:szCs w:val="24"/>
        </w:rPr>
        <w:t>Приложение:</w:t>
      </w:r>
    </w:p>
    <w:p w:rsidR="00DB249A" w:rsidRPr="00D96B8C"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D96B8C">
        <w:rPr>
          <w:rFonts w:ascii="Times New Roman" w:eastAsia="Times New Roman" w:hAnsi="Times New Roman" w:cs="Times New Roman"/>
          <w:sz w:val="24"/>
          <w:szCs w:val="24"/>
        </w:rPr>
        <w:t xml:space="preserve">Спецификация – на </w:t>
      </w:r>
      <w:r w:rsidR="00CB46A6" w:rsidRPr="00D96B8C">
        <w:rPr>
          <w:rFonts w:ascii="Times New Roman" w:eastAsia="Times New Roman" w:hAnsi="Times New Roman" w:cs="Times New Roman"/>
          <w:sz w:val="24"/>
          <w:szCs w:val="24"/>
        </w:rPr>
        <w:t>3</w:t>
      </w:r>
      <w:r w:rsidRPr="00D96B8C">
        <w:rPr>
          <w:rFonts w:ascii="Times New Roman" w:eastAsia="Times New Roman" w:hAnsi="Times New Roman" w:cs="Times New Roman"/>
          <w:sz w:val="24"/>
          <w:szCs w:val="24"/>
        </w:rPr>
        <w:t xml:space="preserve"> л. в 1 экз.</w:t>
      </w:r>
    </w:p>
    <w:p w:rsidR="00E413FA" w:rsidRDefault="00E413FA" w:rsidP="00DB249A">
      <w:pPr>
        <w:spacing w:after="0" w:line="240" w:lineRule="auto"/>
        <w:jc w:val="both"/>
        <w:rPr>
          <w:rFonts w:ascii="Times New Roman" w:hAnsi="Times New Roman"/>
          <w:sz w:val="24"/>
          <w:szCs w:val="24"/>
          <w:highlight w:val="yellow"/>
        </w:rPr>
      </w:pPr>
    </w:p>
    <w:p w:rsidR="00153BB2" w:rsidRDefault="00153BB2" w:rsidP="00DB249A">
      <w:pPr>
        <w:spacing w:after="0" w:line="240" w:lineRule="auto"/>
        <w:jc w:val="both"/>
        <w:rPr>
          <w:rFonts w:ascii="Times New Roman" w:hAnsi="Times New Roman"/>
          <w:sz w:val="24"/>
          <w:szCs w:val="24"/>
          <w:highlight w:val="yellow"/>
        </w:rPr>
      </w:pPr>
    </w:p>
    <w:tbl>
      <w:tblPr>
        <w:tblW w:w="0" w:type="auto"/>
        <w:tblLook w:val="04A0" w:firstRow="1" w:lastRow="0" w:firstColumn="1" w:lastColumn="0" w:noHBand="0" w:noVBand="1"/>
      </w:tblPr>
      <w:tblGrid>
        <w:gridCol w:w="3227"/>
        <w:gridCol w:w="2136"/>
        <w:gridCol w:w="4207"/>
      </w:tblGrid>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Председатель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Исаев Сергей Петрович</w:t>
            </w: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FE7F32">
              <w:rPr>
                <w:rFonts w:ascii="Times New Roman" w:hAnsi="Times New Roman"/>
                <w:color w:val="000000"/>
                <w:sz w:val="24"/>
                <w:szCs w:val="24"/>
              </w:rPr>
              <w:t>Заместитель</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Председателя комиссии</w:t>
            </w:r>
          </w:p>
        </w:tc>
        <w:tc>
          <w:tcPr>
            <w:tcW w:w="2136" w:type="dxa"/>
            <w:shd w:val="clear" w:color="auto" w:fill="auto"/>
          </w:tcPr>
          <w:p w:rsidR="006D207A" w:rsidRPr="00890EB2" w:rsidRDefault="00D02AE9" w:rsidP="00E416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Вильк Святослав Михайлович</w:t>
            </w: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266620" w:rsidRPr="00890EB2" w:rsidTr="008A2228">
        <w:trPr>
          <w:trHeight w:val="176"/>
        </w:trPr>
        <w:tc>
          <w:tcPr>
            <w:tcW w:w="3227" w:type="dxa"/>
            <w:shd w:val="clear" w:color="auto" w:fill="auto"/>
          </w:tcPr>
          <w:p w:rsidR="00266620" w:rsidRPr="00890EB2" w:rsidRDefault="00266620"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266620" w:rsidRPr="00890EB2" w:rsidRDefault="00266620"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266620" w:rsidRPr="00890EB2" w:rsidRDefault="00266620"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266620"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Иванов Николай Васильевич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266620"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Канукоев Аслан Султанович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Зубатова Юлия Викторовна</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bCs/>
                <w:color w:val="000000"/>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bCs/>
                <w:color w:val="000000"/>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Воронов Михаил Владимирович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bCs/>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Русаков Денис Евгеньевич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A66E3F" w:rsidRPr="00890EB2" w:rsidTr="008A2228">
        <w:tc>
          <w:tcPr>
            <w:tcW w:w="322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r>
      <w:tr w:rsidR="00A66E3F" w:rsidRPr="00890EB2" w:rsidTr="008A2228">
        <w:tc>
          <w:tcPr>
            <w:tcW w:w="322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Канунников Денис Викторович</w:t>
            </w:r>
          </w:p>
        </w:tc>
      </w:tr>
      <w:tr w:rsidR="00A66E3F" w:rsidRPr="00890EB2" w:rsidTr="008A2228">
        <w:tc>
          <w:tcPr>
            <w:tcW w:w="322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Секретарь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Голосов Дмитрий Александрович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ED307D" w:rsidTr="008A2228">
        <w:tc>
          <w:tcPr>
            <w:tcW w:w="3227" w:type="dxa"/>
            <w:shd w:val="clear" w:color="auto" w:fill="auto"/>
          </w:tcPr>
          <w:p w:rsidR="006D207A" w:rsidRPr="0067545B" w:rsidRDefault="006D207A" w:rsidP="00E41620">
            <w:pPr>
              <w:spacing w:after="0" w:line="240" w:lineRule="auto"/>
              <w:jc w:val="both"/>
              <w:rPr>
                <w:rFonts w:ascii="Times New Roman" w:eastAsia="Times New Roman" w:hAnsi="Times New Roman" w:cs="Times New Roman"/>
                <w:sz w:val="24"/>
                <w:szCs w:val="24"/>
              </w:rPr>
            </w:pPr>
            <w:r w:rsidRPr="0067545B">
              <w:rPr>
                <w:rFonts w:ascii="Times New Roman" w:eastAsia="Times New Roman" w:hAnsi="Times New Roman" w:cs="Times New Roman"/>
                <w:sz w:val="24"/>
                <w:szCs w:val="24"/>
              </w:rPr>
              <w:t>Эксперт</w:t>
            </w:r>
          </w:p>
        </w:tc>
        <w:tc>
          <w:tcPr>
            <w:tcW w:w="2136" w:type="dxa"/>
            <w:shd w:val="clear" w:color="auto" w:fill="auto"/>
          </w:tcPr>
          <w:p w:rsidR="006D207A" w:rsidRPr="0067545B" w:rsidRDefault="006D207A" w:rsidP="00E41620">
            <w:pPr>
              <w:spacing w:after="0" w:line="240" w:lineRule="auto"/>
              <w:jc w:val="both"/>
              <w:rPr>
                <w:rFonts w:ascii="Times New Roman" w:eastAsia="Times New Roman" w:hAnsi="Times New Roman" w:cs="Times New Roman"/>
                <w:sz w:val="24"/>
                <w:szCs w:val="24"/>
              </w:rPr>
            </w:pPr>
            <w:r w:rsidRPr="0067545B">
              <w:rPr>
                <w:rFonts w:ascii="Times New Roman" w:eastAsia="Times New Roman" w:hAnsi="Times New Roman" w:cs="Times New Roman"/>
                <w:sz w:val="24"/>
                <w:szCs w:val="24"/>
              </w:rPr>
              <w:t>________________</w:t>
            </w:r>
          </w:p>
        </w:tc>
        <w:tc>
          <w:tcPr>
            <w:tcW w:w="4207" w:type="dxa"/>
            <w:shd w:val="clear" w:color="auto" w:fill="auto"/>
          </w:tcPr>
          <w:p w:rsidR="006D207A" w:rsidRPr="00ED307D" w:rsidRDefault="0067545B" w:rsidP="00E41620">
            <w:pPr>
              <w:spacing w:after="0" w:line="240" w:lineRule="auto"/>
              <w:jc w:val="both"/>
              <w:rPr>
                <w:rFonts w:ascii="Times New Roman" w:eastAsia="Times New Roman" w:hAnsi="Times New Roman" w:cs="Times New Roman"/>
                <w:sz w:val="24"/>
                <w:szCs w:val="24"/>
              </w:rPr>
            </w:pPr>
            <w:r w:rsidRPr="0067545B">
              <w:rPr>
                <w:rFonts w:ascii="Times New Roman" w:eastAsia="Times New Roman" w:hAnsi="Times New Roman" w:cs="Times New Roman"/>
                <w:sz w:val="24"/>
                <w:szCs w:val="24"/>
              </w:rPr>
              <w:t>Жигало Екатерина Вячеславовна</w:t>
            </w:r>
          </w:p>
        </w:tc>
      </w:tr>
      <w:tr w:rsidR="006D207A" w:rsidRPr="00ED307D" w:rsidTr="008A2228">
        <w:tc>
          <w:tcPr>
            <w:tcW w:w="3227"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bCs/>
                <w:color w:val="000000"/>
                <w:sz w:val="24"/>
                <w:szCs w:val="24"/>
              </w:rPr>
            </w:pPr>
          </w:p>
        </w:tc>
      </w:tr>
    </w:tbl>
    <w:p w:rsidR="006D207A" w:rsidRDefault="006D207A" w:rsidP="00DB249A">
      <w:pPr>
        <w:spacing w:after="0" w:line="240" w:lineRule="auto"/>
        <w:jc w:val="both"/>
        <w:rPr>
          <w:rFonts w:ascii="Times New Roman" w:hAnsi="Times New Roman"/>
          <w:sz w:val="24"/>
          <w:szCs w:val="24"/>
          <w:highlight w:val="yellow"/>
        </w:rPr>
      </w:pPr>
    </w:p>
    <w:p w:rsidR="00DB249A" w:rsidRDefault="00DB249A" w:rsidP="00186B9E">
      <w:pPr>
        <w:pStyle w:val="a5"/>
        <w:tabs>
          <w:tab w:val="left" w:pos="567"/>
        </w:tabs>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br w:type="page"/>
      </w:r>
    </w:p>
    <w:p w:rsidR="001D58F6" w:rsidRDefault="001D58F6" w:rsidP="001D58F6">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r>
      <w:r w:rsidRPr="0067545B">
        <w:rPr>
          <w:rFonts w:ascii="Times New Roman" w:eastAsia="Times New Roman" w:hAnsi="Times New Roman" w:cs="Times New Roman"/>
          <w:b/>
          <w:sz w:val="24"/>
          <w:szCs w:val="24"/>
        </w:rPr>
        <w:t xml:space="preserve">от </w:t>
      </w:r>
      <w:r w:rsidR="004B0803" w:rsidRPr="0067545B">
        <w:rPr>
          <w:rFonts w:ascii="Times New Roman" w:eastAsia="Times New Roman" w:hAnsi="Times New Roman" w:cs="Times New Roman"/>
          <w:b/>
          <w:sz w:val="24"/>
          <w:szCs w:val="24"/>
        </w:rPr>
        <w:t>17 сентября</w:t>
      </w:r>
      <w:r w:rsidR="0067545B" w:rsidRPr="0067545B">
        <w:rPr>
          <w:rFonts w:ascii="Times New Roman" w:eastAsia="Times New Roman" w:hAnsi="Times New Roman" w:cs="Times New Roman"/>
          <w:b/>
          <w:sz w:val="24"/>
          <w:szCs w:val="24"/>
        </w:rPr>
        <w:t xml:space="preserve"> 2015 года № АЭФ-ДМ-85</w:t>
      </w:r>
      <w:r w:rsidRPr="0067545B">
        <w:rPr>
          <w:rFonts w:ascii="Times New Roman" w:eastAsia="Times New Roman" w:hAnsi="Times New Roman" w:cs="Times New Roman"/>
          <w:b/>
          <w:sz w:val="24"/>
          <w:szCs w:val="24"/>
        </w:rPr>
        <w:t>/1</w:t>
      </w:r>
    </w:p>
    <w:p w:rsidR="001D58F6" w:rsidRPr="00FB034B" w:rsidRDefault="001D58F6" w:rsidP="00FB034B">
      <w:pPr>
        <w:keepNext/>
        <w:spacing w:after="0" w:line="240" w:lineRule="auto"/>
        <w:jc w:val="center"/>
        <w:outlineLvl w:val="1"/>
        <w:rPr>
          <w:rFonts w:ascii="Times New Roman" w:hAnsi="Times New Roman" w:cs="Times New Roman"/>
          <w:b/>
          <w:bCs/>
          <w:color w:val="000000"/>
        </w:rPr>
      </w:pPr>
    </w:p>
    <w:p w:rsidR="0067545B" w:rsidRPr="0067545B" w:rsidRDefault="0067545B" w:rsidP="0067545B">
      <w:pPr>
        <w:spacing w:after="0" w:line="240" w:lineRule="auto"/>
        <w:jc w:val="center"/>
        <w:rPr>
          <w:rFonts w:ascii="Times New Roman" w:eastAsia="Times New Roman" w:hAnsi="Times New Roman" w:cs="Times New Roman"/>
          <w:b/>
          <w:bCs/>
          <w:sz w:val="24"/>
          <w:szCs w:val="24"/>
        </w:rPr>
      </w:pPr>
      <w:r w:rsidRPr="0067545B">
        <w:rPr>
          <w:rFonts w:ascii="Times New Roman" w:eastAsia="Times New Roman" w:hAnsi="Times New Roman" w:cs="Times New Roman"/>
          <w:b/>
          <w:bCs/>
          <w:sz w:val="24"/>
          <w:szCs w:val="24"/>
        </w:rPr>
        <w:t>Спецификация (лот №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1"/>
        <w:gridCol w:w="992"/>
        <w:gridCol w:w="1276"/>
        <w:gridCol w:w="1134"/>
        <w:gridCol w:w="1134"/>
        <w:gridCol w:w="992"/>
        <w:gridCol w:w="992"/>
      </w:tblGrid>
      <w:tr w:rsidR="0067545B" w:rsidRPr="0067545B" w:rsidTr="003324A4">
        <w:tc>
          <w:tcPr>
            <w:tcW w:w="567" w:type="dxa"/>
            <w:vMerge w:val="restart"/>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 xml:space="preserve">№ </w:t>
            </w:r>
            <w:proofErr w:type="gramStart"/>
            <w:r w:rsidRPr="0067545B">
              <w:rPr>
                <w:rFonts w:ascii="Times New Roman" w:eastAsia="Times New Roman" w:hAnsi="Times New Roman" w:cs="Times New Roman"/>
                <w:b/>
                <w:bCs/>
                <w:sz w:val="20"/>
                <w:szCs w:val="20"/>
              </w:rPr>
              <w:t>п</w:t>
            </w:r>
            <w:proofErr w:type="gramEnd"/>
            <w:r w:rsidRPr="0067545B">
              <w:rPr>
                <w:rFonts w:ascii="Times New Roman" w:eastAsia="Times New Roman" w:hAnsi="Times New Roman" w:cs="Times New Roman"/>
                <w:b/>
                <w:bCs/>
                <w:sz w:val="20"/>
                <w:szCs w:val="20"/>
              </w:rPr>
              <w:t>/п</w:t>
            </w:r>
          </w:p>
        </w:tc>
        <w:tc>
          <w:tcPr>
            <w:tcW w:w="1843" w:type="dxa"/>
            <w:vMerge w:val="restart"/>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Наименование работ</w:t>
            </w:r>
          </w:p>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851" w:type="dxa"/>
            <w:vMerge w:val="restart"/>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Тираж, шт.</w:t>
            </w:r>
          </w:p>
        </w:tc>
        <w:tc>
          <w:tcPr>
            <w:tcW w:w="2268" w:type="dxa"/>
            <w:gridSpan w:val="2"/>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Начальная (максимальная) стоимость, без НДС, руб.</w:t>
            </w:r>
          </w:p>
        </w:tc>
        <w:tc>
          <w:tcPr>
            <w:tcW w:w="2268" w:type="dxa"/>
            <w:gridSpan w:val="2"/>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Срок изготовления и поставки</w:t>
            </w:r>
          </w:p>
        </w:tc>
        <w:tc>
          <w:tcPr>
            <w:tcW w:w="1984" w:type="dxa"/>
            <w:gridSpan w:val="2"/>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Стоимость, предложенная участником закупки, без НДС, руб.</w:t>
            </w:r>
          </w:p>
        </w:tc>
      </w:tr>
      <w:tr w:rsidR="0067545B" w:rsidRPr="0067545B" w:rsidTr="003324A4">
        <w:tc>
          <w:tcPr>
            <w:tcW w:w="567" w:type="dxa"/>
            <w:vMerge/>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1843" w:type="dxa"/>
            <w:vMerge/>
            <w:shd w:val="clear" w:color="auto" w:fill="auto"/>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851" w:type="dxa"/>
            <w:vMerge/>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1 шт.</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тиража</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r w:rsidRPr="0067545B">
              <w:rPr>
                <w:rFonts w:ascii="Times New Roman" w:eastAsia="Times New Roman" w:hAnsi="Times New Roman" w:cs="Times New Roman"/>
                <w:b/>
                <w:sz w:val="20"/>
                <w:szCs w:val="20"/>
              </w:rPr>
              <w:t>согласно ТЗ</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proofErr w:type="gramStart"/>
            <w:r w:rsidRPr="0067545B">
              <w:rPr>
                <w:rFonts w:ascii="Times New Roman" w:eastAsia="Times New Roman" w:hAnsi="Times New Roman" w:cs="Times New Roman"/>
                <w:b/>
                <w:bCs/>
                <w:sz w:val="20"/>
                <w:szCs w:val="20"/>
              </w:rPr>
              <w:t>предложенный</w:t>
            </w:r>
            <w:proofErr w:type="gramEnd"/>
            <w:r w:rsidRPr="0067545B">
              <w:rPr>
                <w:rFonts w:ascii="Times New Roman" w:eastAsia="Times New Roman" w:hAnsi="Times New Roman" w:cs="Times New Roman"/>
                <w:b/>
                <w:bCs/>
                <w:sz w:val="20"/>
                <w:szCs w:val="20"/>
              </w:rPr>
              <w:t xml:space="preserve"> участником закупки</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r w:rsidRPr="0067545B">
              <w:rPr>
                <w:rFonts w:ascii="Times New Roman" w:eastAsia="Times New Roman" w:hAnsi="Times New Roman" w:cs="Times New Roman"/>
                <w:b/>
                <w:sz w:val="20"/>
                <w:szCs w:val="20"/>
              </w:rPr>
              <w:t>1 шт.</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r w:rsidRPr="0067545B">
              <w:rPr>
                <w:rFonts w:ascii="Times New Roman" w:eastAsia="Times New Roman" w:hAnsi="Times New Roman" w:cs="Times New Roman"/>
                <w:b/>
                <w:sz w:val="20"/>
                <w:szCs w:val="20"/>
              </w:rPr>
              <w:t>тиража</w:t>
            </w: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Буклет ОАО «КСК», обложка, блок</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500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sz w:val="24"/>
                <w:szCs w:val="24"/>
              </w:rPr>
            </w:pPr>
            <w:r w:rsidRPr="0067545B">
              <w:rPr>
                <w:rFonts w:ascii="Times New Roman" w:eastAsia="Times New Roman" w:hAnsi="Times New Roman" w:cs="Times New Roman"/>
                <w:color w:val="000000"/>
                <w:sz w:val="20"/>
                <w:szCs w:val="20"/>
              </w:rPr>
              <w:t>386,40</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lang w:val="en-US"/>
              </w:rPr>
            </w:pPr>
            <w:r w:rsidRPr="0067545B">
              <w:rPr>
                <w:rFonts w:ascii="Times New Roman" w:eastAsia="Times New Roman" w:hAnsi="Times New Roman" w:cs="Times New Roman"/>
                <w:color w:val="000000"/>
                <w:sz w:val="20"/>
                <w:szCs w:val="20"/>
              </w:rPr>
              <w:t>193 199,15</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15 рабочих 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2</w:t>
            </w:r>
          </w:p>
        </w:tc>
        <w:tc>
          <w:tcPr>
            <w:tcW w:w="1843" w:type="dxa"/>
            <w:shd w:val="clear" w:color="auto" w:fill="auto"/>
            <w:vAlign w:val="center"/>
          </w:tcPr>
          <w:p w:rsidR="0067545B" w:rsidRPr="0067545B" w:rsidRDefault="0067545B" w:rsidP="0067545B">
            <w:pPr>
              <w:spacing w:after="0" w:line="240" w:lineRule="auto"/>
              <w:rPr>
                <w:rFonts w:ascii="Times New Roman" w:eastAsia="Calibri" w:hAnsi="Times New Roman" w:cs="Times New Roman"/>
                <w:sz w:val="20"/>
                <w:szCs w:val="20"/>
                <w:lang w:eastAsia="en-US"/>
              </w:rPr>
            </w:pPr>
            <w:r w:rsidRPr="0067545B">
              <w:rPr>
                <w:rFonts w:ascii="Times New Roman" w:eastAsia="Times New Roman" w:hAnsi="Times New Roman" w:cs="Times New Roman"/>
                <w:sz w:val="20"/>
                <w:szCs w:val="20"/>
              </w:rPr>
              <w:t>Буклет «КСК»</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500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249,64</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lang w:val="en-US"/>
              </w:rPr>
            </w:pPr>
            <w:r w:rsidRPr="0067545B">
              <w:rPr>
                <w:rFonts w:ascii="Times New Roman" w:eastAsia="Times New Roman" w:hAnsi="Times New Roman" w:cs="Times New Roman"/>
                <w:color w:val="000000"/>
                <w:sz w:val="20"/>
                <w:szCs w:val="20"/>
              </w:rPr>
              <w:t>124 822,03</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15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3</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Буклет Архыз</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500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249,64</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124 822,03</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15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4</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Буклет Эльбрус</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500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249,64</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124 822,03</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15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5</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Поздравительная открытка</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239,77</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71 930,51</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6</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Поздравительная открытка ОАО «КСК»</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445,39</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133 616,95</w:t>
            </w:r>
          </w:p>
        </w:tc>
        <w:tc>
          <w:tcPr>
            <w:tcW w:w="1134" w:type="dxa"/>
            <w:vAlign w:val="center"/>
          </w:tcPr>
          <w:p w:rsidR="0067545B" w:rsidRPr="0067545B" w:rsidRDefault="0067545B" w:rsidP="0067545B">
            <w:pPr>
              <w:spacing w:after="0" w:line="240" w:lineRule="auto"/>
              <w:ind w:right="-87"/>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7</w:t>
            </w:r>
          </w:p>
        </w:tc>
        <w:tc>
          <w:tcPr>
            <w:tcW w:w="1843" w:type="dxa"/>
            <w:shd w:val="clear" w:color="auto" w:fill="auto"/>
            <w:vAlign w:val="center"/>
          </w:tcPr>
          <w:p w:rsidR="0067545B" w:rsidRPr="0067545B" w:rsidRDefault="0067545B" w:rsidP="0067545B">
            <w:pPr>
              <w:spacing w:after="0" w:line="240" w:lineRule="auto"/>
              <w:rPr>
                <w:rFonts w:ascii="Times New Roman" w:eastAsia="Calibri" w:hAnsi="Times New Roman" w:cs="Times New Roman"/>
                <w:sz w:val="20"/>
                <w:szCs w:val="20"/>
                <w:lang w:eastAsia="en-US"/>
              </w:rPr>
            </w:pPr>
            <w:r w:rsidRPr="0067545B">
              <w:rPr>
                <w:rFonts w:ascii="Times New Roman" w:eastAsia="Times New Roman" w:hAnsi="Times New Roman" w:cs="Times New Roman"/>
                <w:sz w:val="20"/>
                <w:szCs w:val="20"/>
              </w:rPr>
              <w:t>Карта отрывная</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100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540,76</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54 076,27</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5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8</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Calibri" w:hAnsi="Times New Roman" w:cs="Times New Roman"/>
                <w:sz w:val="20"/>
                <w:szCs w:val="20"/>
                <w:lang w:eastAsia="en-US"/>
              </w:rPr>
              <w:t xml:space="preserve">Визитки </w:t>
            </w:r>
            <w:r w:rsidRPr="0067545B">
              <w:rPr>
                <w:rFonts w:ascii="Times New Roman" w:eastAsia="Times New Roman" w:hAnsi="Times New Roman" w:cs="Times New Roman"/>
                <w:sz w:val="20"/>
                <w:szCs w:val="20"/>
                <w:lang w:val="en-US"/>
              </w:rPr>
              <w:t xml:space="preserve">2+2 </w:t>
            </w:r>
            <w:r w:rsidRPr="0067545B">
              <w:rPr>
                <w:rFonts w:ascii="Times New Roman" w:eastAsia="Times New Roman" w:hAnsi="Times New Roman" w:cs="Times New Roman"/>
                <w:sz w:val="20"/>
                <w:szCs w:val="20"/>
              </w:rPr>
              <w:t xml:space="preserve">печать </w:t>
            </w:r>
            <w:proofErr w:type="spellStart"/>
            <w:r w:rsidRPr="0067545B">
              <w:rPr>
                <w:rFonts w:ascii="Times New Roman" w:eastAsia="Times New Roman" w:hAnsi="Times New Roman" w:cs="Times New Roman"/>
                <w:sz w:val="20"/>
                <w:szCs w:val="20"/>
              </w:rPr>
              <w:t>шелкография</w:t>
            </w:r>
            <w:proofErr w:type="spell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 xml:space="preserve">20 </w:t>
            </w:r>
            <w:proofErr w:type="spellStart"/>
            <w:r w:rsidRPr="0067545B">
              <w:rPr>
                <w:rFonts w:ascii="Times New Roman" w:eastAsia="Times New Roman" w:hAnsi="Times New Roman" w:cs="Times New Roman"/>
                <w:sz w:val="20"/>
                <w:szCs w:val="20"/>
              </w:rPr>
              <w:t>компл</w:t>
            </w:r>
            <w:proofErr w:type="spellEnd"/>
            <w:r w:rsidRPr="0067545B">
              <w:rPr>
                <w:rFonts w:ascii="Times New Roman" w:eastAsia="Times New Roman" w:hAnsi="Times New Roman" w:cs="Times New Roman"/>
                <w:sz w:val="20"/>
                <w:szCs w:val="20"/>
              </w:rPr>
              <w:t>. по 100 шт.</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7 516,95</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150 338,98</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 рабочих 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9</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Визитки 4+4 печать офсетная</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10000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4,56</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45 579,66</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3 рабочих 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10</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Календарь 12 листов</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350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523,08</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183 076,27</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10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11</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Календарь квартальный</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350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167,43</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58 600,00</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12</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roofErr w:type="gramStart"/>
            <w:r w:rsidRPr="0067545B">
              <w:rPr>
                <w:rFonts w:ascii="Times New Roman" w:eastAsia="Times New Roman" w:hAnsi="Times New Roman" w:cs="Times New Roman"/>
                <w:bCs/>
                <w:color w:val="000000"/>
                <w:sz w:val="20"/>
                <w:szCs w:val="20"/>
              </w:rPr>
              <w:t>Зет-карт</w:t>
            </w:r>
            <w:proofErr w:type="gram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2000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32,03</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64 067,80</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5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13</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Листовка Формат А</w:t>
            </w:r>
            <w:proofErr w:type="gramStart"/>
            <w:r w:rsidRPr="0067545B">
              <w:rPr>
                <w:rFonts w:ascii="Times New Roman" w:eastAsia="Times New Roman" w:hAnsi="Times New Roman" w:cs="Times New Roman"/>
                <w:bCs/>
                <w:color w:val="000000"/>
                <w:sz w:val="20"/>
                <w:szCs w:val="20"/>
              </w:rPr>
              <w:t>6</w:t>
            </w:r>
            <w:proofErr w:type="gram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 xml:space="preserve">6 </w:t>
            </w:r>
            <w:proofErr w:type="spellStart"/>
            <w:r w:rsidRPr="0067545B">
              <w:rPr>
                <w:rFonts w:ascii="Times New Roman" w:eastAsia="Times New Roman" w:hAnsi="Times New Roman" w:cs="Times New Roman"/>
                <w:sz w:val="20"/>
                <w:szCs w:val="20"/>
              </w:rPr>
              <w:t>компл</w:t>
            </w:r>
            <w:proofErr w:type="spellEnd"/>
            <w:r w:rsidRPr="0067545B">
              <w:rPr>
                <w:rFonts w:ascii="Times New Roman" w:eastAsia="Times New Roman" w:hAnsi="Times New Roman" w:cs="Times New Roman"/>
                <w:sz w:val="20"/>
                <w:szCs w:val="20"/>
              </w:rPr>
              <w:t>.</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4 548,02</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27 288,14</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 рабочих 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14</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Игрушки бумажные</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3000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17,75</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53 252,54</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15</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Формат А</w:t>
            </w:r>
            <w:proofErr w:type="gramStart"/>
            <w:r w:rsidRPr="0067545B">
              <w:rPr>
                <w:rFonts w:ascii="Times New Roman" w:eastAsia="Times New Roman" w:hAnsi="Times New Roman" w:cs="Times New Roman"/>
                <w:bCs/>
                <w:color w:val="000000"/>
                <w:sz w:val="20"/>
                <w:szCs w:val="20"/>
              </w:rPr>
              <w:t>6</w:t>
            </w:r>
            <w:proofErr w:type="gram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 xml:space="preserve">30 </w:t>
            </w:r>
            <w:proofErr w:type="spellStart"/>
            <w:r w:rsidRPr="0067545B">
              <w:rPr>
                <w:rFonts w:ascii="Times New Roman" w:eastAsia="Times New Roman" w:hAnsi="Times New Roman" w:cs="Times New Roman"/>
                <w:sz w:val="20"/>
                <w:szCs w:val="20"/>
              </w:rPr>
              <w:t>компл</w:t>
            </w:r>
            <w:proofErr w:type="spellEnd"/>
            <w:r w:rsidRPr="0067545B">
              <w:rPr>
                <w:rFonts w:ascii="Times New Roman" w:eastAsia="Times New Roman" w:hAnsi="Times New Roman" w:cs="Times New Roman"/>
                <w:sz w:val="20"/>
                <w:szCs w:val="20"/>
              </w:rPr>
              <w:t>. по 500 шт.</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2 641,24</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79 237,29</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 рабочих 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16</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Бумажный пакет</w:t>
            </w:r>
          </w:p>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Формат: 450х350х90 мм</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158,33</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47 498,31</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17</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Бумажный пакет</w:t>
            </w:r>
          </w:p>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Формат: 600х450х90 мм</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300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225,58</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67 675,42</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18</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Бумажный пакет</w:t>
            </w:r>
          </w:p>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lastRenderedPageBreak/>
              <w:t>Формат: 420х520х120 мм</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lastRenderedPageBreak/>
              <w:t>300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222,99</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66 895,76</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 xml:space="preserve">7 рабочих </w:t>
            </w:r>
            <w:r w:rsidRPr="0067545B">
              <w:rPr>
                <w:rFonts w:ascii="Times New Roman" w:eastAsia="Times New Roman" w:hAnsi="Times New Roman" w:cs="Times New Roman"/>
                <w:sz w:val="20"/>
                <w:szCs w:val="20"/>
              </w:rPr>
              <w:lastRenderedPageBreak/>
              <w:t>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lastRenderedPageBreak/>
              <w:t>19</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roofErr w:type="spellStart"/>
            <w:r w:rsidRPr="0067545B">
              <w:rPr>
                <w:rFonts w:ascii="Times New Roman" w:eastAsia="Times New Roman" w:hAnsi="Times New Roman" w:cs="Times New Roman"/>
                <w:bCs/>
                <w:color w:val="000000"/>
                <w:sz w:val="20"/>
                <w:szCs w:val="20"/>
              </w:rPr>
              <w:t>Лифлет</w:t>
            </w:r>
            <w:proofErr w:type="spell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2000</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10,96</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21 925,42</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5 рабочих дней</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20</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Формат А</w:t>
            </w:r>
            <w:proofErr w:type="gramStart"/>
            <w:r w:rsidRPr="0067545B">
              <w:rPr>
                <w:rFonts w:ascii="Times New Roman" w:eastAsia="Times New Roman" w:hAnsi="Times New Roman" w:cs="Times New Roman"/>
                <w:bCs/>
                <w:color w:val="000000"/>
                <w:sz w:val="20"/>
                <w:szCs w:val="20"/>
              </w:rPr>
              <w:t>4</w:t>
            </w:r>
            <w:proofErr w:type="gram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 xml:space="preserve">20 </w:t>
            </w:r>
            <w:proofErr w:type="spellStart"/>
            <w:r w:rsidRPr="0067545B">
              <w:rPr>
                <w:rFonts w:ascii="Times New Roman" w:eastAsia="Times New Roman" w:hAnsi="Times New Roman" w:cs="Times New Roman"/>
                <w:sz w:val="20"/>
                <w:szCs w:val="20"/>
              </w:rPr>
              <w:t>компл</w:t>
            </w:r>
            <w:proofErr w:type="spellEnd"/>
            <w:r w:rsidRPr="0067545B">
              <w:rPr>
                <w:rFonts w:ascii="Times New Roman" w:eastAsia="Times New Roman" w:hAnsi="Times New Roman" w:cs="Times New Roman"/>
                <w:sz w:val="20"/>
                <w:szCs w:val="20"/>
              </w:rPr>
              <w:t>. по 1000 шт.</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6 405,08</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128 101,69</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lang w:val="en-US"/>
              </w:rPr>
            </w:pPr>
            <w:r w:rsidRPr="0067545B">
              <w:rPr>
                <w:rFonts w:ascii="Times New Roman" w:eastAsia="Times New Roman" w:hAnsi="Times New Roman" w:cs="Times New Roman"/>
                <w:sz w:val="20"/>
                <w:szCs w:val="20"/>
                <w:lang w:val="en-US"/>
              </w:rPr>
              <w:t xml:space="preserve">2 </w:t>
            </w:r>
            <w:r w:rsidRPr="0067545B">
              <w:rPr>
                <w:rFonts w:ascii="Times New Roman" w:eastAsia="Times New Roman" w:hAnsi="Times New Roman" w:cs="Times New Roman"/>
                <w:sz w:val="20"/>
                <w:szCs w:val="20"/>
              </w:rPr>
              <w:t>рабочих</w:t>
            </w:r>
            <w:r w:rsidRPr="0067545B">
              <w:rPr>
                <w:rFonts w:ascii="Times New Roman" w:eastAsia="Times New Roman" w:hAnsi="Times New Roman" w:cs="Times New Roman"/>
                <w:sz w:val="20"/>
                <w:szCs w:val="20"/>
                <w:lang w:val="en-US"/>
              </w:rPr>
              <w:t xml:space="preserve"> </w:t>
            </w:r>
            <w:r w:rsidRPr="0067545B">
              <w:rPr>
                <w:rFonts w:ascii="Times New Roman" w:eastAsia="Times New Roman" w:hAnsi="Times New Roman" w:cs="Times New Roman"/>
                <w:sz w:val="20"/>
                <w:szCs w:val="20"/>
              </w:rPr>
              <w:t>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67"/>
        </w:trPr>
        <w:tc>
          <w:tcPr>
            <w:tcW w:w="567" w:type="dxa"/>
            <w:vAlign w:val="center"/>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21</w:t>
            </w:r>
          </w:p>
        </w:tc>
        <w:tc>
          <w:tcPr>
            <w:tcW w:w="1843" w:type="dxa"/>
            <w:shd w:val="clear" w:color="auto" w:fill="auto"/>
            <w:vAlign w:val="center"/>
          </w:tcPr>
          <w:p w:rsidR="0067545B" w:rsidRPr="0067545B" w:rsidRDefault="0067545B" w:rsidP="0067545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67545B">
              <w:rPr>
                <w:rFonts w:ascii="Times New Roman" w:eastAsia="Times New Roman" w:hAnsi="Times New Roman" w:cs="Times New Roman"/>
                <w:bCs/>
                <w:color w:val="000000"/>
                <w:sz w:val="20"/>
                <w:szCs w:val="20"/>
              </w:rPr>
              <w:t>Папка кожаная</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rPr>
              <w:t>10 шт.</w:t>
            </w: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sz w:val="24"/>
                <w:szCs w:val="24"/>
              </w:rPr>
            </w:pPr>
            <w:r w:rsidRPr="0067545B">
              <w:rPr>
                <w:rFonts w:ascii="Times New Roman" w:eastAsia="Times New Roman" w:hAnsi="Times New Roman" w:cs="Times New Roman"/>
                <w:color w:val="000000"/>
                <w:sz w:val="20"/>
                <w:szCs w:val="20"/>
              </w:rPr>
              <w:t>7 796,61</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color w:val="000000"/>
                <w:sz w:val="20"/>
                <w:szCs w:val="20"/>
              </w:rPr>
            </w:pPr>
            <w:r w:rsidRPr="0067545B">
              <w:rPr>
                <w:rFonts w:ascii="Times New Roman" w:eastAsia="Times New Roman" w:hAnsi="Times New Roman" w:cs="Times New Roman"/>
                <w:color w:val="000000"/>
                <w:sz w:val="20"/>
                <w:szCs w:val="20"/>
              </w:rPr>
              <w:t>77 966,10</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5 рабочих дня</w:t>
            </w:r>
          </w:p>
        </w:tc>
        <w:tc>
          <w:tcPr>
            <w:tcW w:w="1134"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c>
          <w:tcPr>
            <w:tcW w:w="567" w:type="dxa"/>
          </w:tcPr>
          <w:p w:rsidR="0067545B" w:rsidRPr="0067545B" w:rsidRDefault="0067545B" w:rsidP="0067545B">
            <w:pPr>
              <w:spacing w:after="0" w:line="240" w:lineRule="auto"/>
              <w:jc w:val="center"/>
              <w:rPr>
                <w:rFonts w:ascii="Times New Roman" w:eastAsia="Times New Roman" w:hAnsi="Times New Roman" w:cs="Times New Roman"/>
                <w:sz w:val="20"/>
                <w:szCs w:val="20"/>
                <w:lang w:eastAsia="ar-SA"/>
              </w:rPr>
            </w:pPr>
          </w:p>
        </w:tc>
        <w:tc>
          <w:tcPr>
            <w:tcW w:w="3686" w:type="dxa"/>
            <w:gridSpan w:val="3"/>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lang w:eastAsia="ar-SA"/>
              </w:rPr>
              <w:t>Всего</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color w:val="000000"/>
                <w:sz w:val="20"/>
                <w:szCs w:val="20"/>
              </w:rPr>
              <w:t>1 898 792,37</w:t>
            </w:r>
          </w:p>
        </w:tc>
        <w:tc>
          <w:tcPr>
            <w:tcW w:w="3260" w:type="dxa"/>
            <w:gridSpan w:val="3"/>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lang w:eastAsia="ar-SA"/>
              </w:rPr>
              <w:t>Всего</w:t>
            </w:r>
          </w:p>
        </w:tc>
        <w:tc>
          <w:tcPr>
            <w:tcW w:w="992" w:type="dxa"/>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bl>
    <w:p w:rsidR="0067545B" w:rsidRDefault="0067545B" w:rsidP="006754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7545B" w:rsidRPr="0067545B" w:rsidRDefault="0067545B" w:rsidP="0067545B">
      <w:pPr>
        <w:spacing w:after="0" w:line="240" w:lineRule="auto"/>
        <w:jc w:val="center"/>
        <w:rPr>
          <w:rFonts w:ascii="Times New Roman" w:eastAsia="Times New Roman" w:hAnsi="Times New Roman" w:cs="Times New Roman"/>
          <w:b/>
          <w:bCs/>
          <w:sz w:val="24"/>
          <w:szCs w:val="24"/>
        </w:rPr>
      </w:pPr>
      <w:r w:rsidRPr="0067545B">
        <w:rPr>
          <w:rFonts w:ascii="Times New Roman" w:eastAsia="Times New Roman" w:hAnsi="Times New Roman" w:cs="Times New Roman"/>
          <w:b/>
          <w:bCs/>
          <w:sz w:val="24"/>
          <w:szCs w:val="24"/>
        </w:rPr>
        <w:lastRenderedPageBreak/>
        <w:t>Спецификация  (лот № 2)</w:t>
      </w:r>
    </w:p>
    <w:p w:rsidR="0067545B" w:rsidRPr="0067545B" w:rsidRDefault="0067545B" w:rsidP="0067545B">
      <w:pPr>
        <w:rPr>
          <w:rFonts w:ascii="Cambria" w:eastAsia="Calibri" w:hAnsi="Cambria" w:cs="Times New Roman"/>
          <w:sz w:val="18"/>
          <w:szCs w:val="18"/>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1"/>
        <w:gridCol w:w="992"/>
        <w:gridCol w:w="1418"/>
        <w:gridCol w:w="1417"/>
        <w:gridCol w:w="1276"/>
        <w:gridCol w:w="850"/>
        <w:gridCol w:w="851"/>
      </w:tblGrid>
      <w:tr w:rsidR="0067545B" w:rsidRPr="0067545B" w:rsidTr="003324A4">
        <w:tc>
          <w:tcPr>
            <w:tcW w:w="567" w:type="dxa"/>
            <w:vMerge w:val="restart"/>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 xml:space="preserve">№ </w:t>
            </w:r>
            <w:proofErr w:type="gramStart"/>
            <w:r w:rsidRPr="0067545B">
              <w:rPr>
                <w:rFonts w:ascii="Times New Roman" w:eastAsia="Times New Roman" w:hAnsi="Times New Roman" w:cs="Times New Roman"/>
                <w:b/>
                <w:bCs/>
                <w:sz w:val="20"/>
                <w:szCs w:val="20"/>
              </w:rPr>
              <w:t>п</w:t>
            </w:r>
            <w:proofErr w:type="gramEnd"/>
            <w:r w:rsidRPr="0067545B">
              <w:rPr>
                <w:rFonts w:ascii="Times New Roman" w:eastAsia="Times New Roman" w:hAnsi="Times New Roman" w:cs="Times New Roman"/>
                <w:b/>
                <w:bCs/>
                <w:sz w:val="20"/>
                <w:szCs w:val="20"/>
              </w:rPr>
              <w:t>/п</w:t>
            </w:r>
          </w:p>
        </w:tc>
        <w:tc>
          <w:tcPr>
            <w:tcW w:w="1843" w:type="dxa"/>
            <w:vMerge w:val="restart"/>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Наименование работ</w:t>
            </w:r>
          </w:p>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851" w:type="dxa"/>
            <w:vMerge w:val="restart"/>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Тираж, шт.</w:t>
            </w:r>
          </w:p>
        </w:tc>
        <w:tc>
          <w:tcPr>
            <w:tcW w:w="2410" w:type="dxa"/>
            <w:gridSpan w:val="2"/>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Начальная (максимальная) стоимость, без НДС, руб.</w:t>
            </w:r>
          </w:p>
        </w:tc>
        <w:tc>
          <w:tcPr>
            <w:tcW w:w="2693" w:type="dxa"/>
            <w:gridSpan w:val="2"/>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Срок изготовления и поставки</w:t>
            </w:r>
          </w:p>
        </w:tc>
        <w:tc>
          <w:tcPr>
            <w:tcW w:w="1701" w:type="dxa"/>
            <w:gridSpan w:val="2"/>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Стоимость, предложенная участником закупки, без НДС, руб.</w:t>
            </w:r>
          </w:p>
        </w:tc>
      </w:tr>
      <w:tr w:rsidR="0067545B" w:rsidRPr="0067545B" w:rsidTr="003324A4">
        <w:tc>
          <w:tcPr>
            <w:tcW w:w="567" w:type="dxa"/>
            <w:vMerge/>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1843" w:type="dxa"/>
            <w:vMerge/>
            <w:shd w:val="clear" w:color="auto" w:fill="auto"/>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851" w:type="dxa"/>
            <w:vMerge/>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p>
        </w:tc>
        <w:tc>
          <w:tcPr>
            <w:tcW w:w="992" w:type="dxa"/>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1 шт.</w:t>
            </w:r>
          </w:p>
        </w:tc>
        <w:tc>
          <w:tcPr>
            <w:tcW w:w="1418" w:type="dxa"/>
            <w:vAlign w:val="center"/>
          </w:tcPr>
          <w:p w:rsidR="0067545B" w:rsidRPr="0067545B" w:rsidRDefault="0067545B" w:rsidP="0067545B">
            <w:pPr>
              <w:spacing w:after="0" w:line="240" w:lineRule="auto"/>
              <w:jc w:val="center"/>
              <w:rPr>
                <w:rFonts w:ascii="Times New Roman" w:eastAsia="Times New Roman" w:hAnsi="Times New Roman" w:cs="Times New Roman"/>
                <w:b/>
                <w:bCs/>
                <w:sz w:val="20"/>
                <w:szCs w:val="20"/>
              </w:rPr>
            </w:pPr>
            <w:r w:rsidRPr="0067545B">
              <w:rPr>
                <w:rFonts w:ascii="Times New Roman" w:eastAsia="Times New Roman" w:hAnsi="Times New Roman" w:cs="Times New Roman"/>
                <w:b/>
                <w:bCs/>
                <w:sz w:val="20"/>
                <w:szCs w:val="20"/>
              </w:rPr>
              <w:t>тиража</w:t>
            </w:r>
          </w:p>
        </w:tc>
        <w:tc>
          <w:tcPr>
            <w:tcW w:w="1417"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r w:rsidRPr="0067545B">
              <w:rPr>
                <w:rFonts w:ascii="Times New Roman" w:eastAsia="Times New Roman" w:hAnsi="Times New Roman" w:cs="Times New Roman"/>
                <w:b/>
                <w:sz w:val="20"/>
                <w:szCs w:val="20"/>
              </w:rPr>
              <w:t>согласно ТЗ</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proofErr w:type="gramStart"/>
            <w:r w:rsidRPr="0067545B">
              <w:rPr>
                <w:rFonts w:ascii="Times New Roman" w:eastAsia="Times New Roman" w:hAnsi="Times New Roman" w:cs="Times New Roman"/>
                <w:b/>
                <w:bCs/>
                <w:sz w:val="20"/>
                <w:szCs w:val="20"/>
              </w:rPr>
              <w:t>предложенный</w:t>
            </w:r>
            <w:proofErr w:type="gramEnd"/>
            <w:r w:rsidRPr="0067545B">
              <w:rPr>
                <w:rFonts w:ascii="Times New Roman" w:eastAsia="Times New Roman" w:hAnsi="Times New Roman" w:cs="Times New Roman"/>
                <w:b/>
                <w:bCs/>
                <w:sz w:val="20"/>
                <w:szCs w:val="20"/>
              </w:rPr>
              <w:t xml:space="preserve"> участником закупки</w:t>
            </w: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r w:rsidRPr="0067545B">
              <w:rPr>
                <w:rFonts w:ascii="Times New Roman" w:eastAsia="Times New Roman" w:hAnsi="Times New Roman" w:cs="Times New Roman"/>
                <w:b/>
                <w:sz w:val="20"/>
                <w:szCs w:val="20"/>
              </w:rPr>
              <w:t>1 шт.</w:t>
            </w: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
                <w:sz w:val="20"/>
                <w:szCs w:val="20"/>
              </w:rPr>
            </w:pPr>
            <w:r w:rsidRPr="0067545B">
              <w:rPr>
                <w:rFonts w:ascii="Times New Roman" w:eastAsia="Times New Roman" w:hAnsi="Times New Roman" w:cs="Times New Roman"/>
                <w:b/>
                <w:sz w:val="20"/>
                <w:szCs w:val="20"/>
              </w:rPr>
              <w:t>тиража</w:t>
            </w: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1</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eastAsia="en-US"/>
              </w:rPr>
              <w:t>Ежедневник 1</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200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1 003,19</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200 637,29</w:t>
            </w:r>
          </w:p>
        </w:tc>
        <w:tc>
          <w:tcPr>
            <w:tcW w:w="1417" w:type="dxa"/>
            <w:vMerge w:val="restart"/>
            <w:vAlign w:val="center"/>
          </w:tcPr>
          <w:p w:rsidR="0067545B" w:rsidRPr="0067545B" w:rsidRDefault="0067545B" w:rsidP="0067545B">
            <w:pPr>
              <w:spacing w:after="0" w:line="240" w:lineRule="auto"/>
              <w:jc w:val="center"/>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30 рабочих дней</w:t>
            </w: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2</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eastAsia="en-US"/>
              </w:rPr>
              <w:t>Ежедневник 2</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100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1 136,87</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113 687,29</w:t>
            </w:r>
          </w:p>
        </w:tc>
        <w:tc>
          <w:tcPr>
            <w:tcW w:w="1417" w:type="dxa"/>
            <w:vMerge/>
          </w:tcPr>
          <w:p w:rsidR="0067545B" w:rsidRPr="0067545B" w:rsidRDefault="0067545B" w:rsidP="0067545B">
            <w:pPr>
              <w:spacing w:after="0" w:line="240" w:lineRule="auto"/>
              <w:rPr>
                <w:rFonts w:ascii="Times New Roman" w:eastAsia="Times New Roman" w:hAnsi="Times New Roman" w:cs="Times New Roman"/>
                <w:sz w:val="20"/>
                <w:szCs w:val="20"/>
              </w:rPr>
            </w:pP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3</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eastAsia="en-US"/>
              </w:rPr>
              <w:t>Ежедневник 3</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100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794,50</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79 450,00</w:t>
            </w:r>
          </w:p>
        </w:tc>
        <w:tc>
          <w:tcPr>
            <w:tcW w:w="1417" w:type="dxa"/>
            <w:vMerge/>
          </w:tcPr>
          <w:p w:rsidR="0067545B" w:rsidRPr="0067545B" w:rsidRDefault="0067545B" w:rsidP="0067545B">
            <w:pPr>
              <w:spacing w:after="0" w:line="240" w:lineRule="auto"/>
              <w:rPr>
                <w:rFonts w:ascii="Times New Roman" w:eastAsia="Times New Roman" w:hAnsi="Times New Roman" w:cs="Times New Roman"/>
                <w:sz w:val="20"/>
                <w:szCs w:val="20"/>
              </w:rPr>
            </w:pP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4</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eastAsia="en-US"/>
              </w:rPr>
              <w:t>Пакет 450х500х350 мм.</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150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269,33</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40 400,00</w:t>
            </w:r>
          </w:p>
        </w:tc>
        <w:tc>
          <w:tcPr>
            <w:tcW w:w="1417" w:type="dxa"/>
            <w:vMerge/>
          </w:tcPr>
          <w:p w:rsidR="0067545B" w:rsidRPr="0067545B" w:rsidRDefault="0067545B" w:rsidP="0067545B">
            <w:pPr>
              <w:spacing w:after="0" w:line="240" w:lineRule="auto"/>
              <w:rPr>
                <w:rFonts w:ascii="Times New Roman" w:eastAsia="Times New Roman" w:hAnsi="Times New Roman" w:cs="Times New Roman"/>
                <w:sz w:val="20"/>
                <w:szCs w:val="20"/>
              </w:rPr>
            </w:pP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5</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eastAsia="en-US"/>
              </w:rPr>
              <w:t>Пакет 650х300 мм.</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250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258,21</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64 552,54</w:t>
            </w:r>
          </w:p>
        </w:tc>
        <w:tc>
          <w:tcPr>
            <w:tcW w:w="1417" w:type="dxa"/>
            <w:vMerge/>
          </w:tcPr>
          <w:p w:rsidR="0067545B" w:rsidRPr="0067545B" w:rsidRDefault="0067545B" w:rsidP="0067545B">
            <w:pPr>
              <w:spacing w:after="0" w:line="240" w:lineRule="auto"/>
              <w:rPr>
                <w:rFonts w:ascii="Times New Roman" w:eastAsia="Times New Roman" w:hAnsi="Times New Roman" w:cs="Times New Roman"/>
                <w:sz w:val="20"/>
                <w:szCs w:val="20"/>
              </w:rPr>
            </w:pP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eastAsia="en-US"/>
              </w:rPr>
            </w:pPr>
            <w:r w:rsidRPr="0067545B">
              <w:rPr>
                <w:rFonts w:ascii="Times New Roman" w:eastAsia="Calibri" w:hAnsi="Times New Roman" w:cs="Times New Roman"/>
                <w:sz w:val="20"/>
                <w:szCs w:val="20"/>
                <w:lang w:eastAsia="en-US"/>
              </w:rPr>
              <w:t>6</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eastAsia="en-US"/>
              </w:rPr>
            </w:pPr>
            <w:proofErr w:type="spellStart"/>
            <w:r w:rsidRPr="0067545B">
              <w:rPr>
                <w:rFonts w:ascii="Times New Roman" w:eastAsia="Calibri" w:hAnsi="Times New Roman" w:cs="Times New Roman"/>
                <w:sz w:val="20"/>
                <w:szCs w:val="20"/>
                <w:lang w:eastAsia="en-US"/>
              </w:rPr>
              <w:t>Флеш</w:t>
            </w:r>
            <w:proofErr w:type="spellEnd"/>
            <w:r w:rsidRPr="0067545B">
              <w:rPr>
                <w:rFonts w:ascii="Times New Roman" w:eastAsia="Calibri" w:hAnsi="Times New Roman" w:cs="Times New Roman"/>
                <w:sz w:val="20"/>
                <w:szCs w:val="20"/>
                <w:lang w:eastAsia="en-US"/>
              </w:rPr>
              <w:t xml:space="preserve"> карта</w:t>
            </w:r>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400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611,76</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244 704,24</w:t>
            </w:r>
          </w:p>
        </w:tc>
        <w:tc>
          <w:tcPr>
            <w:tcW w:w="1417" w:type="dxa"/>
            <w:vMerge/>
          </w:tcPr>
          <w:p w:rsidR="0067545B" w:rsidRPr="0067545B" w:rsidRDefault="0067545B" w:rsidP="0067545B">
            <w:pPr>
              <w:spacing w:after="0" w:line="240" w:lineRule="auto"/>
              <w:rPr>
                <w:rFonts w:ascii="Times New Roman" w:eastAsia="Times New Roman" w:hAnsi="Times New Roman" w:cs="Times New Roman"/>
                <w:sz w:val="20"/>
                <w:szCs w:val="20"/>
              </w:rPr>
            </w:pP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rPr>
          <w:trHeight w:val="290"/>
        </w:trPr>
        <w:tc>
          <w:tcPr>
            <w:tcW w:w="567" w:type="dxa"/>
          </w:tcPr>
          <w:p w:rsidR="0067545B" w:rsidRPr="0067545B" w:rsidRDefault="0067545B" w:rsidP="0067545B">
            <w:pPr>
              <w:spacing w:after="0" w:line="240" w:lineRule="auto"/>
              <w:jc w:val="center"/>
              <w:rPr>
                <w:rFonts w:ascii="Times New Roman" w:eastAsia="Calibri" w:hAnsi="Times New Roman" w:cs="Times New Roman"/>
                <w:sz w:val="20"/>
                <w:szCs w:val="20"/>
                <w:lang w:val="en-US" w:eastAsia="en-US"/>
              </w:rPr>
            </w:pPr>
            <w:r w:rsidRPr="0067545B">
              <w:rPr>
                <w:rFonts w:ascii="Times New Roman" w:eastAsia="Calibri" w:hAnsi="Times New Roman" w:cs="Times New Roman"/>
                <w:sz w:val="20"/>
                <w:szCs w:val="20"/>
                <w:lang w:val="en-US" w:eastAsia="en-US"/>
              </w:rPr>
              <w:t>7</w:t>
            </w:r>
          </w:p>
        </w:tc>
        <w:tc>
          <w:tcPr>
            <w:tcW w:w="1843" w:type="dxa"/>
            <w:shd w:val="clear" w:color="auto" w:fill="auto"/>
          </w:tcPr>
          <w:p w:rsidR="0067545B" w:rsidRPr="0067545B" w:rsidRDefault="0067545B" w:rsidP="0067545B">
            <w:pPr>
              <w:spacing w:after="0" w:line="240" w:lineRule="auto"/>
              <w:rPr>
                <w:rFonts w:ascii="Times New Roman" w:eastAsia="Calibri" w:hAnsi="Times New Roman" w:cs="Times New Roman"/>
                <w:sz w:val="20"/>
                <w:szCs w:val="20"/>
                <w:lang w:eastAsia="en-US"/>
              </w:rPr>
            </w:pPr>
            <w:proofErr w:type="spellStart"/>
            <w:r w:rsidRPr="0067545B">
              <w:rPr>
                <w:rFonts w:ascii="Times New Roman" w:eastAsia="Calibri" w:hAnsi="Times New Roman" w:cs="Times New Roman"/>
                <w:sz w:val="20"/>
                <w:szCs w:val="20"/>
                <w:lang w:eastAsia="en-US"/>
              </w:rPr>
              <w:t>Фоторамочка</w:t>
            </w:r>
            <w:proofErr w:type="spellEnd"/>
          </w:p>
        </w:tc>
        <w:tc>
          <w:tcPr>
            <w:tcW w:w="851" w:type="dxa"/>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sz w:val="20"/>
                <w:szCs w:val="20"/>
              </w:rPr>
              <w:t>400</w:t>
            </w:r>
          </w:p>
        </w:tc>
        <w:tc>
          <w:tcPr>
            <w:tcW w:w="992"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984,64</w:t>
            </w:r>
          </w:p>
        </w:tc>
        <w:tc>
          <w:tcPr>
            <w:tcW w:w="1418" w:type="dxa"/>
          </w:tcPr>
          <w:p w:rsidR="0067545B" w:rsidRPr="0067545B" w:rsidRDefault="0067545B" w:rsidP="0067545B">
            <w:pPr>
              <w:spacing w:after="0" w:line="240" w:lineRule="auto"/>
              <w:rPr>
                <w:rFonts w:ascii="Times New Roman" w:eastAsia="Times New Roman" w:hAnsi="Times New Roman" w:cs="Times New Roman"/>
                <w:sz w:val="20"/>
                <w:szCs w:val="20"/>
              </w:rPr>
            </w:pPr>
            <w:r w:rsidRPr="0067545B">
              <w:rPr>
                <w:rFonts w:ascii="Times New Roman" w:eastAsia="Times New Roman" w:hAnsi="Times New Roman" w:cs="Times New Roman"/>
                <w:sz w:val="20"/>
                <w:szCs w:val="20"/>
              </w:rPr>
              <w:t>393 856,78</w:t>
            </w:r>
          </w:p>
        </w:tc>
        <w:tc>
          <w:tcPr>
            <w:tcW w:w="1417" w:type="dxa"/>
            <w:vMerge/>
          </w:tcPr>
          <w:p w:rsidR="0067545B" w:rsidRPr="0067545B" w:rsidRDefault="0067545B" w:rsidP="0067545B">
            <w:pPr>
              <w:spacing w:after="0" w:line="240" w:lineRule="auto"/>
              <w:rPr>
                <w:rFonts w:ascii="Times New Roman" w:eastAsia="Times New Roman" w:hAnsi="Times New Roman" w:cs="Times New Roman"/>
                <w:sz w:val="20"/>
                <w:szCs w:val="20"/>
              </w:rPr>
            </w:pPr>
          </w:p>
        </w:tc>
        <w:tc>
          <w:tcPr>
            <w:tcW w:w="1276"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0"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c>
          <w:tcPr>
            <w:tcW w:w="851"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r w:rsidR="0067545B" w:rsidRPr="0067545B" w:rsidTr="003324A4">
        <w:tc>
          <w:tcPr>
            <w:tcW w:w="567" w:type="dxa"/>
          </w:tcPr>
          <w:p w:rsidR="0067545B" w:rsidRPr="0067545B" w:rsidRDefault="0067545B" w:rsidP="0067545B">
            <w:pPr>
              <w:spacing w:after="0" w:line="240" w:lineRule="auto"/>
              <w:jc w:val="center"/>
              <w:rPr>
                <w:rFonts w:ascii="Times New Roman" w:eastAsia="Times New Roman" w:hAnsi="Times New Roman" w:cs="Times New Roman"/>
                <w:sz w:val="20"/>
                <w:szCs w:val="20"/>
                <w:lang w:eastAsia="ar-SA"/>
              </w:rPr>
            </w:pPr>
          </w:p>
        </w:tc>
        <w:tc>
          <w:tcPr>
            <w:tcW w:w="3686" w:type="dxa"/>
            <w:gridSpan w:val="3"/>
            <w:shd w:val="clear" w:color="auto" w:fill="auto"/>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lang w:eastAsia="ar-SA"/>
              </w:rPr>
              <w:t>Всего</w:t>
            </w:r>
          </w:p>
        </w:tc>
        <w:tc>
          <w:tcPr>
            <w:tcW w:w="1418" w:type="dxa"/>
            <w:vAlign w:val="center"/>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bCs/>
                <w:color w:val="000000"/>
                <w:sz w:val="20"/>
                <w:szCs w:val="20"/>
              </w:rPr>
              <w:t>1 137 288,14</w:t>
            </w:r>
          </w:p>
        </w:tc>
        <w:tc>
          <w:tcPr>
            <w:tcW w:w="3543" w:type="dxa"/>
            <w:gridSpan w:val="3"/>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r w:rsidRPr="0067545B">
              <w:rPr>
                <w:rFonts w:ascii="Times New Roman" w:eastAsia="Times New Roman" w:hAnsi="Times New Roman" w:cs="Times New Roman"/>
                <w:sz w:val="20"/>
                <w:szCs w:val="20"/>
                <w:lang w:eastAsia="ar-SA"/>
              </w:rPr>
              <w:t>Всего</w:t>
            </w:r>
          </w:p>
        </w:tc>
        <w:tc>
          <w:tcPr>
            <w:tcW w:w="851" w:type="dxa"/>
          </w:tcPr>
          <w:p w:rsidR="0067545B" w:rsidRPr="0067545B" w:rsidRDefault="0067545B" w:rsidP="0067545B">
            <w:pPr>
              <w:spacing w:after="0" w:line="240" w:lineRule="auto"/>
              <w:jc w:val="center"/>
              <w:rPr>
                <w:rFonts w:ascii="Times New Roman" w:eastAsia="Times New Roman" w:hAnsi="Times New Roman" w:cs="Times New Roman"/>
                <w:bCs/>
                <w:sz w:val="20"/>
                <w:szCs w:val="20"/>
              </w:rPr>
            </w:pPr>
          </w:p>
        </w:tc>
      </w:tr>
    </w:tbl>
    <w:p w:rsidR="00114A5E" w:rsidRDefault="00114A5E" w:rsidP="0067545B">
      <w:pPr>
        <w:spacing w:after="0" w:line="240" w:lineRule="auto"/>
        <w:jc w:val="center"/>
        <w:rPr>
          <w:rFonts w:ascii="Times New Roman" w:eastAsia="Times New Roman" w:hAnsi="Times New Roman" w:cs="Times New Roman"/>
          <w:b/>
          <w:bCs/>
          <w:color w:val="000000"/>
          <w:sz w:val="24"/>
          <w:szCs w:val="24"/>
        </w:rPr>
      </w:pPr>
    </w:p>
    <w:sectPr w:rsidR="00114A5E" w:rsidSect="001D58F6">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C2" w:rsidRDefault="00284AC2" w:rsidP="00ED6727">
      <w:pPr>
        <w:spacing w:after="0" w:line="240" w:lineRule="auto"/>
      </w:pPr>
      <w:r>
        <w:separator/>
      </w:r>
    </w:p>
  </w:endnote>
  <w:endnote w:type="continuationSeparator" w:id="0">
    <w:p w:rsidR="00284AC2" w:rsidRDefault="00284AC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C2" w:rsidRDefault="00284AC2"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17</w:t>
    </w:r>
    <w:r w:rsidRPr="00F144F0">
      <w:rPr>
        <w:rFonts w:ascii="Times New Roman" w:hAnsi="Times New Roman" w:cs="Times New Roman"/>
        <w:sz w:val="20"/>
        <w:szCs w:val="20"/>
      </w:rPr>
      <w:t xml:space="preserve"> </w:t>
    </w:r>
    <w:r>
      <w:rPr>
        <w:rFonts w:ascii="Times New Roman" w:hAnsi="Times New Roman" w:cs="Times New Roman"/>
        <w:sz w:val="20"/>
        <w:szCs w:val="20"/>
      </w:rPr>
      <w:t>сентября 2015</w:t>
    </w:r>
    <w:r w:rsidRPr="00F144F0">
      <w:rPr>
        <w:rFonts w:ascii="Times New Roman" w:hAnsi="Times New Roman" w:cs="Times New Roman"/>
        <w:sz w:val="20"/>
        <w:szCs w:val="20"/>
      </w:rPr>
      <w:t xml:space="preserve"> года № АЭФ-</w:t>
    </w:r>
    <w:r w:rsidR="00154803">
      <w:rPr>
        <w:rFonts w:ascii="Times New Roman" w:hAnsi="Times New Roman" w:cs="Times New Roman"/>
        <w:sz w:val="20"/>
        <w:szCs w:val="20"/>
      </w:rPr>
      <w:t>ДМ-85</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C2" w:rsidRDefault="00284AC2" w:rsidP="00ED6727">
      <w:pPr>
        <w:spacing w:after="0" w:line="240" w:lineRule="auto"/>
      </w:pPr>
      <w:r>
        <w:separator/>
      </w:r>
    </w:p>
  </w:footnote>
  <w:footnote w:type="continuationSeparator" w:id="0">
    <w:p w:rsidR="00284AC2" w:rsidRDefault="00284AC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284AC2" w:rsidRPr="003D1468" w:rsidRDefault="00284AC2">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D96B8C">
          <w:rPr>
            <w:rFonts w:ascii="Times New Roman" w:hAnsi="Times New Roman" w:cs="Times New Roman"/>
            <w:noProof/>
          </w:rPr>
          <w:t>4</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C789E"/>
    <w:multiLevelType w:val="multilevel"/>
    <w:tmpl w:val="D148586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BB2BF9"/>
    <w:multiLevelType w:val="hybridMultilevel"/>
    <w:tmpl w:val="5F28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C91AC6"/>
    <w:multiLevelType w:val="hybridMultilevel"/>
    <w:tmpl w:val="B5EE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CA74DD"/>
    <w:multiLevelType w:val="multilevel"/>
    <w:tmpl w:val="EC6EE652"/>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5">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3"/>
  </w:num>
  <w:num w:numId="3">
    <w:abstractNumId w:val="17"/>
  </w:num>
  <w:num w:numId="4">
    <w:abstractNumId w:val="6"/>
  </w:num>
  <w:num w:numId="5">
    <w:abstractNumId w:val="20"/>
  </w:num>
  <w:num w:numId="6">
    <w:abstractNumId w:val="21"/>
  </w:num>
  <w:num w:numId="7">
    <w:abstractNumId w:val="15"/>
  </w:num>
  <w:num w:numId="8">
    <w:abstractNumId w:val="4"/>
  </w:num>
  <w:num w:numId="9">
    <w:abstractNumId w:val="5"/>
  </w:num>
  <w:num w:numId="10">
    <w:abstractNumId w:val="10"/>
  </w:num>
  <w:num w:numId="11">
    <w:abstractNumId w:val="24"/>
  </w:num>
  <w:num w:numId="12">
    <w:abstractNumId w:val="9"/>
  </w:num>
  <w:num w:numId="13">
    <w:abstractNumId w:val="3"/>
  </w:num>
  <w:num w:numId="14">
    <w:abstractNumId w:val="22"/>
  </w:num>
  <w:num w:numId="15">
    <w:abstractNumId w:val="8"/>
  </w:num>
  <w:num w:numId="16">
    <w:abstractNumId w:val="12"/>
  </w:num>
  <w:num w:numId="17">
    <w:abstractNumId w:val="11"/>
  </w:num>
  <w:num w:numId="18">
    <w:abstractNumId w:val="14"/>
  </w:num>
  <w:num w:numId="19">
    <w:abstractNumId w:val="23"/>
  </w:num>
  <w:num w:numId="20">
    <w:abstractNumId w:val="25"/>
  </w:num>
  <w:num w:numId="21">
    <w:abstractNumId w:val="7"/>
  </w:num>
  <w:num w:numId="22">
    <w:abstractNumId w:val="19"/>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327"/>
    <w:rsid w:val="0000237C"/>
    <w:rsid w:val="000027D9"/>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979ED"/>
    <w:rsid w:val="000A250C"/>
    <w:rsid w:val="000A5AF5"/>
    <w:rsid w:val="000B0617"/>
    <w:rsid w:val="000B22AC"/>
    <w:rsid w:val="000B3427"/>
    <w:rsid w:val="000B356F"/>
    <w:rsid w:val="000B5378"/>
    <w:rsid w:val="000B63FD"/>
    <w:rsid w:val="000C08C6"/>
    <w:rsid w:val="000C41DE"/>
    <w:rsid w:val="000C5186"/>
    <w:rsid w:val="000D084A"/>
    <w:rsid w:val="000D3FBC"/>
    <w:rsid w:val="000D4167"/>
    <w:rsid w:val="000D54B2"/>
    <w:rsid w:val="000D5A1B"/>
    <w:rsid w:val="000E50F9"/>
    <w:rsid w:val="000F65EE"/>
    <w:rsid w:val="0010083E"/>
    <w:rsid w:val="001023FE"/>
    <w:rsid w:val="0010610A"/>
    <w:rsid w:val="0011430E"/>
    <w:rsid w:val="00114A5E"/>
    <w:rsid w:val="00117848"/>
    <w:rsid w:val="00120F7F"/>
    <w:rsid w:val="00122991"/>
    <w:rsid w:val="00122F28"/>
    <w:rsid w:val="001246F4"/>
    <w:rsid w:val="001255FC"/>
    <w:rsid w:val="001316A0"/>
    <w:rsid w:val="00136DF0"/>
    <w:rsid w:val="00137DF9"/>
    <w:rsid w:val="00140393"/>
    <w:rsid w:val="00153BB2"/>
    <w:rsid w:val="00154803"/>
    <w:rsid w:val="001552E0"/>
    <w:rsid w:val="00155595"/>
    <w:rsid w:val="00163249"/>
    <w:rsid w:val="0016434D"/>
    <w:rsid w:val="00172AD8"/>
    <w:rsid w:val="00174FB5"/>
    <w:rsid w:val="0018202E"/>
    <w:rsid w:val="00186779"/>
    <w:rsid w:val="001869D1"/>
    <w:rsid w:val="00186B9E"/>
    <w:rsid w:val="00192DCA"/>
    <w:rsid w:val="001930AB"/>
    <w:rsid w:val="001973C7"/>
    <w:rsid w:val="001A57DA"/>
    <w:rsid w:val="001A7029"/>
    <w:rsid w:val="001B3A44"/>
    <w:rsid w:val="001B4022"/>
    <w:rsid w:val="001B5D89"/>
    <w:rsid w:val="001C7D64"/>
    <w:rsid w:val="001D0436"/>
    <w:rsid w:val="001D562F"/>
    <w:rsid w:val="001D58F6"/>
    <w:rsid w:val="001E337B"/>
    <w:rsid w:val="001F2ABB"/>
    <w:rsid w:val="00203DA0"/>
    <w:rsid w:val="00204DF1"/>
    <w:rsid w:val="00205F81"/>
    <w:rsid w:val="00212274"/>
    <w:rsid w:val="00212D3F"/>
    <w:rsid w:val="00213A15"/>
    <w:rsid w:val="0022106C"/>
    <w:rsid w:val="00221912"/>
    <w:rsid w:val="002247B5"/>
    <w:rsid w:val="002259AE"/>
    <w:rsid w:val="00233018"/>
    <w:rsid w:val="002346F0"/>
    <w:rsid w:val="0023551A"/>
    <w:rsid w:val="002442A6"/>
    <w:rsid w:val="00244962"/>
    <w:rsid w:val="002510C0"/>
    <w:rsid w:val="0025547C"/>
    <w:rsid w:val="00255C7C"/>
    <w:rsid w:val="00257B60"/>
    <w:rsid w:val="00257D51"/>
    <w:rsid w:val="00266620"/>
    <w:rsid w:val="00266EBA"/>
    <w:rsid w:val="00267BE3"/>
    <w:rsid w:val="00284382"/>
    <w:rsid w:val="00284AC2"/>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53495"/>
    <w:rsid w:val="003674D5"/>
    <w:rsid w:val="0037701B"/>
    <w:rsid w:val="00391738"/>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0803"/>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3F0F"/>
    <w:rsid w:val="004E7CF9"/>
    <w:rsid w:val="005004C4"/>
    <w:rsid w:val="00503E03"/>
    <w:rsid w:val="00505DC1"/>
    <w:rsid w:val="00507193"/>
    <w:rsid w:val="005136AA"/>
    <w:rsid w:val="005138C6"/>
    <w:rsid w:val="00515D71"/>
    <w:rsid w:val="00520682"/>
    <w:rsid w:val="0053607B"/>
    <w:rsid w:val="00536DE2"/>
    <w:rsid w:val="00540A6C"/>
    <w:rsid w:val="00553E36"/>
    <w:rsid w:val="005558DD"/>
    <w:rsid w:val="00560412"/>
    <w:rsid w:val="0056428F"/>
    <w:rsid w:val="00564720"/>
    <w:rsid w:val="0057412C"/>
    <w:rsid w:val="00574705"/>
    <w:rsid w:val="00574E14"/>
    <w:rsid w:val="0059068A"/>
    <w:rsid w:val="005964AF"/>
    <w:rsid w:val="00597068"/>
    <w:rsid w:val="005A713C"/>
    <w:rsid w:val="005B4C64"/>
    <w:rsid w:val="005B5DAD"/>
    <w:rsid w:val="005B5F0B"/>
    <w:rsid w:val="005B6EFF"/>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45B"/>
    <w:rsid w:val="00675911"/>
    <w:rsid w:val="0067635D"/>
    <w:rsid w:val="00676DFD"/>
    <w:rsid w:val="00685075"/>
    <w:rsid w:val="006879AF"/>
    <w:rsid w:val="006920EC"/>
    <w:rsid w:val="00692A3E"/>
    <w:rsid w:val="006A2D3A"/>
    <w:rsid w:val="006A3735"/>
    <w:rsid w:val="006B1D43"/>
    <w:rsid w:val="006B5E4A"/>
    <w:rsid w:val="006B6D71"/>
    <w:rsid w:val="006C332F"/>
    <w:rsid w:val="006D09EB"/>
    <w:rsid w:val="006D207A"/>
    <w:rsid w:val="006E2F96"/>
    <w:rsid w:val="006E362D"/>
    <w:rsid w:val="006E4FC8"/>
    <w:rsid w:val="006E5DFD"/>
    <w:rsid w:val="006F3852"/>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4201"/>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775"/>
    <w:rsid w:val="008078F8"/>
    <w:rsid w:val="00816F95"/>
    <w:rsid w:val="00817AE6"/>
    <w:rsid w:val="00823816"/>
    <w:rsid w:val="00825A6B"/>
    <w:rsid w:val="00826B2F"/>
    <w:rsid w:val="008319D3"/>
    <w:rsid w:val="00836E68"/>
    <w:rsid w:val="00844B5D"/>
    <w:rsid w:val="00844DF9"/>
    <w:rsid w:val="00845D47"/>
    <w:rsid w:val="00846D56"/>
    <w:rsid w:val="0085015F"/>
    <w:rsid w:val="00850AC1"/>
    <w:rsid w:val="00853598"/>
    <w:rsid w:val="0086046D"/>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127B"/>
    <w:rsid w:val="008A2228"/>
    <w:rsid w:val="008A3681"/>
    <w:rsid w:val="008A45BE"/>
    <w:rsid w:val="008B46B9"/>
    <w:rsid w:val="008B4E2D"/>
    <w:rsid w:val="008B65F4"/>
    <w:rsid w:val="008B78BC"/>
    <w:rsid w:val="008C6638"/>
    <w:rsid w:val="008D0DBE"/>
    <w:rsid w:val="008D34B2"/>
    <w:rsid w:val="008D61D6"/>
    <w:rsid w:val="008D7DD9"/>
    <w:rsid w:val="008E2A03"/>
    <w:rsid w:val="008E65A3"/>
    <w:rsid w:val="008E69B7"/>
    <w:rsid w:val="008F1E77"/>
    <w:rsid w:val="008F488C"/>
    <w:rsid w:val="008F5870"/>
    <w:rsid w:val="00902937"/>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C792C"/>
    <w:rsid w:val="009D243A"/>
    <w:rsid w:val="009D305B"/>
    <w:rsid w:val="009D4ADA"/>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66E3F"/>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4246"/>
    <w:rsid w:val="00B554C3"/>
    <w:rsid w:val="00B5554E"/>
    <w:rsid w:val="00B61EDC"/>
    <w:rsid w:val="00B61F98"/>
    <w:rsid w:val="00B62B29"/>
    <w:rsid w:val="00B6566F"/>
    <w:rsid w:val="00B727B7"/>
    <w:rsid w:val="00B7485B"/>
    <w:rsid w:val="00B74DBA"/>
    <w:rsid w:val="00B80401"/>
    <w:rsid w:val="00B81931"/>
    <w:rsid w:val="00B84FC3"/>
    <w:rsid w:val="00B85B70"/>
    <w:rsid w:val="00B936CC"/>
    <w:rsid w:val="00B941D2"/>
    <w:rsid w:val="00B967B1"/>
    <w:rsid w:val="00B969DE"/>
    <w:rsid w:val="00BA0BA9"/>
    <w:rsid w:val="00BA34D3"/>
    <w:rsid w:val="00BA3913"/>
    <w:rsid w:val="00BA5647"/>
    <w:rsid w:val="00BB0926"/>
    <w:rsid w:val="00BB1734"/>
    <w:rsid w:val="00BB4FB2"/>
    <w:rsid w:val="00BB51E6"/>
    <w:rsid w:val="00BC35F7"/>
    <w:rsid w:val="00BC4C38"/>
    <w:rsid w:val="00BD00C5"/>
    <w:rsid w:val="00BD1365"/>
    <w:rsid w:val="00BE1831"/>
    <w:rsid w:val="00BE3462"/>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B46A6"/>
    <w:rsid w:val="00CC4431"/>
    <w:rsid w:val="00CD0370"/>
    <w:rsid w:val="00CD1A32"/>
    <w:rsid w:val="00CD1B9D"/>
    <w:rsid w:val="00CD2452"/>
    <w:rsid w:val="00CE0A7D"/>
    <w:rsid w:val="00CF68F5"/>
    <w:rsid w:val="00D02AE9"/>
    <w:rsid w:val="00D0396B"/>
    <w:rsid w:val="00D03F2E"/>
    <w:rsid w:val="00D1304F"/>
    <w:rsid w:val="00D1424F"/>
    <w:rsid w:val="00D15FBF"/>
    <w:rsid w:val="00D22516"/>
    <w:rsid w:val="00D264DD"/>
    <w:rsid w:val="00D30B7A"/>
    <w:rsid w:val="00D33282"/>
    <w:rsid w:val="00D34467"/>
    <w:rsid w:val="00D36514"/>
    <w:rsid w:val="00D36D7F"/>
    <w:rsid w:val="00D37329"/>
    <w:rsid w:val="00D42CC0"/>
    <w:rsid w:val="00D50632"/>
    <w:rsid w:val="00D520E8"/>
    <w:rsid w:val="00D53C92"/>
    <w:rsid w:val="00D56150"/>
    <w:rsid w:val="00D56680"/>
    <w:rsid w:val="00D571D7"/>
    <w:rsid w:val="00D609AE"/>
    <w:rsid w:val="00D6116D"/>
    <w:rsid w:val="00D708A3"/>
    <w:rsid w:val="00D7358D"/>
    <w:rsid w:val="00D736C0"/>
    <w:rsid w:val="00D81FED"/>
    <w:rsid w:val="00D8327D"/>
    <w:rsid w:val="00D83600"/>
    <w:rsid w:val="00D84E98"/>
    <w:rsid w:val="00D86E43"/>
    <w:rsid w:val="00D9014C"/>
    <w:rsid w:val="00D91945"/>
    <w:rsid w:val="00D941B7"/>
    <w:rsid w:val="00D95DC7"/>
    <w:rsid w:val="00D9685E"/>
    <w:rsid w:val="00D96B8C"/>
    <w:rsid w:val="00DA1820"/>
    <w:rsid w:val="00DB249A"/>
    <w:rsid w:val="00DB4E6D"/>
    <w:rsid w:val="00DC6479"/>
    <w:rsid w:val="00DD3CBC"/>
    <w:rsid w:val="00DD5D8B"/>
    <w:rsid w:val="00DE118F"/>
    <w:rsid w:val="00DE558D"/>
    <w:rsid w:val="00DF3A05"/>
    <w:rsid w:val="00DF469D"/>
    <w:rsid w:val="00DF64D4"/>
    <w:rsid w:val="00DF7036"/>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6D72"/>
    <w:rsid w:val="00E776AE"/>
    <w:rsid w:val="00E82B47"/>
    <w:rsid w:val="00E83970"/>
    <w:rsid w:val="00E85731"/>
    <w:rsid w:val="00E87367"/>
    <w:rsid w:val="00E90495"/>
    <w:rsid w:val="00E9774F"/>
    <w:rsid w:val="00EA52D6"/>
    <w:rsid w:val="00EA674E"/>
    <w:rsid w:val="00EB38A2"/>
    <w:rsid w:val="00EB70BF"/>
    <w:rsid w:val="00EB76AE"/>
    <w:rsid w:val="00EC3746"/>
    <w:rsid w:val="00ED252E"/>
    <w:rsid w:val="00ED294F"/>
    <w:rsid w:val="00ED2993"/>
    <w:rsid w:val="00ED6727"/>
    <w:rsid w:val="00EE1325"/>
    <w:rsid w:val="00EE2A92"/>
    <w:rsid w:val="00EE4888"/>
    <w:rsid w:val="00EE4B4A"/>
    <w:rsid w:val="00EE5D71"/>
    <w:rsid w:val="00EE77BA"/>
    <w:rsid w:val="00EF2A91"/>
    <w:rsid w:val="00EF4445"/>
    <w:rsid w:val="00EF4B9C"/>
    <w:rsid w:val="00EF58C4"/>
    <w:rsid w:val="00EF7E8F"/>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034B"/>
    <w:rsid w:val="00FB1D33"/>
    <w:rsid w:val="00FB2D84"/>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3480-ECD6-45FC-AAFA-EE046F9B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cp:revision>
  <cp:lastPrinted>2015-09-21T08:29:00Z</cp:lastPrinted>
  <dcterms:created xsi:type="dcterms:W3CDTF">2015-09-18T11:55:00Z</dcterms:created>
  <dcterms:modified xsi:type="dcterms:W3CDTF">2015-09-21T11:31:00Z</dcterms:modified>
</cp:coreProperties>
</file>